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5C" w:rsidRDefault="0078495C" w:rsidP="006A2AA4">
      <w:pPr>
        <w:jc w:val="center"/>
        <w:rPr>
          <w:sz w:val="28"/>
          <w:szCs w:val="28"/>
        </w:rPr>
      </w:pPr>
      <w:bookmarkStart w:id="0" w:name="_GoBack"/>
      <w:bookmarkEnd w:id="0"/>
      <w:r>
        <w:rPr>
          <w:sz w:val="28"/>
          <w:szCs w:val="28"/>
        </w:rPr>
        <w:t>РОССИЙСКАЯ   ФЕДЕРАЦИЯ</w:t>
      </w:r>
    </w:p>
    <w:p w:rsidR="0078495C" w:rsidRDefault="0078495C" w:rsidP="006A2AA4">
      <w:pPr>
        <w:jc w:val="center"/>
        <w:rPr>
          <w:sz w:val="28"/>
          <w:szCs w:val="28"/>
        </w:rPr>
      </w:pPr>
      <w:r>
        <w:rPr>
          <w:sz w:val="28"/>
          <w:szCs w:val="28"/>
        </w:rPr>
        <w:t>ИРКУТСКАЯ   ОБЛАСТЬ</w:t>
      </w:r>
    </w:p>
    <w:p w:rsidR="0078495C" w:rsidRDefault="0078495C" w:rsidP="006A2AA4">
      <w:pPr>
        <w:jc w:val="center"/>
        <w:rPr>
          <w:sz w:val="28"/>
          <w:szCs w:val="28"/>
        </w:rPr>
      </w:pPr>
      <w:r>
        <w:rPr>
          <w:sz w:val="28"/>
          <w:szCs w:val="28"/>
        </w:rPr>
        <w:t>АЛАРСКИЙ   РАЙОН</w:t>
      </w:r>
    </w:p>
    <w:p w:rsidR="0078495C" w:rsidRPr="0078495C" w:rsidRDefault="0078495C" w:rsidP="006A2AA4">
      <w:pPr>
        <w:jc w:val="center"/>
        <w:rPr>
          <w:sz w:val="28"/>
          <w:szCs w:val="28"/>
        </w:rPr>
      </w:pPr>
      <w:r>
        <w:rPr>
          <w:sz w:val="28"/>
          <w:szCs w:val="28"/>
        </w:rPr>
        <w:t>МУНИЦИПАЛЬНОЕ   ОБРАЗОВАНИЕ   «НЫГДА»</w:t>
      </w:r>
    </w:p>
    <w:p w:rsidR="00970CC7" w:rsidRDefault="009C4A3F" w:rsidP="00C60B9C">
      <w:pPr>
        <w:jc w:val="center"/>
        <w:rPr>
          <w:sz w:val="28"/>
          <w:szCs w:val="28"/>
        </w:rPr>
      </w:pPr>
      <w:r w:rsidRPr="00597B58">
        <w:rPr>
          <w:sz w:val="28"/>
          <w:szCs w:val="28"/>
        </w:rPr>
        <w:t xml:space="preserve">А Д М И Н И С Т Р А Ц И Я </w:t>
      </w:r>
    </w:p>
    <w:p w:rsidR="00D82387" w:rsidRDefault="009C4A3F" w:rsidP="006A2AA4">
      <w:pPr>
        <w:jc w:val="center"/>
        <w:rPr>
          <w:sz w:val="28"/>
          <w:szCs w:val="28"/>
        </w:rPr>
      </w:pPr>
      <w:r w:rsidRPr="00597B58">
        <w:rPr>
          <w:sz w:val="28"/>
          <w:szCs w:val="28"/>
        </w:rPr>
        <w:t xml:space="preserve">ПОСТАНОВЛЕНИЕ </w:t>
      </w:r>
    </w:p>
    <w:p w:rsidR="00D82387" w:rsidRDefault="0078495C" w:rsidP="006A2AA4">
      <w:pPr>
        <w:rPr>
          <w:sz w:val="28"/>
          <w:szCs w:val="28"/>
        </w:rPr>
      </w:pPr>
      <w:r>
        <w:rPr>
          <w:sz w:val="28"/>
          <w:szCs w:val="28"/>
        </w:rPr>
        <w:t>________________________________________________________________</w:t>
      </w:r>
    </w:p>
    <w:p w:rsidR="00D82387" w:rsidRDefault="007A426F" w:rsidP="006A2AA4">
      <w:pPr>
        <w:rPr>
          <w:sz w:val="28"/>
          <w:szCs w:val="28"/>
        </w:rPr>
      </w:pPr>
      <w:r>
        <w:rPr>
          <w:sz w:val="28"/>
          <w:szCs w:val="28"/>
        </w:rPr>
        <w:t>От</w:t>
      </w:r>
      <w:r w:rsidR="00690CA3">
        <w:rPr>
          <w:sz w:val="28"/>
          <w:szCs w:val="28"/>
        </w:rPr>
        <w:t xml:space="preserve"> </w:t>
      </w:r>
      <w:r w:rsidR="00690CA3" w:rsidRPr="00690CA3">
        <w:rPr>
          <w:sz w:val="28"/>
          <w:szCs w:val="28"/>
        </w:rPr>
        <w:t>08</w:t>
      </w:r>
      <w:r w:rsidR="00690CA3">
        <w:rPr>
          <w:sz w:val="28"/>
          <w:szCs w:val="28"/>
        </w:rPr>
        <w:t>.</w:t>
      </w:r>
      <w:r w:rsidR="00690CA3" w:rsidRPr="00690CA3">
        <w:rPr>
          <w:sz w:val="28"/>
          <w:szCs w:val="28"/>
        </w:rPr>
        <w:t>11</w:t>
      </w:r>
      <w:r w:rsidR="00553509">
        <w:rPr>
          <w:sz w:val="28"/>
          <w:szCs w:val="28"/>
        </w:rPr>
        <w:t xml:space="preserve">.2013 г. </w:t>
      </w:r>
      <w:r>
        <w:rPr>
          <w:sz w:val="28"/>
          <w:szCs w:val="28"/>
        </w:rPr>
        <w:t>№</w:t>
      </w:r>
      <w:r w:rsidR="00690CA3">
        <w:rPr>
          <w:sz w:val="28"/>
          <w:szCs w:val="28"/>
        </w:rPr>
        <w:t xml:space="preserve"> 1</w:t>
      </w:r>
      <w:r w:rsidR="00690CA3" w:rsidRPr="00690CA3">
        <w:rPr>
          <w:sz w:val="28"/>
          <w:szCs w:val="28"/>
        </w:rPr>
        <w:t>61</w:t>
      </w:r>
      <w:r w:rsidR="00553509">
        <w:rPr>
          <w:sz w:val="28"/>
          <w:szCs w:val="28"/>
        </w:rPr>
        <w:t>-п</w:t>
      </w:r>
      <w:r w:rsidR="0078495C">
        <w:rPr>
          <w:sz w:val="28"/>
          <w:szCs w:val="28"/>
        </w:rPr>
        <w:t xml:space="preserve">                                                                  д.Ныгда</w:t>
      </w:r>
    </w:p>
    <w:p w:rsidR="000D608C" w:rsidRDefault="000528D5" w:rsidP="006A2AA4">
      <w:pPr>
        <w:jc w:val="both"/>
        <w:rPr>
          <w:color w:val="000000"/>
        </w:rPr>
      </w:pPr>
      <w:r w:rsidRPr="000528D5">
        <w:rPr>
          <w:color w:val="000000"/>
          <w:sz w:val="28"/>
          <w:szCs w:val="28"/>
        </w:rPr>
        <w:t> </w:t>
      </w:r>
      <w:r w:rsidR="00894F4C">
        <w:rPr>
          <w:color w:val="000000"/>
        </w:rPr>
        <w:t> </w:t>
      </w:r>
    </w:p>
    <w:p w:rsidR="007A426F" w:rsidRPr="00690CA3" w:rsidRDefault="00A77C68" w:rsidP="006A2AA4">
      <w:pPr>
        <w:jc w:val="both"/>
        <w:rPr>
          <w:bCs/>
          <w:color w:val="000000"/>
          <w:sz w:val="28"/>
          <w:szCs w:val="28"/>
        </w:rPr>
      </w:pPr>
      <w:r>
        <w:rPr>
          <w:rStyle w:val="aa"/>
          <w:b w:val="0"/>
          <w:color w:val="000000"/>
          <w:sz w:val="28"/>
          <w:szCs w:val="28"/>
        </w:rPr>
        <w:t>«</w:t>
      </w:r>
      <w:r w:rsidR="00553509" w:rsidRPr="00690CA3">
        <w:rPr>
          <w:rStyle w:val="aa"/>
          <w:b w:val="0"/>
          <w:color w:val="000000"/>
          <w:sz w:val="28"/>
          <w:szCs w:val="28"/>
        </w:rPr>
        <w:t>О внесении изменений в</w:t>
      </w:r>
      <w:r w:rsidR="00690CA3" w:rsidRPr="00690CA3">
        <w:rPr>
          <w:rStyle w:val="aa"/>
          <w:b w:val="0"/>
          <w:color w:val="000000"/>
          <w:sz w:val="28"/>
          <w:szCs w:val="28"/>
        </w:rPr>
        <w:t xml:space="preserve"> административный регламент</w:t>
      </w:r>
      <w:r w:rsidR="007A426F" w:rsidRPr="00690CA3">
        <w:rPr>
          <w:rStyle w:val="aa"/>
          <w:b w:val="0"/>
          <w:color w:val="000000"/>
          <w:sz w:val="28"/>
          <w:szCs w:val="28"/>
        </w:rPr>
        <w:t xml:space="preserve"> </w:t>
      </w:r>
    </w:p>
    <w:p w:rsidR="00553509" w:rsidRPr="00690CA3" w:rsidRDefault="00A77C68" w:rsidP="006A2AA4">
      <w:pPr>
        <w:pStyle w:val="a6"/>
        <w:jc w:val="both"/>
        <w:rPr>
          <w:szCs w:val="28"/>
        </w:rPr>
      </w:pPr>
      <w:r w:rsidRPr="00690CA3">
        <w:rPr>
          <w:szCs w:val="28"/>
        </w:rPr>
        <w:t>п</w:t>
      </w:r>
      <w:r w:rsidR="007A426F" w:rsidRPr="00690CA3">
        <w:rPr>
          <w:szCs w:val="28"/>
        </w:rPr>
        <w:t>о предоставлению муниципальной услуги</w:t>
      </w:r>
      <w:r w:rsidR="00553509" w:rsidRPr="00690CA3">
        <w:rPr>
          <w:szCs w:val="28"/>
        </w:rPr>
        <w:t xml:space="preserve"> </w:t>
      </w:r>
      <w:r w:rsidR="007A426F" w:rsidRPr="00690CA3">
        <w:rPr>
          <w:szCs w:val="28"/>
        </w:rPr>
        <w:t>по</w:t>
      </w:r>
    </w:p>
    <w:p w:rsidR="00690CA3" w:rsidRDefault="007A426F" w:rsidP="00690CA3">
      <w:pPr>
        <w:pStyle w:val="a6"/>
        <w:jc w:val="both"/>
        <w:rPr>
          <w:szCs w:val="28"/>
        </w:rPr>
      </w:pPr>
      <w:r w:rsidRPr="00690CA3">
        <w:rPr>
          <w:szCs w:val="28"/>
        </w:rPr>
        <w:t>приему заявлений и заключ</w:t>
      </w:r>
      <w:r w:rsidR="00690CA3">
        <w:rPr>
          <w:szCs w:val="28"/>
        </w:rPr>
        <w:t xml:space="preserve">ению договоров </w:t>
      </w:r>
      <w:r w:rsidRPr="00690CA3">
        <w:rPr>
          <w:szCs w:val="28"/>
        </w:rPr>
        <w:t>со</w:t>
      </w:r>
      <w:r w:rsidR="00690CA3">
        <w:rPr>
          <w:szCs w:val="28"/>
        </w:rPr>
        <w:t>циального</w:t>
      </w:r>
    </w:p>
    <w:p w:rsidR="00690CA3" w:rsidRDefault="00690CA3" w:rsidP="00690CA3">
      <w:pPr>
        <w:pStyle w:val="a6"/>
        <w:jc w:val="both"/>
        <w:rPr>
          <w:rStyle w:val="aa"/>
          <w:b w:val="0"/>
          <w:color w:val="000000"/>
          <w:szCs w:val="28"/>
        </w:rPr>
      </w:pPr>
      <w:r>
        <w:rPr>
          <w:szCs w:val="28"/>
        </w:rPr>
        <w:t xml:space="preserve">найма жилых помещений, утвержденный </w:t>
      </w:r>
      <w:r w:rsidRPr="00690CA3">
        <w:rPr>
          <w:rStyle w:val="aa"/>
          <w:b w:val="0"/>
          <w:color w:val="000000"/>
          <w:szCs w:val="28"/>
        </w:rPr>
        <w:t>постановление</w:t>
      </w:r>
      <w:r>
        <w:rPr>
          <w:rStyle w:val="aa"/>
          <w:b w:val="0"/>
          <w:color w:val="000000"/>
          <w:szCs w:val="28"/>
        </w:rPr>
        <w:t>м</w:t>
      </w:r>
    </w:p>
    <w:p w:rsidR="00690CA3" w:rsidRPr="00690CA3" w:rsidRDefault="00690CA3" w:rsidP="00690CA3">
      <w:pPr>
        <w:pStyle w:val="a6"/>
        <w:jc w:val="both"/>
        <w:rPr>
          <w:rStyle w:val="aa"/>
          <w:b w:val="0"/>
          <w:bCs w:val="0"/>
          <w:szCs w:val="28"/>
        </w:rPr>
      </w:pPr>
      <w:r w:rsidRPr="00690CA3">
        <w:rPr>
          <w:rStyle w:val="aa"/>
          <w:b w:val="0"/>
          <w:color w:val="000000"/>
          <w:szCs w:val="28"/>
        </w:rPr>
        <w:t>главы</w:t>
      </w:r>
      <w:r>
        <w:rPr>
          <w:rStyle w:val="aa"/>
          <w:b w:val="0"/>
          <w:color w:val="000000"/>
          <w:szCs w:val="28"/>
        </w:rPr>
        <w:t xml:space="preserve"> </w:t>
      </w:r>
      <w:r w:rsidRPr="00690CA3">
        <w:rPr>
          <w:rStyle w:val="aa"/>
          <w:b w:val="0"/>
          <w:color w:val="000000"/>
          <w:szCs w:val="28"/>
        </w:rPr>
        <w:t>администрации МО «Ныгда» от 07.03.2013 г. № 76-п</w:t>
      </w:r>
    </w:p>
    <w:p w:rsidR="007A426F" w:rsidRPr="00690CA3" w:rsidRDefault="007A426F" w:rsidP="006A2AA4">
      <w:pPr>
        <w:pStyle w:val="a6"/>
        <w:jc w:val="both"/>
        <w:rPr>
          <w:szCs w:val="28"/>
        </w:rPr>
      </w:pPr>
    </w:p>
    <w:p w:rsidR="007A426F" w:rsidRPr="007A426F" w:rsidRDefault="007A426F" w:rsidP="006A2AA4">
      <w:pPr>
        <w:ind w:firstLine="540"/>
        <w:jc w:val="both"/>
        <w:rPr>
          <w:color w:val="000000"/>
          <w:sz w:val="28"/>
          <w:szCs w:val="28"/>
        </w:rPr>
      </w:pPr>
    </w:p>
    <w:p w:rsidR="007A426F" w:rsidRPr="007A426F" w:rsidRDefault="007A426F" w:rsidP="006A2AA4">
      <w:pPr>
        <w:ind w:firstLine="540"/>
        <w:jc w:val="center"/>
        <w:rPr>
          <w:color w:val="445864"/>
          <w:sz w:val="28"/>
          <w:szCs w:val="28"/>
        </w:rPr>
      </w:pPr>
      <w:r w:rsidRPr="007A426F">
        <w:rPr>
          <w:color w:val="000000"/>
          <w:sz w:val="28"/>
          <w:szCs w:val="28"/>
        </w:rPr>
        <w:t>В соответствии</w:t>
      </w:r>
      <w:r w:rsidRPr="007A426F">
        <w:rPr>
          <w:sz w:val="28"/>
          <w:szCs w:val="28"/>
        </w:rPr>
        <w:t xml:space="preserve"> с Федеральным законом от 27.07.2010 г № 210-ФЗ «Об организации представления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 </w:t>
      </w:r>
      <w:r w:rsidRPr="007A426F">
        <w:rPr>
          <w:color w:val="000000"/>
          <w:sz w:val="28"/>
          <w:szCs w:val="28"/>
        </w:rPr>
        <w:t xml:space="preserve">Уставом муниципального образования </w:t>
      </w:r>
      <w:r w:rsidR="0078495C">
        <w:rPr>
          <w:color w:val="000000"/>
          <w:sz w:val="28"/>
          <w:szCs w:val="28"/>
        </w:rPr>
        <w:t>«Ныгда»</w:t>
      </w:r>
      <w:r w:rsidRPr="007A426F">
        <w:rPr>
          <w:color w:val="000000"/>
          <w:sz w:val="28"/>
          <w:szCs w:val="28"/>
        </w:rPr>
        <w:t>, постановлением</w:t>
      </w:r>
      <w:r w:rsidR="00033587" w:rsidRPr="00033587">
        <w:rPr>
          <w:color w:val="000000"/>
          <w:sz w:val="28"/>
          <w:szCs w:val="28"/>
        </w:rPr>
        <w:t xml:space="preserve"> </w:t>
      </w:r>
      <w:r w:rsidR="00033587">
        <w:rPr>
          <w:color w:val="000000"/>
          <w:sz w:val="28"/>
          <w:szCs w:val="28"/>
        </w:rPr>
        <w:t>главы</w:t>
      </w:r>
      <w:r w:rsidRPr="007A426F">
        <w:rPr>
          <w:color w:val="000000"/>
          <w:sz w:val="28"/>
          <w:szCs w:val="28"/>
        </w:rPr>
        <w:t xml:space="preserve"> администрации муниципального образования </w:t>
      </w:r>
      <w:r w:rsidR="00033587">
        <w:rPr>
          <w:color w:val="000000"/>
          <w:sz w:val="28"/>
          <w:szCs w:val="28"/>
        </w:rPr>
        <w:t>«Ныгда»</w:t>
      </w:r>
      <w:r w:rsidRPr="007A426F">
        <w:rPr>
          <w:color w:val="000000"/>
          <w:sz w:val="28"/>
          <w:szCs w:val="28"/>
        </w:rPr>
        <w:t xml:space="preserve"> от </w:t>
      </w:r>
      <w:r w:rsidR="00033587">
        <w:rPr>
          <w:color w:val="000000"/>
          <w:sz w:val="28"/>
          <w:szCs w:val="28"/>
        </w:rPr>
        <w:t>1</w:t>
      </w:r>
      <w:r w:rsidRPr="007A426F">
        <w:rPr>
          <w:color w:val="000000"/>
          <w:sz w:val="28"/>
          <w:szCs w:val="28"/>
        </w:rPr>
        <w:t>0.</w:t>
      </w:r>
      <w:r w:rsidR="00033587">
        <w:rPr>
          <w:color w:val="000000"/>
          <w:sz w:val="28"/>
          <w:szCs w:val="28"/>
        </w:rPr>
        <w:t>11.2011 года №37</w:t>
      </w:r>
      <w:r w:rsidRPr="007A426F">
        <w:rPr>
          <w:color w:val="000000"/>
          <w:sz w:val="28"/>
          <w:szCs w:val="28"/>
        </w:rPr>
        <w:t xml:space="preserve"> «О порядке разработки и утверждения административных регламентов предоставления муниципальных услуг (исполнения муниципальных функций)»</w:t>
      </w:r>
    </w:p>
    <w:p w:rsidR="007A426F" w:rsidRPr="007A426F" w:rsidRDefault="007A426F" w:rsidP="006A2AA4">
      <w:pPr>
        <w:ind w:firstLine="540"/>
        <w:jc w:val="both"/>
        <w:rPr>
          <w:color w:val="445864"/>
          <w:sz w:val="28"/>
          <w:szCs w:val="28"/>
        </w:rPr>
      </w:pPr>
      <w:r w:rsidRPr="007A426F">
        <w:rPr>
          <w:color w:val="000000"/>
          <w:sz w:val="28"/>
          <w:szCs w:val="28"/>
        </w:rPr>
        <w:t> </w:t>
      </w:r>
    </w:p>
    <w:p w:rsidR="007A426F" w:rsidRPr="007A426F" w:rsidRDefault="007A426F" w:rsidP="006A2AA4">
      <w:pPr>
        <w:ind w:firstLine="540"/>
        <w:jc w:val="center"/>
        <w:rPr>
          <w:color w:val="445864"/>
          <w:sz w:val="28"/>
          <w:szCs w:val="28"/>
        </w:rPr>
      </w:pPr>
      <w:r w:rsidRPr="007A426F">
        <w:rPr>
          <w:color w:val="000000"/>
          <w:sz w:val="28"/>
          <w:szCs w:val="28"/>
        </w:rPr>
        <w:t>ПОСТАНОВЛЯЮ:</w:t>
      </w:r>
    </w:p>
    <w:p w:rsidR="007A426F" w:rsidRPr="007A426F" w:rsidRDefault="007A426F" w:rsidP="006A2AA4">
      <w:pPr>
        <w:ind w:firstLine="540"/>
        <w:jc w:val="center"/>
        <w:rPr>
          <w:color w:val="445864"/>
          <w:sz w:val="28"/>
          <w:szCs w:val="28"/>
        </w:rPr>
      </w:pPr>
    </w:p>
    <w:p w:rsidR="00690CA3" w:rsidRPr="00690CA3" w:rsidRDefault="007A426F" w:rsidP="00690CA3">
      <w:pPr>
        <w:ind w:left="284" w:hanging="284"/>
        <w:jc w:val="both"/>
        <w:rPr>
          <w:rStyle w:val="aa"/>
          <w:b w:val="0"/>
          <w:color w:val="000000"/>
          <w:sz w:val="28"/>
          <w:szCs w:val="28"/>
        </w:rPr>
      </w:pPr>
      <w:r w:rsidRPr="00553509">
        <w:rPr>
          <w:color w:val="000000"/>
          <w:sz w:val="28"/>
          <w:szCs w:val="28"/>
        </w:rPr>
        <w:t xml:space="preserve">1. </w:t>
      </w:r>
      <w:r w:rsidR="00690CA3">
        <w:rPr>
          <w:rStyle w:val="aa"/>
          <w:b w:val="0"/>
          <w:color w:val="000000"/>
          <w:sz w:val="28"/>
          <w:szCs w:val="28"/>
        </w:rPr>
        <w:t xml:space="preserve">Внести изменения в </w:t>
      </w:r>
      <w:r w:rsidR="00690CA3" w:rsidRPr="00690CA3">
        <w:rPr>
          <w:rStyle w:val="aa"/>
          <w:b w:val="0"/>
          <w:color w:val="000000"/>
          <w:sz w:val="28"/>
          <w:szCs w:val="28"/>
        </w:rPr>
        <w:t>административный регламент</w:t>
      </w:r>
      <w:r w:rsidR="00690CA3">
        <w:rPr>
          <w:rStyle w:val="aa"/>
          <w:b w:val="0"/>
          <w:color w:val="000000"/>
          <w:sz w:val="28"/>
          <w:szCs w:val="28"/>
        </w:rPr>
        <w:t xml:space="preserve"> (Приложение №1)</w:t>
      </w:r>
      <w:r w:rsidR="00690CA3" w:rsidRPr="00690CA3">
        <w:rPr>
          <w:rStyle w:val="aa"/>
          <w:b w:val="0"/>
          <w:color w:val="000000"/>
          <w:sz w:val="28"/>
          <w:szCs w:val="28"/>
        </w:rPr>
        <w:t xml:space="preserve"> </w:t>
      </w:r>
      <w:r w:rsidR="00690CA3" w:rsidRPr="00690CA3">
        <w:rPr>
          <w:sz w:val="28"/>
          <w:szCs w:val="28"/>
        </w:rPr>
        <w:t>по предоставлению муниципальной услуги по</w:t>
      </w:r>
      <w:r w:rsidR="00690CA3">
        <w:rPr>
          <w:sz w:val="28"/>
          <w:szCs w:val="28"/>
        </w:rPr>
        <w:t xml:space="preserve"> </w:t>
      </w:r>
      <w:r w:rsidR="00690CA3" w:rsidRPr="00690CA3">
        <w:rPr>
          <w:sz w:val="28"/>
          <w:szCs w:val="28"/>
        </w:rPr>
        <w:t>приему заявлений и заключ</w:t>
      </w:r>
      <w:r w:rsidR="00690CA3">
        <w:rPr>
          <w:szCs w:val="28"/>
        </w:rPr>
        <w:t xml:space="preserve">ению договоров </w:t>
      </w:r>
      <w:r w:rsidR="00690CA3" w:rsidRPr="00690CA3">
        <w:rPr>
          <w:sz w:val="28"/>
          <w:szCs w:val="28"/>
        </w:rPr>
        <w:t>со</w:t>
      </w:r>
      <w:r w:rsidR="00690CA3">
        <w:rPr>
          <w:sz w:val="28"/>
          <w:szCs w:val="28"/>
        </w:rPr>
        <w:t>циального найма жилых помещений, утвержденный</w:t>
      </w:r>
      <w:r w:rsidR="00690CA3">
        <w:rPr>
          <w:szCs w:val="28"/>
        </w:rPr>
        <w:t xml:space="preserve"> </w:t>
      </w:r>
      <w:r w:rsidR="00690CA3" w:rsidRPr="00690CA3">
        <w:rPr>
          <w:rStyle w:val="aa"/>
          <w:b w:val="0"/>
          <w:color w:val="000000"/>
          <w:sz w:val="28"/>
          <w:szCs w:val="28"/>
        </w:rPr>
        <w:t>постановление</w:t>
      </w:r>
      <w:r w:rsidR="00690CA3">
        <w:rPr>
          <w:rStyle w:val="aa"/>
          <w:b w:val="0"/>
          <w:color w:val="000000"/>
          <w:sz w:val="28"/>
          <w:szCs w:val="28"/>
        </w:rPr>
        <w:t xml:space="preserve">м </w:t>
      </w:r>
      <w:r w:rsidR="00690CA3" w:rsidRPr="00690CA3">
        <w:rPr>
          <w:rStyle w:val="aa"/>
          <w:b w:val="0"/>
          <w:color w:val="000000"/>
          <w:sz w:val="28"/>
          <w:szCs w:val="28"/>
        </w:rPr>
        <w:t>главы</w:t>
      </w:r>
      <w:r w:rsidR="00690CA3">
        <w:rPr>
          <w:rStyle w:val="aa"/>
          <w:b w:val="0"/>
          <w:color w:val="000000"/>
          <w:sz w:val="28"/>
          <w:szCs w:val="28"/>
        </w:rPr>
        <w:t xml:space="preserve"> </w:t>
      </w:r>
      <w:r w:rsidR="00690CA3" w:rsidRPr="00690CA3">
        <w:rPr>
          <w:rStyle w:val="aa"/>
          <w:b w:val="0"/>
          <w:color w:val="000000"/>
          <w:sz w:val="28"/>
          <w:szCs w:val="28"/>
        </w:rPr>
        <w:t>администрации МО «Ныгда» от 07.03.2013 г. № 76-п</w:t>
      </w:r>
      <w:r w:rsidR="00690CA3">
        <w:rPr>
          <w:rStyle w:val="aa"/>
          <w:b w:val="0"/>
          <w:color w:val="000000"/>
          <w:sz w:val="28"/>
          <w:szCs w:val="28"/>
        </w:rPr>
        <w:t>;</w:t>
      </w:r>
    </w:p>
    <w:p w:rsidR="00EB5A3B" w:rsidRDefault="007A426F" w:rsidP="00690CA3">
      <w:pPr>
        <w:ind w:left="284" w:hanging="284"/>
        <w:jc w:val="both"/>
        <w:rPr>
          <w:color w:val="000000"/>
          <w:sz w:val="28"/>
          <w:szCs w:val="28"/>
        </w:rPr>
      </w:pPr>
      <w:r w:rsidRPr="007A426F">
        <w:rPr>
          <w:color w:val="000000"/>
          <w:sz w:val="28"/>
          <w:szCs w:val="28"/>
        </w:rPr>
        <w:t>2.</w:t>
      </w:r>
      <w:r w:rsidR="007358AE" w:rsidRPr="007358AE">
        <w:rPr>
          <w:color w:val="000000"/>
          <w:sz w:val="28"/>
          <w:szCs w:val="28"/>
        </w:rPr>
        <w:t xml:space="preserve"> </w:t>
      </w:r>
      <w:r w:rsidR="00EB5A3B">
        <w:rPr>
          <w:color w:val="000000"/>
          <w:sz w:val="28"/>
          <w:szCs w:val="28"/>
        </w:rPr>
        <w:t>Опубликовать н</w:t>
      </w:r>
      <w:r w:rsidRPr="007A426F">
        <w:rPr>
          <w:color w:val="000000"/>
          <w:sz w:val="28"/>
          <w:szCs w:val="28"/>
        </w:rPr>
        <w:t xml:space="preserve">астоящее постановление </w:t>
      </w:r>
      <w:r w:rsidR="00EB5A3B">
        <w:rPr>
          <w:color w:val="000000"/>
          <w:sz w:val="28"/>
          <w:szCs w:val="28"/>
        </w:rPr>
        <w:t>в печатном средстве массовой информации «Ныгдинский вестник»</w:t>
      </w:r>
      <w:r w:rsidR="00690CA3">
        <w:rPr>
          <w:color w:val="000000"/>
          <w:sz w:val="28"/>
          <w:szCs w:val="28"/>
        </w:rPr>
        <w:t xml:space="preserve"> и на странице МО «Ныгда» официального сайта Аларского района</w:t>
      </w:r>
      <w:r w:rsidR="00EC3DD4">
        <w:rPr>
          <w:color w:val="000000"/>
          <w:sz w:val="28"/>
          <w:szCs w:val="28"/>
        </w:rPr>
        <w:t>;</w:t>
      </w:r>
    </w:p>
    <w:p w:rsidR="007A426F" w:rsidRPr="00430D96" w:rsidRDefault="007A426F" w:rsidP="00690CA3">
      <w:pPr>
        <w:jc w:val="both"/>
        <w:rPr>
          <w:color w:val="445864"/>
          <w:sz w:val="28"/>
          <w:szCs w:val="28"/>
        </w:rPr>
      </w:pPr>
      <w:r w:rsidRPr="007A426F">
        <w:rPr>
          <w:color w:val="000000"/>
          <w:sz w:val="28"/>
          <w:szCs w:val="28"/>
        </w:rPr>
        <w:t xml:space="preserve">3. Контроль за исполнением настоящего постановления </w:t>
      </w:r>
      <w:r w:rsidR="00EB5A3B">
        <w:rPr>
          <w:color w:val="000000"/>
          <w:sz w:val="28"/>
          <w:szCs w:val="28"/>
        </w:rPr>
        <w:t>оставляю за собой</w:t>
      </w:r>
      <w:r w:rsidR="00430D96">
        <w:rPr>
          <w:color w:val="000000"/>
          <w:sz w:val="28"/>
          <w:szCs w:val="28"/>
        </w:rPr>
        <w:t>.</w:t>
      </w:r>
    </w:p>
    <w:p w:rsidR="007A426F" w:rsidRDefault="007A426F" w:rsidP="006A2AA4">
      <w:pPr>
        <w:jc w:val="both"/>
        <w:rPr>
          <w:color w:val="445864"/>
        </w:rPr>
      </w:pPr>
      <w:r>
        <w:rPr>
          <w:color w:val="000000"/>
        </w:rPr>
        <w:t> </w:t>
      </w:r>
    </w:p>
    <w:p w:rsidR="007A426F" w:rsidRPr="000D608C" w:rsidRDefault="007A426F" w:rsidP="006A2AA4">
      <w:pPr>
        <w:jc w:val="both"/>
        <w:rPr>
          <w:color w:val="445864"/>
          <w:sz w:val="28"/>
          <w:szCs w:val="28"/>
        </w:rPr>
      </w:pPr>
    </w:p>
    <w:p w:rsidR="000D608C" w:rsidRPr="000D608C" w:rsidRDefault="000D608C" w:rsidP="006A2AA4">
      <w:pPr>
        <w:jc w:val="both"/>
        <w:rPr>
          <w:color w:val="445864"/>
          <w:sz w:val="28"/>
          <w:szCs w:val="28"/>
        </w:rPr>
      </w:pPr>
      <w:r w:rsidRPr="000D608C">
        <w:rPr>
          <w:color w:val="000000"/>
          <w:sz w:val="28"/>
          <w:szCs w:val="28"/>
        </w:rPr>
        <w:t xml:space="preserve">Глава </w:t>
      </w:r>
      <w:r w:rsidR="00EB5A3B">
        <w:rPr>
          <w:color w:val="000000"/>
          <w:sz w:val="28"/>
          <w:szCs w:val="28"/>
        </w:rPr>
        <w:t>администрации МО «Ныгда»                         И.Т.</w:t>
      </w:r>
      <w:r w:rsidR="007358AE" w:rsidRPr="007358AE">
        <w:rPr>
          <w:color w:val="000000"/>
          <w:sz w:val="28"/>
          <w:szCs w:val="28"/>
        </w:rPr>
        <w:t xml:space="preserve"> </w:t>
      </w:r>
      <w:r w:rsidR="00EB5A3B">
        <w:rPr>
          <w:color w:val="000000"/>
          <w:sz w:val="28"/>
          <w:szCs w:val="28"/>
        </w:rPr>
        <w:t>Саганова</w:t>
      </w:r>
    </w:p>
    <w:p w:rsidR="000D608C" w:rsidRDefault="000D608C" w:rsidP="006A2AA4">
      <w:pPr>
        <w:autoSpaceDE w:val="0"/>
        <w:autoSpaceDN w:val="0"/>
        <w:adjustRightInd w:val="0"/>
        <w:jc w:val="both"/>
        <w:outlineLvl w:val="0"/>
        <w:rPr>
          <w:b/>
          <w:bCs/>
        </w:rPr>
      </w:pPr>
    </w:p>
    <w:p w:rsidR="001171E7" w:rsidRDefault="00B25C29" w:rsidP="006A2AA4">
      <w:pPr>
        <w:jc w:val="both"/>
      </w:pPr>
      <w:r w:rsidRPr="00B25C29">
        <w:t xml:space="preserve"> </w:t>
      </w:r>
    </w:p>
    <w:p w:rsidR="007A426F" w:rsidRDefault="007A426F" w:rsidP="006A2AA4">
      <w:pPr>
        <w:jc w:val="both"/>
      </w:pPr>
    </w:p>
    <w:p w:rsidR="007A426F" w:rsidRDefault="007A426F" w:rsidP="006A2AA4">
      <w:pPr>
        <w:jc w:val="both"/>
      </w:pPr>
    </w:p>
    <w:p w:rsidR="007A426F" w:rsidRDefault="007A426F" w:rsidP="006A2AA4">
      <w:pPr>
        <w:jc w:val="both"/>
      </w:pPr>
    </w:p>
    <w:p w:rsidR="00EB5A3B" w:rsidRDefault="00EB5A3B" w:rsidP="006A2AA4">
      <w:pPr>
        <w:jc w:val="both"/>
      </w:pPr>
    </w:p>
    <w:p w:rsidR="00553509" w:rsidRDefault="00553509" w:rsidP="006A2AA4">
      <w:pPr>
        <w:jc w:val="both"/>
      </w:pPr>
    </w:p>
    <w:p w:rsidR="007A426F" w:rsidRDefault="007A426F" w:rsidP="006A2AA4">
      <w:pPr>
        <w:jc w:val="both"/>
      </w:pPr>
    </w:p>
    <w:p w:rsidR="008E57E3" w:rsidRPr="00B774F2" w:rsidRDefault="00B81EA9" w:rsidP="008E57E3">
      <w:pPr>
        <w:jc w:val="center"/>
        <w:rPr>
          <w:snapToGrid w:val="0"/>
          <w:color w:val="000000"/>
          <w:sz w:val="28"/>
          <w:szCs w:val="28"/>
        </w:rPr>
      </w:pPr>
      <w:r w:rsidRPr="008E57E3">
        <w:rPr>
          <w:snapToGrid w:val="0"/>
          <w:color w:val="000000"/>
          <w:sz w:val="28"/>
          <w:szCs w:val="28"/>
        </w:rPr>
        <w:lastRenderedPageBreak/>
        <w:t xml:space="preserve">                                               </w:t>
      </w:r>
      <w:r w:rsidR="008E57E3">
        <w:rPr>
          <w:snapToGrid w:val="0"/>
          <w:color w:val="000000"/>
          <w:sz w:val="28"/>
          <w:szCs w:val="28"/>
        </w:rPr>
        <w:t xml:space="preserve">        </w:t>
      </w:r>
      <w:r w:rsidR="008E57E3" w:rsidRPr="008E57E3">
        <w:rPr>
          <w:snapToGrid w:val="0"/>
          <w:color w:val="000000"/>
          <w:sz w:val="28"/>
          <w:szCs w:val="28"/>
        </w:rPr>
        <w:t xml:space="preserve"> </w:t>
      </w:r>
      <w:r w:rsidR="008E57E3" w:rsidRPr="00EF76F8">
        <w:rPr>
          <w:snapToGrid w:val="0"/>
          <w:color w:val="000000"/>
          <w:sz w:val="28"/>
          <w:szCs w:val="28"/>
        </w:rPr>
        <w:t>Приложение  №1к</w:t>
      </w:r>
    </w:p>
    <w:p w:rsidR="008E57E3" w:rsidRPr="00EF76F8" w:rsidRDefault="008E57E3" w:rsidP="008E57E3">
      <w:pPr>
        <w:jc w:val="center"/>
        <w:rPr>
          <w:snapToGrid w:val="0"/>
          <w:color w:val="000000"/>
          <w:sz w:val="28"/>
          <w:szCs w:val="28"/>
        </w:rPr>
      </w:pPr>
      <w:r w:rsidRPr="00EF76F8">
        <w:rPr>
          <w:snapToGrid w:val="0"/>
          <w:color w:val="000000"/>
          <w:sz w:val="28"/>
          <w:szCs w:val="28"/>
        </w:rPr>
        <w:t xml:space="preserve">                                                       </w:t>
      </w:r>
      <w:r>
        <w:rPr>
          <w:snapToGrid w:val="0"/>
          <w:color w:val="000000"/>
          <w:sz w:val="28"/>
          <w:szCs w:val="28"/>
        </w:rPr>
        <w:t xml:space="preserve">       </w:t>
      </w:r>
      <w:r w:rsidRPr="00EF76F8">
        <w:rPr>
          <w:snapToGrid w:val="0"/>
          <w:color w:val="000000"/>
          <w:sz w:val="28"/>
          <w:szCs w:val="28"/>
        </w:rPr>
        <w:t>постановлению главы</w:t>
      </w:r>
    </w:p>
    <w:p w:rsidR="008E57E3" w:rsidRPr="00EF76F8" w:rsidRDefault="008E57E3" w:rsidP="008E57E3">
      <w:pPr>
        <w:jc w:val="center"/>
        <w:rPr>
          <w:snapToGrid w:val="0"/>
          <w:color w:val="000000"/>
          <w:sz w:val="28"/>
          <w:szCs w:val="28"/>
        </w:rPr>
      </w:pPr>
      <w:r w:rsidRPr="00EF76F8">
        <w:rPr>
          <w:snapToGrid w:val="0"/>
          <w:color w:val="000000"/>
          <w:sz w:val="28"/>
          <w:szCs w:val="28"/>
        </w:rPr>
        <w:t xml:space="preserve">                                                                   </w:t>
      </w:r>
      <w:r w:rsidRPr="00B774F2">
        <w:rPr>
          <w:snapToGrid w:val="0"/>
          <w:color w:val="000000"/>
          <w:sz w:val="28"/>
          <w:szCs w:val="28"/>
        </w:rPr>
        <w:t xml:space="preserve">           </w:t>
      </w:r>
      <w:r w:rsidRPr="008E57E3">
        <w:rPr>
          <w:snapToGrid w:val="0"/>
          <w:color w:val="000000"/>
          <w:sz w:val="28"/>
          <w:szCs w:val="28"/>
        </w:rPr>
        <w:t xml:space="preserve"> </w:t>
      </w:r>
      <w:r w:rsidRPr="00EF76F8">
        <w:rPr>
          <w:snapToGrid w:val="0"/>
          <w:color w:val="000000"/>
          <w:sz w:val="28"/>
          <w:szCs w:val="28"/>
        </w:rPr>
        <w:t>администрации</w:t>
      </w:r>
      <w:r>
        <w:rPr>
          <w:snapToGrid w:val="0"/>
          <w:color w:val="000000"/>
          <w:sz w:val="28"/>
          <w:szCs w:val="28"/>
        </w:rPr>
        <w:t xml:space="preserve"> МО</w:t>
      </w:r>
      <w:r w:rsidRPr="00B774F2">
        <w:rPr>
          <w:snapToGrid w:val="0"/>
          <w:color w:val="000000"/>
          <w:sz w:val="28"/>
          <w:szCs w:val="28"/>
        </w:rPr>
        <w:t xml:space="preserve"> </w:t>
      </w:r>
      <w:r w:rsidRPr="00EF76F8">
        <w:rPr>
          <w:snapToGrid w:val="0"/>
          <w:color w:val="000000"/>
          <w:sz w:val="28"/>
          <w:szCs w:val="28"/>
        </w:rPr>
        <w:t xml:space="preserve">«Ныгда»                          </w:t>
      </w:r>
      <w:r w:rsidRPr="00B774F2">
        <w:rPr>
          <w:snapToGrid w:val="0"/>
          <w:color w:val="000000"/>
          <w:sz w:val="28"/>
          <w:szCs w:val="28"/>
        </w:rPr>
        <w:t xml:space="preserve"> </w:t>
      </w:r>
      <w:r w:rsidRPr="00EF76F8">
        <w:rPr>
          <w:bCs/>
          <w:sz w:val="28"/>
          <w:szCs w:val="28"/>
        </w:rPr>
        <w:t xml:space="preserve">                                                                     </w:t>
      </w:r>
      <w:r w:rsidRPr="00B774F2">
        <w:rPr>
          <w:bCs/>
          <w:sz w:val="28"/>
          <w:szCs w:val="28"/>
        </w:rPr>
        <w:t xml:space="preserve">                    </w:t>
      </w:r>
    </w:p>
    <w:p w:rsidR="008E57E3" w:rsidRPr="00690CA3" w:rsidRDefault="008E57E3" w:rsidP="008E57E3">
      <w:pPr>
        <w:jc w:val="center"/>
        <w:rPr>
          <w:bCs/>
          <w:sz w:val="28"/>
          <w:szCs w:val="28"/>
        </w:rPr>
      </w:pPr>
      <w:r w:rsidRPr="00B774F2">
        <w:rPr>
          <w:bCs/>
          <w:sz w:val="28"/>
          <w:szCs w:val="28"/>
        </w:rPr>
        <w:t xml:space="preserve">                                               </w:t>
      </w:r>
      <w:r>
        <w:rPr>
          <w:bCs/>
          <w:sz w:val="28"/>
          <w:szCs w:val="28"/>
        </w:rPr>
        <w:t xml:space="preserve">      </w:t>
      </w:r>
      <w:r w:rsidR="00690CA3">
        <w:rPr>
          <w:bCs/>
          <w:sz w:val="28"/>
          <w:szCs w:val="28"/>
        </w:rPr>
        <w:t xml:space="preserve">      </w:t>
      </w:r>
      <w:r>
        <w:rPr>
          <w:bCs/>
          <w:sz w:val="28"/>
          <w:szCs w:val="28"/>
        </w:rPr>
        <w:t xml:space="preserve">      </w:t>
      </w:r>
      <w:r w:rsidR="00CF211F" w:rsidRPr="00690CA3">
        <w:rPr>
          <w:bCs/>
          <w:sz w:val="28"/>
          <w:szCs w:val="28"/>
        </w:rPr>
        <w:t xml:space="preserve"> </w:t>
      </w:r>
      <w:r w:rsidR="00CF211F">
        <w:rPr>
          <w:bCs/>
          <w:sz w:val="28"/>
          <w:szCs w:val="28"/>
        </w:rPr>
        <w:t>от</w:t>
      </w:r>
      <w:r w:rsidR="00690CA3">
        <w:rPr>
          <w:bCs/>
          <w:sz w:val="28"/>
          <w:szCs w:val="28"/>
        </w:rPr>
        <w:t xml:space="preserve"> 08.11.2013 г. № 161-п</w:t>
      </w:r>
    </w:p>
    <w:p w:rsidR="005C22AC" w:rsidRPr="00690CA3" w:rsidRDefault="005C22AC" w:rsidP="008E57E3">
      <w:pPr>
        <w:jc w:val="center"/>
        <w:rPr>
          <w:bCs/>
          <w:szCs w:val="28"/>
        </w:rPr>
      </w:pPr>
    </w:p>
    <w:p w:rsidR="008E57E3" w:rsidRPr="00690CA3" w:rsidRDefault="008E57E3" w:rsidP="008E57E3">
      <w:pPr>
        <w:jc w:val="center"/>
        <w:rPr>
          <w:bCs/>
          <w:szCs w:val="28"/>
        </w:rPr>
      </w:pPr>
    </w:p>
    <w:p w:rsidR="007A426F" w:rsidRPr="007A426F" w:rsidRDefault="007A426F" w:rsidP="006A2AA4">
      <w:pPr>
        <w:pStyle w:val="a6"/>
        <w:rPr>
          <w:bCs/>
        </w:rPr>
      </w:pPr>
      <w:r w:rsidRPr="007A426F">
        <w:rPr>
          <w:bCs/>
        </w:rPr>
        <w:t>АДМИНИСТРАТИВНЫЙ РЕГЛАМЕНТ</w:t>
      </w:r>
    </w:p>
    <w:p w:rsidR="007A426F" w:rsidRDefault="007A426F" w:rsidP="006A2AA4">
      <w:pPr>
        <w:pStyle w:val="a6"/>
      </w:pPr>
      <w:r w:rsidRPr="00750A37">
        <w:t>по предоставлению муниципальной услуги</w:t>
      </w:r>
    </w:p>
    <w:p w:rsidR="005C22AC" w:rsidRDefault="007A426F" w:rsidP="006A2AA4">
      <w:pPr>
        <w:pStyle w:val="a6"/>
      </w:pPr>
      <w:r>
        <w:t>по приему заявлений и заключению договоров со</w:t>
      </w:r>
      <w:r w:rsidR="00505720">
        <w:t xml:space="preserve">циального </w:t>
      </w:r>
    </w:p>
    <w:p w:rsidR="007A426F" w:rsidRPr="00B81EA9" w:rsidRDefault="00505720" w:rsidP="006A2AA4">
      <w:pPr>
        <w:pStyle w:val="a6"/>
        <w:rPr>
          <w:lang w:val="en-US"/>
        </w:rPr>
      </w:pPr>
      <w:r>
        <w:t>найма жилых помещений</w:t>
      </w:r>
    </w:p>
    <w:p w:rsidR="007A426F" w:rsidRPr="00FD2075" w:rsidRDefault="007A426F" w:rsidP="006A2AA4">
      <w:pPr>
        <w:pStyle w:val="a6"/>
      </w:pPr>
    </w:p>
    <w:p w:rsidR="007A426F" w:rsidRPr="0090345D" w:rsidRDefault="007A426F" w:rsidP="006A2AA4">
      <w:pPr>
        <w:pStyle w:val="3"/>
        <w:spacing w:before="0" w:after="0"/>
        <w:jc w:val="center"/>
        <w:rPr>
          <w:rFonts w:ascii="Times New Roman" w:hAnsi="Times New Roman" w:cs="Times New Roman"/>
          <w:sz w:val="28"/>
          <w:szCs w:val="28"/>
        </w:rPr>
      </w:pPr>
      <w:bookmarkStart w:id="1" w:name="_Toc206489246"/>
      <w:r w:rsidRPr="0090345D">
        <w:rPr>
          <w:rFonts w:ascii="Times New Roman" w:hAnsi="Times New Roman" w:cs="Times New Roman"/>
          <w:sz w:val="28"/>
          <w:szCs w:val="28"/>
        </w:rPr>
        <w:t>I. Общие положения</w:t>
      </w:r>
      <w:bookmarkStart w:id="2" w:name="_Toc206489247"/>
      <w:bookmarkEnd w:id="1"/>
    </w:p>
    <w:bookmarkEnd w:id="2"/>
    <w:p w:rsidR="007A426F" w:rsidRPr="0089663D" w:rsidRDefault="007A426F" w:rsidP="006A2AA4">
      <w:pPr>
        <w:pStyle w:val="a6"/>
        <w:jc w:val="both"/>
      </w:pPr>
      <w:r>
        <w:t xml:space="preserve">          1.1.</w:t>
      </w:r>
      <w:r w:rsidRPr="00FD2075">
        <w:t>А</w:t>
      </w:r>
      <w:r>
        <w:t>дминистративный регламент</w:t>
      </w:r>
      <w:r w:rsidRPr="00C94B4E">
        <w:t xml:space="preserve"> </w:t>
      </w:r>
      <w:r>
        <w:t xml:space="preserve">Администрации </w:t>
      </w:r>
      <w:r w:rsidR="0090345D">
        <w:t xml:space="preserve">МО «Ныгда» </w:t>
      </w:r>
      <w:r>
        <w:t xml:space="preserve"> по </w:t>
      </w:r>
      <w:r w:rsidRPr="00750A37">
        <w:t xml:space="preserve"> предоставлению муниципальной услуги</w:t>
      </w:r>
      <w:r w:rsidR="0090345D">
        <w:t xml:space="preserve"> </w:t>
      </w:r>
      <w:r>
        <w:t>по приему заявлений и заключению договоров со</w:t>
      </w:r>
      <w:r w:rsidR="002E79EB">
        <w:t>циального найма жилых помещений</w:t>
      </w:r>
      <w:r>
        <w:t xml:space="preserve"> (далее Административный регламент)   </w:t>
      </w:r>
      <w:r w:rsidRPr="00FD2075">
        <w:t xml:space="preserve"> разработан  в  целях  повышения  качества  исполнения и доступности результатов </w:t>
      </w:r>
      <w:r>
        <w:t xml:space="preserve">  </w:t>
      </w:r>
      <w:r w:rsidRPr="00FD2075">
        <w:t xml:space="preserve">предоставления </w:t>
      </w:r>
      <w:r>
        <w:t xml:space="preserve"> </w:t>
      </w:r>
      <w:r w:rsidRPr="00FD2075">
        <w:t>муниципальной</w:t>
      </w:r>
      <w:r>
        <w:t xml:space="preserve">  </w:t>
      </w:r>
      <w:r w:rsidRPr="00FD2075">
        <w:t xml:space="preserve"> услуги </w:t>
      </w:r>
      <w:r>
        <w:t xml:space="preserve">  </w:t>
      </w:r>
      <w:r w:rsidRPr="00FD2075">
        <w:t xml:space="preserve"> по</w:t>
      </w:r>
      <w:r>
        <w:t xml:space="preserve">  заключению договоров социального найма жилых помещений и договоров найма специализированного жилищного фонда  (далее – Муниципальная услуга)</w:t>
      </w:r>
      <w:r w:rsidRPr="00FD2075">
        <w:t xml:space="preserve">,  создания  комфортных  условий  для  получателей  </w:t>
      </w:r>
      <w:r>
        <w:t>муниципальной  услуги (далее – З</w:t>
      </w:r>
      <w:r w:rsidRPr="00FD2075">
        <w:t>аяв</w:t>
      </w:r>
      <w:r>
        <w:t xml:space="preserve">ители),  и  определяет </w:t>
      </w:r>
      <w:r w:rsidRPr="00FD2075">
        <w:t xml:space="preserve">  сроки  и </w:t>
      </w:r>
      <w:r>
        <w:t xml:space="preserve"> последовательность  действий (далее - Административные</w:t>
      </w:r>
      <w:r w:rsidRPr="00FD2075">
        <w:t xml:space="preserve"> процедур</w:t>
      </w:r>
      <w:r>
        <w:t>ы</w:t>
      </w:r>
      <w:r w:rsidRPr="00FD2075">
        <w:t xml:space="preserve">) </w:t>
      </w:r>
      <w:r>
        <w:t xml:space="preserve"> </w:t>
      </w:r>
      <w:r w:rsidRPr="00FD2075">
        <w:t xml:space="preserve">при </w:t>
      </w:r>
      <w:r>
        <w:t xml:space="preserve"> </w:t>
      </w:r>
      <w:r w:rsidRPr="00FD2075">
        <w:t xml:space="preserve">предоставлении  муниципальной услуги. </w:t>
      </w:r>
    </w:p>
    <w:p w:rsidR="007A426F" w:rsidRDefault="007A426F" w:rsidP="006A2AA4">
      <w:pPr>
        <w:ind w:firstLine="720"/>
        <w:jc w:val="both"/>
        <w:rPr>
          <w:sz w:val="28"/>
          <w:szCs w:val="28"/>
        </w:rPr>
      </w:pPr>
      <w:r>
        <w:rPr>
          <w:sz w:val="28"/>
          <w:szCs w:val="28"/>
        </w:rPr>
        <w:t>1.2. Получателями муниципальной услуги (далее – заявители) являются - граждане Российской  Федерации;</w:t>
      </w:r>
    </w:p>
    <w:p w:rsidR="007A426F" w:rsidRDefault="007A426F" w:rsidP="006A2AA4">
      <w:pPr>
        <w:jc w:val="both"/>
        <w:rPr>
          <w:sz w:val="28"/>
          <w:szCs w:val="28"/>
        </w:rPr>
      </w:pPr>
      <w:r>
        <w:rPr>
          <w:sz w:val="28"/>
          <w:szCs w:val="28"/>
        </w:rPr>
        <w:t>- иностранные граждане;</w:t>
      </w:r>
    </w:p>
    <w:p w:rsidR="007A426F" w:rsidRPr="00AC360D" w:rsidRDefault="007A426F" w:rsidP="006A2AA4">
      <w:pPr>
        <w:jc w:val="both"/>
        <w:rPr>
          <w:sz w:val="28"/>
          <w:szCs w:val="28"/>
        </w:rPr>
      </w:pPr>
      <w:r>
        <w:rPr>
          <w:sz w:val="28"/>
          <w:szCs w:val="28"/>
        </w:rPr>
        <w:t>- лица без гражданства.</w:t>
      </w:r>
    </w:p>
    <w:p w:rsidR="007A426F" w:rsidRPr="00AC360D" w:rsidRDefault="007A426F" w:rsidP="00AC360D">
      <w:pPr>
        <w:ind w:firstLine="720"/>
        <w:jc w:val="center"/>
        <w:rPr>
          <w:b/>
          <w:bCs/>
          <w:sz w:val="28"/>
          <w:szCs w:val="28"/>
        </w:rPr>
      </w:pPr>
      <w:r w:rsidRPr="0090345D">
        <w:rPr>
          <w:b/>
          <w:bCs/>
          <w:sz w:val="28"/>
          <w:szCs w:val="28"/>
          <w:lang w:val="en-US"/>
        </w:rPr>
        <w:t>II</w:t>
      </w:r>
      <w:r w:rsidRPr="0090345D">
        <w:rPr>
          <w:b/>
          <w:bCs/>
          <w:sz w:val="28"/>
          <w:szCs w:val="28"/>
        </w:rPr>
        <w:t>. Стандарт предоставления муниципальной услуги</w:t>
      </w:r>
    </w:p>
    <w:p w:rsidR="007A426F" w:rsidRPr="007A426F" w:rsidRDefault="007A426F" w:rsidP="006A2AA4">
      <w:pPr>
        <w:pStyle w:val="3"/>
        <w:spacing w:before="0" w:after="0"/>
        <w:ind w:firstLine="720"/>
        <w:jc w:val="both"/>
        <w:rPr>
          <w:rFonts w:ascii="Times New Roman" w:hAnsi="Times New Roman" w:cs="Times New Roman"/>
          <w:b w:val="0"/>
          <w:sz w:val="28"/>
          <w:szCs w:val="28"/>
        </w:rPr>
      </w:pPr>
      <w:r w:rsidRPr="007A426F">
        <w:rPr>
          <w:rFonts w:ascii="Times New Roman" w:hAnsi="Times New Roman" w:cs="Times New Roman"/>
          <w:b w:val="0"/>
          <w:sz w:val="28"/>
          <w:szCs w:val="28"/>
        </w:rPr>
        <w:t>2.1. Наименование муниципальной услуги</w:t>
      </w:r>
    </w:p>
    <w:p w:rsidR="007A426F" w:rsidRPr="006A2AA4" w:rsidRDefault="007A426F" w:rsidP="006A2AA4">
      <w:pPr>
        <w:pStyle w:val="a6"/>
        <w:jc w:val="left"/>
      </w:pPr>
      <w:r>
        <w:t xml:space="preserve">         </w:t>
      </w:r>
      <w:r w:rsidRPr="00750A37">
        <w:t>по предоставлению муниципальной услуги</w:t>
      </w:r>
      <w:r>
        <w:t xml:space="preserve"> по приему заявлений и заключению договоров со</w:t>
      </w:r>
      <w:r w:rsidR="003C23FB">
        <w:t>циального найма жилых помещений</w:t>
      </w:r>
      <w:r>
        <w:t>.</w:t>
      </w:r>
    </w:p>
    <w:p w:rsidR="007A426F" w:rsidRPr="007A426F" w:rsidRDefault="007A426F" w:rsidP="006A2AA4">
      <w:pPr>
        <w:pStyle w:val="3"/>
        <w:spacing w:before="0" w:after="0"/>
        <w:ind w:firstLine="720"/>
        <w:jc w:val="both"/>
        <w:rPr>
          <w:rFonts w:ascii="Times New Roman" w:hAnsi="Times New Roman" w:cs="Times New Roman"/>
          <w:b w:val="0"/>
          <w:sz w:val="28"/>
          <w:szCs w:val="28"/>
        </w:rPr>
      </w:pPr>
      <w:bookmarkStart w:id="3" w:name="_Toc206489248"/>
      <w:r w:rsidRPr="007A426F">
        <w:rPr>
          <w:rFonts w:ascii="Times New Roman" w:hAnsi="Times New Roman" w:cs="Times New Roman"/>
          <w:b w:val="0"/>
          <w:sz w:val="28"/>
          <w:szCs w:val="28"/>
        </w:rPr>
        <w:t>2.2.Наименование органа местного самоуправления,  предоставляющего  муниципальную услугу</w:t>
      </w:r>
      <w:bookmarkEnd w:id="3"/>
      <w:r w:rsidRPr="007A426F">
        <w:rPr>
          <w:rFonts w:ascii="Times New Roman" w:hAnsi="Times New Roman" w:cs="Times New Roman"/>
          <w:b w:val="0"/>
          <w:sz w:val="28"/>
          <w:szCs w:val="28"/>
        </w:rPr>
        <w:t xml:space="preserve"> </w:t>
      </w:r>
    </w:p>
    <w:p w:rsidR="007A426F" w:rsidRDefault="007A426F"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0D5455">
        <w:rPr>
          <w:rFonts w:ascii="Times New Roman" w:hAnsi="Times New Roman" w:cs="Times New Roman"/>
          <w:sz w:val="28"/>
          <w:szCs w:val="28"/>
        </w:rPr>
        <w:t>.2</w:t>
      </w:r>
      <w:r>
        <w:rPr>
          <w:rFonts w:ascii="Times New Roman" w:hAnsi="Times New Roman" w:cs="Times New Roman"/>
          <w:sz w:val="28"/>
          <w:szCs w:val="28"/>
        </w:rPr>
        <w:t>.1. Муниципальная услуга предоставляется Администрацией</w:t>
      </w:r>
      <w:r w:rsidR="0090345D">
        <w:rPr>
          <w:rFonts w:ascii="Times New Roman" w:hAnsi="Times New Roman" w:cs="Times New Roman"/>
          <w:sz w:val="28"/>
          <w:szCs w:val="28"/>
        </w:rPr>
        <w:t xml:space="preserve"> МО «Ныгда»</w:t>
      </w:r>
      <w:r w:rsidRPr="000D5455">
        <w:rPr>
          <w:rFonts w:ascii="Times New Roman" w:hAnsi="Times New Roman" w:cs="Times New Roman"/>
          <w:sz w:val="28"/>
          <w:szCs w:val="28"/>
        </w:rPr>
        <w:t>.</w:t>
      </w:r>
      <w:r>
        <w:rPr>
          <w:rFonts w:ascii="Times New Roman" w:hAnsi="Times New Roman" w:cs="Times New Roman"/>
          <w:sz w:val="28"/>
          <w:szCs w:val="28"/>
        </w:rPr>
        <w:t xml:space="preserve"> В Администрации  поселения  предоставление муниципальной услуги  осуществляется специалистом.</w:t>
      </w:r>
    </w:p>
    <w:p w:rsidR="007A426F" w:rsidRDefault="007A426F"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2.2.2. Информация</w:t>
      </w:r>
      <w:r w:rsidR="00AC360D" w:rsidRPr="00AC360D">
        <w:rPr>
          <w:rFonts w:ascii="Times New Roman" w:hAnsi="Times New Roman" w:cs="Times New Roman"/>
          <w:sz w:val="28"/>
          <w:szCs w:val="28"/>
        </w:rPr>
        <w:t xml:space="preserve"> </w:t>
      </w:r>
      <w:r w:rsidR="00AC360D">
        <w:rPr>
          <w:rFonts w:ascii="Times New Roman" w:hAnsi="Times New Roman" w:cs="Times New Roman"/>
          <w:sz w:val="28"/>
          <w:szCs w:val="28"/>
        </w:rPr>
        <w:t>(Приложение № 1)</w:t>
      </w:r>
      <w:r>
        <w:rPr>
          <w:rFonts w:ascii="Times New Roman" w:hAnsi="Times New Roman" w:cs="Times New Roman"/>
          <w:sz w:val="28"/>
          <w:szCs w:val="28"/>
        </w:rPr>
        <w:t xml:space="preserve"> о местах нахождения, графике работы,  адресах электронной почты и номерах телефонов для справок (консультаций)  Администрации  поселения и специалиста, непосредственно предоставляющего муниципальную услугу,  размещается:</w:t>
      </w:r>
    </w:p>
    <w:p w:rsidR="007A426F" w:rsidRDefault="00AC360D"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7A426F">
        <w:rPr>
          <w:rFonts w:ascii="Times New Roman" w:hAnsi="Times New Roman" w:cs="Times New Roman"/>
          <w:sz w:val="28"/>
          <w:szCs w:val="28"/>
        </w:rPr>
        <w:t>на информационных стендах непосредственно в местах предоставления услуги;</w:t>
      </w:r>
    </w:p>
    <w:p w:rsidR="007A426F" w:rsidRDefault="00AC360D"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7A426F">
        <w:rPr>
          <w:rFonts w:ascii="Times New Roman" w:hAnsi="Times New Roman" w:cs="Times New Roman"/>
          <w:sz w:val="28"/>
          <w:szCs w:val="28"/>
        </w:rPr>
        <w:t>в средствах массовой информации;</w:t>
      </w:r>
    </w:p>
    <w:p w:rsidR="007A426F" w:rsidRPr="007A426F" w:rsidRDefault="007A426F" w:rsidP="006A2AA4">
      <w:pPr>
        <w:pStyle w:val="3"/>
        <w:spacing w:before="0" w:after="0"/>
        <w:ind w:firstLine="720"/>
        <w:rPr>
          <w:rFonts w:ascii="Times New Roman" w:hAnsi="Times New Roman" w:cs="Times New Roman"/>
          <w:b w:val="0"/>
          <w:sz w:val="28"/>
          <w:szCs w:val="28"/>
        </w:rPr>
      </w:pPr>
      <w:bookmarkStart w:id="4" w:name="_Toc206489250"/>
      <w:r w:rsidRPr="007A426F">
        <w:rPr>
          <w:rFonts w:ascii="Times New Roman" w:hAnsi="Times New Roman" w:cs="Times New Roman"/>
          <w:b w:val="0"/>
          <w:sz w:val="28"/>
          <w:szCs w:val="28"/>
        </w:rPr>
        <w:lastRenderedPageBreak/>
        <w:t>2.3. Результат предоставления муниципальной услуги</w:t>
      </w:r>
      <w:bookmarkEnd w:id="4"/>
    </w:p>
    <w:p w:rsidR="007A426F" w:rsidRPr="007A426F" w:rsidRDefault="007A426F" w:rsidP="006A2AA4">
      <w:pPr>
        <w:pStyle w:val="af6"/>
        <w:spacing w:before="0" w:after="0"/>
        <w:ind w:firstLine="709"/>
        <w:jc w:val="both"/>
        <w:rPr>
          <w:rFonts w:ascii="Times New Roman" w:hAnsi="Times New Roman" w:cs="Times New Roman"/>
          <w:sz w:val="28"/>
          <w:szCs w:val="28"/>
        </w:rPr>
      </w:pPr>
      <w:r w:rsidRPr="007A426F">
        <w:rPr>
          <w:rFonts w:ascii="Times New Roman" w:hAnsi="Times New Roman" w:cs="Times New Roman"/>
          <w:sz w:val="28"/>
          <w:szCs w:val="28"/>
        </w:rPr>
        <w:t>Конечными результатами предоставления муниципальной услуги являются:</w:t>
      </w:r>
    </w:p>
    <w:p w:rsidR="007A426F" w:rsidRPr="007A426F" w:rsidRDefault="007A426F" w:rsidP="006A2AA4">
      <w:pPr>
        <w:pStyle w:val="af6"/>
        <w:spacing w:before="0" w:after="0"/>
        <w:ind w:firstLine="709"/>
        <w:jc w:val="both"/>
        <w:rPr>
          <w:rFonts w:ascii="Times New Roman" w:hAnsi="Times New Roman" w:cs="Times New Roman"/>
          <w:sz w:val="28"/>
          <w:szCs w:val="28"/>
        </w:rPr>
      </w:pPr>
      <w:r w:rsidRPr="007A426F">
        <w:rPr>
          <w:rFonts w:ascii="Times New Roman" w:hAnsi="Times New Roman" w:cs="Times New Roman"/>
          <w:sz w:val="28"/>
          <w:szCs w:val="28"/>
        </w:rPr>
        <w:t>- заключение договора соц</w:t>
      </w:r>
      <w:r w:rsidR="00AC360D">
        <w:rPr>
          <w:rFonts w:ascii="Times New Roman" w:hAnsi="Times New Roman" w:cs="Times New Roman"/>
          <w:sz w:val="28"/>
          <w:szCs w:val="28"/>
        </w:rPr>
        <w:t>иального найма жилого помещения;</w:t>
      </w:r>
    </w:p>
    <w:p w:rsidR="007A426F" w:rsidRPr="002E79EB" w:rsidRDefault="00AC360D" w:rsidP="00AC360D">
      <w:pPr>
        <w:pStyle w:val="a6"/>
        <w:jc w:val="both"/>
      </w:pPr>
      <w:r>
        <w:t xml:space="preserve">         </w:t>
      </w:r>
      <w:r w:rsidR="007A426F">
        <w:t>- отказ в заключении договора социального найма жилого  помещения</w:t>
      </w:r>
      <w:r>
        <w:t>.</w:t>
      </w:r>
      <w:r w:rsidR="007A426F">
        <w:t xml:space="preserve">  </w:t>
      </w:r>
    </w:p>
    <w:p w:rsidR="007A426F" w:rsidRPr="007A426F" w:rsidRDefault="007A426F" w:rsidP="006A2AA4">
      <w:pPr>
        <w:pStyle w:val="3"/>
        <w:spacing w:before="0" w:after="0"/>
        <w:ind w:firstLine="720"/>
        <w:rPr>
          <w:rFonts w:ascii="Times New Roman" w:hAnsi="Times New Roman" w:cs="Times New Roman"/>
          <w:b w:val="0"/>
          <w:sz w:val="28"/>
          <w:szCs w:val="28"/>
        </w:rPr>
      </w:pPr>
      <w:bookmarkStart w:id="5" w:name="_Toc206489257"/>
      <w:r w:rsidRPr="007A426F">
        <w:rPr>
          <w:rFonts w:ascii="Times New Roman" w:hAnsi="Times New Roman" w:cs="Times New Roman"/>
          <w:b w:val="0"/>
          <w:sz w:val="28"/>
          <w:szCs w:val="28"/>
        </w:rPr>
        <w:t>2.4. Сроки предоставления муниципальной услуги</w:t>
      </w:r>
      <w:bookmarkEnd w:id="5"/>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Общий срок предоставления муниципальной услуги не превышает 10 календарных дней.</w:t>
      </w:r>
    </w:p>
    <w:p w:rsidR="007A426F" w:rsidRPr="00AC360D" w:rsidRDefault="007A426F" w:rsidP="006A2AA4">
      <w:pPr>
        <w:jc w:val="both"/>
        <w:rPr>
          <w:sz w:val="28"/>
          <w:szCs w:val="28"/>
        </w:rPr>
      </w:pPr>
      <w:r>
        <w:rPr>
          <w:sz w:val="28"/>
          <w:szCs w:val="28"/>
        </w:rPr>
        <w:t xml:space="preserve">          Сроки прохождения отдельных административных процедур предоставления муниципальной услуги приведены в</w:t>
      </w:r>
      <w:r w:rsidR="00AC360D">
        <w:rPr>
          <w:sz w:val="28"/>
          <w:szCs w:val="28"/>
        </w:rPr>
        <w:t xml:space="preserve"> третьем</w:t>
      </w:r>
      <w:r>
        <w:rPr>
          <w:sz w:val="28"/>
          <w:szCs w:val="28"/>
        </w:rPr>
        <w:t xml:space="preserve"> </w:t>
      </w:r>
      <w:r w:rsidRPr="00063414">
        <w:rPr>
          <w:sz w:val="28"/>
          <w:szCs w:val="28"/>
        </w:rPr>
        <w:t>разделе</w:t>
      </w:r>
      <w:r w:rsidR="00AC360D">
        <w:rPr>
          <w:sz w:val="28"/>
          <w:szCs w:val="28"/>
        </w:rPr>
        <w:t>.</w:t>
      </w:r>
      <w:r w:rsidRPr="00063414">
        <w:rPr>
          <w:sz w:val="28"/>
          <w:szCs w:val="28"/>
        </w:rPr>
        <w:t xml:space="preserve">  </w:t>
      </w:r>
      <w:r>
        <w:rPr>
          <w:sz w:val="28"/>
          <w:szCs w:val="28"/>
        </w:rPr>
        <w:t xml:space="preserve">                                </w:t>
      </w:r>
      <w:r w:rsidRPr="00063414">
        <w:rPr>
          <w:sz w:val="28"/>
          <w:szCs w:val="28"/>
        </w:rPr>
        <w:t xml:space="preserve"> </w:t>
      </w:r>
    </w:p>
    <w:p w:rsidR="007A426F" w:rsidRPr="00505720" w:rsidRDefault="007A426F" w:rsidP="006A2AA4">
      <w:pPr>
        <w:pStyle w:val="ConsPlusNormal"/>
        <w:widowControl/>
        <w:jc w:val="both"/>
        <w:rPr>
          <w:rFonts w:ascii="Times New Roman" w:hAnsi="Times New Roman" w:cs="Times New Roman"/>
          <w:bCs/>
          <w:sz w:val="28"/>
          <w:szCs w:val="28"/>
        </w:rPr>
      </w:pPr>
      <w:bookmarkStart w:id="6" w:name="_Toc206489249"/>
      <w:r w:rsidRPr="00505720">
        <w:rPr>
          <w:rFonts w:ascii="Times New Roman" w:hAnsi="Times New Roman" w:cs="Times New Roman"/>
          <w:bCs/>
          <w:sz w:val="28"/>
          <w:szCs w:val="28"/>
        </w:rPr>
        <w:t xml:space="preserve">2.5.  </w:t>
      </w:r>
      <w:bookmarkEnd w:id="6"/>
      <w:r w:rsidRPr="00505720">
        <w:rPr>
          <w:rFonts w:ascii="Times New Roman" w:hAnsi="Times New Roman" w:cs="Times New Roman"/>
          <w:bCs/>
          <w:sz w:val="28"/>
          <w:szCs w:val="28"/>
        </w:rPr>
        <w:t>Правовые основания для предоставления муниципальной услуги</w:t>
      </w:r>
    </w:p>
    <w:p w:rsidR="007A426F" w:rsidRPr="0049249B" w:rsidRDefault="007A426F" w:rsidP="006A2AA4">
      <w:pPr>
        <w:ind w:firstLine="720"/>
        <w:jc w:val="both"/>
        <w:rPr>
          <w:sz w:val="28"/>
          <w:szCs w:val="28"/>
        </w:rPr>
      </w:pPr>
      <w:r w:rsidRPr="00E3099A">
        <w:rPr>
          <w:sz w:val="28"/>
          <w:szCs w:val="28"/>
        </w:rPr>
        <w:t xml:space="preserve">Предоставление </w:t>
      </w:r>
      <w:r>
        <w:rPr>
          <w:sz w:val="28"/>
          <w:szCs w:val="28"/>
        </w:rPr>
        <w:t>муниципальной</w:t>
      </w:r>
      <w:r w:rsidRPr="00E3099A">
        <w:rPr>
          <w:sz w:val="28"/>
          <w:szCs w:val="28"/>
        </w:rPr>
        <w:t xml:space="preserve"> услуги осуществляется в соответствии со следующими нормативными правовыми актами:</w:t>
      </w:r>
    </w:p>
    <w:p w:rsidR="007A426F" w:rsidRPr="00BE5599" w:rsidRDefault="007A426F" w:rsidP="006A2AA4">
      <w:pPr>
        <w:ind w:firstLine="851"/>
        <w:jc w:val="both"/>
        <w:rPr>
          <w:sz w:val="28"/>
          <w:szCs w:val="28"/>
        </w:rPr>
      </w:pPr>
      <w:r w:rsidRPr="00BE5599">
        <w:rPr>
          <w:sz w:val="28"/>
          <w:szCs w:val="28"/>
        </w:rPr>
        <w:t>- Ко</w:t>
      </w:r>
      <w:r>
        <w:rPr>
          <w:sz w:val="28"/>
          <w:szCs w:val="28"/>
        </w:rPr>
        <w:t>нституцией Российской Федерации, п</w:t>
      </w:r>
      <w:r w:rsidRPr="00BE5599">
        <w:rPr>
          <w:sz w:val="28"/>
          <w:szCs w:val="28"/>
        </w:rPr>
        <w:t xml:space="preserve">ринятой всенародным голосованием  12 декабря 1993 года; </w:t>
      </w:r>
    </w:p>
    <w:p w:rsidR="007A426F" w:rsidRDefault="007A426F" w:rsidP="006A2AA4">
      <w:pPr>
        <w:ind w:firstLine="851"/>
        <w:jc w:val="both"/>
        <w:rPr>
          <w:sz w:val="28"/>
          <w:szCs w:val="28"/>
        </w:rPr>
      </w:pPr>
      <w:r w:rsidRPr="00BE5599">
        <w:rPr>
          <w:sz w:val="28"/>
          <w:szCs w:val="28"/>
        </w:rPr>
        <w:t xml:space="preserve">- Гражданским кодексом Российской Федерации от 30 ноября 1994 года   </w:t>
      </w:r>
      <w:r>
        <w:rPr>
          <w:sz w:val="28"/>
          <w:szCs w:val="28"/>
        </w:rPr>
        <w:t xml:space="preserve"> </w:t>
      </w:r>
      <w:r w:rsidRPr="00BE5599">
        <w:rPr>
          <w:sz w:val="28"/>
          <w:szCs w:val="28"/>
        </w:rPr>
        <w:t>№ 51-ФЗ;</w:t>
      </w:r>
    </w:p>
    <w:p w:rsidR="007A426F" w:rsidRDefault="007A426F" w:rsidP="006A2AA4">
      <w:pPr>
        <w:ind w:firstLine="720"/>
        <w:jc w:val="both"/>
        <w:rPr>
          <w:sz w:val="28"/>
          <w:szCs w:val="28"/>
        </w:rPr>
      </w:pPr>
      <w:r>
        <w:rPr>
          <w:sz w:val="28"/>
          <w:szCs w:val="28"/>
        </w:rPr>
        <w:t>-</w:t>
      </w:r>
      <w:r w:rsidRPr="00242EBB">
        <w:rPr>
          <w:sz w:val="28"/>
          <w:szCs w:val="28"/>
        </w:rPr>
        <w:t xml:space="preserve"> </w:t>
      </w:r>
      <w:r>
        <w:rPr>
          <w:sz w:val="28"/>
          <w:szCs w:val="28"/>
        </w:rPr>
        <w:t xml:space="preserve">Жилищным кодексом  Российской Федерации  от 29.12.2004 г.            №188-ФЗ  </w:t>
      </w:r>
    </w:p>
    <w:p w:rsidR="007A426F" w:rsidRDefault="007A426F" w:rsidP="006A2AA4">
      <w:pPr>
        <w:ind w:firstLine="720"/>
        <w:jc w:val="both"/>
        <w:rPr>
          <w:sz w:val="28"/>
          <w:szCs w:val="28"/>
        </w:rPr>
      </w:pPr>
      <w:r>
        <w:rPr>
          <w:sz w:val="28"/>
          <w:szCs w:val="28"/>
        </w:rPr>
        <w:t>- Федеральным  законом от  06.10.2003 г. № 131-ФЗ «Об общих принципах организации местного самоуправления в  Российской Федерации»;</w:t>
      </w:r>
    </w:p>
    <w:p w:rsidR="007A426F" w:rsidRDefault="007A426F" w:rsidP="006A2AA4">
      <w:pPr>
        <w:ind w:firstLine="720"/>
        <w:jc w:val="both"/>
        <w:rPr>
          <w:sz w:val="28"/>
          <w:szCs w:val="28"/>
        </w:rPr>
      </w:pPr>
      <w:r>
        <w:rPr>
          <w:sz w:val="28"/>
          <w:szCs w:val="28"/>
        </w:rPr>
        <w:t>- Федеральным законом  Российской Федерации от 2 мая 2006 года ; 59-Фз «О порядке рассмотрения обращений граждан Российской Федерации»;</w:t>
      </w:r>
    </w:p>
    <w:p w:rsidR="007A426F" w:rsidRPr="000F7333" w:rsidRDefault="007A426F" w:rsidP="006A2AA4">
      <w:pPr>
        <w:pStyle w:val="ConsPlusNormal"/>
        <w:widowControl/>
        <w:ind w:firstLine="709"/>
        <w:jc w:val="both"/>
        <w:rPr>
          <w:rFonts w:ascii="Times New Roman" w:hAnsi="Times New Roman" w:cs="Times New Roman"/>
          <w:sz w:val="28"/>
          <w:szCs w:val="28"/>
        </w:rPr>
      </w:pPr>
      <w:r w:rsidRPr="000F7333">
        <w:rPr>
          <w:rFonts w:ascii="Times New Roman" w:hAnsi="Times New Roman" w:cs="Times New Roman"/>
          <w:sz w:val="28"/>
          <w:szCs w:val="28"/>
        </w:rPr>
        <w:t>- Поста</w:t>
      </w:r>
      <w:r>
        <w:rPr>
          <w:rFonts w:ascii="Times New Roman" w:hAnsi="Times New Roman" w:cs="Times New Roman"/>
          <w:sz w:val="28"/>
          <w:szCs w:val="28"/>
        </w:rPr>
        <w:t xml:space="preserve">новлением Правительства РФ от 21 мая </w:t>
      </w:r>
      <w:r w:rsidRPr="000F7333">
        <w:rPr>
          <w:rFonts w:ascii="Times New Roman" w:hAnsi="Times New Roman" w:cs="Times New Roman"/>
          <w:sz w:val="28"/>
          <w:szCs w:val="28"/>
        </w:rPr>
        <w:t xml:space="preserve"> 20</w:t>
      </w:r>
      <w:r>
        <w:rPr>
          <w:rFonts w:ascii="Times New Roman" w:hAnsi="Times New Roman" w:cs="Times New Roman"/>
          <w:sz w:val="28"/>
          <w:szCs w:val="28"/>
        </w:rPr>
        <w:t>05</w:t>
      </w:r>
      <w:r w:rsidRPr="000F7333">
        <w:rPr>
          <w:rFonts w:ascii="Times New Roman" w:hAnsi="Times New Roman" w:cs="Times New Roman"/>
          <w:sz w:val="28"/>
          <w:szCs w:val="28"/>
        </w:rPr>
        <w:t xml:space="preserve"> года </w:t>
      </w:r>
      <w:r>
        <w:rPr>
          <w:rFonts w:ascii="Times New Roman" w:hAnsi="Times New Roman" w:cs="Times New Roman"/>
          <w:sz w:val="28"/>
          <w:szCs w:val="28"/>
        </w:rPr>
        <w:t>№ 315</w:t>
      </w:r>
      <w:r w:rsidRPr="000F7333">
        <w:rPr>
          <w:rFonts w:ascii="Times New Roman" w:hAnsi="Times New Roman" w:cs="Times New Roman"/>
          <w:sz w:val="28"/>
          <w:szCs w:val="28"/>
        </w:rPr>
        <w:t xml:space="preserve"> </w:t>
      </w:r>
      <w:r>
        <w:rPr>
          <w:rFonts w:ascii="Times New Roman" w:hAnsi="Times New Roman" w:cs="Times New Roman"/>
          <w:sz w:val="28"/>
          <w:szCs w:val="28"/>
        </w:rPr>
        <w:t>«</w:t>
      </w:r>
      <w:r w:rsidRPr="000F7333">
        <w:rPr>
          <w:rFonts w:ascii="Times New Roman" w:hAnsi="Times New Roman" w:cs="Times New Roman"/>
          <w:sz w:val="28"/>
          <w:szCs w:val="28"/>
        </w:rPr>
        <w:t>О</w:t>
      </w:r>
      <w:r>
        <w:rPr>
          <w:rFonts w:ascii="Times New Roman" w:hAnsi="Times New Roman" w:cs="Times New Roman"/>
          <w:sz w:val="28"/>
          <w:szCs w:val="28"/>
        </w:rPr>
        <w:t>б утверждении  типового договора социального найма жилого помещения»</w:t>
      </w:r>
      <w:r w:rsidRPr="000F7333">
        <w:rPr>
          <w:rFonts w:ascii="Times New Roman" w:hAnsi="Times New Roman" w:cs="Times New Roman"/>
          <w:sz w:val="28"/>
          <w:szCs w:val="28"/>
        </w:rPr>
        <w:t>;</w:t>
      </w:r>
    </w:p>
    <w:p w:rsidR="007A426F" w:rsidRPr="002E79EB" w:rsidRDefault="007A426F" w:rsidP="006A2AA4">
      <w:pPr>
        <w:pStyle w:val="ConsPlusNormal"/>
        <w:widowControl/>
        <w:ind w:firstLine="709"/>
        <w:jc w:val="both"/>
        <w:rPr>
          <w:rFonts w:ascii="Times New Roman" w:hAnsi="Times New Roman" w:cs="Times New Roman"/>
          <w:sz w:val="28"/>
          <w:szCs w:val="28"/>
        </w:rPr>
      </w:pPr>
      <w:r w:rsidRPr="000F7333">
        <w:rPr>
          <w:rFonts w:ascii="Times New Roman" w:hAnsi="Times New Roman" w:cs="Times New Roman"/>
          <w:sz w:val="28"/>
          <w:szCs w:val="28"/>
        </w:rPr>
        <w:t>- Пост</w:t>
      </w:r>
      <w:r>
        <w:rPr>
          <w:rFonts w:ascii="Times New Roman" w:hAnsi="Times New Roman" w:cs="Times New Roman"/>
          <w:sz w:val="28"/>
          <w:szCs w:val="28"/>
        </w:rPr>
        <w:t xml:space="preserve">ановлением Правительства РФ от 26 января </w:t>
      </w:r>
      <w:r w:rsidRPr="000F7333">
        <w:rPr>
          <w:rFonts w:ascii="Times New Roman" w:hAnsi="Times New Roman" w:cs="Times New Roman"/>
          <w:sz w:val="28"/>
          <w:szCs w:val="28"/>
        </w:rPr>
        <w:t xml:space="preserve"> 2006 года </w:t>
      </w:r>
      <w:r>
        <w:rPr>
          <w:rFonts w:ascii="Times New Roman" w:hAnsi="Times New Roman" w:cs="Times New Roman"/>
          <w:sz w:val="28"/>
          <w:szCs w:val="28"/>
        </w:rPr>
        <w:t>№ 42</w:t>
      </w:r>
      <w:r w:rsidRPr="000F7333">
        <w:rPr>
          <w:rFonts w:ascii="Times New Roman" w:hAnsi="Times New Roman" w:cs="Times New Roman"/>
          <w:sz w:val="28"/>
          <w:szCs w:val="28"/>
        </w:rPr>
        <w:t xml:space="preserve"> </w:t>
      </w:r>
      <w:r>
        <w:rPr>
          <w:rFonts w:ascii="Times New Roman" w:hAnsi="Times New Roman" w:cs="Times New Roman"/>
          <w:sz w:val="28"/>
          <w:szCs w:val="28"/>
        </w:rPr>
        <w:t>«</w:t>
      </w:r>
      <w:r w:rsidRPr="000F7333">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 Правил отнесения жилого помещения  к специализированному жилищному фонду и типовых договоров  найма специализированных жилых помещений»</w:t>
      </w:r>
      <w:r w:rsidRPr="000F7333">
        <w:rPr>
          <w:rFonts w:ascii="Times New Roman" w:hAnsi="Times New Roman" w:cs="Times New Roman"/>
          <w:sz w:val="28"/>
          <w:szCs w:val="28"/>
        </w:rPr>
        <w:t>;</w:t>
      </w:r>
      <w:r>
        <w:rPr>
          <w:sz w:val="28"/>
          <w:szCs w:val="28"/>
        </w:rPr>
        <w:t xml:space="preserve"> </w:t>
      </w:r>
    </w:p>
    <w:p w:rsidR="007A426F" w:rsidRPr="002E79EB" w:rsidRDefault="007A426F" w:rsidP="006A2AA4">
      <w:pPr>
        <w:ind w:firstLine="720"/>
        <w:jc w:val="both"/>
        <w:rPr>
          <w:sz w:val="28"/>
          <w:szCs w:val="28"/>
          <w:lang w:val="en-US"/>
        </w:rPr>
      </w:pPr>
      <w:r>
        <w:rPr>
          <w:sz w:val="28"/>
          <w:szCs w:val="28"/>
        </w:rPr>
        <w:t>- настоящим Административным регламентом</w:t>
      </w:r>
    </w:p>
    <w:p w:rsidR="007A426F" w:rsidRPr="007A426F" w:rsidRDefault="007A426F" w:rsidP="006A2AA4">
      <w:pPr>
        <w:jc w:val="both"/>
        <w:rPr>
          <w:bCs/>
          <w:sz w:val="28"/>
          <w:szCs w:val="28"/>
        </w:rPr>
      </w:pPr>
      <w:r w:rsidRPr="007A426F">
        <w:rPr>
          <w:sz w:val="28"/>
          <w:szCs w:val="28"/>
        </w:rPr>
        <w:t xml:space="preserve">          </w:t>
      </w:r>
      <w:r w:rsidRPr="007A426F">
        <w:rPr>
          <w:bCs/>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A426F" w:rsidRDefault="007A426F" w:rsidP="006A2AA4">
      <w:pPr>
        <w:jc w:val="both"/>
        <w:rPr>
          <w:sz w:val="28"/>
          <w:szCs w:val="28"/>
        </w:rPr>
      </w:pPr>
      <w:r w:rsidRPr="0072792B">
        <w:rPr>
          <w:sz w:val="28"/>
          <w:szCs w:val="28"/>
        </w:rPr>
        <w:t xml:space="preserve">        2.6.1. </w:t>
      </w:r>
      <w:r>
        <w:rPr>
          <w:sz w:val="28"/>
          <w:szCs w:val="28"/>
        </w:rPr>
        <w:t>Для  заключения договора социального найма  заявители представляют:</w:t>
      </w:r>
    </w:p>
    <w:p w:rsidR="007A426F" w:rsidRDefault="007A426F" w:rsidP="006A2AA4">
      <w:pPr>
        <w:jc w:val="both"/>
        <w:rPr>
          <w:sz w:val="28"/>
          <w:szCs w:val="28"/>
        </w:rPr>
      </w:pPr>
      <w:r>
        <w:rPr>
          <w:sz w:val="28"/>
          <w:szCs w:val="28"/>
        </w:rPr>
        <w:t xml:space="preserve">      1) заявление (Приложение № 2);</w:t>
      </w:r>
    </w:p>
    <w:p w:rsidR="007A426F" w:rsidRDefault="007A426F" w:rsidP="006A2AA4">
      <w:pPr>
        <w:pStyle w:val="ConsPlusNormal"/>
        <w:widowControl/>
        <w:ind w:firstLine="0"/>
        <w:jc w:val="both"/>
        <w:rPr>
          <w:rFonts w:ascii="Times New Roman" w:hAnsi="Times New Roman" w:cs="Times New Roman"/>
          <w:spacing w:val="-1"/>
          <w:sz w:val="28"/>
          <w:szCs w:val="28"/>
        </w:rPr>
      </w:pPr>
      <w:r>
        <w:rPr>
          <w:sz w:val="28"/>
          <w:szCs w:val="28"/>
        </w:rPr>
        <w:t xml:space="preserve">      2) </w:t>
      </w:r>
      <w:r>
        <w:rPr>
          <w:rFonts w:ascii="Times New Roman" w:hAnsi="Times New Roman" w:cs="Times New Roman"/>
          <w:spacing w:val="-1"/>
          <w:sz w:val="28"/>
          <w:szCs w:val="28"/>
        </w:rPr>
        <w:t>паспорт заявителя и всех совместно проживающих совершеннолетних членов семьи, для несовершеннолетних – свидетельство о рождении и копии этих документов;</w:t>
      </w:r>
    </w:p>
    <w:p w:rsidR="007A426F" w:rsidRDefault="007A426F" w:rsidP="006A2AA4">
      <w:pPr>
        <w:pStyle w:val="ConsPlusNormal"/>
        <w:widowControl/>
        <w:ind w:firstLine="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360565">
        <w:rPr>
          <w:rFonts w:ascii="Times New Roman" w:hAnsi="Times New Roman" w:cs="Times New Roman"/>
          <w:spacing w:val="-1"/>
          <w:sz w:val="28"/>
          <w:szCs w:val="28"/>
        </w:rPr>
        <w:t xml:space="preserve">     3</w:t>
      </w:r>
      <w:r>
        <w:rPr>
          <w:rFonts w:ascii="Times New Roman" w:hAnsi="Times New Roman" w:cs="Times New Roman"/>
          <w:spacing w:val="-1"/>
          <w:sz w:val="28"/>
          <w:szCs w:val="28"/>
        </w:rPr>
        <w:t>)</w:t>
      </w:r>
      <w:r w:rsidR="00AC360D">
        <w:rPr>
          <w:rFonts w:ascii="Times New Roman" w:hAnsi="Times New Roman" w:cs="Times New Roman"/>
          <w:spacing w:val="-1"/>
          <w:sz w:val="28"/>
          <w:szCs w:val="28"/>
        </w:rPr>
        <w:t xml:space="preserve"> </w:t>
      </w:r>
      <w:r w:rsidR="00A77C68">
        <w:rPr>
          <w:rFonts w:ascii="Times New Roman" w:hAnsi="Times New Roman" w:cs="Times New Roman"/>
          <w:spacing w:val="-1"/>
          <w:sz w:val="28"/>
          <w:szCs w:val="28"/>
        </w:rPr>
        <w:t>справка о регистрации</w:t>
      </w:r>
      <w:r>
        <w:rPr>
          <w:rFonts w:ascii="Times New Roman" w:hAnsi="Times New Roman" w:cs="Times New Roman"/>
          <w:spacing w:val="-1"/>
          <w:sz w:val="28"/>
          <w:szCs w:val="28"/>
        </w:rPr>
        <w:t>;</w:t>
      </w:r>
    </w:p>
    <w:p w:rsidR="007A426F" w:rsidRDefault="00360565"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pacing w:val="-1"/>
          <w:sz w:val="28"/>
          <w:szCs w:val="28"/>
        </w:rPr>
        <w:t xml:space="preserve">      4</w:t>
      </w:r>
      <w:r w:rsidR="007A426F">
        <w:rPr>
          <w:rFonts w:ascii="Times New Roman" w:hAnsi="Times New Roman" w:cs="Times New Roman"/>
          <w:spacing w:val="-1"/>
          <w:sz w:val="28"/>
          <w:szCs w:val="28"/>
        </w:rPr>
        <w:t xml:space="preserve">) документы, </w:t>
      </w:r>
      <w:r w:rsidR="007A426F" w:rsidRPr="000F7333">
        <w:rPr>
          <w:rFonts w:ascii="Times New Roman" w:hAnsi="Times New Roman" w:cs="Times New Roman"/>
          <w:sz w:val="28"/>
          <w:szCs w:val="28"/>
        </w:rPr>
        <w:t>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r w:rsidR="007A426F">
        <w:rPr>
          <w:rFonts w:ascii="Times New Roman" w:hAnsi="Times New Roman" w:cs="Times New Roman"/>
          <w:sz w:val="28"/>
          <w:szCs w:val="28"/>
        </w:rPr>
        <w:t xml:space="preserve"> при их  наличии</w:t>
      </w:r>
      <w:r w:rsidR="007A426F" w:rsidRPr="000F7333">
        <w:rPr>
          <w:rFonts w:ascii="Times New Roman" w:hAnsi="Times New Roman" w:cs="Times New Roman"/>
          <w:sz w:val="28"/>
          <w:szCs w:val="28"/>
        </w:rPr>
        <w:t>;</w:t>
      </w:r>
    </w:p>
    <w:p w:rsidR="007A426F" w:rsidRPr="000F7333" w:rsidRDefault="00360565"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426F">
        <w:rPr>
          <w:rFonts w:ascii="Times New Roman" w:hAnsi="Times New Roman" w:cs="Times New Roman"/>
          <w:sz w:val="28"/>
          <w:szCs w:val="28"/>
        </w:rPr>
        <w:t>При заключении договора социального найма жилого помещения на основании  распоряжения о предоставлении жилого помещения в порядке очереди  документов от заявителя не требуется.</w:t>
      </w:r>
    </w:p>
    <w:p w:rsidR="007A426F" w:rsidRPr="0025657B" w:rsidRDefault="00360565" w:rsidP="00AC360D">
      <w:pPr>
        <w:tabs>
          <w:tab w:val="left" w:pos="709"/>
        </w:tabs>
        <w:jc w:val="both"/>
        <w:rPr>
          <w:spacing w:val="-1"/>
          <w:sz w:val="28"/>
          <w:szCs w:val="28"/>
        </w:rPr>
      </w:pPr>
      <w:r>
        <w:rPr>
          <w:spacing w:val="-1"/>
          <w:sz w:val="28"/>
          <w:szCs w:val="28"/>
        </w:rPr>
        <w:t xml:space="preserve">       2.6.2</w:t>
      </w:r>
      <w:r w:rsidR="007A426F">
        <w:rPr>
          <w:spacing w:val="-1"/>
          <w:sz w:val="28"/>
          <w:szCs w:val="28"/>
        </w:rPr>
        <w:t>. Предоставляемые заявителем документы должны быть заполнены разборчивым почерком,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его содержание.</w:t>
      </w:r>
    </w:p>
    <w:p w:rsidR="007A426F" w:rsidRDefault="007A426F" w:rsidP="006A2AA4">
      <w:pPr>
        <w:jc w:val="both"/>
        <w:rPr>
          <w:sz w:val="28"/>
          <w:szCs w:val="28"/>
        </w:rPr>
      </w:pPr>
      <w:r>
        <w:rPr>
          <w:sz w:val="28"/>
          <w:szCs w:val="28"/>
        </w:rPr>
        <w:t xml:space="preserve">       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7A426F" w:rsidRPr="00AC360D" w:rsidRDefault="007A426F" w:rsidP="00AC360D">
      <w:pPr>
        <w:jc w:val="both"/>
        <w:rPr>
          <w:sz w:val="28"/>
          <w:szCs w:val="28"/>
        </w:rPr>
      </w:pPr>
      <w:r>
        <w:rPr>
          <w:sz w:val="28"/>
          <w:szCs w:val="28"/>
        </w:rPr>
        <w:t xml:space="preserve">       Прием документов по предоставлению муниципальной услуги осуществляется по адресу: </w:t>
      </w:r>
      <w:r w:rsidR="008048AF">
        <w:rPr>
          <w:sz w:val="28"/>
          <w:szCs w:val="28"/>
        </w:rPr>
        <w:t>Иркутская</w:t>
      </w:r>
      <w:r>
        <w:rPr>
          <w:sz w:val="28"/>
          <w:szCs w:val="28"/>
        </w:rPr>
        <w:t xml:space="preserve"> область,</w:t>
      </w:r>
      <w:r w:rsidR="008048AF">
        <w:rPr>
          <w:sz w:val="28"/>
          <w:szCs w:val="28"/>
        </w:rPr>
        <w:t xml:space="preserve"> Аларский район, д.Ныгда, ул. Советская 12</w:t>
      </w:r>
      <w:r w:rsidR="00AC360D">
        <w:rPr>
          <w:sz w:val="28"/>
          <w:szCs w:val="28"/>
        </w:rPr>
        <w:t>.</w:t>
      </w:r>
      <w:r w:rsidR="008048AF">
        <w:rPr>
          <w:sz w:val="28"/>
          <w:szCs w:val="28"/>
        </w:rPr>
        <w:t xml:space="preserve"> </w:t>
      </w:r>
      <w:r>
        <w:rPr>
          <w:sz w:val="28"/>
          <w:szCs w:val="28"/>
        </w:rPr>
        <w:t xml:space="preserve"> </w:t>
      </w:r>
    </w:p>
    <w:p w:rsidR="007A426F" w:rsidRPr="007A426F" w:rsidRDefault="00360565" w:rsidP="00360565">
      <w:pPr>
        <w:pStyle w:val="3"/>
        <w:spacing w:before="0" w:after="0"/>
        <w:jc w:val="both"/>
        <w:rPr>
          <w:rFonts w:ascii="Times New Roman" w:hAnsi="Times New Roman" w:cs="Times New Roman"/>
          <w:b w:val="0"/>
          <w:sz w:val="28"/>
          <w:szCs w:val="28"/>
        </w:rPr>
      </w:pPr>
      <w:bookmarkStart w:id="7" w:name="_Toc206489253"/>
      <w:r>
        <w:rPr>
          <w:rFonts w:ascii="Times New Roman" w:hAnsi="Times New Roman" w:cs="Times New Roman"/>
          <w:b w:val="0"/>
          <w:sz w:val="28"/>
          <w:szCs w:val="28"/>
        </w:rPr>
        <w:t xml:space="preserve">       </w:t>
      </w:r>
      <w:r w:rsidR="007A426F" w:rsidRPr="007A426F">
        <w:rPr>
          <w:rFonts w:ascii="Times New Roman" w:hAnsi="Times New Roman" w:cs="Times New Roman"/>
          <w:b w:val="0"/>
          <w:sz w:val="28"/>
          <w:szCs w:val="28"/>
        </w:rPr>
        <w:t>2.</w:t>
      </w:r>
      <w:bookmarkEnd w:id="7"/>
      <w:r w:rsidR="007A426F" w:rsidRPr="007A426F">
        <w:rPr>
          <w:rFonts w:ascii="Times New Roman" w:hAnsi="Times New Roman" w:cs="Times New Roman"/>
          <w:b w:val="0"/>
          <w:sz w:val="28"/>
          <w:szCs w:val="28"/>
        </w:rPr>
        <w:t>7. Исчерпывающий перечень оснований для отказа в приеме документов,  необходимых для предоставления муниципальной услуги</w:t>
      </w:r>
    </w:p>
    <w:p w:rsidR="007A426F" w:rsidRDefault="007A426F" w:rsidP="006A2AA4">
      <w:pPr>
        <w:jc w:val="both"/>
        <w:rPr>
          <w:sz w:val="28"/>
          <w:szCs w:val="28"/>
        </w:rPr>
      </w:pPr>
      <w:r>
        <w:t xml:space="preserve">          </w:t>
      </w:r>
      <w:r w:rsidRPr="00F11C09">
        <w:rPr>
          <w:sz w:val="28"/>
          <w:szCs w:val="28"/>
        </w:rPr>
        <w:t xml:space="preserve">Основаниями для отказа в приеме документов, необходимых для предоставления муниципальной </w:t>
      </w:r>
      <w:r>
        <w:rPr>
          <w:sz w:val="28"/>
          <w:szCs w:val="28"/>
        </w:rPr>
        <w:t>у</w:t>
      </w:r>
      <w:r w:rsidRPr="00F11C09">
        <w:rPr>
          <w:sz w:val="28"/>
          <w:szCs w:val="28"/>
        </w:rPr>
        <w:t>слуги</w:t>
      </w:r>
      <w:r>
        <w:rPr>
          <w:sz w:val="28"/>
          <w:szCs w:val="28"/>
        </w:rPr>
        <w:t xml:space="preserve">, является непредоставление документов, указанных в пункте  2.6. настоящего регламента          </w:t>
      </w:r>
    </w:p>
    <w:p w:rsidR="007A426F" w:rsidRPr="007A426F" w:rsidRDefault="007A426F" w:rsidP="006A2AA4">
      <w:pPr>
        <w:pStyle w:val="3"/>
        <w:spacing w:before="0" w:after="0"/>
        <w:jc w:val="both"/>
        <w:rPr>
          <w:rFonts w:ascii="Times New Roman" w:hAnsi="Times New Roman" w:cs="Times New Roman"/>
          <w:b w:val="0"/>
          <w:sz w:val="28"/>
          <w:szCs w:val="28"/>
        </w:rPr>
      </w:pPr>
      <w:r w:rsidRPr="007A426F">
        <w:rPr>
          <w:b w:val="0"/>
          <w:sz w:val="28"/>
          <w:szCs w:val="28"/>
        </w:rPr>
        <w:t xml:space="preserve">         </w:t>
      </w:r>
      <w:r w:rsidRPr="007A426F">
        <w:rPr>
          <w:rFonts w:ascii="Times New Roman" w:hAnsi="Times New Roman" w:cs="Times New Roman"/>
          <w:b w:val="0"/>
          <w:sz w:val="28"/>
          <w:szCs w:val="28"/>
        </w:rPr>
        <w:t>2.8. Исчерпывающий перечень оснований для отказа в предоставлении  муниципальной  услуги</w:t>
      </w:r>
    </w:p>
    <w:p w:rsidR="007A426F" w:rsidRDefault="007A426F" w:rsidP="006A2AA4">
      <w:pPr>
        <w:jc w:val="both"/>
        <w:rPr>
          <w:sz w:val="28"/>
          <w:szCs w:val="28"/>
        </w:rPr>
      </w:pPr>
      <w:r>
        <w:t xml:space="preserve">            </w:t>
      </w:r>
      <w:r>
        <w:rPr>
          <w:sz w:val="28"/>
          <w:szCs w:val="28"/>
        </w:rPr>
        <w:t>Основаниями для отказа  в предоставлении муниципальной услуги являются:</w:t>
      </w:r>
    </w:p>
    <w:p w:rsidR="007A426F" w:rsidRDefault="007A426F" w:rsidP="006A2AA4">
      <w:pPr>
        <w:ind w:firstLine="720"/>
        <w:rPr>
          <w:spacing w:val="-1"/>
          <w:sz w:val="28"/>
          <w:szCs w:val="28"/>
        </w:rPr>
      </w:pPr>
      <w:r>
        <w:rPr>
          <w:spacing w:val="-1"/>
          <w:sz w:val="28"/>
          <w:szCs w:val="28"/>
        </w:rPr>
        <w:t>- текст письменного обращения не подлежит прочтению;</w:t>
      </w:r>
    </w:p>
    <w:p w:rsidR="007A426F" w:rsidRDefault="007A426F" w:rsidP="006A2AA4">
      <w:pPr>
        <w:ind w:firstLine="720"/>
        <w:jc w:val="both"/>
        <w:rPr>
          <w:sz w:val="28"/>
          <w:szCs w:val="28"/>
        </w:rPr>
      </w:pPr>
      <w:r>
        <w:rPr>
          <w:spacing w:val="-1"/>
          <w:sz w:val="28"/>
          <w:szCs w:val="28"/>
        </w:rPr>
        <w:t>-</w:t>
      </w:r>
      <w:r>
        <w:rPr>
          <w:sz w:val="28"/>
          <w:szCs w:val="28"/>
        </w:rPr>
        <w:t> </w:t>
      </w:r>
      <w:r w:rsidRPr="00670E20">
        <w:rPr>
          <w:sz w:val="28"/>
          <w:szCs w:val="28"/>
        </w:rPr>
        <w:t>отсутствие документов</w:t>
      </w:r>
      <w:r>
        <w:rPr>
          <w:sz w:val="28"/>
          <w:szCs w:val="28"/>
        </w:rPr>
        <w:t xml:space="preserve"> или несоответствие приложенных к заявлению документов</w:t>
      </w:r>
      <w:r w:rsidRPr="00670E20">
        <w:rPr>
          <w:sz w:val="28"/>
          <w:szCs w:val="28"/>
        </w:rPr>
        <w:t xml:space="preserve"> указ</w:t>
      </w:r>
      <w:r>
        <w:rPr>
          <w:sz w:val="28"/>
          <w:szCs w:val="28"/>
        </w:rPr>
        <w:t>анных в пункте 2.6 настоящего административного регламента</w:t>
      </w:r>
      <w:r w:rsidRPr="00670E20">
        <w:rPr>
          <w:sz w:val="28"/>
          <w:szCs w:val="28"/>
        </w:rPr>
        <w:t>;</w:t>
      </w:r>
    </w:p>
    <w:p w:rsidR="007A426F" w:rsidRPr="00360565" w:rsidRDefault="007A426F" w:rsidP="00360565">
      <w:pPr>
        <w:pStyle w:val="ConsPlusNormal"/>
        <w:widowControl/>
        <w:ind w:firstLine="709"/>
        <w:jc w:val="both"/>
        <w:rPr>
          <w:rFonts w:ascii="Times New Roman" w:hAnsi="Times New Roman" w:cs="Times New Roman"/>
          <w:sz w:val="28"/>
          <w:szCs w:val="28"/>
        </w:rPr>
      </w:pPr>
      <w:r w:rsidRPr="000F7333">
        <w:rPr>
          <w:rFonts w:ascii="Times New Roman" w:hAnsi="Times New Roman" w:cs="Times New Roman"/>
          <w:sz w:val="28"/>
          <w:szCs w:val="28"/>
        </w:rPr>
        <w:t>- представлен</w:t>
      </w:r>
      <w:r>
        <w:rPr>
          <w:rFonts w:ascii="Times New Roman" w:hAnsi="Times New Roman" w:cs="Times New Roman"/>
          <w:sz w:val="28"/>
          <w:szCs w:val="28"/>
        </w:rPr>
        <w:t>ие</w:t>
      </w:r>
      <w:r w:rsidRPr="000F7333">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0F7333">
        <w:rPr>
          <w:rFonts w:ascii="Times New Roman" w:hAnsi="Times New Roman" w:cs="Times New Roman"/>
          <w:sz w:val="28"/>
          <w:szCs w:val="28"/>
        </w:rPr>
        <w:t>, которые не подтверждают право заяви</w:t>
      </w:r>
      <w:r>
        <w:rPr>
          <w:rFonts w:ascii="Times New Roman" w:hAnsi="Times New Roman" w:cs="Times New Roman"/>
          <w:sz w:val="28"/>
          <w:szCs w:val="28"/>
        </w:rPr>
        <w:t>теля на заключение договора социального найма  жилого помещения</w:t>
      </w:r>
      <w:r w:rsidR="00360565">
        <w:rPr>
          <w:rFonts w:ascii="Times New Roman" w:hAnsi="Times New Roman" w:cs="Times New Roman"/>
          <w:sz w:val="28"/>
          <w:szCs w:val="28"/>
        </w:rPr>
        <w:t>.</w:t>
      </w:r>
    </w:p>
    <w:p w:rsidR="007A426F" w:rsidRPr="007A426F" w:rsidRDefault="007A426F" w:rsidP="006A2AA4">
      <w:pPr>
        <w:jc w:val="both"/>
        <w:rPr>
          <w:bCs/>
          <w:sz w:val="28"/>
          <w:szCs w:val="28"/>
        </w:rPr>
      </w:pPr>
      <w:r w:rsidRPr="007A426F">
        <w:rPr>
          <w:sz w:val="28"/>
          <w:szCs w:val="28"/>
        </w:rPr>
        <w:t xml:space="preserve">          </w:t>
      </w:r>
      <w:r w:rsidRPr="007A426F">
        <w:rPr>
          <w:bCs/>
          <w:sz w:val="28"/>
          <w:szCs w:val="28"/>
        </w:rPr>
        <w:t>2.9. Размер платы, взимаемой с заявителя при предоставлении муниципальной услуги</w:t>
      </w:r>
    </w:p>
    <w:p w:rsidR="007A426F" w:rsidRPr="00192F01" w:rsidRDefault="007A426F" w:rsidP="006A2AA4">
      <w:pPr>
        <w:jc w:val="both"/>
        <w:rPr>
          <w:sz w:val="28"/>
          <w:szCs w:val="28"/>
        </w:rPr>
      </w:pPr>
      <w:r>
        <w:rPr>
          <w:b/>
          <w:bCs/>
          <w:sz w:val="28"/>
          <w:szCs w:val="28"/>
        </w:rPr>
        <w:t xml:space="preserve">          </w:t>
      </w:r>
      <w:r>
        <w:rPr>
          <w:sz w:val="28"/>
          <w:szCs w:val="28"/>
        </w:rPr>
        <w:t xml:space="preserve">Предоставление муниципальной услуги осуществляется на </w:t>
      </w:r>
      <w:r w:rsidRPr="00192F01">
        <w:rPr>
          <w:sz w:val="28"/>
          <w:szCs w:val="28"/>
        </w:rPr>
        <w:t>безвозмездной основе.</w:t>
      </w:r>
    </w:p>
    <w:p w:rsidR="007A426F" w:rsidRPr="00192F01" w:rsidRDefault="007A426F" w:rsidP="006A2AA4">
      <w:pPr>
        <w:jc w:val="both"/>
        <w:rPr>
          <w:bCs/>
          <w:sz w:val="28"/>
          <w:szCs w:val="28"/>
        </w:rPr>
      </w:pPr>
      <w:r w:rsidRPr="00192F01">
        <w:rPr>
          <w:sz w:val="28"/>
          <w:szCs w:val="28"/>
        </w:rPr>
        <w:t xml:space="preserve">         </w:t>
      </w:r>
      <w:r w:rsidRPr="00192F01">
        <w:rPr>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426F" w:rsidRPr="005A0833" w:rsidRDefault="007A426F" w:rsidP="006A2AA4">
      <w:pPr>
        <w:jc w:val="both"/>
        <w:rPr>
          <w:sz w:val="28"/>
          <w:szCs w:val="28"/>
        </w:rPr>
      </w:pPr>
      <w:r w:rsidRPr="005A0833">
        <w:rPr>
          <w:b/>
          <w:bCs/>
          <w:sz w:val="28"/>
          <w:szCs w:val="28"/>
        </w:rPr>
        <w:t xml:space="preserve">     </w:t>
      </w:r>
      <w:r w:rsidRPr="005A0833">
        <w:rPr>
          <w:sz w:val="28"/>
          <w:szCs w:val="28"/>
        </w:rPr>
        <w:t xml:space="preserve">    2.10.1 Максимальный срок ожидания в очереди при подаче заявления о предоставлении муниципальной услуги </w:t>
      </w:r>
      <w:r w:rsidR="00192F01" w:rsidRPr="005A0833">
        <w:rPr>
          <w:sz w:val="28"/>
          <w:szCs w:val="28"/>
        </w:rPr>
        <w:t>не должно превышать 15 минут</w:t>
      </w:r>
      <w:r w:rsidRPr="005A0833">
        <w:rPr>
          <w:sz w:val="28"/>
          <w:szCs w:val="28"/>
        </w:rPr>
        <w:t>.</w:t>
      </w:r>
    </w:p>
    <w:p w:rsidR="007A426F" w:rsidRPr="005A0833" w:rsidRDefault="007A426F" w:rsidP="006A2AA4">
      <w:pPr>
        <w:jc w:val="both"/>
        <w:rPr>
          <w:sz w:val="28"/>
          <w:szCs w:val="28"/>
        </w:rPr>
      </w:pPr>
      <w:r w:rsidRPr="005A0833">
        <w:rPr>
          <w:sz w:val="28"/>
          <w:szCs w:val="28"/>
        </w:rPr>
        <w:t xml:space="preserve">         Максимальный срок при получении результата предоставления муниципальной услуги составляет 30 минут.</w:t>
      </w:r>
    </w:p>
    <w:p w:rsidR="007A426F" w:rsidRDefault="007A426F" w:rsidP="006A2AA4">
      <w:pPr>
        <w:jc w:val="both"/>
        <w:rPr>
          <w:sz w:val="28"/>
          <w:szCs w:val="28"/>
        </w:rPr>
      </w:pPr>
      <w:r w:rsidRPr="00ED14A5">
        <w:rPr>
          <w:color w:val="FF0000"/>
          <w:sz w:val="28"/>
          <w:szCs w:val="28"/>
        </w:rPr>
        <w:t xml:space="preserve">        </w:t>
      </w:r>
      <w:r w:rsidRPr="00192F01">
        <w:rPr>
          <w:sz w:val="28"/>
          <w:szCs w:val="28"/>
        </w:rPr>
        <w:t>2.10.2. Заявления о предоставлении  муниципальной услуги,</w:t>
      </w:r>
      <w:r>
        <w:rPr>
          <w:sz w:val="28"/>
          <w:szCs w:val="28"/>
        </w:rPr>
        <w:t xml:space="preserve">  регистрируются специалистом Администрации, предоставляющим муниципальную услугу, в день поступления.</w:t>
      </w:r>
    </w:p>
    <w:p w:rsidR="007A426F" w:rsidRPr="007A426F" w:rsidRDefault="007A426F" w:rsidP="006A2AA4">
      <w:pPr>
        <w:jc w:val="both"/>
        <w:rPr>
          <w:bCs/>
          <w:sz w:val="28"/>
          <w:szCs w:val="28"/>
        </w:rPr>
      </w:pPr>
      <w:r w:rsidRPr="007A426F">
        <w:rPr>
          <w:sz w:val="28"/>
          <w:szCs w:val="28"/>
        </w:rPr>
        <w:t xml:space="preserve">           </w:t>
      </w:r>
      <w:r w:rsidRPr="007A426F">
        <w:rPr>
          <w:bCs/>
          <w:sz w:val="28"/>
          <w:szCs w:val="28"/>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426F" w:rsidRDefault="007A426F" w:rsidP="006A2AA4">
      <w:pPr>
        <w:jc w:val="both"/>
        <w:rPr>
          <w:sz w:val="28"/>
          <w:szCs w:val="28"/>
        </w:rPr>
      </w:pPr>
      <w:r w:rsidRPr="009B78E3">
        <w:rPr>
          <w:sz w:val="28"/>
          <w:szCs w:val="28"/>
        </w:rPr>
        <w:t xml:space="preserve">          2.11.1.</w:t>
      </w:r>
      <w:r>
        <w:rPr>
          <w:sz w:val="28"/>
          <w:szCs w:val="28"/>
        </w:rPr>
        <w:t xml:space="preserve"> Требования  к размещению и оформлению помещения:</w:t>
      </w:r>
    </w:p>
    <w:p w:rsidR="00360565" w:rsidRDefault="007A426F" w:rsidP="006A2AA4">
      <w:pPr>
        <w:ind w:firstLine="720"/>
        <w:jc w:val="both"/>
        <w:rPr>
          <w:sz w:val="28"/>
          <w:szCs w:val="28"/>
        </w:rPr>
      </w:pPr>
      <w:r>
        <w:rPr>
          <w:sz w:val="28"/>
          <w:szCs w:val="28"/>
        </w:rPr>
        <w:t xml:space="preserve">- Помещение Администрации поселения должно соответствовать санитарно-эпидемиологическим правилам и нормативам </w:t>
      </w:r>
      <w:r w:rsidRPr="00E3099A">
        <w:rPr>
          <w:sz w:val="28"/>
          <w:szCs w:val="28"/>
        </w:rPr>
        <w:t xml:space="preserve">«Гигиенические требования к персональным электронно – вычислительным машинам и организации работы. </w:t>
      </w:r>
    </w:p>
    <w:p w:rsidR="007A426F" w:rsidRDefault="007A426F" w:rsidP="006A2AA4">
      <w:pPr>
        <w:ind w:firstLine="720"/>
        <w:jc w:val="both"/>
        <w:rPr>
          <w:sz w:val="28"/>
          <w:szCs w:val="28"/>
        </w:rPr>
      </w:pPr>
      <w:r>
        <w:rPr>
          <w:sz w:val="28"/>
          <w:szCs w:val="28"/>
        </w:rPr>
        <w:t>- Рабочее место специалиста</w:t>
      </w:r>
      <w:r w:rsidRPr="00E3099A">
        <w:rPr>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A426F" w:rsidRDefault="007A426F" w:rsidP="006A2AA4">
      <w:pPr>
        <w:ind w:firstLine="720"/>
        <w:jc w:val="both"/>
        <w:rPr>
          <w:sz w:val="28"/>
          <w:szCs w:val="28"/>
        </w:rPr>
      </w:pPr>
      <w:r>
        <w:rPr>
          <w:sz w:val="28"/>
          <w:szCs w:val="28"/>
        </w:rPr>
        <w:t>2.11.2. Требования к размещению и оформлению визуальной, текстовой и мультимедийной информации:</w:t>
      </w:r>
    </w:p>
    <w:p w:rsidR="007A426F" w:rsidRDefault="007A426F" w:rsidP="006A2AA4">
      <w:pPr>
        <w:ind w:firstLine="720"/>
        <w:jc w:val="both"/>
        <w:rPr>
          <w:sz w:val="28"/>
          <w:szCs w:val="28"/>
        </w:rPr>
      </w:pPr>
      <w:r>
        <w:rPr>
          <w:sz w:val="28"/>
          <w:szCs w:val="28"/>
        </w:rPr>
        <w:t>-размещение  информационных стендов  с образцами  необходимых  документов.</w:t>
      </w:r>
    </w:p>
    <w:p w:rsidR="007A426F" w:rsidRDefault="007A426F" w:rsidP="006A2AA4">
      <w:pPr>
        <w:pStyle w:val="ConsPlusNormal"/>
        <w:widowControl/>
        <w:jc w:val="both"/>
        <w:rPr>
          <w:rFonts w:ascii="Times New Roman" w:hAnsi="Times New Roman" w:cs="Times New Roman"/>
          <w:sz w:val="28"/>
          <w:szCs w:val="28"/>
        </w:rPr>
      </w:pPr>
      <w:r w:rsidRPr="001E2942">
        <w:rPr>
          <w:rFonts w:ascii="Times New Roman" w:hAnsi="Times New Roman" w:cs="Times New Roman"/>
          <w:sz w:val="28"/>
          <w:szCs w:val="28"/>
        </w:rPr>
        <w:t>2.</w:t>
      </w:r>
      <w:r>
        <w:rPr>
          <w:rFonts w:ascii="Times New Roman" w:hAnsi="Times New Roman" w:cs="Times New Roman"/>
          <w:sz w:val="28"/>
          <w:szCs w:val="28"/>
        </w:rPr>
        <w:t>11</w:t>
      </w:r>
      <w:r w:rsidRPr="001E2942">
        <w:rPr>
          <w:rFonts w:ascii="Times New Roman" w:hAnsi="Times New Roman" w:cs="Times New Roman"/>
          <w:sz w:val="28"/>
          <w:szCs w:val="28"/>
        </w:rPr>
        <w:t>.</w:t>
      </w:r>
      <w:r>
        <w:rPr>
          <w:rFonts w:ascii="Times New Roman" w:hAnsi="Times New Roman" w:cs="Times New Roman"/>
          <w:sz w:val="28"/>
          <w:szCs w:val="28"/>
        </w:rPr>
        <w:t xml:space="preserve">3. </w:t>
      </w:r>
      <w:r w:rsidRPr="001E2942">
        <w:rPr>
          <w:rFonts w:ascii="Times New Roman" w:hAnsi="Times New Roman" w:cs="Times New Roman"/>
          <w:sz w:val="28"/>
          <w:szCs w:val="28"/>
        </w:rPr>
        <w:t>Требования к оборудованию мест ожидания</w:t>
      </w:r>
      <w:r>
        <w:rPr>
          <w:rFonts w:ascii="Times New Roman" w:hAnsi="Times New Roman" w:cs="Times New Roman"/>
          <w:sz w:val="28"/>
          <w:szCs w:val="28"/>
        </w:rPr>
        <w:t>:</w:t>
      </w:r>
    </w:p>
    <w:p w:rsidR="007A426F" w:rsidRDefault="007A426F"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7A426F" w:rsidRDefault="007A426F"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2.11.4. Требования к местам для заполнения запросов о предоставлении муниципальной услуги: </w:t>
      </w:r>
    </w:p>
    <w:p w:rsidR="007A426F" w:rsidRDefault="007A426F"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7A426F" w:rsidRDefault="007A426F"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2.11.5. Требования к парковочным местам:</w:t>
      </w:r>
    </w:p>
    <w:p w:rsidR="007A426F" w:rsidRDefault="007A426F"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7A426F" w:rsidRPr="001E2942"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3099A">
        <w:rPr>
          <w:rFonts w:ascii="Times New Roman" w:hAnsi="Times New Roman" w:cs="Times New Roman"/>
          <w:sz w:val="28"/>
          <w:szCs w:val="28"/>
        </w:rPr>
        <w:t>2.</w:t>
      </w:r>
      <w:r>
        <w:rPr>
          <w:rFonts w:ascii="Times New Roman" w:hAnsi="Times New Roman" w:cs="Times New Roman"/>
          <w:sz w:val="28"/>
          <w:szCs w:val="28"/>
        </w:rPr>
        <w:t>11</w:t>
      </w:r>
      <w:r w:rsidRPr="00E3099A">
        <w:rPr>
          <w:rFonts w:ascii="Times New Roman" w:hAnsi="Times New Roman" w:cs="Times New Roman"/>
          <w:sz w:val="28"/>
          <w:szCs w:val="28"/>
        </w:rPr>
        <w:t>.</w:t>
      </w:r>
      <w:r>
        <w:rPr>
          <w:rFonts w:ascii="Times New Roman" w:hAnsi="Times New Roman" w:cs="Times New Roman"/>
          <w:sz w:val="28"/>
          <w:szCs w:val="28"/>
        </w:rPr>
        <w:t>6</w:t>
      </w:r>
      <w:r w:rsidRPr="00E3099A">
        <w:rPr>
          <w:rFonts w:ascii="Times New Roman" w:hAnsi="Times New Roman" w:cs="Times New Roman"/>
          <w:sz w:val="28"/>
          <w:szCs w:val="28"/>
        </w:rPr>
        <w:t xml:space="preserve">. </w:t>
      </w:r>
      <w:r w:rsidRPr="001E2942">
        <w:rPr>
          <w:rFonts w:ascii="Times New Roman" w:hAnsi="Times New Roman" w:cs="Times New Roman"/>
          <w:sz w:val="28"/>
          <w:szCs w:val="28"/>
        </w:rPr>
        <w:t>Требования к оформлению входа в здание</w:t>
      </w:r>
      <w:r>
        <w:rPr>
          <w:rFonts w:ascii="Times New Roman" w:hAnsi="Times New Roman" w:cs="Times New Roman"/>
          <w:sz w:val="28"/>
          <w:szCs w:val="28"/>
        </w:rPr>
        <w:t>:</w:t>
      </w:r>
    </w:p>
    <w:p w:rsidR="007A426F" w:rsidRDefault="007A426F"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з</w:t>
      </w:r>
      <w:r w:rsidRPr="001E2942">
        <w:rPr>
          <w:rFonts w:ascii="Times New Roman" w:hAnsi="Times New Roman" w:cs="Times New Roman"/>
          <w:sz w:val="28"/>
          <w:szCs w:val="28"/>
        </w:rPr>
        <w:t>дание (</w:t>
      </w:r>
      <w:r>
        <w:rPr>
          <w:rFonts w:ascii="Times New Roman" w:hAnsi="Times New Roman" w:cs="Times New Roman"/>
          <w:sz w:val="28"/>
          <w:szCs w:val="28"/>
        </w:rPr>
        <w:t>строение), в котором расположена Администрация поселения</w:t>
      </w:r>
      <w:r w:rsidRPr="00E3099A">
        <w:rPr>
          <w:rFonts w:ascii="Times New Roman" w:hAnsi="Times New Roman" w:cs="Times New Roman"/>
          <w:sz w:val="28"/>
          <w:szCs w:val="28"/>
        </w:rPr>
        <w:t>, должно быть оборудовано входом для свободного</w:t>
      </w:r>
      <w:r>
        <w:rPr>
          <w:rFonts w:ascii="Times New Roman" w:hAnsi="Times New Roman" w:cs="Times New Roman"/>
          <w:sz w:val="28"/>
          <w:szCs w:val="28"/>
        </w:rPr>
        <w:t xml:space="preserve"> доступа заявителей в помещение;</w:t>
      </w:r>
    </w:p>
    <w:p w:rsidR="007A426F" w:rsidRDefault="007A426F"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вход  в здание  должен  быть  оборудован  и</w:t>
      </w:r>
      <w:r w:rsidR="00AB666E">
        <w:rPr>
          <w:rFonts w:ascii="Times New Roman" w:hAnsi="Times New Roman" w:cs="Times New Roman"/>
          <w:sz w:val="28"/>
          <w:szCs w:val="28"/>
        </w:rPr>
        <w:t>нформационной табличкой (</w:t>
      </w:r>
      <w:r>
        <w:rPr>
          <w:rFonts w:ascii="Times New Roman" w:hAnsi="Times New Roman" w:cs="Times New Roman"/>
          <w:sz w:val="28"/>
          <w:szCs w:val="28"/>
        </w:rPr>
        <w:t>вывеской), содержащей  следующую информацию:</w:t>
      </w:r>
    </w:p>
    <w:p w:rsidR="007A426F" w:rsidRDefault="007A426F"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наименование учреждения;</w:t>
      </w:r>
    </w:p>
    <w:p w:rsidR="007A426F" w:rsidRDefault="007A426F"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место нахождения;</w:t>
      </w:r>
    </w:p>
    <w:p w:rsidR="007A426F" w:rsidRDefault="007A426F"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режим работы.</w:t>
      </w:r>
    </w:p>
    <w:p w:rsidR="007A426F" w:rsidRDefault="007A426F"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2.11.7. Требования к информационным стендам с образцами  заполнения запросов и перечнем документов, необходимых для предоставления муниципальной услуги:</w:t>
      </w:r>
    </w:p>
    <w:p w:rsidR="007A426F" w:rsidRDefault="007A426F"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информационные стенды должны содержать перечни и формы документов, необходимых для предоставления муниципальной услуги, образцы их заполнения.</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2.11.8. Требования к местам приема заявителей:</w:t>
      </w:r>
    </w:p>
    <w:p w:rsidR="007A426F" w:rsidRDefault="007A426F" w:rsidP="004B083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кабинет приема заявителей должен быть оборудован информационной  табличкой с указанием </w:t>
      </w:r>
      <w:r w:rsidRPr="00E3099A">
        <w:rPr>
          <w:rFonts w:ascii="Times New Roman" w:hAnsi="Times New Roman" w:cs="Times New Roman"/>
          <w:sz w:val="28"/>
          <w:szCs w:val="28"/>
        </w:rPr>
        <w:t>фамилии, имени, отчества и должности специалиста, осуществляющего предос</w:t>
      </w:r>
      <w:r>
        <w:rPr>
          <w:rFonts w:ascii="Times New Roman" w:hAnsi="Times New Roman" w:cs="Times New Roman"/>
          <w:sz w:val="28"/>
          <w:szCs w:val="28"/>
        </w:rPr>
        <w:t>тавление муниципальной  услуги.</w:t>
      </w:r>
    </w:p>
    <w:p w:rsidR="007A426F" w:rsidRPr="007A426F" w:rsidRDefault="007A426F" w:rsidP="006A2AA4">
      <w:pPr>
        <w:pStyle w:val="ConsPlusNormal"/>
        <w:widowControl/>
        <w:ind w:firstLine="0"/>
        <w:jc w:val="both"/>
        <w:rPr>
          <w:rFonts w:ascii="Times New Roman" w:hAnsi="Times New Roman" w:cs="Times New Roman"/>
          <w:bCs/>
          <w:sz w:val="28"/>
          <w:szCs w:val="28"/>
        </w:rPr>
      </w:pPr>
      <w:r w:rsidRPr="007A426F">
        <w:rPr>
          <w:rFonts w:ascii="Times New Roman" w:hAnsi="Times New Roman" w:cs="Times New Roman"/>
          <w:bCs/>
          <w:sz w:val="28"/>
          <w:szCs w:val="28"/>
        </w:rPr>
        <w:t xml:space="preserve">         2.12. Показатели доступности и качества муниципальной услуги</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2.12.1.Основными показателями доступности и качества муниципальной услуги являются:</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достоверность предоставляемой информации;</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четкость изложения информации;</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полнота информирования;</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наглядность форм предоставляемой информации;</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удобство и доступность получения информации;</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оперативность предоставления информации;</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соблюдение сроков  предоставления муниципальной услуги;</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отсутствие обоснованных жалоб по предоставлению муниципальной услуги.</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2.12.2. Информация о порядке предоставления муниципальной услуги предоставляется посредством:</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консультаций;</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размещения в информационно-телекоммуникационных сетях общего пользования, публикаций в средствах массовой информации;</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размещения на информационном стенде.</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2.12.3. Консультации по вопросу заключения договоров социального найма и договоров найма специализированного жилищного фонда</w:t>
      </w:r>
      <w:r w:rsidRPr="00393922">
        <w:rPr>
          <w:rFonts w:ascii="Times New Roman" w:hAnsi="Times New Roman" w:cs="Times New Roman"/>
          <w:sz w:val="28"/>
          <w:szCs w:val="28"/>
        </w:rPr>
        <w:t>,</w:t>
      </w:r>
      <w:r>
        <w:rPr>
          <w:rFonts w:ascii="Times New Roman" w:hAnsi="Times New Roman" w:cs="Times New Roman"/>
          <w:sz w:val="28"/>
          <w:szCs w:val="28"/>
        </w:rPr>
        <w:t xml:space="preserve"> осуществляются специалистом, предоставляющим муниципальную услугу.</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Консультации предоставляются по вопросам:</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о перечне документов, необходимых для заключения</w:t>
      </w:r>
      <w:r w:rsidRPr="00393922">
        <w:rPr>
          <w:rFonts w:ascii="Times New Roman" w:hAnsi="Times New Roman" w:cs="Times New Roman"/>
          <w:sz w:val="28"/>
          <w:szCs w:val="28"/>
        </w:rPr>
        <w:t xml:space="preserve"> договоров социального найма жилых помещений</w:t>
      </w:r>
      <w:r w:rsidR="006C7A10">
        <w:rPr>
          <w:rFonts w:ascii="Times New Roman" w:hAnsi="Times New Roman" w:cs="Times New Roman"/>
          <w:sz w:val="28"/>
          <w:szCs w:val="28"/>
        </w:rPr>
        <w:t>.</w:t>
      </w:r>
      <w:r w:rsidRPr="00393922">
        <w:rPr>
          <w:rFonts w:ascii="Times New Roman" w:hAnsi="Times New Roman" w:cs="Times New Roman"/>
          <w:sz w:val="28"/>
          <w:szCs w:val="28"/>
        </w:rPr>
        <w:t xml:space="preserve"> </w:t>
      </w:r>
    </w:p>
    <w:p w:rsidR="007A426F" w:rsidRDefault="007A426F" w:rsidP="006A2AA4">
      <w:pPr>
        <w:pStyle w:val="ConsPlusNormal"/>
        <w:widowControl/>
        <w:ind w:firstLine="0"/>
        <w:jc w:val="both"/>
        <w:rPr>
          <w:rFonts w:ascii="Times New Roman" w:hAnsi="Times New Roman" w:cs="Times New Roman"/>
          <w:sz w:val="28"/>
          <w:szCs w:val="28"/>
        </w:rPr>
      </w:pPr>
      <w:r w:rsidRPr="00393922">
        <w:rPr>
          <w:rFonts w:ascii="Times New Roman" w:hAnsi="Times New Roman" w:cs="Times New Roman"/>
          <w:sz w:val="28"/>
          <w:szCs w:val="28"/>
        </w:rPr>
        <w:t xml:space="preserve"> -</w:t>
      </w:r>
      <w:r>
        <w:rPr>
          <w:rFonts w:ascii="Times New Roman" w:hAnsi="Times New Roman" w:cs="Times New Roman"/>
          <w:sz w:val="28"/>
          <w:szCs w:val="28"/>
        </w:rPr>
        <w:t xml:space="preserve"> о режиме работы специалиста, оказывающего муниципальную услугу;</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о сроке предоставления муниципальной услуги;</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заинтересованных лиц осуществляется бесплатно.</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Основными требованиями при консультировании являются:</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-компетентность;</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-четкость в изложении материала;</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полнота консультирования.</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7A426F" w:rsidRPr="007A426F" w:rsidRDefault="007A426F" w:rsidP="006A2AA4">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Pr="007A426F">
        <w:rPr>
          <w:rFonts w:ascii="Times New Roman" w:hAnsi="Times New Roman" w:cs="Times New Roman"/>
          <w:bCs/>
          <w:sz w:val="28"/>
          <w:szCs w:val="28"/>
        </w:rPr>
        <w:t>2.13. Иные требования к предоставлению муниципальной услуги</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Специалист, осуществляющий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7A426F" w:rsidRPr="006C7A10" w:rsidRDefault="007A426F" w:rsidP="006C7A10">
      <w:pPr>
        <w:pStyle w:val="ConsPlusNormal"/>
        <w:widowControl/>
        <w:ind w:firstLine="0"/>
        <w:jc w:val="both"/>
        <w:rPr>
          <w:rFonts w:ascii="Times New Roman" w:hAnsi="Times New Roman" w:cs="Times New Roman"/>
          <w:sz w:val="28"/>
          <w:szCs w:val="28"/>
        </w:rPr>
      </w:pPr>
      <w:r w:rsidRPr="00294AC1">
        <w:rPr>
          <w:rFonts w:ascii="Times New Roman" w:hAnsi="Times New Roman" w:cs="Times New Roman"/>
          <w:sz w:val="28"/>
          <w:szCs w:val="28"/>
        </w:rPr>
        <w:t xml:space="preserve">       Персональная ответственность специалиста установлена в должностной инструкции.</w:t>
      </w:r>
      <w:bookmarkStart w:id="8" w:name="_Toc206489261"/>
    </w:p>
    <w:p w:rsidR="007A426F" w:rsidRPr="00AB666E" w:rsidRDefault="007A426F" w:rsidP="006A2AA4">
      <w:pPr>
        <w:jc w:val="center"/>
        <w:rPr>
          <w:b/>
          <w:bCs/>
          <w:sz w:val="28"/>
          <w:szCs w:val="28"/>
        </w:rPr>
      </w:pPr>
      <w:r w:rsidRPr="00AB666E">
        <w:rPr>
          <w:b/>
          <w:bCs/>
          <w:sz w:val="28"/>
          <w:szCs w:val="28"/>
        </w:rPr>
        <w:t>III. Административные процедуры</w:t>
      </w:r>
      <w:bookmarkEnd w:id="8"/>
    </w:p>
    <w:p w:rsidR="007A426F" w:rsidRPr="007A426F" w:rsidRDefault="007A426F" w:rsidP="006A2AA4">
      <w:pPr>
        <w:pStyle w:val="3"/>
        <w:spacing w:before="0" w:after="0"/>
        <w:rPr>
          <w:rFonts w:ascii="Times New Roman" w:hAnsi="Times New Roman" w:cs="Times New Roman"/>
          <w:b w:val="0"/>
          <w:sz w:val="28"/>
          <w:szCs w:val="28"/>
        </w:rPr>
      </w:pPr>
      <w:bookmarkStart w:id="9" w:name="_Toc206489262"/>
      <w:r w:rsidRPr="007A426F">
        <w:rPr>
          <w:rFonts w:ascii="Times New Roman" w:hAnsi="Times New Roman" w:cs="Times New Roman"/>
          <w:b w:val="0"/>
          <w:sz w:val="28"/>
          <w:szCs w:val="28"/>
        </w:rPr>
        <w:t xml:space="preserve">         3.1. Последовательность административных действий (процедур)</w:t>
      </w:r>
      <w:bookmarkEnd w:id="9"/>
    </w:p>
    <w:p w:rsidR="007A426F" w:rsidRDefault="007A426F" w:rsidP="006A2AA4">
      <w:pPr>
        <w:jc w:val="both"/>
        <w:rPr>
          <w:sz w:val="28"/>
          <w:szCs w:val="28"/>
        </w:rPr>
      </w:pPr>
      <w:r>
        <w:t xml:space="preserve">            </w:t>
      </w:r>
      <w:r>
        <w:rPr>
          <w:sz w:val="28"/>
          <w:szCs w:val="28"/>
        </w:rPr>
        <w:t>Предоставление  муниципальной услуги   включает в себя  следующие административные  процедуры:</w:t>
      </w:r>
    </w:p>
    <w:p w:rsidR="007A426F" w:rsidRDefault="007A426F" w:rsidP="006A2AA4">
      <w:pPr>
        <w:ind w:firstLine="720"/>
        <w:jc w:val="both"/>
        <w:rPr>
          <w:sz w:val="28"/>
          <w:szCs w:val="28"/>
        </w:rPr>
      </w:pPr>
      <w:r>
        <w:rPr>
          <w:sz w:val="28"/>
          <w:szCs w:val="28"/>
        </w:rPr>
        <w:t>- прием документов и регистрация заявления;</w:t>
      </w:r>
    </w:p>
    <w:p w:rsidR="007A426F" w:rsidRDefault="007A426F" w:rsidP="006A2AA4">
      <w:pPr>
        <w:ind w:firstLine="720"/>
        <w:jc w:val="both"/>
        <w:rPr>
          <w:sz w:val="28"/>
          <w:szCs w:val="28"/>
        </w:rPr>
      </w:pPr>
      <w:r>
        <w:rPr>
          <w:sz w:val="28"/>
          <w:szCs w:val="28"/>
        </w:rPr>
        <w:t>-  рассмотрение заявления и документов;</w:t>
      </w:r>
    </w:p>
    <w:p w:rsidR="006C7A10" w:rsidRDefault="007A426F" w:rsidP="006A2AA4">
      <w:pPr>
        <w:ind w:firstLine="720"/>
        <w:jc w:val="both"/>
        <w:rPr>
          <w:color w:val="000000"/>
          <w:spacing w:val="-1"/>
          <w:sz w:val="28"/>
          <w:szCs w:val="28"/>
        </w:rPr>
      </w:pPr>
      <w:r>
        <w:rPr>
          <w:color w:val="000000"/>
          <w:spacing w:val="-1"/>
          <w:sz w:val="28"/>
          <w:szCs w:val="28"/>
        </w:rPr>
        <w:t>- оформление  договора социального н</w:t>
      </w:r>
      <w:r w:rsidR="006C7A10">
        <w:rPr>
          <w:color w:val="000000"/>
          <w:spacing w:val="-1"/>
          <w:sz w:val="28"/>
          <w:szCs w:val="28"/>
        </w:rPr>
        <w:t xml:space="preserve">айма жилого помещения, </w:t>
      </w:r>
      <w:r>
        <w:rPr>
          <w:color w:val="000000"/>
          <w:spacing w:val="-1"/>
          <w:sz w:val="28"/>
          <w:szCs w:val="28"/>
        </w:rPr>
        <w:t>или решения об отказе  заключения договора социального найма жилого помещения</w:t>
      </w:r>
      <w:r w:rsidR="006C7A10">
        <w:rPr>
          <w:color w:val="000000"/>
          <w:spacing w:val="-1"/>
          <w:sz w:val="28"/>
          <w:szCs w:val="28"/>
        </w:rPr>
        <w:t xml:space="preserve">.  </w:t>
      </w:r>
    </w:p>
    <w:p w:rsidR="007A426F" w:rsidRDefault="007A426F" w:rsidP="006A2AA4">
      <w:pPr>
        <w:ind w:firstLine="720"/>
        <w:jc w:val="both"/>
        <w:rPr>
          <w:color w:val="000000"/>
          <w:spacing w:val="-1"/>
          <w:sz w:val="28"/>
          <w:szCs w:val="28"/>
        </w:rPr>
      </w:pPr>
      <w:r>
        <w:rPr>
          <w:color w:val="000000"/>
          <w:spacing w:val="-1"/>
          <w:sz w:val="28"/>
          <w:szCs w:val="28"/>
        </w:rPr>
        <w:t>-  выдача договора социального найма жилого помещения или договора найма помещения специализированного жилищного фонда;</w:t>
      </w:r>
    </w:p>
    <w:p w:rsidR="007A426F" w:rsidRPr="003A6BCE" w:rsidRDefault="007A426F" w:rsidP="006A2AA4">
      <w:pPr>
        <w:ind w:firstLine="720"/>
        <w:jc w:val="both"/>
        <w:rPr>
          <w:color w:val="000000"/>
          <w:spacing w:val="-1"/>
          <w:sz w:val="28"/>
          <w:szCs w:val="28"/>
        </w:rPr>
      </w:pPr>
      <w:r>
        <w:rPr>
          <w:color w:val="000000"/>
          <w:spacing w:val="-1"/>
          <w:sz w:val="28"/>
          <w:szCs w:val="28"/>
        </w:rPr>
        <w:t>-  направление уведомления об отказе в предоставлении муниципальной услуги;</w:t>
      </w:r>
    </w:p>
    <w:p w:rsidR="007A426F" w:rsidRDefault="007A426F" w:rsidP="006A2AA4">
      <w:pPr>
        <w:jc w:val="both"/>
        <w:rPr>
          <w:sz w:val="28"/>
          <w:szCs w:val="28"/>
        </w:rPr>
      </w:pPr>
      <w:r>
        <w:rPr>
          <w:sz w:val="28"/>
          <w:szCs w:val="28"/>
        </w:rPr>
        <w:t xml:space="preserve">           Последовательность административных действий (процедур) по предоставлению муниципальной услуги отражена в блок-схеме, представленной в Приложении № 3</w:t>
      </w:r>
      <w:r w:rsidR="006C7A10">
        <w:rPr>
          <w:sz w:val="28"/>
          <w:szCs w:val="28"/>
        </w:rPr>
        <w:t>.</w:t>
      </w:r>
    </w:p>
    <w:p w:rsidR="007A426F" w:rsidRPr="007A426F" w:rsidRDefault="007A426F" w:rsidP="006A2AA4">
      <w:pPr>
        <w:jc w:val="both"/>
        <w:rPr>
          <w:bCs/>
          <w:sz w:val="28"/>
          <w:szCs w:val="28"/>
        </w:rPr>
      </w:pPr>
      <w:r w:rsidRPr="007A426F">
        <w:rPr>
          <w:sz w:val="28"/>
          <w:szCs w:val="28"/>
        </w:rPr>
        <w:t xml:space="preserve">          </w:t>
      </w:r>
      <w:r w:rsidRPr="007A426F">
        <w:rPr>
          <w:bCs/>
          <w:sz w:val="28"/>
          <w:szCs w:val="28"/>
        </w:rPr>
        <w:t xml:space="preserve">3.2. Прием  документов и регистрация заявления </w:t>
      </w:r>
    </w:p>
    <w:p w:rsidR="007A426F" w:rsidRPr="00C551BE" w:rsidRDefault="007A426F" w:rsidP="006A2AA4">
      <w:pPr>
        <w:jc w:val="both"/>
        <w:rPr>
          <w:color w:val="000000"/>
          <w:spacing w:val="-1"/>
          <w:sz w:val="28"/>
          <w:szCs w:val="28"/>
        </w:rPr>
      </w:pPr>
      <w:r w:rsidRPr="00C551BE">
        <w:rPr>
          <w:b/>
          <w:bCs/>
          <w:sz w:val="28"/>
          <w:szCs w:val="28"/>
        </w:rPr>
        <w:t xml:space="preserve">         </w:t>
      </w:r>
      <w:r w:rsidRPr="00C551BE">
        <w:rPr>
          <w:sz w:val="28"/>
          <w:szCs w:val="28"/>
        </w:rPr>
        <w:t xml:space="preserve">3.2.1. Основанием для начала предоставления муниципальной услуги  является подача заявления гражданином о заключении </w:t>
      </w:r>
      <w:r w:rsidRPr="00C551BE">
        <w:rPr>
          <w:color w:val="000000"/>
          <w:spacing w:val="-1"/>
          <w:sz w:val="28"/>
          <w:szCs w:val="28"/>
        </w:rPr>
        <w:t>договора социального найма жилого помещения или договора найма помещения специализированного жилищного фонда.</w:t>
      </w:r>
      <w:r>
        <w:rPr>
          <w:color w:val="000000"/>
          <w:spacing w:val="-1"/>
          <w:sz w:val="28"/>
          <w:szCs w:val="28"/>
        </w:rPr>
        <w:t xml:space="preserve"> </w:t>
      </w:r>
      <w:r w:rsidRPr="00C551BE">
        <w:rPr>
          <w:sz w:val="28"/>
          <w:szCs w:val="28"/>
        </w:rPr>
        <w:t>Заявление дол</w:t>
      </w:r>
      <w:r>
        <w:rPr>
          <w:sz w:val="28"/>
          <w:szCs w:val="28"/>
        </w:rPr>
        <w:t>жно подаваться лично заявителем</w:t>
      </w:r>
      <w:r w:rsidRPr="00C551BE">
        <w:rPr>
          <w:sz w:val="28"/>
          <w:szCs w:val="28"/>
        </w:rPr>
        <w:t xml:space="preserve"> по установленной форме. Заявление может быть заполнено от руки или машинописным способом и составляется в единственном экземпляре-подлиннике и подписывается заявителем </w:t>
      </w:r>
      <w:r>
        <w:rPr>
          <w:sz w:val="28"/>
          <w:szCs w:val="28"/>
        </w:rPr>
        <w:t xml:space="preserve"> в присутствии специалиста Администрации.</w:t>
      </w:r>
    </w:p>
    <w:p w:rsidR="007A426F" w:rsidRPr="000F7333" w:rsidRDefault="007A426F" w:rsidP="006A2AA4">
      <w:pPr>
        <w:pStyle w:val="ConsPlusNormal"/>
        <w:widowControl/>
        <w:ind w:firstLine="709"/>
        <w:jc w:val="both"/>
        <w:rPr>
          <w:rFonts w:ascii="Times New Roman" w:hAnsi="Times New Roman" w:cs="Times New Roman"/>
          <w:sz w:val="28"/>
          <w:szCs w:val="28"/>
        </w:rPr>
      </w:pPr>
      <w:r w:rsidRPr="000F7333">
        <w:rPr>
          <w:rFonts w:ascii="Times New Roman" w:hAnsi="Times New Roman" w:cs="Times New Roman"/>
          <w:sz w:val="28"/>
          <w:szCs w:val="28"/>
        </w:rPr>
        <w:t>В случае невозможности личной явки заявителя при подаче документов и получении извещения его интересы может представлять иное лицо на основании нотариально заверенной доверенности при предъявлении документа, удостоверяющего личность. Интересы недееспособны</w:t>
      </w:r>
      <w:r>
        <w:rPr>
          <w:rFonts w:ascii="Times New Roman" w:hAnsi="Times New Roman" w:cs="Times New Roman"/>
          <w:sz w:val="28"/>
          <w:szCs w:val="28"/>
        </w:rPr>
        <w:t>х граждан</w:t>
      </w:r>
      <w:r w:rsidRPr="000F7333">
        <w:rPr>
          <w:rFonts w:ascii="Times New Roman" w:hAnsi="Times New Roman" w:cs="Times New Roman"/>
          <w:sz w:val="28"/>
          <w:szCs w:val="28"/>
        </w:rPr>
        <w:t xml:space="preserve"> может представлять законный представитель - опекун на основании постановления о назначении опеки или попечительства, решения суда о назначении опеки и попечительства; интересы несовершеннолетних - законные представители (родители, усыновители, опекуны, попечители, специалисты органов опеки).</w:t>
      </w:r>
    </w:p>
    <w:p w:rsidR="007A426F" w:rsidRPr="00C551BE" w:rsidRDefault="007A426F" w:rsidP="006A2AA4">
      <w:pPr>
        <w:ind w:firstLine="720"/>
        <w:jc w:val="both"/>
        <w:rPr>
          <w:color w:val="000000"/>
          <w:spacing w:val="-1"/>
          <w:sz w:val="28"/>
          <w:szCs w:val="28"/>
        </w:rPr>
      </w:pPr>
      <w:r w:rsidRPr="00C551BE">
        <w:rPr>
          <w:sz w:val="28"/>
          <w:szCs w:val="28"/>
        </w:rPr>
        <w:t>3.</w:t>
      </w:r>
      <w:r>
        <w:rPr>
          <w:sz w:val="28"/>
          <w:szCs w:val="28"/>
        </w:rPr>
        <w:t>2</w:t>
      </w:r>
      <w:r w:rsidRPr="00C551BE">
        <w:rPr>
          <w:sz w:val="28"/>
          <w:szCs w:val="28"/>
        </w:rPr>
        <w:t xml:space="preserve">.2. Для заключения </w:t>
      </w:r>
      <w:r w:rsidRPr="00C551BE">
        <w:rPr>
          <w:color w:val="000000"/>
          <w:spacing w:val="-1"/>
          <w:sz w:val="28"/>
          <w:szCs w:val="28"/>
        </w:rPr>
        <w:t xml:space="preserve">договора социального найма жилого помещения </w:t>
      </w:r>
      <w:r w:rsidRPr="00C551BE">
        <w:rPr>
          <w:sz w:val="28"/>
          <w:szCs w:val="28"/>
        </w:rPr>
        <w:t>заявителем представляются документы в соответствии с перечнем документов, предусмотренным пунктом 2.6 настоящего Административного регламента.</w:t>
      </w:r>
    </w:p>
    <w:p w:rsidR="007A426F" w:rsidRPr="000F7333" w:rsidRDefault="007A426F" w:rsidP="006A2A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0F7333">
        <w:rPr>
          <w:rFonts w:ascii="Times New Roman" w:hAnsi="Times New Roman" w:cs="Times New Roman"/>
          <w:sz w:val="28"/>
          <w:szCs w:val="28"/>
        </w:rPr>
        <w:t>.</w:t>
      </w:r>
      <w:r>
        <w:rPr>
          <w:rFonts w:ascii="Times New Roman" w:hAnsi="Times New Roman" w:cs="Times New Roman"/>
          <w:sz w:val="28"/>
          <w:szCs w:val="28"/>
        </w:rPr>
        <w:t>2.3.Специалист администрации</w:t>
      </w:r>
      <w:r w:rsidRPr="000F7333">
        <w:rPr>
          <w:rFonts w:ascii="Times New Roman" w:hAnsi="Times New Roman" w:cs="Times New Roman"/>
          <w:sz w:val="28"/>
          <w:szCs w:val="28"/>
        </w:rPr>
        <w:t>, осуществляющий прием документов, устанавливает личность заявителя, проверяя документ, удостоверяющий личность.</w:t>
      </w:r>
    </w:p>
    <w:p w:rsidR="007A426F" w:rsidRPr="000F7333" w:rsidRDefault="007A426F" w:rsidP="006A2AA4">
      <w:pPr>
        <w:pStyle w:val="ConsPlusNormal"/>
        <w:widowControl/>
        <w:ind w:firstLine="709"/>
        <w:jc w:val="both"/>
        <w:rPr>
          <w:rFonts w:ascii="Times New Roman" w:hAnsi="Times New Roman" w:cs="Times New Roman"/>
          <w:sz w:val="28"/>
          <w:szCs w:val="28"/>
        </w:rPr>
      </w:pPr>
      <w:r w:rsidRPr="000F7333">
        <w:rPr>
          <w:rFonts w:ascii="Times New Roman" w:hAnsi="Times New Roman" w:cs="Times New Roman"/>
          <w:sz w:val="28"/>
          <w:szCs w:val="28"/>
        </w:rPr>
        <w:t>В ходе приема документов от заявителей специалист осуществляет проверку предоставленных документов:</w:t>
      </w:r>
    </w:p>
    <w:p w:rsidR="007A426F" w:rsidRPr="000F7333" w:rsidRDefault="007A426F" w:rsidP="006A2AA4">
      <w:pPr>
        <w:pStyle w:val="ConsPlusNormal"/>
        <w:widowControl/>
        <w:ind w:firstLine="709"/>
        <w:jc w:val="both"/>
        <w:rPr>
          <w:rFonts w:ascii="Times New Roman" w:hAnsi="Times New Roman" w:cs="Times New Roman"/>
          <w:sz w:val="28"/>
          <w:szCs w:val="28"/>
        </w:rPr>
      </w:pPr>
      <w:r w:rsidRPr="000F73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7333">
        <w:rPr>
          <w:rFonts w:ascii="Times New Roman" w:hAnsi="Times New Roman" w:cs="Times New Roman"/>
          <w:sz w:val="28"/>
          <w:szCs w:val="28"/>
        </w:rPr>
        <w:t>на правильность оформления заявления;</w:t>
      </w:r>
    </w:p>
    <w:p w:rsidR="007A426F" w:rsidRPr="000F7333" w:rsidRDefault="007A426F" w:rsidP="006A2AA4">
      <w:pPr>
        <w:pStyle w:val="ConsPlusNormal"/>
        <w:widowControl/>
        <w:ind w:firstLine="709"/>
        <w:jc w:val="both"/>
        <w:rPr>
          <w:rFonts w:ascii="Times New Roman" w:hAnsi="Times New Roman" w:cs="Times New Roman"/>
          <w:sz w:val="28"/>
          <w:szCs w:val="28"/>
        </w:rPr>
      </w:pPr>
      <w:r w:rsidRPr="000F7333">
        <w:rPr>
          <w:rFonts w:ascii="Times New Roman" w:hAnsi="Times New Roman" w:cs="Times New Roman"/>
          <w:sz w:val="28"/>
          <w:szCs w:val="28"/>
        </w:rPr>
        <w:t>-</w:t>
      </w:r>
      <w:r>
        <w:rPr>
          <w:rFonts w:ascii="Times New Roman" w:hAnsi="Times New Roman" w:cs="Times New Roman"/>
          <w:sz w:val="28"/>
          <w:szCs w:val="28"/>
        </w:rPr>
        <w:t xml:space="preserve"> </w:t>
      </w:r>
      <w:r w:rsidRPr="000F7333">
        <w:rPr>
          <w:rFonts w:ascii="Times New Roman" w:hAnsi="Times New Roman" w:cs="Times New Roman"/>
          <w:sz w:val="28"/>
          <w:szCs w:val="28"/>
        </w:rPr>
        <w:t xml:space="preserve">на наличие документов в соответствии с </w:t>
      </w:r>
      <w:r>
        <w:rPr>
          <w:rFonts w:ascii="Times New Roman" w:hAnsi="Times New Roman" w:cs="Times New Roman"/>
          <w:sz w:val="28"/>
          <w:szCs w:val="28"/>
        </w:rPr>
        <w:t>пунктом 2.6 настоящего Административного регламента</w:t>
      </w:r>
      <w:r w:rsidRPr="000F7333">
        <w:rPr>
          <w:rFonts w:ascii="Times New Roman" w:hAnsi="Times New Roman" w:cs="Times New Roman"/>
          <w:sz w:val="28"/>
          <w:szCs w:val="28"/>
        </w:rPr>
        <w:t>;</w:t>
      </w:r>
    </w:p>
    <w:p w:rsidR="007A426F" w:rsidRPr="000F7333" w:rsidRDefault="007A426F" w:rsidP="006A2AA4">
      <w:pPr>
        <w:pStyle w:val="ConsPlusNormal"/>
        <w:widowControl/>
        <w:ind w:firstLine="709"/>
        <w:jc w:val="both"/>
        <w:rPr>
          <w:rFonts w:ascii="Times New Roman" w:hAnsi="Times New Roman" w:cs="Times New Roman"/>
          <w:sz w:val="28"/>
          <w:szCs w:val="28"/>
        </w:rPr>
      </w:pPr>
      <w:r w:rsidRPr="000F73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7333">
        <w:rPr>
          <w:rFonts w:ascii="Times New Roman" w:hAnsi="Times New Roman" w:cs="Times New Roman"/>
          <w:sz w:val="28"/>
          <w:szCs w:val="28"/>
        </w:rPr>
        <w:t>на соответствие представленных оригиналов их копиям;</w:t>
      </w:r>
    </w:p>
    <w:p w:rsidR="007A426F" w:rsidRPr="00014612" w:rsidRDefault="007A426F" w:rsidP="006A2AA4">
      <w:pPr>
        <w:pStyle w:val="ConsPlusNormal"/>
        <w:widowControl/>
        <w:ind w:firstLine="709"/>
        <w:jc w:val="both"/>
        <w:rPr>
          <w:rFonts w:ascii="Times New Roman" w:hAnsi="Times New Roman" w:cs="Times New Roman"/>
          <w:sz w:val="28"/>
          <w:szCs w:val="28"/>
        </w:rPr>
      </w:pPr>
      <w:r w:rsidRPr="00014612">
        <w:rPr>
          <w:rFonts w:ascii="Times New Roman" w:hAnsi="Times New Roman" w:cs="Times New Roman"/>
          <w:sz w:val="28"/>
          <w:szCs w:val="28"/>
        </w:rPr>
        <w:t>-</w:t>
      </w:r>
      <w:r>
        <w:rPr>
          <w:rFonts w:ascii="Times New Roman" w:hAnsi="Times New Roman" w:cs="Times New Roman"/>
          <w:sz w:val="28"/>
          <w:szCs w:val="28"/>
        </w:rPr>
        <w:t xml:space="preserve"> </w:t>
      </w:r>
      <w:r w:rsidRPr="00014612">
        <w:rPr>
          <w:rFonts w:ascii="Times New Roman" w:hAnsi="Times New Roman" w:cs="Times New Roman"/>
          <w:sz w:val="28"/>
          <w:szCs w:val="28"/>
        </w:rPr>
        <w:t xml:space="preserve">на отсутствие в документах </w:t>
      </w:r>
      <w:r w:rsidRPr="00014612">
        <w:rPr>
          <w:rFonts w:ascii="Times New Roman" w:hAnsi="Times New Roman" w:cs="Times New Roman"/>
          <w:spacing w:val="-1"/>
          <w:sz w:val="28"/>
          <w:szCs w:val="28"/>
        </w:rPr>
        <w:t>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r>
        <w:rPr>
          <w:rFonts w:ascii="Times New Roman" w:hAnsi="Times New Roman" w:cs="Times New Roman"/>
          <w:spacing w:val="-1"/>
          <w:sz w:val="28"/>
          <w:szCs w:val="28"/>
        </w:rPr>
        <w:t>;</w:t>
      </w:r>
      <w:r w:rsidRPr="00014612">
        <w:rPr>
          <w:rFonts w:ascii="Times New Roman" w:hAnsi="Times New Roman" w:cs="Times New Roman"/>
          <w:sz w:val="28"/>
          <w:szCs w:val="28"/>
        </w:rPr>
        <w:t xml:space="preserve"> </w:t>
      </w:r>
    </w:p>
    <w:p w:rsidR="007A426F" w:rsidRPr="007534E6" w:rsidRDefault="007A426F" w:rsidP="006A2AA4">
      <w:pPr>
        <w:pStyle w:val="ConsPlusNormal"/>
        <w:widowControl/>
        <w:ind w:firstLine="709"/>
        <w:jc w:val="both"/>
        <w:rPr>
          <w:rFonts w:ascii="Times New Roman" w:hAnsi="Times New Roman" w:cs="Times New Roman"/>
          <w:sz w:val="28"/>
          <w:szCs w:val="28"/>
        </w:rPr>
      </w:pPr>
      <w:r w:rsidRPr="00405034">
        <w:rPr>
          <w:rFonts w:ascii="Times New Roman" w:hAnsi="Times New Roman" w:cs="Times New Roman"/>
          <w:b/>
          <w:bCs/>
          <w:sz w:val="28"/>
          <w:szCs w:val="28"/>
        </w:rPr>
        <w:t xml:space="preserve">- </w:t>
      </w:r>
      <w:r w:rsidRPr="007534E6">
        <w:rPr>
          <w:rFonts w:ascii="Times New Roman" w:hAnsi="Times New Roman" w:cs="Times New Roman"/>
          <w:sz w:val="28"/>
          <w:szCs w:val="28"/>
        </w:rPr>
        <w:t>на соответствие заявителя требованиям, указанным в                                 настоящем Административном регламенте.</w:t>
      </w:r>
    </w:p>
    <w:p w:rsidR="007A426F" w:rsidRPr="000F7333" w:rsidRDefault="007A426F" w:rsidP="006A2A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0F7333">
        <w:rPr>
          <w:rFonts w:ascii="Times New Roman" w:hAnsi="Times New Roman" w:cs="Times New Roman"/>
          <w:sz w:val="28"/>
          <w:szCs w:val="28"/>
        </w:rPr>
        <w:t>.</w:t>
      </w:r>
      <w:r>
        <w:rPr>
          <w:rFonts w:ascii="Times New Roman" w:hAnsi="Times New Roman" w:cs="Times New Roman"/>
          <w:sz w:val="28"/>
          <w:szCs w:val="28"/>
        </w:rPr>
        <w:t>2</w:t>
      </w:r>
      <w:r w:rsidRPr="000F7333">
        <w:rPr>
          <w:rFonts w:ascii="Times New Roman" w:hAnsi="Times New Roman" w:cs="Times New Roman"/>
          <w:sz w:val="28"/>
          <w:szCs w:val="28"/>
        </w:rPr>
        <w:t>.4.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отказывает в приеме документов.</w:t>
      </w:r>
    </w:p>
    <w:p w:rsidR="007A426F" w:rsidRPr="00405034" w:rsidRDefault="007A426F" w:rsidP="006A2AA4">
      <w:pPr>
        <w:pStyle w:val="ConsPlusNormal"/>
        <w:widowControl/>
        <w:ind w:firstLine="709"/>
        <w:jc w:val="both"/>
        <w:rPr>
          <w:rFonts w:ascii="Times New Roman" w:hAnsi="Times New Roman" w:cs="Times New Roman"/>
          <w:b/>
          <w:bCs/>
          <w:sz w:val="28"/>
          <w:szCs w:val="28"/>
        </w:rPr>
      </w:pPr>
      <w:r>
        <w:rPr>
          <w:rFonts w:ascii="Times New Roman" w:hAnsi="Times New Roman" w:cs="Times New Roman"/>
          <w:sz w:val="28"/>
          <w:szCs w:val="28"/>
        </w:rPr>
        <w:t>3</w:t>
      </w:r>
      <w:r w:rsidRPr="000F7333">
        <w:rPr>
          <w:rFonts w:ascii="Times New Roman" w:hAnsi="Times New Roman" w:cs="Times New Roman"/>
          <w:sz w:val="28"/>
          <w:szCs w:val="28"/>
        </w:rPr>
        <w:t>.</w:t>
      </w:r>
      <w:r>
        <w:rPr>
          <w:rFonts w:ascii="Times New Roman" w:hAnsi="Times New Roman" w:cs="Times New Roman"/>
          <w:sz w:val="28"/>
          <w:szCs w:val="28"/>
        </w:rPr>
        <w:t>2</w:t>
      </w:r>
      <w:r w:rsidRPr="000F7333">
        <w:rPr>
          <w:rFonts w:ascii="Times New Roman" w:hAnsi="Times New Roman" w:cs="Times New Roman"/>
          <w:sz w:val="28"/>
          <w:szCs w:val="28"/>
        </w:rPr>
        <w:t xml:space="preserve">.5. После проверки </w:t>
      </w:r>
      <w:r>
        <w:rPr>
          <w:rFonts w:ascii="Times New Roman" w:hAnsi="Times New Roman" w:cs="Times New Roman"/>
          <w:sz w:val="28"/>
          <w:szCs w:val="28"/>
        </w:rPr>
        <w:t xml:space="preserve">заявления и предоставленных </w:t>
      </w:r>
      <w:r w:rsidRPr="000F7333">
        <w:rPr>
          <w:rFonts w:ascii="Times New Roman" w:hAnsi="Times New Roman" w:cs="Times New Roman"/>
          <w:sz w:val="28"/>
          <w:szCs w:val="28"/>
        </w:rPr>
        <w:t>документов</w:t>
      </w:r>
      <w:r>
        <w:rPr>
          <w:rFonts w:ascii="Times New Roman" w:hAnsi="Times New Roman" w:cs="Times New Roman"/>
          <w:sz w:val="28"/>
          <w:szCs w:val="28"/>
        </w:rPr>
        <w:t>,</w:t>
      </w:r>
      <w:r w:rsidRPr="000F7333">
        <w:rPr>
          <w:rFonts w:ascii="Times New Roman" w:hAnsi="Times New Roman" w:cs="Times New Roman"/>
          <w:sz w:val="28"/>
          <w:szCs w:val="28"/>
        </w:rPr>
        <w:t xml:space="preserve"> </w:t>
      </w:r>
      <w:r>
        <w:rPr>
          <w:rFonts w:ascii="Times New Roman" w:hAnsi="Times New Roman" w:cs="Times New Roman"/>
          <w:sz w:val="28"/>
          <w:szCs w:val="28"/>
        </w:rPr>
        <w:t>в случае отсутствия обстоятельств, препятствующих принятию заявления,  оно регистрируется  в день подачи.</w:t>
      </w:r>
    </w:p>
    <w:p w:rsidR="007A426F" w:rsidRDefault="007A426F" w:rsidP="00B000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3.2.6. Максимальный срок по выполнению действий по приему документов от заявителя не должен превышать 30 минут.</w:t>
      </w:r>
    </w:p>
    <w:p w:rsidR="007A426F" w:rsidRPr="007A426F" w:rsidRDefault="007A426F" w:rsidP="006A2AA4">
      <w:pPr>
        <w:pStyle w:val="ConsPlusNormal"/>
        <w:widowControl/>
        <w:ind w:firstLine="709"/>
        <w:jc w:val="both"/>
        <w:rPr>
          <w:rFonts w:ascii="Times New Roman" w:hAnsi="Times New Roman" w:cs="Times New Roman"/>
          <w:bCs/>
          <w:sz w:val="28"/>
          <w:szCs w:val="28"/>
        </w:rPr>
      </w:pPr>
      <w:r w:rsidRPr="007A426F">
        <w:rPr>
          <w:rFonts w:ascii="Times New Roman" w:hAnsi="Times New Roman" w:cs="Times New Roman"/>
          <w:bCs/>
          <w:sz w:val="28"/>
          <w:szCs w:val="28"/>
        </w:rPr>
        <w:t>3.3. Рассмотрение заявления и документов.</w:t>
      </w:r>
    </w:p>
    <w:p w:rsidR="007A426F" w:rsidRDefault="007A426F" w:rsidP="00872D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Ответственный </w:t>
      </w:r>
      <w:r w:rsidRPr="000F7333">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в течение 2 рабочих дней со дня регистрации   рассматривает заявление и принятые документы на соответствие требованиям настоящего Административного регламента.</w:t>
      </w:r>
    </w:p>
    <w:p w:rsidR="007A426F" w:rsidRPr="007A426F" w:rsidRDefault="007A426F" w:rsidP="006A2AA4">
      <w:pPr>
        <w:ind w:firstLine="720"/>
        <w:jc w:val="both"/>
        <w:rPr>
          <w:bCs/>
          <w:color w:val="000000"/>
          <w:spacing w:val="-1"/>
          <w:sz w:val="28"/>
          <w:szCs w:val="28"/>
        </w:rPr>
      </w:pPr>
      <w:r w:rsidRPr="007A426F">
        <w:rPr>
          <w:bCs/>
          <w:color w:val="000000"/>
          <w:spacing w:val="-1"/>
          <w:sz w:val="28"/>
          <w:szCs w:val="28"/>
        </w:rPr>
        <w:t xml:space="preserve">3.4. Оформление  договора социального найма жилого помещения, договора найма помещения специализированного жилищного фонда  или решения об отказе  заключения договора социального найма жилого помещения, договора найма помещения специализированного жилищного фонда; </w:t>
      </w:r>
    </w:p>
    <w:p w:rsidR="007A426F" w:rsidRPr="00EE1DF8" w:rsidRDefault="007A426F" w:rsidP="006A2AA4">
      <w:pPr>
        <w:ind w:firstLine="720"/>
        <w:jc w:val="both"/>
        <w:rPr>
          <w:color w:val="000000"/>
          <w:spacing w:val="-1"/>
          <w:sz w:val="28"/>
          <w:szCs w:val="28"/>
        </w:rPr>
      </w:pPr>
      <w:r w:rsidRPr="00EE1DF8">
        <w:rPr>
          <w:sz w:val="28"/>
          <w:szCs w:val="28"/>
        </w:rPr>
        <w:t>3.4.1. Оформление  договора социального найма жилого помещения, договора найма помещения специализированного жилищного фонда  или решения об отказе  заключения договора социального найма жилого помещения, договора найма помещения специализированного жилищного фонда, осуществляется по результатам рассмотрения заявлений граждан.</w:t>
      </w:r>
    </w:p>
    <w:p w:rsidR="007A426F" w:rsidRDefault="007A426F" w:rsidP="006A2A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3.4.2. Специалистом Администрации, уполномоченным на оказание муниципальной услуги,   готовится проект распоряжения о предоставлении помещения  специализированного жилищного фонда и договора  найма помещения специализированного жилищного фонда либо проект договора социального найма жилого помещения. Распоряжение Администрации  поселения, подготовленные договора  подлежит подписанию в течение 5 рабочих дней со дня подготовки проекта.</w:t>
      </w:r>
    </w:p>
    <w:p w:rsidR="007A426F" w:rsidRPr="00932A1C" w:rsidRDefault="007A426F" w:rsidP="006A2AA4">
      <w:pPr>
        <w:ind w:firstLine="720"/>
        <w:jc w:val="both"/>
        <w:rPr>
          <w:color w:val="000000"/>
          <w:spacing w:val="-1"/>
          <w:sz w:val="28"/>
          <w:szCs w:val="28"/>
        </w:rPr>
      </w:pPr>
      <w:r w:rsidRPr="00932A1C">
        <w:rPr>
          <w:sz w:val="28"/>
          <w:szCs w:val="28"/>
        </w:rPr>
        <w:t xml:space="preserve">3.4.3. В случае принятия решения об отказе в удовлетворении заявления, ответственный специалист Администрации подготавливает проект письма об отказе в заключении </w:t>
      </w:r>
      <w:r w:rsidRPr="00932A1C">
        <w:rPr>
          <w:color w:val="000000"/>
          <w:spacing w:val="-1"/>
          <w:sz w:val="28"/>
          <w:szCs w:val="28"/>
        </w:rPr>
        <w:t xml:space="preserve">  договора социального найма жилого помещения, </w:t>
      </w:r>
      <w:r w:rsidRPr="00932A1C">
        <w:rPr>
          <w:sz w:val="28"/>
          <w:szCs w:val="28"/>
        </w:rPr>
        <w:t xml:space="preserve"> по форме согласно </w:t>
      </w:r>
      <w:r>
        <w:rPr>
          <w:sz w:val="28"/>
          <w:szCs w:val="28"/>
        </w:rPr>
        <w:t>приложению № 4</w:t>
      </w:r>
      <w:r w:rsidRPr="00932A1C">
        <w:rPr>
          <w:sz w:val="28"/>
          <w:szCs w:val="28"/>
        </w:rPr>
        <w:t xml:space="preserve"> к настоящему Административному регламенту с указанием причин отказа.</w:t>
      </w:r>
    </w:p>
    <w:p w:rsidR="007A426F" w:rsidRDefault="007A426F" w:rsidP="006A2AA4">
      <w:pPr>
        <w:pStyle w:val="ConsPlusNormal"/>
        <w:widowControl/>
        <w:ind w:firstLine="709"/>
        <w:jc w:val="both"/>
        <w:rPr>
          <w:rFonts w:ascii="Times New Roman" w:hAnsi="Times New Roman" w:cs="Times New Roman"/>
          <w:sz w:val="28"/>
          <w:szCs w:val="28"/>
        </w:rPr>
      </w:pPr>
      <w:r w:rsidRPr="00752786">
        <w:rPr>
          <w:rFonts w:ascii="Times New Roman" w:hAnsi="Times New Roman" w:cs="Times New Roman"/>
          <w:sz w:val="28"/>
          <w:szCs w:val="28"/>
        </w:rPr>
        <w:t>3.4.4. Письмо об отказе  в  заключении</w:t>
      </w:r>
      <w:r w:rsidRPr="00752786">
        <w:rPr>
          <w:rFonts w:ascii="Times New Roman" w:hAnsi="Times New Roman" w:cs="Times New Roman"/>
          <w:color w:val="000000"/>
          <w:spacing w:val="-1"/>
          <w:sz w:val="28"/>
          <w:szCs w:val="28"/>
        </w:rPr>
        <w:t xml:space="preserve">  договора социального найма жилого помещения, договора найма помещения специализированного жилищного фонда, </w:t>
      </w:r>
      <w:r w:rsidRPr="00752786">
        <w:rPr>
          <w:rFonts w:ascii="Times New Roman" w:hAnsi="Times New Roman" w:cs="Times New Roman"/>
          <w:sz w:val="28"/>
          <w:szCs w:val="28"/>
        </w:rPr>
        <w:t>подписывается Главой поселения.</w:t>
      </w:r>
    </w:p>
    <w:p w:rsidR="007A426F" w:rsidRPr="00752786" w:rsidRDefault="007A426F" w:rsidP="00B000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3.4.5.Договор социального найма при предоставлении жилого помещения в порядке очереди оформляется при наличии распоряжения Администрации о предоставлении жилого помещения.</w:t>
      </w:r>
    </w:p>
    <w:p w:rsidR="007A426F" w:rsidRPr="007A426F" w:rsidRDefault="007A426F" w:rsidP="006A2AA4">
      <w:pPr>
        <w:jc w:val="both"/>
        <w:rPr>
          <w:bCs/>
          <w:color w:val="000000"/>
          <w:spacing w:val="-1"/>
          <w:sz w:val="28"/>
          <w:szCs w:val="28"/>
        </w:rPr>
      </w:pPr>
      <w:r w:rsidRPr="007A426F">
        <w:rPr>
          <w:sz w:val="28"/>
          <w:szCs w:val="28"/>
        </w:rPr>
        <w:t xml:space="preserve">         </w:t>
      </w:r>
      <w:r w:rsidRPr="007A426F">
        <w:rPr>
          <w:bCs/>
          <w:sz w:val="28"/>
          <w:szCs w:val="28"/>
        </w:rPr>
        <w:t xml:space="preserve">3.5. Направление уведомления </w:t>
      </w:r>
      <w:r w:rsidRPr="007A426F">
        <w:rPr>
          <w:bCs/>
          <w:color w:val="000000"/>
          <w:spacing w:val="-1"/>
          <w:sz w:val="28"/>
          <w:szCs w:val="28"/>
        </w:rPr>
        <w:t>об отказе в предоставлении муниципальной услуги</w:t>
      </w:r>
    </w:p>
    <w:p w:rsidR="007A426F" w:rsidRPr="00E63D06" w:rsidRDefault="007A426F" w:rsidP="006A2AA4">
      <w:pPr>
        <w:jc w:val="both"/>
        <w:rPr>
          <w:sz w:val="28"/>
          <w:szCs w:val="28"/>
        </w:rPr>
      </w:pPr>
      <w:r w:rsidRPr="00E63D06">
        <w:rPr>
          <w:sz w:val="28"/>
          <w:szCs w:val="28"/>
        </w:rPr>
        <w:t xml:space="preserve">         3.5.1. Основанием для начала  действий является наличие приня</w:t>
      </w:r>
      <w:r>
        <w:rPr>
          <w:sz w:val="28"/>
          <w:szCs w:val="28"/>
        </w:rPr>
        <w:t>того решения об отказе в заключении договора социального найма жилого помещения или договора найма помещения специализированного жилищного фонда</w:t>
      </w:r>
      <w:r w:rsidRPr="00E63D06">
        <w:rPr>
          <w:sz w:val="28"/>
          <w:szCs w:val="28"/>
        </w:rPr>
        <w:t>.</w:t>
      </w:r>
    </w:p>
    <w:p w:rsidR="007A426F" w:rsidRPr="00B00020" w:rsidRDefault="007A426F" w:rsidP="00B00020">
      <w:pPr>
        <w:jc w:val="both"/>
        <w:rPr>
          <w:sz w:val="28"/>
          <w:szCs w:val="28"/>
        </w:rPr>
      </w:pPr>
      <w:r w:rsidRPr="00E63D06">
        <w:rPr>
          <w:sz w:val="28"/>
          <w:szCs w:val="28"/>
        </w:rPr>
        <w:t xml:space="preserve">         3.5.2. Уведомление о принятом решении направляется </w:t>
      </w:r>
      <w:r>
        <w:rPr>
          <w:sz w:val="28"/>
          <w:szCs w:val="28"/>
        </w:rPr>
        <w:t xml:space="preserve">специалистом Администрации поселения </w:t>
      </w:r>
      <w:r w:rsidRPr="00E63D06">
        <w:rPr>
          <w:sz w:val="28"/>
          <w:szCs w:val="28"/>
        </w:rPr>
        <w:t xml:space="preserve"> заявителю по почте или выдается лично в течение 3 рабочих дней со дня принятия решения.</w:t>
      </w:r>
      <w:bookmarkStart w:id="10" w:name="_Toc206489269"/>
    </w:p>
    <w:p w:rsidR="007A426F" w:rsidRPr="00B00020" w:rsidRDefault="007A426F" w:rsidP="006A2AA4">
      <w:pPr>
        <w:pStyle w:val="3"/>
        <w:spacing w:before="0" w:after="0"/>
        <w:ind w:firstLine="720"/>
        <w:jc w:val="center"/>
        <w:rPr>
          <w:rFonts w:ascii="Times New Roman" w:hAnsi="Times New Roman" w:cs="Times New Roman"/>
          <w:sz w:val="28"/>
          <w:szCs w:val="28"/>
        </w:rPr>
      </w:pPr>
      <w:r w:rsidRPr="00B00020">
        <w:rPr>
          <w:rFonts w:ascii="Times New Roman" w:hAnsi="Times New Roman" w:cs="Times New Roman"/>
          <w:sz w:val="28"/>
          <w:szCs w:val="28"/>
        </w:rPr>
        <w:t>IV. Порядок и формы   контроля   за  предоставлением муниципальной услуги</w:t>
      </w:r>
      <w:bookmarkEnd w:id="10"/>
    </w:p>
    <w:p w:rsidR="007A426F" w:rsidRPr="00E3099A" w:rsidRDefault="007A426F" w:rsidP="006A2AA4">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 xml:space="preserve">4.1. Текущий </w:t>
      </w:r>
      <w:r>
        <w:rPr>
          <w:rFonts w:ascii="Times New Roman" w:hAnsi="Times New Roman" w:cs="Times New Roman"/>
          <w:sz w:val="28"/>
          <w:szCs w:val="28"/>
        </w:rPr>
        <w:t xml:space="preserve"> </w:t>
      </w:r>
      <w:r w:rsidRPr="00E3099A">
        <w:rPr>
          <w:rFonts w:ascii="Times New Roman" w:hAnsi="Times New Roman" w:cs="Times New Roman"/>
          <w:sz w:val="28"/>
          <w:szCs w:val="28"/>
        </w:rPr>
        <w:t xml:space="preserve">контроль за соблюдением последовательности действий по предоставлению </w:t>
      </w:r>
      <w:r>
        <w:rPr>
          <w:rFonts w:ascii="Times New Roman" w:hAnsi="Times New Roman" w:cs="Times New Roman"/>
          <w:sz w:val="28"/>
          <w:szCs w:val="28"/>
        </w:rPr>
        <w:t>муниципальной</w:t>
      </w:r>
      <w:r w:rsidRPr="00E3099A">
        <w:rPr>
          <w:rFonts w:ascii="Times New Roman" w:hAnsi="Times New Roman" w:cs="Times New Roman"/>
          <w:sz w:val="28"/>
          <w:szCs w:val="28"/>
        </w:rPr>
        <w:t xml:space="preserve"> услуги, определенных настоящим Административным регламентом, и</w:t>
      </w:r>
      <w:r>
        <w:rPr>
          <w:rFonts w:ascii="Times New Roman" w:hAnsi="Times New Roman" w:cs="Times New Roman"/>
          <w:sz w:val="28"/>
          <w:szCs w:val="28"/>
        </w:rPr>
        <w:t xml:space="preserve"> принятием решений специалистом</w:t>
      </w:r>
      <w:r w:rsidRPr="00E3099A">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Главой поселения</w:t>
      </w:r>
      <w:r w:rsidRPr="00E3099A">
        <w:rPr>
          <w:rFonts w:ascii="Times New Roman" w:hAnsi="Times New Roman" w:cs="Times New Roman"/>
          <w:sz w:val="28"/>
          <w:szCs w:val="28"/>
        </w:rPr>
        <w:t>.</w:t>
      </w:r>
    </w:p>
    <w:p w:rsidR="007A426F" w:rsidRPr="00E3099A" w:rsidRDefault="007A426F" w:rsidP="006A2AA4">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4</w:t>
      </w:r>
      <w:r>
        <w:rPr>
          <w:rFonts w:ascii="Times New Roman" w:hAnsi="Times New Roman" w:cs="Times New Roman"/>
          <w:sz w:val="28"/>
          <w:szCs w:val="28"/>
        </w:rPr>
        <w:t>.2. Специалист, ответственный</w:t>
      </w:r>
      <w:r w:rsidRPr="00E3099A">
        <w:rPr>
          <w:rFonts w:ascii="Times New Roman" w:hAnsi="Times New Roman" w:cs="Times New Roman"/>
          <w:sz w:val="28"/>
          <w:szCs w:val="28"/>
        </w:rPr>
        <w:t xml:space="preserve"> за предоставление </w:t>
      </w:r>
      <w:r>
        <w:rPr>
          <w:rFonts w:ascii="Times New Roman" w:hAnsi="Times New Roman" w:cs="Times New Roman"/>
          <w:sz w:val="28"/>
          <w:szCs w:val="28"/>
        </w:rPr>
        <w:t>муниципальной</w:t>
      </w:r>
      <w:r w:rsidRPr="00E3099A">
        <w:rPr>
          <w:rFonts w:ascii="Times New Roman" w:hAnsi="Times New Roman" w:cs="Times New Roman"/>
          <w:sz w:val="28"/>
          <w:szCs w:val="28"/>
        </w:rPr>
        <w:t xml:space="preserve"> услуги </w:t>
      </w:r>
      <w:r>
        <w:rPr>
          <w:rFonts w:ascii="Times New Roman" w:hAnsi="Times New Roman" w:cs="Times New Roman"/>
          <w:sz w:val="28"/>
          <w:szCs w:val="28"/>
        </w:rPr>
        <w:t>несет</w:t>
      </w:r>
      <w:r w:rsidRPr="00E3099A">
        <w:rPr>
          <w:rFonts w:ascii="Times New Roman" w:hAnsi="Times New Roman" w:cs="Times New Roman"/>
          <w:sz w:val="28"/>
          <w:szCs w:val="28"/>
        </w:rPr>
        <w:t xml:space="preserve">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7A426F" w:rsidRPr="00E3099A" w:rsidRDefault="007A426F" w:rsidP="006A2AA4">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Персональная ответственность специа</w:t>
      </w:r>
      <w:r>
        <w:rPr>
          <w:rFonts w:ascii="Times New Roman" w:hAnsi="Times New Roman" w:cs="Times New Roman"/>
          <w:sz w:val="28"/>
          <w:szCs w:val="28"/>
        </w:rPr>
        <w:t>листа закрепляется в его должностной</w:t>
      </w:r>
      <w:r w:rsidRPr="00E3099A">
        <w:rPr>
          <w:rFonts w:ascii="Times New Roman" w:hAnsi="Times New Roman" w:cs="Times New Roman"/>
          <w:sz w:val="28"/>
          <w:szCs w:val="28"/>
        </w:rPr>
        <w:t xml:space="preserve"> </w:t>
      </w:r>
      <w:r>
        <w:rPr>
          <w:rFonts w:ascii="Times New Roman" w:hAnsi="Times New Roman" w:cs="Times New Roman"/>
          <w:sz w:val="28"/>
          <w:szCs w:val="28"/>
        </w:rPr>
        <w:t xml:space="preserve">инструкции  </w:t>
      </w:r>
      <w:r w:rsidRPr="00E3099A">
        <w:rPr>
          <w:rFonts w:ascii="Times New Roman" w:hAnsi="Times New Roman" w:cs="Times New Roman"/>
          <w:sz w:val="28"/>
          <w:szCs w:val="28"/>
        </w:rPr>
        <w:t>в соответствии с требованиями законодательства.</w:t>
      </w:r>
    </w:p>
    <w:p w:rsidR="007A426F" w:rsidRPr="00E3099A" w:rsidRDefault="007A426F" w:rsidP="006A2AA4">
      <w:pPr>
        <w:ind w:firstLine="720"/>
        <w:jc w:val="both"/>
        <w:rPr>
          <w:sz w:val="28"/>
          <w:szCs w:val="28"/>
        </w:rPr>
      </w:pPr>
      <w:r w:rsidRPr="00E3099A">
        <w:rPr>
          <w:sz w:val="28"/>
          <w:szCs w:val="28"/>
        </w:rPr>
        <w:t>4.2.1. Специалист, ответственный за</w:t>
      </w:r>
      <w:r>
        <w:rPr>
          <w:sz w:val="28"/>
          <w:szCs w:val="28"/>
        </w:rPr>
        <w:t xml:space="preserve"> прием  документов и введение  в  базу данных, </w:t>
      </w:r>
      <w:r w:rsidRPr="00E3099A">
        <w:rPr>
          <w:sz w:val="28"/>
          <w:szCs w:val="28"/>
        </w:rPr>
        <w:t xml:space="preserve"> несет персональную ответственность за:</w:t>
      </w:r>
    </w:p>
    <w:p w:rsidR="007A426F" w:rsidRPr="00E3099A" w:rsidRDefault="007A426F" w:rsidP="006A2AA4">
      <w:pPr>
        <w:ind w:firstLine="720"/>
        <w:jc w:val="both"/>
        <w:rPr>
          <w:sz w:val="28"/>
          <w:szCs w:val="28"/>
        </w:rPr>
      </w:pPr>
      <w:r w:rsidRPr="00E3099A">
        <w:rPr>
          <w:sz w:val="28"/>
          <w:szCs w:val="28"/>
        </w:rPr>
        <w:t>-</w:t>
      </w:r>
      <w:r>
        <w:rPr>
          <w:sz w:val="28"/>
          <w:szCs w:val="28"/>
        </w:rPr>
        <w:t>полноту, качество и достоверность  принятых документов  и  введенной  информации  о заявителе в  базу данных.</w:t>
      </w:r>
    </w:p>
    <w:p w:rsidR="007A426F" w:rsidRPr="00E3099A" w:rsidRDefault="007A426F" w:rsidP="006A2AA4">
      <w:pPr>
        <w:ind w:firstLine="720"/>
        <w:jc w:val="both"/>
        <w:rPr>
          <w:sz w:val="28"/>
          <w:szCs w:val="28"/>
        </w:rPr>
      </w:pPr>
      <w:r w:rsidRPr="00E3099A">
        <w:rPr>
          <w:sz w:val="28"/>
          <w:szCs w:val="28"/>
        </w:rPr>
        <w:t>4.3. Контроль за</w:t>
      </w:r>
      <w:r>
        <w:rPr>
          <w:sz w:val="28"/>
          <w:szCs w:val="28"/>
        </w:rPr>
        <w:t xml:space="preserve">  предоставление  муниципальной  услуги </w:t>
      </w:r>
      <w:r w:rsidRPr="00E3099A">
        <w:rPr>
          <w:sz w:val="28"/>
          <w:szCs w:val="28"/>
        </w:rPr>
        <w:t xml:space="preserve"> осуществляет </w:t>
      </w:r>
      <w:r>
        <w:rPr>
          <w:sz w:val="28"/>
          <w:szCs w:val="28"/>
        </w:rPr>
        <w:t xml:space="preserve">Глава поселения  </w:t>
      </w:r>
      <w:r w:rsidRPr="00E3099A">
        <w:rPr>
          <w:sz w:val="28"/>
          <w:szCs w:val="28"/>
        </w:rPr>
        <w:t>в форме регулярных проверок соблю</w:t>
      </w:r>
      <w:r>
        <w:rPr>
          <w:sz w:val="28"/>
          <w:szCs w:val="28"/>
        </w:rPr>
        <w:t>дения и исполнения специалистом</w:t>
      </w:r>
      <w:r w:rsidRPr="00E3099A">
        <w:rPr>
          <w:sz w:val="28"/>
          <w:szCs w:val="28"/>
        </w:rPr>
        <w:t xml:space="preserve"> положений Административного регламента, иных нормативных прав</w:t>
      </w:r>
      <w:r>
        <w:rPr>
          <w:sz w:val="28"/>
          <w:szCs w:val="28"/>
        </w:rPr>
        <w:t>овых актов Российской Федерации</w:t>
      </w:r>
      <w:r w:rsidRPr="00E3099A">
        <w:rPr>
          <w:sz w:val="28"/>
          <w:szCs w:val="28"/>
        </w:rPr>
        <w:t xml:space="preserve">. По результатам проверок </w:t>
      </w:r>
      <w:r>
        <w:rPr>
          <w:sz w:val="28"/>
          <w:szCs w:val="28"/>
        </w:rPr>
        <w:t xml:space="preserve"> Глава поселения  </w:t>
      </w:r>
      <w:r w:rsidRPr="00E3099A">
        <w:rPr>
          <w:sz w:val="28"/>
          <w:szCs w:val="28"/>
        </w:rPr>
        <w:t>дает указания по устранению выявленных нарушений, контролирует их исполнение.</w:t>
      </w:r>
    </w:p>
    <w:p w:rsidR="007A426F" w:rsidRPr="00E3099A" w:rsidRDefault="007A426F" w:rsidP="006A2AA4">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Периодичность осуществлен</w:t>
      </w:r>
      <w:r w:rsidR="00B00020">
        <w:rPr>
          <w:rFonts w:ascii="Times New Roman" w:hAnsi="Times New Roman" w:cs="Times New Roman"/>
          <w:sz w:val="28"/>
          <w:szCs w:val="28"/>
        </w:rPr>
        <w:t>ия текущего контроля составляет</w:t>
      </w:r>
      <w:r>
        <w:rPr>
          <w:rFonts w:ascii="Times New Roman" w:hAnsi="Times New Roman" w:cs="Times New Roman"/>
          <w:sz w:val="28"/>
          <w:szCs w:val="28"/>
        </w:rPr>
        <w:t xml:space="preserve"> 1 месяц.</w:t>
      </w:r>
    </w:p>
    <w:p w:rsidR="007A426F" w:rsidRPr="00E3099A" w:rsidRDefault="007A426F" w:rsidP="006A2AA4">
      <w:pPr>
        <w:ind w:firstLine="720"/>
        <w:jc w:val="both"/>
        <w:rPr>
          <w:sz w:val="28"/>
          <w:szCs w:val="28"/>
        </w:rPr>
      </w:pPr>
      <w:r w:rsidRPr="00E3099A">
        <w:rPr>
          <w:sz w:val="28"/>
          <w:szCs w:val="28"/>
        </w:rPr>
        <w:t xml:space="preserve">4.4. Контроль за </w:t>
      </w:r>
      <w:r>
        <w:rPr>
          <w:sz w:val="28"/>
          <w:szCs w:val="28"/>
        </w:rPr>
        <w:t xml:space="preserve"> </w:t>
      </w:r>
      <w:r w:rsidRPr="00E3099A">
        <w:rPr>
          <w:sz w:val="28"/>
          <w:szCs w:val="28"/>
        </w:rPr>
        <w:t xml:space="preserve">полнотой и качеством предоставления </w:t>
      </w:r>
      <w:r>
        <w:rPr>
          <w:sz w:val="28"/>
          <w:szCs w:val="28"/>
        </w:rPr>
        <w:t>муниципальной</w:t>
      </w:r>
      <w:r w:rsidRPr="00E3099A">
        <w:rPr>
          <w:sz w:val="28"/>
          <w:szCs w:val="28"/>
        </w:rPr>
        <w:t xml:space="preserve"> услуги осуществляется на основании </w:t>
      </w:r>
      <w:r>
        <w:rPr>
          <w:sz w:val="28"/>
          <w:szCs w:val="28"/>
        </w:rPr>
        <w:t xml:space="preserve">правовых актов Администрации поселения </w:t>
      </w:r>
      <w:r w:rsidRPr="00E3099A">
        <w:rPr>
          <w:sz w:val="28"/>
          <w:szCs w:val="28"/>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w:t>
      </w:r>
      <w:r>
        <w:rPr>
          <w:sz w:val="28"/>
          <w:szCs w:val="28"/>
        </w:rPr>
        <w:t>ствия (бездействия) специалиста</w:t>
      </w:r>
      <w:r w:rsidRPr="00E3099A">
        <w:rPr>
          <w:sz w:val="28"/>
          <w:szCs w:val="28"/>
        </w:rPr>
        <w:t>, а также проверки исполнения положений настоящего Административного регламента.</w:t>
      </w:r>
    </w:p>
    <w:p w:rsidR="007A426F" w:rsidRPr="000013A1" w:rsidRDefault="007A426F" w:rsidP="006A2AA4">
      <w:pPr>
        <w:ind w:firstLine="720"/>
        <w:jc w:val="both"/>
        <w:rPr>
          <w:sz w:val="28"/>
          <w:szCs w:val="28"/>
        </w:rPr>
      </w:pPr>
      <w:r w:rsidRPr="000013A1">
        <w:rPr>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7A426F" w:rsidRPr="00E3099A" w:rsidRDefault="007A426F" w:rsidP="006A2AA4">
      <w:pPr>
        <w:ind w:firstLine="720"/>
        <w:jc w:val="both"/>
        <w:rPr>
          <w:sz w:val="28"/>
          <w:szCs w:val="28"/>
        </w:rPr>
      </w:pPr>
      <w:r w:rsidRPr="00E3099A">
        <w:rPr>
          <w:sz w:val="28"/>
          <w:szCs w:val="28"/>
        </w:rPr>
        <w:t xml:space="preserve">4.6. При проверке могут рассматриваться все вопросы, связанные с предоставлением </w:t>
      </w:r>
      <w:r>
        <w:rPr>
          <w:sz w:val="28"/>
          <w:szCs w:val="28"/>
        </w:rPr>
        <w:t>муниципальной</w:t>
      </w:r>
      <w:r w:rsidRPr="00E3099A">
        <w:rPr>
          <w:sz w:val="28"/>
          <w:szCs w:val="28"/>
        </w:rPr>
        <w:t xml:space="preserve"> услуги (комплексные проверки) или отдельные вопросы (тематические проверки).</w:t>
      </w:r>
    </w:p>
    <w:p w:rsidR="007A426F" w:rsidRPr="00E3099A" w:rsidRDefault="007A426F" w:rsidP="006A2AA4">
      <w:pPr>
        <w:pStyle w:val="32"/>
        <w:widowControl w:val="0"/>
        <w:spacing w:after="0"/>
        <w:ind w:firstLine="720"/>
        <w:jc w:val="both"/>
        <w:rPr>
          <w:sz w:val="28"/>
          <w:szCs w:val="28"/>
        </w:rPr>
      </w:pPr>
      <w:r w:rsidRPr="00E3099A">
        <w:rPr>
          <w:sz w:val="28"/>
          <w:szCs w:val="28"/>
        </w:rPr>
        <w:t xml:space="preserve">4.7. Для проведения проверки полноты и качества предоставления </w:t>
      </w:r>
      <w:r>
        <w:rPr>
          <w:sz w:val="28"/>
          <w:szCs w:val="28"/>
        </w:rPr>
        <w:t>муниципальной</w:t>
      </w:r>
      <w:r w:rsidRPr="00E3099A">
        <w:rPr>
          <w:sz w:val="28"/>
          <w:szCs w:val="28"/>
        </w:rPr>
        <w:t xml:space="preserve"> услуги</w:t>
      </w:r>
      <w:r>
        <w:rPr>
          <w:sz w:val="28"/>
          <w:szCs w:val="28"/>
        </w:rPr>
        <w:t xml:space="preserve"> индивидуальным правовым актом Администрации поселения</w:t>
      </w:r>
      <w:r w:rsidRPr="00E3099A">
        <w:rPr>
          <w:sz w:val="28"/>
          <w:szCs w:val="28"/>
        </w:rPr>
        <w:t xml:space="preserve"> формируется комиссия, председателем которой является </w:t>
      </w:r>
      <w:r>
        <w:rPr>
          <w:sz w:val="28"/>
          <w:szCs w:val="28"/>
        </w:rPr>
        <w:t xml:space="preserve"> Глава поселения.</w:t>
      </w:r>
      <w:r w:rsidRPr="00E3099A">
        <w:rPr>
          <w:sz w:val="28"/>
          <w:szCs w:val="28"/>
        </w:rPr>
        <w:t xml:space="preserve"> В состав комиссии включаются </w:t>
      </w:r>
      <w:r>
        <w:rPr>
          <w:sz w:val="28"/>
          <w:szCs w:val="28"/>
        </w:rPr>
        <w:t>муниципальные служащие Администрации.</w:t>
      </w:r>
    </w:p>
    <w:p w:rsidR="007A426F" w:rsidRPr="00E3099A" w:rsidRDefault="007A426F" w:rsidP="006A2AA4">
      <w:pPr>
        <w:pStyle w:val="32"/>
        <w:widowControl w:val="0"/>
        <w:spacing w:after="0"/>
        <w:ind w:firstLine="720"/>
        <w:jc w:val="both"/>
        <w:rPr>
          <w:sz w:val="28"/>
          <w:szCs w:val="28"/>
        </w:rPr>
      </w:pPr>
      <w:r w:rsidRPr="00E3099A">
        <w:rPr>
          <w:sz w:val="28"/>
          <w:szCs w:val="28"/>
        </w:rPr>
        <w:t>Комиссия имеет право:</w:t>
      </w:r>
    </w:p>
    <w:p w:rsidR="007A426F" w:rsidRPr="00E3099A" w:rsidRDefault="007A426F" w:rsidP="006A2AA4">
      <w:pPr>
        <w:pStyle w:val="32"/>
        <w:widowControl w:val="0"/>
        <w:spacing w:after="0"/>
        <w:ind w:firstLine="720"/>
        <w:jc w:val="both"/>
        <w:rPr>
          <w:sz w:val="28"/>
          <w:szCs w:val="28"/>
        </w:rPr>
      </w:pPr>
      <w:r w:rsidRPr="00E3099A">
        <w:rPr>
          <w:sz w:val="28"/>
          <w:szCs w:val="28"/>
        </w:rPr>
        <w:t xml:space="preserve">разрабатывать предложения по вопросам предоставления </w:t>
      </w:r>
      <w:r>
        <w:rPr>
          <w:sz w:val="28"/>
          <w:szCs w:val="28"/>
        </w:rPr>
        <w:t>муниципальной</w:t>
      </w:r>
      <w:r w:rsidRPr="00E3099A">
        <w:rPr>
          <w:sz w:val="28"/>
          <w:szCs w:val="28"/>
        </w:rPr>
        <w:t xml:space="preserve"> услуги;</w:t>
      </w:r>
    </w:p>
    <w:p w:rsidR="007A426F" w:rsidRPr="00E3099A" w:rsidRDefault="007A426F" w:rsidP="006A2AA4">
      <w:pPr>
        <w:pStyle w:val="32"/>
        <w:widowControl w:val="0"/>
        <w:spacing w:after="0"/>
        <w:ind w:firstLine="720"/>
        <w:jc w:val="both"/>
        <w:rPr>
          <w:sz w:val="28"/>
          <w:szCs w:val="28"/>
        </w:rPr>
      </w:pPr>
      <w:r w:rsidRPr="00E3099A">
        <w:rPr>
          <w:sz w:val="28"/>
          <w:szCs w:val="28"/>
        </w:rPr>
        <w:t>привлекать к своей работе экспертов, специализированные консультационные, оценочные и иные организации.</w:t>
      </w:r>
    </w:p>
    <w:p w:rsidR="007A426F" w:rsidRPr="00E3099A" w:rsidRDefault="007A426F" w:rsidP="006A2AA4">
      <w:pPr>
        <w:pStyle w:val="32"/>
        <w:widowControl w:val="0"/>
        <w:spacing w:after="0"/>
        <w:ind w:firstLine="720"/>
        <w:jc w:val="both"/>
        <w:rPr>
          <w:sz w:val="28"/>
          <w:szCs w:val="28"/>
        </w:rPr>
      </w:pPr>
      <w:r w:rsidRPr="00E3099A">
        <w:rPr>
          <w:sz w:val="28"/>
          <w:szCs w:val="28"/>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7A426F" w:rsidRPr="00E3099A" w:rsidRDefault="007A426F" w:rsidP="006A2AA4">
      <w:pPr>
        <w:pStyle w:val="32"/>
        <w:widowControl w:val="0"/>
        <w:spacing w:after="0"/>
        <w:ind w:firstLine="720"/>
        <w:jc w:val="both"/>
        <w:rPr>
          <w:sz w:val="28"/>
          <w:szCs w:val="28"/>
        </w:rPr>
      </w:pPr>
      <w:r w:rsidRPr="00E3099A">
        <w:rPr>
          <w:sz w:val="28"/>
          <w:szCs w:val="28"/>
        </w:rPr>
        <w:t xml:space="preserve">Справка подписывается председателем комиссии. </w:t>
      </w:r>
    </w:p>
    <w:p w:rsidR="007A426F" w:rsidRPr="00E3099A" w:rsidRDefault="007A426F" w:rsidP="006A2AA4">
      <w:pPr>
        <w:ind w:firstLine="720"/>
        <w:jc w:val="both"/>
        <w:rPr>
          <w:b/>
          <w:bCs/>
          <w:sz w:val="28"/>
          <w:szCs w:val="28"/>
        </w:rPr>
      </w:pPr>
      <w:r w:rsidRPr="00E3099A">
        <w:rPr>
          <w:sz w:val="28"/>
          <w:szCs w:val="28"/>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w:t>
      </w:r>
      <w:r>
        <w:rPr>
          <w:sz w:val="28"/>
          <w:szCs w:val="28"/>
        </w:rPr>
        <w:t xml:space="preserve"> со  статьей  27  Федерального закона  от  2 марта 2007  года № 25-ФЗ « О муниципальной  службе в Российской Федерации»</w:t>
      </w:r>
      <w:r w:rsidRPr="00E3099A">
        <w:rPr>
          <w:sz w:val="28"/>
          <w:szCs w:val="28"/>
        </w:rPr>
        <w:t>.</w:t>
      </w:r>
    </w:p>
    <w:p w:rsidR="007A426F" w:rsidRPr="007773F2" w:rsidRDefault="007A426F" w:rsidP="006A2AA4">
      <w:pPr>
        <w:pStyle w:val="3"/>
        <w:spacing w:before="0" w:after="0"/>
        <w:ind w:firstLine="720"/>
        <w:jc w:val="center"/>
        <w:rPr>
          <w:rFonts w:ascii="Times New Roman" w:hAnsi="Times New Roman" w:cs="Times New Roman"/>
          <w:sz w:val="28"/>
          <w:szCs w:val="28"/>
        </w:rPr>
      </w:pPr>
      <w:r w:rsidRPr="007773F2">
        <w:rPr>
          <w:rFonts w:ascii="Times New Roman" w:hAnsi="Times New Roman" w:cs="Times New Roman"/>
          <w:sz w:val="28"/>
          <w:szCs w:val="28"/>
        </w:rPr>
        <w:t xml:space="preserve">V. Досудебный порядок обжалования решений и действий (бездействия), предоставляющего  муниципальную услугу, а также должностных лиц, муниципальных служащих </w:t>
      </w:r>
    </w:p>
    <w:p w:rsidR="007A426F" w:rsidRPr="00E3099A" w:rsidRDefault="007A426F" w:rsidP="006A2AA4">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 xml:space="preserve">5.1. Действия (бездействие) и решения лиц </w:t>
      </w:r>
      <w:r>
        <w:rPr>
          <w:rFonts w:ascii="Times New Roman" w:hAnsi="Times New Roman" w:cs="Times New Roman"/>
          <w:sz w:val="28"/>
          <w:szCs w:val="28"/>
        </w:rPr>
        <w:t>Администрации</w:t>
      </w:r>
      <w:r w:rsidRPr="00E3099A">
        <w:rPr>
          <w:rFonts w:ascii="Times New Roman" w:hAnsi="Times New Roman" w:cs="Times New Roman"/>
          <w:sz w:val="28"/>
          <w:szCs w:val="28"/>
        </w:rPr>
        <w:t xml:space="preserve">, осуществляемые (принятые) в ходе предоставления </w:t>
      </w:r>
      <w:r>
        <w:rPr>
          <w:rFonts w:ascii="Times New Roman" w:hAnsi="Times New Roman" w:cs="Times New Roman"/>
          <w:sz w:val="28"/>
          <w:szCs w:val="28"/>
        </w:rPr>
        <w:t xml:space="preserve">муниципальной </w:t>
      </w:r>
      <w:r w:rsidRPr="00E3099A">
        <w:rPr>
          <w:rFonts w:ascii="Times New Roman" w:hAnsi="Times New Roman" w:cs="Times New Roman"/>
          <w:sz w:val="28"/>
          <w:szCs w:val="28"/>
        </w:rPr>
        <w:t>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7A426F" w:rsidRPr="00E3099A" w:rsidRDefault="007A426F" w:rsidP="006A2AA4">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 xml:space="preserve">5.2. Контроль деятельности </w:t>
      </w:r>
      <w:r>
        <w:rPr>
          <w:rFonts w:ascii="Times New Roman" w:hAnsi="Times New Roman" w:cs="Times New Roman"/>
          <w:sz w:val="28"/>
          <w:szCs w:val="28"/>
        </w:rPr>
        <w:t xml:space="preserve">специалиста  </w:t>
      </w:r>
      <w:r w:rsidRPr="00E3099A">
        <w:rPr>
          <w:rFonts w:ascii="Times New Roman" w:hAnsi="Times New Roman" w:cs="Times New Roman"/>
          <w:sz w:val="28"/>
          <w:szCs w:val="28"/>
        </w:rPr>
        <w:t>осуществляет Администрация</w:t>
      </w:r>
      <w:r>
        <w:rPr>
          <w:rFonts w:ascii="Times New Roman" w:hAnsi="Times New Roman" w:cs="Times New Roman"/>
          <w:sz w:val="28"/>
          <w:szCs w:val="28"/>
        </w:rPr>
        <w:t xml:space="preserve">  поселения</w:t>
      </w:r>
      <w:r w:rsidRPr="00E3099A">
        <w:rPr>
          <w:rFonts w:ascii="Times New Roman" w:hAnsi="Times New Roman" w:cs="Times New Roman"/>
          <w:sz w:val="28"/>
          <w:szCs w:val="28"/>
        </w:rPr>
        <w:t>.</w:t>
      </w:r>
    </w:p>
    <w:p w:rsidR="007A426F" w:rsidRPr="00E3099A" w:rsidRDefault="007A426F" w:rsidP="006A2AA4">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Заявители также могут об</w:t>
      </w:r>
      <w:r>
        <w:rPr>
          <w:rFonts w:ascii="Times New Roman" w:hAnsi="Times New Roman" w:cs="Times New Roman"/>
          <w:sz w:val="28"/>
          <w:szCs w:val="28"/>
        </w:rPr>
        <w:t xml:space="preserve">жаловать действия (бездействие) специалиста, предоставляющего муниципальную услугу, </w:t>
      </w:r>
      <w:r w:rsidRPr="00E3099A">
        <w:rPr>
          <w:rFonts w:ascii="Times New Roman" w:hAnsi="Times New Roman" w:cs="Times New Roman"/>
          <w:sz w:val="28"/>
          <w:szCs w:val="28"/>
        </w:rPr>
        <w:t>Г</w:t>
      </w:r>
      <w:r>
        <w:rPr>
          <w:rFonts w:ascii="Times New Roman" w:hAnsi="Times New Roman" w:cs="Times New Roman"/>
          <w:sz w:val="28"/>
          <w:szCs w:val="28"/>
        </w:rPr>
        <w:t>лаве  поселения или  в судебном порядке</w:t>
      </w:r>
      <w:r w:rsidRPr="00E3099A">
        <w:rPr>
          <w:rFonts w:ascii="Times New Roman" w:hAnsi="Times New Roman" w:cs="Times New Roman"/>
          <w:sz w:val="28"/>
          <w:szCs w:val="28"/>
        </w:rPr>
        <w:t>;</w:t>
      </w:r>
    </w:p>
    <w:p w:rsidR="00464363" w:rsidRDefault="007A426F" w:rsidP="00464363">
      <w:pPr>
        <w:pStyle w:val="32"/>
        <w:widowControl w:val="0"/>
        <w:spacing w:after="0"/>
        <w:ind w:firstLine="720"/>
        <w:jc w:val="both"/>
        <w:rPr>
          <w:sz w:val="28"/>
          <w:szCs w:val="28"/>
        </w:rPr>
      </w:pPr>
      <w:r w:rsidRPr="00E3099A">
        <w:rPr>
          <w:sz w:val="28"/>
          <w:szCs w:val="28"/>
        </w:rPr>
        <w:t xml:space="preserve">5.3. Заявители имеют право обратиться с жалобой лично или направить письменное обращение, жалобу (претензию) </w:t>
      </w:r>
      <w:r w:rsidRPr="00DE4F37">
        <w:rPr>
          <w:sz w:val="28"/>
          <w:szCs w:val="28"/>
        </w:rPr>
        <w:t>(Приложение № 5</w:t>
      </w:r>
      <w:r w:rsidRPr="00246120">
        <w:rPr>
          <w:sz w:val="28"/>
          <w:szCs w:val="28"/>
        </w:rPr>
        <w:t xml:space="preserve">)  </w:t>
      </w:r>
      <w:r w:rsidRPr="006D0A22">
        <w:rPr>
          <w:sz w:val="28"/>
          <w:szCs w:val="28"/>
        </w:rPr>
        <w:t>к настоящему А</w:t>
      </w:r>
      <w:r w:rsidR="00464363">
        <w:rPr>
          <w:sz w:val="28"/>
          <w:szCs w:val="28"/>
        </w:rPr>
        <w:t>дминистративному регламенту).</w:t>
      </w:r>
    </w:p>
    <w:p w:rsidR="007A426F" w:rsidRPr="00464363" w:rsidRDefault="00464363" w:rsidP="00464363">
      <w:pPr>
        <w:pStyle w:val="ConsPlusNormal"/>
        <w:widowControl/>
        <w:ind w:firstLine="709"/>
        <w:jc w:val="both"/>
        <w:rPr>
          <w:rFonts w:ascii="Times New Roman" w:hAnsi="Times New Roman" w:cs="Times New Roman"/>
          <w:sz w:val="28"/>
          <w:szCs w:val="28"/>
        </w:rPr>
      </w:pPr>
      <w:r w:rsidRPr="00464363">
        <w:rPr>
          <w:rFonts w:ascii="Times New Roman" w:hAnsi="Times New Roman" w:cs="Times New Roman"/>
          <w:sz w:val="28"/>
          <w:szCs w:val="28"/>
        </w:rPr>
        <w:t xml:space="preserve"> Также заявители имеют возможность обращаться с заявлением (жалобой) по электронной почте </w:t>
      </w:r>
      <w:r>
        <w:rPr>
          <w:rFonts w:ascii="Times New Roman" w:hAnsi="Times New Roman" w:cs="Times New Roman"/>
          <w:sz w:val="28"/>
          <w:szCs w:val="28"/>
        </w:rPr>
        <w:t>(</w:t>
      </w:r>
      <w:r w:rsidRPr="00464363">
        <w:rPr>
          <w:rFonts w:ascii="Times New Roman" w:hAnsi="Times New Roman" w:cs="Times New Roman"/>
          <w:sz w:val="28"/>
          <w:szCs w:val="28"/>
          <w:lang w:val="en-US"/>
        </w:rPr>
        <w:t>adm</w:t>
      </w:r>
      <w:r w:rsidRPr="00464363">
        <w:rPr>
          <w:rFonts w:ascii="Times New Roman" w:hAnsi="Times New Roman" w:cs="Times New Roman"/>
          <w:sz w:val="28"/>
          <w:szCs w:val="28"/>
        </w:rPr>
        <w:t>_</w:t>
      </w:r>
      <w:r w:rsidRPr="00464363">
        <w:rPr>
          <w:rFonts w:ascii="Times New Roman" w:hAnsi="Times New Roman" w:cs="Times New Roman"/>
          <w:sz w:val="28"/>
          <w:szCs w:val="28"/>
          <w:lang w:val="en-US"/>
        </w:rPr>
        <w:t>nygda</w:t>
      </w:r>
      <w:r w:rsidRPr="00464363">
        <w:rPr>
          <w:rFonts w:ascii="Times New Roman" w:hAnsi="Times New Roman" w:cs="Times New Roman"/>
          <w:sz w:val="28"/>
          <w:szCs w:val="28"/>
        </w:rPr>
        <w:t>@</w:t>
      </w:r>
      <w:r w:rsidRPr="00464363">
        <w:rPr>
          <w:rFonts w:ascii="Times New Roman" w:hAnsi="Times New Roman" w:cs="Times New Roman"/>
          <w:sz w:val="28"/>
          <w:szCs w:val="28"/>
          <w:lang w:val="en-US"/>
        </w:rPr>
        <w:t>mail</w:t>
      </w:r>
      <w:r w:rsidRPr="00464363">
        <w:rPr>
          <w:rFonts w:ascii="Times New Roman" w:hAnsi="Times New Roman" w:cs="Times New Roman"/>
          <w:sz w:val="28"/>
          <w:szCs w:val="28"/>
        </w:rPr>
        <w:t>.</w:t>
      </w:r>
      <w:r w:rsidRPr="00464363">
        <w:rPr>
          <w:rFonts w:ascii="Times New Roman" w:hAnsi="Times New Roman" w:cs="Times New Roman"/>
          <w:sz w:val="28"/>
          <w:szCs w:val="28"/>
          <w:lang w:val="en-US"/>
        </w:rPr>
        <w:t>ru</w:t>
      </w:r>
      <w:r>
        <w:rPr>
          <w:rFonts w:ascii="Times New Roman" w:hAnsi="Times New Roman" w:cs="Times New Roman"/>
          <w:sz w:val="28"/>
          <w:szCs w:val="28"/>
        </w:rPr>
        <w:t>)</w:t>
      </w:r>
    </w:p>
    <w:p w:rsidR="007A426F" w:rsidRDefault="007A426F" w:rsidP="006A2AA4">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7A426F" w:rsidRPr="00E3099A" w:rsidRDefault="007A426F"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Обращения иных заинтересованных лиц рассматри</w:t>
      </w:r>
      <w:r w:rsidR="007358AE">
        <w:rPr>
          <w:rFonts w:ascii="Times New Roman" w:hAnsi="Times New Roman" w:cs="Times New Roman"/>
          <w:sz w:val="28"/>
          <w:szCs w:val="28"/>
        </w:rPr>
        <w:t xml:space="preserve">ваются в течение </w:t>
      </w:r>
      <w:r w:rsidR="007358AE" w:rsidRPr="007358AE">
        <w:rPr>
          <w:rFonts w:ascii="Times New Roman" w:hAnsi="Times New Roman" w:cs="Times New Roman"/>
          <w:sz w:val="28"/>
          <w:szCs w:val="28"/>
        </w:rPr>
        <w:t>15</w:t>
      </w:r>
      <w:r w:rsidR="007358AE">
        <w:rPr>
          <w:rFonts w:ascii="Times New Roman" w:hAnsi="Times New Roman" w:cs="Times New Roman"/>
          <w:sz w:val="28"/>
          <w:szCs w:val="28"/>
        </w:rPr>
        <w:t xml:space="preserve"> (пятнадцати</w:t>
      </w:r>
      <w:r>
        <w:rPr>
          <w:rFonts w:ascii="Times New Roman" w:hAnsi="Times New Roman" w:cs="Times New Roman"/>
          <w:sz w:val="28"/>
          <w:szCs w:val="28"/>
        </w:rPr>
        <w:t>) дней со дня их поступления в Администрацию поселения.</w:t>
      </w:r>
    </w:p>
    <w:p w:rsidR="007A426F" w:rsidRPr="003A04E6" w:rsidRDefault="007A426F" w:rsidP="006A2AA4">
      <w:pPr>
        <w:ind w:firstLine="720"/>
        <w:jc w:val="both"/>
        <w:rPr>
          <w:sz w:val="28"/>
          <w:szCs w:val="28"/>
        </w:rPr>
      </w:pPr>
      <w:r w:rsidRPr="003A04E6">
        <w:rPr>
          <w:sz w:val="28"/>
          <w:szCs w:val="28"/>
        </w:rPr>
        <w:t>5.4.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p>
    <w:p w:rsidR="007A426F" w:rsidRPr="00E3099A" w:rsidRDefault="007A426F" w:rsidP="006A2AA4">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 xml:space="preserve">5.5. </w:t>
      </w:r>
      <w:r>
        <w:rPr>
          <w:rFonts w:ascii="Times New Roman" w:hAnsi="Times New Roman" w:cs="Times New Roman"/>
          <w:sz w:val="28"/>
          <w:szCs w:val="28"/>
        </w:rPr>
        <w:t>Глава  поселения  проводит</w:t>
      </w:r>
      <w:r w:rsidRPr="00E3099A">
        <w:rPr>
          <w:rFonts w:ascii="Times New Roman" w:hAnsi="Times New Roman" w:cs="Times New Roman"/>
          <w:sz w:val="28"/>
          <w:szCs w:val="28"/>
        </w:rPr>
        <w:t xml:space="preserve"> личный прием заявителей по жалобам </w:t>
      </w:r>
      <w:r>
        <w:rPr>
          <w:rFonts w:ascii="Times New Roman" w:hAnsi="Times New Roman" w:cs="Times New Roman"/>
          <w:sz w:val="28"/>
          <w:szCs w:val="28"/>
        </w:rPr>
        <w:t xml:space="preserve">в соответствии с режимом работы Администрации </w:t>
      </w:r>
      <w:r w:rsidR="00CF4413">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E3099A">
        <w:rPr>
          <w:rFonts w:ascii="Times New Roman" w:hAnsi="Times New Roman" w:cs="Times New Roman"/>
          <w:sz w:val="28"/>
          <w:szCs w:val="28"/>
        </w:rPr>
        <w:t xml:space="preserve"> </w:t>
      </w:r>
    </w:p>
    <w:p w:rsidR="007A426F" w:rsidRDefault="007A426F" w:rsidP="006A2AA4">
      <w:pPr>
        <w:pStyle w:val="32"/>
        <w:widowControl w:val="0"/>
        <w:spacing w:after="0"/>
        <w:ind w:firstLine="720"/>
        <w:jc w:val="both"/>
        <w:rPr>
          <w:sz w:val="28"/>
          <w:szCs w:val="28"/>
        </w:rPr>
      </w:pPr>
      <w:r w:rsidRPr="00E3099A">
        <w:rPr>
          <w:sz w:val="28"/>
          <w:szCs w:val="28"/>
        </w:rPr>
        <w:t>5.6. При обращении заявителей в письменной форме срок рассмотрен</w:t>
      </w:r>
      <w:r w:rsidR="007358AE">
        <w:rPr>
          <w:sz w:val="28"/>
          <w:szCs w:val="28"/>
        </w:rPr>
        <w:t>ия жалобы не должен превышать 15 (пятнадцати</w:t>
      </w:r>
      <w:r>
        <w:rPr>
          <w:sz w:val="28"/>
          <w:szCs w:val="28"/>
        </w:rPr>
        <w:t>)</w:t>
      </w:r>
      <w:r w:rsidRPr="00E3099A">
        <w:rPr>
          <w:sz w:val="28"/>
          <w:szCs w:val="28"/>
        </w:rPr>
        <w:t xml:space="preserve"> дней с момента регистрации такого обращения. </w:t>
      </w:r>
    </w:p>
    <w:p w:rsidR="007A426F" w:rsidRPr="00E3099A" w:rsidRDefault="007A426F" w:rsidP="006A2AA4">
      <w:pPr>
        <w:pStyle w:val="32"/>
        <w:widowControl w:val="0"/>
        <w:spacing w:after="0"/>
        <w:ind w:firstLine="720"/>
        <w:jc w:val="both"/>
        <w:rPr>
          <w:sz w:val="28"/>
          <w:szCs w:val="28"/>
        </w:rPr>
      </w:pPr>
      <w:r w:rsidRPr="00E3099A">
        <w:rPr>
          <w:sz w:val="28"/>
          <w:szCs w:val="28"/>
        </w:rPr>
        <w:t>5.7. Заявитель в своем</w:t>
      </w:r>
      <w:r>
        <w:rPr>
          <w:sz w:val="28"/>
          <w:szCs w:val="28"/>
        </w:rPr>
        <w:t xml:space="preserve"> </w:t>
      </w:r>
      <w:r w:rsidRPr="00E3099A">
        <w:rPr>
          <w:sz w:val="28"/>
          <w:szCs w:val="28"/>
        </w:rPr>
        <w:t xml:space="preserve">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w:t>
      </w:r>
      <w:r>
        <w:rPr>
          <w:sz w:val="28"/>
          <w:szCs w:val="28"/>
        </w:rPr>
        <w:t xml:space="preserve">ответственного </w:t>
      </w:r>
      <w:r w:rsidRPr="00E3099A">
        <w:rPr>
          <w:sz w:val="28"/>
          <w:szCs w:val="28"/>
        </w:rPr>
        <w:t>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A426F" w:rsidRPr="00D23D1C" w:rsidRDefault="007A426F" w:rsidP="006A2AA4">
      <w:pPr>
        <w:pStyle w:val="32"/>
        <w:widowControl w:val="0"/>
        <w:spacing w:after="0"/>
        <w:ind w:firstLine="720"/>
        <w:jc w:val="both"/>
        <w:rPr>
          <w:sz w:val="28"/>
          <w:szCs w:val="28"/>
        </w:rPr>
      </w:pPr>
      <w:r w:rsidRPr="00D23D1C">
        <w:rPr>
          <w:sz w:val="28"/>
          <w:szCs w:val="28"/>
        </w:rPr>
        <w:t>5.8. По результатам рассмотрения жалобы ответственным лицом принимается решение об удовлетворении требований  заявителя либо  об отказе в удовл</w:t>
      </w:r>
      <w:r>
        <w:rPr>
          <w:sz w:val="28"/>
          <w:szCs w:val="28"/>
        </w:rPr>
        <w:t xml:space="preserve">етворении </w:t>
      </w:r>
      <w:r w:rsidRPr="00DE4F37">
        <w:rPr>
          <w:sz w:val="28"/>
          <w:szCs w:val="28"/>
        </w:rPr>
        <w:t>жалобы (Приложение № 6</w:t>
      </w:r>
      <w:r w:rsidRPr="00D23D1C">
        <w:rPr>
          <w:sz w:val="28"/>
          <w:szCs w:val="28"/>
        </w:rPr>
        <w:t xml:space="preserve"> к настоящему Административному регламенту).</w:t>
      </w:r>
    </w:p>
    <w:p w:rsidR="007A426F" w:rsidRPr="00A85866" w:rsidRDefault="007A426F" w:rsidP="006A2AA4">
      <w:pPr>
        <w:jc w:val="both"/>
        <w:rPr>
          <w:sz w:val="28"/>
          <w:szCs w:val="28"/>
        </w:rPr>
      </w:pPr>
      <w:r>
        <w:rPr>
          <w:sz w:val="28"/>
          <w:szCs w:val="28"/>
        </w:rPr>
        <w:t xml:space="preserve">             </w:t>
      </w:r>
      <w:r w:rsidRPr="00A85866">
        <w:rPr>
          <w:sz w:val="28"/>
          <w:szCs w:val="28"/>
        </w:rPr>
        <w:t xml:space="preserve">Письменный  ответ, </w:t>
      </w:r>
      <w:r>
        <w:rPr>
          <w:sz w:val="28"/>
          <w:szCs w:val="28"/>
        </w:rPr>
        <w:t xml:space="preserve">  содержащий результаты </w:t>
      </w:r>
      <w:r w:rsidRPr="00A85866">
        <w:rPr>
          <w:sz w:val="28"/>
          <w:szCs w:val="28"/>
        </w:rPr>
        <w:t xml:space="preserve">рассмотрения обращения направляется заявителю.  </w:t>
      </w:r>
    </w:p>
    <w:p w:rsidR="007A426F" w:rsidRPr="00E3099A" w:rsidRDefault="007A426F" w:rsidP="006A2AA4">
      <w:pPr>
        <w:pStyle w:val="32"/>
        <w:widowControl w:val="0"/>
        <w:spacing w:after="0"/>
        <w:ind w:firstLine="720"/>
        <w:jc w:val="both"/>
        <w:rPr>
          <w:sz w:val="28"/>
          <w:szCs w:val="28"/>
        </w:rPr>
      </w:pPr>
      <w:r w:rsidRPr="00E3099A">
        <w:rPr>
          <w:sz w:val="28"/>
          <w:szCs w:val="28"/>
        </w:rPr>
        <w:t>5.9. Если в письменном обращении не указан</w:t>
      </w:r>
      <w:r>
        <w:rPr>
          <w:sz w:val="28"/>
          <w:szCs w:val="28"/>
        </w:rPr>
        <w:t xml:space="preserve">ы </w:t>
      </w:r>
      <w:r w:rsidRPr="00E3099A">
        <w:rPr>
          <w:sz w:val="28"/>
          <w:szCs w:val="28"/>
        </w:rPr>
        <w:t xml:space="preserve"> фамилия</w:t>
      </w:r>
      <w:r>
        <w:rPr>
          <w:sz w:val="28"/>
          <w:szCs w:val="28"/>
        </w:rPr>
        <w:t xml:space="preserve"> </w:t>
      </w:r>
      <w:r w:rsidRPr="00E3099A">
        <w:rPr>
          <w:sz w:val="28"/>
          <w:szCs w:val="28"/>
        </w:rPr>
        <w:t xml:space="preserve"> заявителя, направившего обращение, и почтовый адрес, по которому должен быть направлен ответ, ответ на обращение не дается.</w:t>
      </w:r>
    </w:p>
    <w:p w:rsidR="007A426F" w:rsidRPr="00E3099A" w:rsidRDefault="007A426F" w:rsidP="006A2AA4">
      <w:pPr>
        <w:pStyle w:val="32"/>
        <w:widowControl w:val="0"/>
        <w:spacing w:after="0"/>
        <w:ind w:firstLine="720"/>
        <w:jc w:val="both"/>
        <w:rPr>
          <w:sz w:val="28"/>
          <w:szCs w:val="28"/>
        </w:rPr>
      </w:pPr>
      <w:r w:rsidRPr="00E3099A">
        <w:rPr>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7A426F" w:rsidRPr="00E3099A" w:rsidRDefault="007A426F" w:rsidP="006A2AA4">
      <w:pPr>
        <w:pStyle w:val="32"/>
        <w:widowControl w:val="0"/>
        <w:spacing w:after="0"/>
        <w:ind w:firstLine="720"/>
        <w:jc w:val="both"/>
        <w:rPr>
          <w:sz w:val="28"/>
          <w:szCs w:val="28"/>
        </w:rPr>
      </w:pPr>
      <w:r w:rsidRPr="00E3099A">
        <w:rPr>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A426F" w:rsidRPr="00E3099A" w:rsidRDefault="007A426F" w:rsidP="006A2AA4">
      <w:pPr>
        <w:pStyle w:val="32"/>
        <w:widowControl w:val="0"/>
        <w:spacing w:after="0"/>
        <w:ind w:firstLine="720"/>
        <w:jc w:val="both"/>
        <w:rPr>
          <w:sz w:val="28"/>
          <w:szCs w:val="28"/>
        </w:rPr>
      </w:pPr>
      <w:r w:rsidRPr="00E3099A">
        <w:rPr>
          <w:sz w:val="28"/>
          <w:szCs w:val="28"/>
        </w:rPr>
        <w:t xml:space="preserve">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w:t>
      </w:r>
      <w:r>
        <w:rPr>
          <w:sz w:val="28"/>
          <w:szCs w:val="28"/>
        </w:rPr>
        <w:t xml:space="preserve">ответственное </w:t>
      </w:r>
      <w:r w:rsidRPr="00E3099A">
        <w:rPr>
          <w:sz w:val="28"/>
          <w:szCs w:val="28"/>
        </w:rPr>
        <w:t>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7A426F" w:rsidRPr="00E3099A" w:rsidRDefault="007A426F" w:rsidP="006A2AA4">
      <w:pPr>
        <w:pStyle w:val="32"/>
        <w:widowControl w:val="0"/>
        <w:spacing w:after="0"/>
        <w:ind w:firstLine="720"/>
        <w:jc w:val="both"/>
        <w:rPr>
          <w:sz w:val="28"/>
          <w:szCs w:val="28"/>
        </w:rPr>
      </w:pPr>
      <w:r w:rsidRPr="00E3099A">
        <w:rPr>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A426F" w:rsidRPr="00E3099A" w:rsidRDefault="007A426F" w:rsidP="006A2AA4">
      <w:pPr>
        <w:pStyle w:val="32"/>
        <w:widowControl w:val="0"/>
        <w:spacing w:after="0"/>
        <w:ind w:firstLine="720"/>
        <w:jc w:val="both"/>
        <w:rPr>
          <w:sz w:val="28"/>
          <w:szCs w:val="28"/>
        </w:rPr>
      </w:pPr>
      <w:r w:rsidRPr="00E3099A">
        <w:rPr>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A426F" w:rsidRPr="00E3099A" w:rsidRDefault="007A426F" w:rsidP="006A2AA4">
      <w:pPr>
        <w:pStyle w:val="32"/>
        <w:widowControl w:val="0"/>
        <w:spacing w:after="0"/>
        <w:ind w:firstLine="720"/>
        <w:jc w:val="both"/>
        <w:rPr>
          <w:sz w:val="28"/>
          <w:szCs w:val="28"/>
        </w:rPr>
      </w:pPr>
      <w:r w:rsidRPr="00E3099A">
        <w:rPr>
          <w:sz w:val="28"/>
          <w:szCs w:val="28"/>
        </w:rPr>
        <w:t xml:space="preserve">5.15. Заявители вправе обжаловать решения, принятые в ходе предоставления </w:t>
      </w:r>
      <w:r>
        <w:rPr>
          <w:sz w:val="28"/>
          <w:szCs w:val="28"/>
        </w:rPr>
        <w:t>муниципальной</w:t>
      </w:r>
      <w:r w:rsidRPr="00E3099A">
        <w:rPr>
          <w:sz w:val="28"/>
          <w:szCs w:val="28"/>
        </w:rPr>
        <w:t xml:space="preserve"> услу</w:t>
      </w:r>
      <w:r>
        <w:rPr>
          <w:sz w:val="28"/>
          <w:szCs w:val="28"/>
        </w:rPr>
        <w:t xml:space="preserve">ги, действия или бездействие </w:t>
      </w:r>
      <w:r w:rsidRPr="00E3099A">
        <w:rPr>
          <w:sz w:val="28"/>
          <w:szCs w:val="28"/>
        </w:rPr>
        <w:t xml:space="preserve">  </w:t>
      </w:r>
      <w:r>
        <w:rPr>
          <w:sz w:val="28"/>
          <w:szCs w:val="28"/>
        </w:rPr>
        <w:t>специалиста Администрации</w:t>
      </w:r>
      <w:r w:rsidRPr="00E3099A">
        <w:rPr>
          <w:sz w:val="28"/>
          <w:szCs w:val="28"/>
        </w:rPr>
        <w:t>, в судебном порядке.</w:t>
      </w:r>
    </w:p>
    <w:p w:rsidR="007A426F" w:rsidRPr="00E3099A" w:rsidRDefault="007A426F" w:rsidP="001E2E48">
      <w:pPr>
        <w:pStyle w:val="32"/>
        <w:widowControl w:val="0"/>
        <w:spacing w:after="0"/>
        <w:ind w:firstLine="720"/>
        <w:jc w:val="both"/>
        <w:rPr>
          <w:sz w:val="28"/>
          <w:szCs w:val="28"/>
        </w:rPr>
      </w:pPr>
      <w:r w:rsidRPr="00E3099A">
        <w:rPr>
          <w:sz w:val="28"/>
          <w:szCs w:val="28"/>
        </w:rPr>
        <w:t>5.16.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w:t>
      </w:r>
      <w:r w:rsidR="001E2E48">
        <w:rPr>
          <w:sz w:val="28"/>
          <w:szCs w:val="28"/>
        </w:rPr>
        <w:t xml:space="preserve">и или нарушении служебной этики </w:t>
      </w:r>
      <w:r w:rsidRPr="00E3099A">
        <w:rPr>
          <w:sz w:val="28"/>
          <w:szCs w:val="28"/>
        </w:rPr>
        <w:t xml:space="preserve">по электронной почте органов, предоставляющих </w:t>
      </w:r>
      <w:r>
        <w:rPr>
          <w:sz w:val="28"/>
          <w:szCs w:val="28"/>
        </w:rPr>
        <w:t xml:space="preserve">муниципальную </w:t>
      </w:r>
      <w:r w:rsidRPr="00E3099A">
        <w:rPr>
          <w:sz w:val="28"/>
          <w:szCs w:val="28"/>
        </w:rPr>
        <w:t>услугу (в случае его наличия).</w:t>
      </w:r>
    </w:p>
    <w:p w:rsidR="007A426F" w:rsidRPr="00E3099A" w:rsidRDefault="007A426F" w:rsidP="006A2AA4">
      <w:pPr>
        <w:pStyle w:val="32"/>
        <w:widowControl w:val="0"/>
        <w:spacing w:after="0"/>
        <w:ind w:firstLine="720"/>
        <w:jc w:val="both"/>
        <w:rPr>
          <w:sz w:val="28"/>
          <w:szCs w:val="28"/>
        </w:rPr>
      </w:pPr>
      <w:r w:rsidRPr="00E3099A">
        <w:rPr>
          <w:sz w:val="28"/>
          <w:szCs w:val="28"/>
        </w:rPr>
        <w:t>5.17. Сообщение заявителя должно содержать следующую информацию:</w:t>
      </w:r>
    </w:p>
    <w:p w:rsidR="007A426F" w:rsidRPr="00E3099A" w:rsidRDefault="007A426F" w:rsidP="006A2AA4">
      <w:pPr>
        <w:pStyle w:val="32"/>
        <w:widowControl w:val="0"/>
        <w:spacing w:after="0"/>
        <w:ind w:firstLine="720"/>
        <w:jc w:val="both"/>
        <w:rPr>
          <w:sz w:val="28"/>
          <w:szCs w:val="28"/>
        </w:rPr>
      </w:pPr>
      <w:r w:rsidRPr="00E3099A">
        <w:rPr>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7A426F" w:rsidRPr="00E3099A" w:rsidRDefault="007A426F" w:rsidP="006A2AA4">
      <w:pPr>
        <w:pStyle w:val="32"/>
        <w:widowControl w:val="0"/>
        <w:spacing w:after="0"/>
        <w:ind w:firstLine="720"/>
        <w:jc w:val="both"/>
        <w:rPr>
          <w:sz w:val="28"/>
          <w:szCs w:val="28"/>
        </w:rPr>
      </w:pPr>
      <w:r w:rsidRPr="00E3099A">
        <w:rPr>
          <w:sz w:val="28"/>
          <w:szCs w:val="28"/>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7A426F" w:rsidRPr="00E3099A" w:rsidRDefault="007A426F" w:rsidP="006A2AA4">
      <w:pPr>
        <w:pStyle w:val="32"/>
        <w:widowControl w:val="0"/>
        <w:spacing w:after="0"/>
        <w:ind w:firstLine="720"/>
        <w:jc w:val="both"/>
        <w:rPr>
          <w:sz w:val="28"/>
          <w:szCs w:val="28"/>
        </w:rPr>
      </w:pPr>
      <w:r w:rsidRPr="00E3099A">
        <w:rPr>
          <w:sz w:val="28"/>
          <w:szCs w:val="28"/>
        </w:rPr>
        <w:t>суть нарушенных прав и законных интересов, противоправного решения, действия (бездействия);</w:t>
      </w:r>
    </w:p>
    <w:p w:rsidR="007A426F" w:rsidRDefault="007A426F" w:rsidP="006A2AA4">
      <w:pPr>
        <w:pStyle w:val="ConsPlusNormal"/>
        <w:widowControl/>
        <w:jc w:val="both"/>
        <w:rPr>
          <w:rFonts w:ascii="Times New Roman" w:hAnsi="Times New Roman" w:cs="Times New Roman"/>
          <w:sz w:val="28"/>
          <w:szCs w:val="28"/>
        </w:rPr>
      </w:pPr>
      <w:r w:rsidRPr="00E3099A">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сообщения.</w:t>
      </w:r>
    </w:p>
    <w:p w:rsidR="007A426F" w:rsidRDefault="007A426F" w:rsidP="006A2AA4">
      <w:pPr>
        <w:rPr>
          <w:sz w:val="28"/>
          <w:szCs w:val="28"/>
        </w:rPr>
      </w:pPr>
    </w:p>
    <w:p w:rsidR="007A426F" w:rsidRDefault="007A426F" w:rsidP="006A2AA4"/>
    <w:p w:rsidR="007A426F" w:rsidRDefault="007A426F" w:rsidP="006A2AA4"/>
    <w:p w:rsidR="007A426F" w:rsidRDefault="007A426F" w:rsidP="006A2AA4"/>
    <w:p w:rsidR="00505720" w:rsidRDefault="00505720" w:rsidP="006A2AA4"/>
    <w:p w:rsidR="00505720" w:rsidRDefault="00505720" w:rsidP="006A2AA4"/>
    <w:p w:rsidR="0010691D" w:rsidRDefault="0010691D" w:rsidP="006A2AA4"/>
    <w:p w:rsidR="0010691D" w:rsidRDefault="0010691D" w:rsidP="006A2AA4"/>
    <w:p w:rsidR="0010691D" w:rsidRDefault="0010691D" w:rsidP="006A2AA4"/>
    <w:p w:rsidR="0010691D" w:rsidRDefault="0010691D" w:rsidP="006A2AA4"/>
    <w:p w:rsidR="0010691D" w:rsidRDefault="0010691D" w:rsidP="006A2AA4"/>
    <w:p w:rsidR="00505720" w:rsidRPr="00505720" w:rsidRDefault="00505720" w:rsidP="006A2AA4"/>
    <w:p w:rsidR="007A426F" w:rsidRPr="007A426F" w:rsidRDefault="007A426F" w:rsidP="006A2AA4">
      <w:pPr>
        <w:pStyle w:val="3"/>
        <w:spacing w:before="0" w:after="0"/>
        <w:ind w:firstLine="720"/>
        <w:jc w:val="right"/>
        <w:rPr>
          <w:rFonts w:ascii="Times New Roman" w:hAnsi="Times New Roman" w:cs="Times New Roman"/>
          <w:b w:val="0"/>
          <w:sz w:val="28"/>
          <w:szCs w:val="28"/>
        </w:rPr>
      </w:pPr>
      <w:r w:rsidRPr="007A426F">
        <w:rPr>
          <w:rFonts w:ascii="Times New Roman" w:hAnsi="Times New Roman" w:cs="Times New Roman"/>
          <w:b w:val="0"/>
          <w:sz w:val="28"/>
          <w:szCs w:val="28"/>
        </w:rPr>
        <w:t>Приложение № 1</w:t>
      </w:r>
    </w:p>
    <w:p w:rsidR="007A426F" w:rsidRPr="00752786" w:rsidRDefault="007A426F" w:rsidP="00094700">
      <w:pPr>
        <w:jc w:val="right"/>
        <w:rPr>
          <w:b/>
          <w:bCs/>
          <w:sz w:val="28"/>
          <w:szCs w:val="28"/>
        </w:rPr>
      </w:pPr>
      <w:r>
        <w:rPr>
          <w:sz w:val="28"/>
          <w:szCs w:val="28"/>
        </w:rPr>
        <w:t xml:space="preserve">                       </w:t>
      </w:r>
      <w:r w:rsidRPr="000770F3">
        <w:rPr>
          <w:sz w:val="28"/>
          <w:szCs w:val="28"/>
        </w:rPr>
        <w:t xml:space="preserve">        </w:t>
      </w:r>
      <w:r>
        <w:rPr>
          <w:sz w:val="28"/>
          <w:szCs w:val="28"/>
        </w:rPr>
        <w:t xml:space="preserve">                     </w:t>
      </w:r>
    </w:p>
    <w:p w:rsidR="007A426F" w:rsidRPr="000770F3" w:rsidRDefault="007A426F" w:rsidP="006A2AA4">
      <w:pPr>
        <w:jc w:val="right"/>
        <w:rPr>
          <w:sz w:val="28"/>
          <w:szCs w:val="28"/>
        </w:rPr>
      </w:pPr>
    </w:p>
    <w:p w:rsidR="007A426F" w:rsidRPr="00094700" w:rsidRDefault="007A426F" w:rsidP="00094700">
      <w:pPr>
        <w:jc w:val="right"/>
        <w:rPr>
          <w:sz w:val="28"/>
          <w:szCs w:val="28"/>
        </w:rPr>
      </w:pPr>
      <w:r w:rsidRPr="000770F3">
        <w:rPr>
          <w:sz w:val="28"/>
          <w:szCs w:val="28"/>
        </w:rPr>
        <w:t xml:space="preserve"> </w:t>
      </w:r>
      <w:r>
        <w:rPr>
          <w:sz w:val="28"/>
          <w:szCs w:val="28"/>
        </w:rPr>
        <w:t xml:space="preserve">                                                                                          </w:t>
      </w:r>
      <w:r>
        <w:t xml:space="preserve">                                                             </w:t>
      </w:r>
      <w:r w:rsidRPr="00282B26">
        <w:rPr>
          <w:sz w:val="28"/>
          <w:szCs w:val="28"/>
        </w:rPr>
        <w:t xml:space="preserve">                                                    </w:t>
      </w:r>
      <w:r w:rsidRPr="00282B26">
        <w:t xml:space="preserve">                                                                           </w:t>
      </w:r>
    </w:p>
    <w:p w:rsidR="007A426F" w:rsidRPr="00282B26" w:rsidRDefault="007A426F" w:rsidP="006A2AA4">
      <w:pPr>
        <w:pStyle w:val="3"/>
        <w:spacing w:before="0" w:after="0"/>
        <w:ind w:firstLine="720"/>
        <w:jc w:val="right"/>
        <w:rPr>
          <w:rFonts w:cs="Times New Roman"/>
          <w:sz w:val="28"/>
          <w:szCs w:val="28"/>
        </w:rPr>
      </w:pPr>
    </w:p>
    <w:p w:rsidR="007A426F" w:rsidRPr="007A426F" w:rsidRDefault="007A426F" w:rsidP="006A2AA4">
      <w:pPr>
        <w:jc w:val="center"/>
        <w:rPr>
          <w:bCs/>
          <w:sz w:val="28"/>
          <w:szCs w:val="28"/>
        </w:rPr>
      </w:pPr>
      <w:r w:rsidRPr="007A426F">
        <w:rPr>
          <w:bCs/>
          <w:sz w:val="28"/>
          <w:szCs w:val="28"/>
        </w:rPr>
        <w:t>Информация о месте нахождения, графике работы, адресе электронной почты и номера телефонов для справок</w:t>
      </w:r>
    </w:p>
    <w:p w:rsidR="007A426F" w:rsidRPr="007A426F" w:rsidRDefault="007A426F" w:rsidP="006A2AA4">
      <w:pPr>
        <w:ind w:firstLine="720"/>
        <w:rPr>
          <w:bCs/>
          <w:sz w:val="28"/>
          <w:szCs w:val="28"/>
        </w:rPr>
      </w:pPr>
    </w:p>
    <w:p w:rsidR="007A426F" w:rsidRPr="00303E85" w:rsidRDefault="007A426F" w:rsidP="006A2AA4">
      <w:pPr>
        <w:jc w:val="both"/>
        <w:rPr>
          <w:sz w:val="28"/>
          <w:szCs w:val="28"/>
        </w:rPr>
      </w:pPr>
      <w:r w:rsidRPr="007A426F">
        <w:rPr>
          <w:bCs/>
          <w:sz w:val="28"/>
          <w:szCs w:val="28"/>
        </w:rPr>
        <w:t>Место нахождения специалиста, предоставляющего муниципальную услугу</w:t>
      </w:r>
      <w:r w:rsidRPr="00303E85">
        <w:rPr>
          <w:sz w:val="28"/>
          <w:szCs w:val="28"/>
        </w:rPr>
        <w:t xml:space="preserve">: </w:t>
      </w:r>
      <w:r w:rsidR="0013420C">
        <w:rPr>
          <w:sz w:val="28"/>
          <w:szCs w:val="28"/>
        </w:rPr>
        <w:t xml:space="preserve">Иркутская область, Аларский район, д. Ныгда, </w:t>
      </w:r>
      <w:r w:rsidR="000F0439">
        <w:rPr>
          <w:sz w:val="28"/>
          <w:szCs w:val="28"/>
        </w:rPr>
        <w:t xml:space="preserve">здание администрации МО «Ныгда» </w:t>
      </w:r>
      <w:r w:rsidR="0013420C">
        <w:rPr>
          <w:sz w:val="28"/>
          <w:szCs w:val="28"/>
        </w:rPr>
        <w:t>ул.Советская, д.12</w:t>
      </w:r>
      <w:r>
        <w:rPr>
          <w:sz w:val="28"/>
          <w:szCs w:val="28"/>
        </w:rPr>
        <w:t>,</w:t>
      </w:r>
      <w:r w:rsidR="000F0439">
        <w:rPr>
          <w:sz w:val="28"/>
          <w:szCs w:val="28"/>
        </w:rPr>
        <w:t xml:space="preserve"> </w:t>
      </w:r>
    </w:p>
    <w:p w:rsidR="007A426F" w:rsidRDefault="007A426F" w:rsidP="006A2AA4">
      <w:pPr>
        <w:shd w:val="clear" w:color="auto" w:fill="FFFFFF"/>
        <w:tabs>
          <w:tab w:val="left" w:pos="1229"/>
        </w:tabs>
        <w:spacing w:line="322" w:lineRule="exact"/>
        <w:ind w:left="14" w:right="10"/>
        <w:jc w:val="both"/>
        <w:rPr>
          <w:sz w:val="28"/>
          <w:szCs w:val="28"/>
        </w:rPr>
      </w:pPr>
      <w:r w:rsidRPr="007A426F">
        <w:rPr>
          <w:bCs/>
          <w:sz w:val="28"/>
          <w:szCs w:val="28"/>
        </w:rPr>
        <w:t>График</w:t>
      </w:r>
      <w:r w:rsidRPr="007A426F">
        <w:rPr>
          <w:sz w:val="28"/>
          <w:szCs w:val="28"/>
        </w:rPr>
        <w:t xml:space="preserve"> </w:t>
      </w:r>
      <w:r w:rsidRPr="007A426F">
        <w:rPr>
          <w:bCs/>
          <w:sz w:val="28"/>
          <w:szCs w:val="28"/>
        </w:rPr>
        <w:t>(режим)</w:t>
      </w:r>
      <w:r w:rsidRPr="007A426F">
        <w:rPr>
          <w:sz w:val="28"/>
          <w:szCs w:val="28"/>
        </w:rPr>
        <w:t xml:space="preserve"> </w:t>
      </w:r>
      <w:r w:rsidRPr="007A426F">
        <w:rPr>
          <w:bCs/>
          <w:sz w:val="28"/>
          <w:szCs w:val="28"/>
        </w:rPr>
        <w:t>приема специалиста</w:t>
      </w:r>
      <w:r w:rsidRPr="00E3099A">
        <w:rPr>
          <w:sz w:val="28"/>
          <w:szCs w:val="28"/>
        </w:rPr>
        <w:t xml:space="preserve"> по вопросам предоставления </w:t>
      </w:r>
      <w:r>
        <w:rPr>
          <w:sz w:val="28"/>
          <w:szCs w:val="28"/>
        </w:rPr>
        <w:t>муниципальной услуги:</w:t>
      </w:r>
      <w:r w:rsidRPr="004C5FF9">
        <w:rPr>
          <w:sz w:val="28"/>
          <w:szCs w:val="28"/>
        </w:rPr>
        <w:t xml:space="preserve"> </w:t>
      </w:r>
    </w:p>
    <w:tbl>
      <w:tblPr>
        <w:tblW w:w="0" w:type="auto"/>
        <w:tblCellSpacing w:w="0" w:type="dxa"/>
        <w:tblCellMar>
          <w:left w:w="0" w:type="dxa"/>
          <w:right w:w="0" w:type="dxa"/>
        </w:tblCellMar>
        <w:tblLook w:val="0000" w:firstRow="0" w:lastRow="0" w:firstColumn="0" w:lastColumn="0" w:noHBand="0" w:noVBand="0"/>
      </w:tblPr>
      <w:tblGrid>
        <w:gridCol w:w="1947"/>
        <w:gridCol w:w="4444"/>
      </w:tblGrid>
      <w:tr w:rsidR="007A426F" w:rsidRPr="00E3099A">
        <w:trPr>
          <w:tblCellSpacing w:w="0" w:type="dxa"/>
        </w:trPr>
        <w:tc>
          <w:tcPr>
            <w:tcW w:w="1947" w:type="dxa"/>
          </w:tcPr>
          <w:p w:rsidR="007A426F" w:rsidRPr="00E3099A" w:rsidRDefault="007A426F" w:rsidP="006A2AA4">
            <w:pPr>
              <w:rPr>
                <w:sz w:val="28"/>
                <w:szCs w:val="28"/>
              </w:rPr>
            </w:pPr>
            <w:r w:rsidRPr="00E3099A">
              <w:rPr>
                <w:sz w:val="28"/>
                <w:szCs w:val="28"/>
              </w:rPr>
              <w:t xml:space="preserve">Понедельник </w:t>
            </w:r>
          </w:p>
        </w:tc>
        <w:tc>
          <w:tcPr>
            <w:tcW w:w="4444" w:type="dxa"/>
          </w:tcPr>
          <w:p w:rsidR="007A426F" w:rsidRPr="00E3099A" w:rsidRDefault="000F0439" w:rsidP="006A2AA4">
            <w:pPr>
              <w:rPr>
                <w:sz w:val="28"/>
                <w:szCs w:val="28"/>
              </w:rPr>
            </w:pPr>
            <w:r>
              <w:rPr>
                <w:sz w:val="28"/>
                <w:szCs w:val="28"/>
              </w:rPr>
              <w:t>9.00-17.00, перерыв 13.00-14</w:t>
            </w:r>
            <w:r w:rsidR="007A426F">
              <w:rPr>
                <w:sz w:val="28"/>
                <w:szCs w:val="28"/>
              </w:rPr>
              <w:t>.00</w:t>
            </w:r>
          </w:p>
        </w:tc>
      </w:tr>
      <w:tr w:rsidR="007A426F" w:rsidRPr="00E3099A">
        <w:trPr>
          <w:tblCellSpacing w:w="0" w:type="dxa"/>
        </w:trPr>
        <w:tc>
          <w:tcPr>
            <w:tcW w:w="1947" w:type="dxa"/>
          </w:tcPr>
          <w:p w:rsidR="007A426F" w:rsidRPr="00E3099A" w:rsidRDefault="007A426F" w:rsidP="006A2AA4">
            <w:pPr>
              <w:rPr>
                <w:sz w:val="28"/>
                <w:szCs w:val="28"/>
              </w:rPr>
            </w:pPr>
            <w:r w:rsidRPr="00E3099A">
              <w:rPr>
                <w:sz w:val="28"/>
                <w:szCs w:val="28"/>
              </w:rPr>
              <w:t xml:space="preserve">Вторник </w:t>
            </w:r>
          </w:p>
        </w:tc>
        <w:tc>
          <w:tcPr>
            <w:tcW w:w="4444" w:type="dxa"/>
          </w:tcPr>
          <w:p w:rsidR="007A426F" w:rsidRPr="00E3099A" w:rsidRDefault="000F0439" w:rsidP="006A2AA4">
            <w:pPr>
              <w:rPr>
                <w:sz w:val="28"/>
                <w:szCs w:val="28"/>
              </w:rPr>
            </w:pPr>
            <w:r>
              <w:rPr>
                <w:sz w:val="28"/>
                <w:szCs w:val="28"/>
              </w:rPr>
              <w:t>9.00-17.00, перерыв 13.00-14.00</w:t>
            </w:r>
          </w:p>
        </w:tc>
      </w:tr>
      <w:tr w:rsidR="007A426F" w:rsidRPr="00E3099A">
        <w:trPr>
          <w:tblCellSpacing w:w="0" w:type="dxa"/>
        </w:trPr>
        <w:tc>
          <w:tcPr>
            <w:tcW w:w="1947" w:type="dxa"/>
          </w:tcPr>
          <w:p w:rsidR="007A426F" w:rsidRPr="00E3099A" w:rsidRDefault="007A426F" w:rsidP="006A2AA4">
            <w:pPr>
              <w:rPr>
                <w:sz w:val="28"/>
                <w:szCs w:val="28"/>
              </w:rPr>
            </w:pPr>
            <w:r w:rsidRPr="00E3099A">
              <w:rPr>
                <w:sz w:val="28"/>
                <w:szCs w:val="28"/>
              </w:rPr>
              <w:t xml:space="preserve">Среда </w:t>
            </w:r>
          </w:p>
        </w:tc>
        <w:tc>
          <w:tcPr>
            <w:tcW w:w="4444" w:type="dxa"/>
          </w:tcPr>
          <w:p w:rsidR="007A426F" w:rsidRPr="00E3099A" w:rsidRDefault="000F0439" w:rsidP="006A2AA4">
            <w:pPr>
              <w:rPr>
                <w:sz w:val="28"/>
                <w:szCs w:val="28"/>
              </w:rPr>
            </w:pPr>
            <w:r>
              <w:rPr>
                <w:sz w:val="28"/>
                <w:szCs w:val="28"/>
              </w:rPr>
              <w:t>9.00-17.00, перерыв 13.00-14.00</w:t>
            </w:r>
          </w:p>
        </w:tc>
      </w:tr>
      <w:tr w:rsidR="007A426F" w:rsidRPr="00E3099A">
        <w:trPr>
          <w:tblCellSpacing w:w="0" w:type="dxa"/>
        </w:trPr>
        <w:tc>
          <w:tcPr>
            <w:tcW w:w="1947" w:type="dxa"/>
          </w:tcPr>
          <w:p w:rsidR="007A426F" w:rsidRPr="00E3099A" w:rsidRDefault="007A426F" w:rsidP="006A2AA4">
            <w:pPr>
              <w:rPr>
                <w:sz w:val="28"/>
                <w:szCs w:val="28"/>
              </w:rPr>
            </w:pPr>
            <w:r w:rsidRPr="00E3099A">
              <w:rPr>
                <w:sz w:val="28"/>
                <w:szCs w:val="28"/>
              </w:rPr>
              <w:t xml:space="preserve">Четверг </w:t>
            </w:r>
          </w:p>
        </w:tc>
        <w:tc>
          <w:tcPr>
            <w:tcW w:w="4444" w:type="dxa"/>
          </w:tcPr>
          <w:p w:rsidR="007A426F" w:rsidRPr="00E3099A" w:rsidRDefault="000F0439" w:rsidP="006A2AA4">
            <w:pPr>
              <w:rPr>
                <w:sz w:val="28"/>
                <w:szCs w:val="28"/>
              </w:rPr>
            </w:pPr>
            <w:r>
              <w:rPr>
                <w:sz w:val="28"/>
                <w:szCs w:val="28"/>
              </w:rPr>
              <w:t>9.00-17.00, перерыв 13.00-14.00</w:t>
            </w:r>
          </w:p>
        </w:tc>
      </w:tr>
      <w:tr w:rsidR="007A426F" w:rsidRPr="00E3099A">
        <w:trPr>
          <w:tblCellSpacing w:w="0" w:type="dxa"/>
        </w:trPr>
        <w:tc>
          <w:tcPr>
            <w:tcW w:w="1947" w:type="dxa"/>
          </w:tcPr>
          <w:p w:rsidR="007A426F" w:rsidRPr="00E3099A" w:rsidRDefault="007A426F" w:rsidP="006A2AA4">
            <w:pPr>
              <w:rPr>
                <w:sz w:val="28"/>
                <w:szCs w:val="28"/>
              </w:rPr>
            </w:pPr>
            <w:r w:rsidRPr="00E3099A">
              <w:rPr>
                <w:sz w:val="28"/>
                <w:szCs w:val="28"/>
              </w:rPr>
              <w:t xml:space="preserve">Пятница </w:t>
            </w:r>
          </w:p>
        </w:tc>
        <w:tc>
          <w:tcPr>
            <w:tcW w:w="4444" w:type="dxa"/>
          </w:tcPr>
          <w:p w:rsidR="007A426F" w:rsidRPr="00E3099A" w:rsidRDefault="000F0439" w:rsidP="006A2AA4">
            <w:pPr>
              <w:rPr>
                <w:sz w:val="28"/>
                <w:szCs w:val="28"/>
              </w:rPr>
            </w:pPr>
            <w:r>
              <w:rPr>
                <w:sz w:val="28"/>
                <w:szCs w:val="28"/>
              </w:rPr>
              <w:t>9.00-17.00, перерыв 13.00-14.00</w:t>
            </w:r>
          </w:p>
        </w:tc>
      </w:tr>
      <w:tr w:rsidR="007A426F" w:rsidRPr="00E3099A">
        <w:trPr>
          <w:tblCellSpacing w:w="0" w:type="dxa"/>
        </w:trPr>
        <w:tc>
          <w:tcPr>
            <w:tcW w:w="1947" w:type="dxa"/>
          </w:tcPr>
          <w:p w:rsidR="007A426F" w:rsidRPr="00E3099A" w:rsidRDefault="007A426F" w:rsidP="006A2AA4">
            <w:pPr>
              <w:rPr>
                <w:sz w:val="28"/>
                <w:szCs w:val="28"/>
              </w:rPr>
            </w:pPr>
            <w:r w:rsidRPr="00E3099A">
              <w:rPr>
                <w:sz w:val="28"/>
                <w:szCs w:val="28"/>
              </w:rPr>
              <w:t>Суббота</w:t>
            </w:r>
          </w:p>
        </w:tc>
        <w:tc>
          <w:tcPr>
            <w:tcW w:w="4444" w:type="dxa"/>
          </w:tcPr>
          <w:p w:rsidR="007A426F" w:rsidRPr="00E3099A" w:rsidRDefault="007A426F" w:rsidP="006A2AA4">
            <w:pPr>
              <w:rPr>
                <w:sz w:val="28"/>
                <w:szCs w:val="28"/>
              </w:rPr>
            </w:pPr>
            <w:r w:rsidRPr="00E3099A">
              <w:rPr>
                <w:sz w:val="28"/>
                <w:szCs w:val="28"/>
              </w:rPr>
              <w:t>выходной</w:t>
            </w:r>
          </w:p>
        </w:tc>
      </w:tr>
      <w:tr w:rsidR="007A426F" w:rsidRPr="00E3099A">
        <w:trPr>
          <w:tblCellSpacing w:w="0" w:type="dxa"/>
        </w:trPr>
        <w:tc>
          <w:tcPr>
            <w:tcW w:w="1947" w:type="dxa"/>
          </w:tcPr>
          <w:p w:rsidR="007A426F" w:rsidRPr="00E3099A" w:rsidRDefault="007A426F" w:rsidP="006A2AA4">
            <w:pPr>
              <w:rPr>
                <w:sz w:val="28"/>
                <w:szCs w:val="28"/>
              </w:rPr>
            </w:pPr>
            <w:r w:rsidRPr="00E3099A">
              <w:rPr>
                <w:sz w:val="28"/>
                <w:szCs w:val="28"/>
              </w:rPr>
              <w:t>Воскресенье</w:t>
            </w:r>
          </w:p>
        </w:tc>
        <w:tc>
          <w:tcPr>
            <w:tcW w:w="4444" w:type="dxa"/>
          </w:tcPr>
          <w:p w:rsidR="007A426F" w:rsidRPr="00E3099A" w:rsidRDefault="007A426F" w:rsidP="006A2AA4">
            <w:pPr>
              <w:rPr>
                <w:sz w:val="28"/>
                <w:szCs w:val="28"/>
              </w:rPr>
            </w:pPr>
            <w:r w:rsidRPr="00E3099A">
              <w:rPr>
                <w:sz w:val="28"/>
                <w:szCs w:val="28"/>
              </w:rPr>
              <w:t>выходной</w:t>
            </w:r>
          </w:p>
        </w:tc>
      </w:tr>
    </w:tbl>
    <w:p w:rsidR="007A426F" w:rsidRDefault="007A426F" w:rsidP="006A2A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предпраздничные</w:t>
      </w:r>
      <w:r w:rsidR="000F0439">
        <w:rPr>
          <w:rFonts w:ascii="Times New Roman" w:hAnsi="Times New Roman" w:cs="Times New Roman"/>
          <w:sz w:val="28"/>
          <w:szCs w:val="28"/>
        </w:rPr>
        <w:t xml:space="preserve"> дни продолжительность рабочего</w:t>
      </w:r>
      <w:r>
        <w:rPr>
          <w:rFonts w:ascii="Times New Roman" w:hAnsi="Times New Roman" w:cs="Times New Roman"/>
          <w:sz w:val="28"/>
          <w:szCs w:val="28"/>
        </w:rPr>
        <w:t xml:space="preserve"> времени  сокращается на 1 час.</w:t>
      </w:r>
    </w:p>
    <w:p w:rsidR="007A426F" w:rsidRPr="00E3099A" w:rsidRDefault="007A426F" w:rsidP="006A2AA4">
      <w:pPr>
        <w:pStyle w:val="ConsPlusNormal"/>
        <w:widowControl/>
        <w:ind w:firstLine="0"/>
        <w:jc w:val="both"/>
        <w:rPr>
          <w:rFonts w:ascii="Times New Roman" w:hAnsi="Times New Roman" w:cs="Times New Roman"/>
          <w:sz w:val="28"/>
          <w:szCs w:val="28"/>
        </w:rPr>
      </w:pPr>
      <w:r w:rsidRPr="00E3099A">
        <w:rPr>
          <w:rFonts w:ascii="Times New Roman" w:hAnsi="Times New Roman" w:cs="Times New Roman"/>
          <w:sz w:val="28"/>
          <w:szCs w:val="28"/>
        </w:rPr>
        <w:t xml:space="preserve"> </w:t>
      </w:r>
      <w:r w:rsidRPr="007A426F">
        <w:rPr>
          <w:rFonts w:ascii="Times New Roman" w:hAnsi="Times New Roman" w:cs="Times New Roman"/>
          <w:bCs/>
          <w:sz w:val="28"/>
          <w:szCs w:val="28"/>
        </w:rPr>
        <w:t>Справочные телефоны</w:t>
      </w:r>
      <w:r w:rsidRPr="00E3099A">
        <w:rPr>
          <w:rFonts w:ascii="Times New Roman" w:hAnsi="Times New Roman" w:cs="Times New Roman"/>
          <w:sz w:val="28"/>
          <w:szCs w:val="28"/>
        </w:rPr>
        <w:t>:</w:t>
      </w:r>
    </w:p>
    <w:p w:rsidR="007A426F" w:rsidRDefault="007A426F" w:rsidP="006A2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0F0439">
        <w:rPr>
          <w:rFonts w:ascii="Times New Roman" w:hAnsi="Times New Roman" w:cs="Times New Roman"/>
          <w:sz w:val="28"/>
          <w:szCs w:val="28"/>
        </w:rPr>
        <w:t>администрации МО «Ныгда» тел. 89526104597</w:t>
      </w:r>
      <w:r w:rsidRPr="00E3099A">
        <w:rPr>
          <w:rFonts w:ascii="Times New Roman" w:hAnsi="Times New Roman" w:cs="Times New Roman"/>
          <w:sz w:val="28"/>
          <w:szCs w:val="28"/>
        </w:rPr>
        <w:t>;</w:t>
      </w:r>
    </w:p>
    <w:p w:rsidR="007A426F" w:rsidRPr="00E3099A" w:rsidRDefault="007A426F" w:rsidP="006A2AA4">
      <w:pPr>
        <w:pStyle w:val="ConsPlusNormal"/>
        <w:widowControl/>
        <w:jc w:val="both"/>
        <w:rPr>
          <w:rFonts w:ascii="Times New Roman" w:hAnsi="Times New Roman" w:cs="Times New Roman"/>
          <w:sz w:val="28"/>
          <w:szCs w:val="28"/>
        </w:rPr>
      </w:pPr>
    </w:p>
    <w:p w:rsidR="007A426F" w:rsidRPr="00B67335" w:rsidRDefault="007A426F" w:rsidP="006A2AA4">
      <w:pPr>
        <w:rPr>
          <w:sz w:val="28"/>
          <w:szCs w:val="28"/>
        </w:rPr>
      </w:pPr>
      <w:r>
        <w:rPr>
          <w:sz w:val="28"/>
          <w:szCs w:val="28"/>
        </w:rPr>
        <w:t>Специалист</w:t>
      </w:r>
      <w:r w:rsidR="000F0439">
        <w:rPr>
          <w:sz w:val="28"/>
          <w:szCs w:val="28"/>
        </w:rPr>
        <w:t>, предоставляющего услугу тел. 89245466540</w:t>
      </w:r>
      <w:r>
        <w:rPr>
          <w:sz w:val="28"/>
          <w:szCs w:val="28"/>
        </w:rPr>
        <w:t>.</w:t>
      </w:r>
    </w:p>
    <w:p w:rsidR="007A426F" w:rsidRPr="005874E4" w:rsidRDefault="007A426F" w:rsidP="006A2AA4">
      <w:pPr>
        <w:pStyle w:val="ConsPlusNormal"/>
        <w:widowControl/>
        <w:ind w:firstLine="0"/>
        <w:jc w:val="both"/>
        <w:rPr>
          <w:rFonts w:ascii="Times New Roman" w:hAnsi="Times New Roman" w:cs="Times New Roman"/>
          <w:sz w:val="28"/>
          <w:szCs w:val="28"/>
        </w:rPr>
      </w:pPr>
      <w:r w:rsidRPr="007A426F">
        <w:rPr>
          <w:rFonts w:ascii="Times New Roman" w:hAnsi="Times New Roman" w:cs="Times New Roman"/>
          <w:bCs/>
          <w:sz w:val="28"/>
          <w:szCs w:val="28"/>
        </w:rPr>
        <w:t>Адрес электронной почты</w:t>
      </w:r>
      <w:r w:rsidRPr="00E3099A">
        <w:rPr>
          <w:rFonts w:ascii="Times New Roman" w:hAnsi="Times New Roman" w:cs="Times New Roman"/>
          <w:b/>
          <w:bCs/>
          <w:sz w:val="28"/>
          <w:szCs w:val="28"/>
        </w:rPr>
        <w:t xml:space="preserve">: </w:t>
      </w:r>
      <w:r w:rsidRPr="00E3099A">
        <w:rPr>
          <w:rFonts w:ascii="Times New Roman" w:hAnsi="Times New Roman" w:cs="Times New Roman"/>
          <w:sz w:val="28"/>
          <w:szCs w:val="28"/>
        </w:rPr>
        <w:t xml:space="preserve"> </w:t>
      </w:r>
      <w:r w:rsidR="000F0439">
        <w:rPr>
          <w:rFonts w:ascii="Times New Roman" w:hAnsi="Times New Roman" w:cs="Times New Roman"/>
          <w:sz w:val="28"/>
          <w:szCs w:val="28"/>
          <w:lang w:val="en-US"/>
        </w:rPr>
        <w:t>adm</w:t>
      </w:r>
      <w:r w:rsidR="000F0439" w:rsidRPr="000F0439">
        <w:rPr>
          <w:rFonts w:ascii="Times New Roman" w:hAnsi="Times New Roman" w:cs="Times New Roman"/>
          <w:sz w:val="28"/>
          <w:szCs w:val="28"/>
        </w:rPr>
        <w:t>_</w:t>
      </w:r>
      <w:r w:rsidR="000F0439">
        <w:rPr>
          <w:rFonts w:ascii="Times New Roman" w:hAnsi="Times New Roman" w:cs="Times New Roman"/>
          <w:sz w:val="28"/>
          <w:szCs w:val="28"/>
          <w:lang w:val="en-US"/>
        </w:rPr>
        <w:t>nygda</w:t>
      </w:r>
      <w:r w:rsidRPr="005874E4">
        <w:rPr>
          <w:rFonts w:ascii="Times New Roman" w:hAnsi="Times New Roman" w:cs="Times New Roman"/>
          <w:sz w:val="28"/>
          <w:szCs w:val="28"/>
        </w:rPr>
        <w:t>@</w:t>
      </w:r>
      <w:r>
        <w:rPr>
          <w:rFonts w:ascii="Times New Roman" w:hAnsi="Times New Roman" w:cs="Times New Roman"/>
          <w:sz w:val="28"/>
          <w:szCs w:val="28"/>
          <w:lang w:val="en-US"/>
        </w:rPr>
        <w:t>mail</w:t>
      </w:r>
      <w:r w:rsidRPr="005874E4">
        <w:rPr>
          <w:rFonts w:ascii="Times New Roman" w:hAnsi="Times New Roman" w:cs="Times New Roman"/>
          <w:sz w:val="28"/>
          <w:szCs w:val="28"/>
        </w:rPr>
        <w:t>.</w:t>
      </w:r>
      <w:r>
        <w:rPr>
          <w:rFonts w:ascii="Times New Roman" w:hAnsi="Times New Roman" w:cs="Times New Roman"/>
          <w:sz w:val="28"/>
          <w:szCs w:val="28"/>
          <w:lang w:val="en-US"/>
        </w:rPr>
        <w:t>ru</w:t>
      </w:r>
    </w:p>
    <w:p w:rsidR="007A426F" w:rsidRPr="00721CBE" w:rsidRDefault="007A426F" w:rsidP="006A2AA4">
      <w:pPr>
        <w:tabs>
          <w:tab w:val="left" w:pos="3570"/>
        </w:tabs>
        <w:ind w:firstLine="720"/>
        <w:jc w:val="both"/>
        <w:rPr>
          <w:sz w:val="28"/>
          <w:szCs w:val="28"/>
        </w:rPr>
      </w:pPr>
    </w:p>
    <w:p w:rsidR="007A426F" w:rsidRDefault="007A426F" w:rsidP="006A2AA4">
      <w:pPr>
        <w:pStyle w:val="3"/>
        <w:spacing w:before="0" w:after="0"/>
        <w:ind w:firstLine="720"/>
        <w:jc w:val="both"/>
        <w:rPr>
          <w:rFonts w:cs="Times New Roman"/>
        </w:rPr>
      </w:pPr>
    </w:p>
    <w:p w:rsidR="007A426F" w:rsidRPr="00721CBE" w:rsidRDefault="007A426F" w:rsidP="006A2AA4">
      <w:pPr>
        <w:pStyle w:val="3"/>
        <w:spacing w:before="0" w:after="0"/>
        <w:ind w:firstLine="720"/>
        <w:jc w:val="right"/>
        <w:rPr>
          <w:rFonts w:cs="Times New Roman"/>
        </w:rPr>
      </w:pPr>
    </w:p>
    <w:p w:rsidR="007A426F" w:rsidRPr="00721CBE" w:rsidRDefault="007A426F" w:rsidP="006A2AA4"/>
    <w:p w:rsidR="007A426F" w:rsidRPr="00721CBE" w:rsidRDefault="007A426F" w:rsidP="006A2AA4"/>
    <w:p w:rsidR="007A426F" w:rsidRDefault="007A426F" w:rsidP="006A2AA4">
      <w:pPr>
        <w:pStyle w:val="3"/>
        <w:spacing w:before="0" w:after="0"/>
        <w:ind w:firstLine="720"/>
        <w:jc w:val="right"/>
        <w:rPr>
          <w:rFonts w:ascii="Times New Roman" w:hAnsi="Times New Roman" w:cs="Times New Roman"/>
          <w:sz w:val="28"/>
          <w:szCs w:val="28"/>
        </w:rPr>
      </w:pPr>
    </w:p>
    <w:p w:rsidR="007A426F" w:rsidRPr="007A426F" w:rsidRDefault="007A426F" w:rsidP="006A2AA4"/>
    <w:p w:rsidR="007A426F" w:rsidRDefault="007A426F" w:rsidP="006A2AA4">
      <w:pPr>
        <w:pStyle w:val="3"/>
        <w:spacing w:before="0" w:after="0"/>
        <w:ind w:firstLine="720"/>
        <w:jc w:val="right"/>
        <w:rPr>
          <w:rFonts w:ascii="Times New Roman" w:hAnsi="Times New Roman" w:cs="Times New Roman"/>
          <w:sz w:val="28"/>
          <w:szCs w:val="28"/>
        </w:rPr>
      </w:pPr>
    </w:p>
    <w:p w:rsidR="007A426F" w:rsidRDefault="007A426F" w:rsidP="006A2AA4">
      <w:pPr>
        <w:pStyle w:val="3"/>
        <w:spacing w:before="0" w:after="0"/>
        <w:ind w:firstLine="720"/>
        <w:jc w:val="right"/>
        <w:rPr>
          <w:rFonts w:ascii="Times New Roman" w:hAnsi="Times New Roman" w:cs="Times New Roman"/>
          <w:sz w:val="28"/>
          <w:szCs w:val="28"/>
          <w:lang w:val="en-US"/>
        </w:rPr>
      </w:pPr>
    </w:p>
    <w:p w:rsidR="000F0439" w:rsidRDefault="000F0439" w:rsidP="000F0439">
      <w:pPr>
        <w:rPr>
          <w:lang w:val="en-US"/>
        </w:rPr>
      </w:pPr>
    </w:p>
    <w:p w:rsidR="000F0439" w:rsidRDefault="000F0439" w:rsidP="000F0439">
      <w:pPr>
        <w:rPr>
          <w:lang w:val="en-US"/>
        </w:rPr>
      </w:pPr>
    </w:p>
    <w:p w:rsidR="000F0439" w:rsidRDefault="000F0439" w:rsidP="000F0439">
      <w:pPr>
        <w:rPr>
          <w:lang w:val="en-US"/>
        </w:rPr>
      </w:pPr>
    </w:p>
    <w:p w:rsidR="000F0439" w:rsidRDefault="000F0439" w:rsidP="000F0439">
      <w:pPr>
        <w:rPr>
          <w:lang w:val="en-US"/>
        </w:rPr>
      </w:pPr>
    </w:p>
    <w:p w:rsidR="000F0439" w:rsidRDefault="000F0439" w:rsidP="000F0439">
      <w:pPr>
        <w:rPr>
          <w:lang w:val="en-US"/>
        </w:rPr>
      </w:pPr>
    </w:p>
    <w:p w:rsidR="000F0439" w:rsidRDefault="000F0439" w:rsidP="000F0439">
      <w:pPr>
        <w:rPr>
          <w:lang w:val="en-US"/>
        </w:rPr>
      </w:pPr>
    </w:p>
    <w:p w:rsidR="000F0439" w:rsidRDefault="000F0439" w:rsidP="000F0439">
      <w:pPr>
        <w:rPr>
          <w:lang w:val="en-US"/>
        </w:rPr>
      </w:pPr>
    </w:p>
    <w:p w:rsidR="000F0439" w:rsidRDefault="000F0439" w:rsidP="000F0439">
      <w:pPr>
        <w:rPr>
          <w:lang w:val="en-US"/>
        </w:rPr>
      </w:pPr>
    </w:p>
    <w:p w:rsidR="000F0439" w:rsidRDefault="000F0439" w:rsidP="000F0439">
      <w:pPr>
        <w:rPr>
          <w:lang w:val="en-US"/>
        </w:rPr>
      </w:pPr>
    </w:p>
    <w:p w:rsidR="000F0439" w:rsidRPr="000F0439" w:rsidRDefault="000F0439" w:rsidP="000F0439">
      <w:pPr>
        <w:rPr>
          <w:lang w:val="en-US"/>
        </w:rPr>
      </w:pPr>
    </w:p>
    <w:p w:rsidR="00505720" w:rsidRDefault="00505720" w:rsidP="006A2AA4"/>
    <w:p w:rsidR="00505720" w:rsidRPr="00505720" w:rsidRDefault="00505720" w:rsidP="006A2AA4"/>
    <w:p w:rsidR="007A426F" w:rsidRPr="00C66342" w:rsidRDefault="007A426F" w:rsidP="006A2AA4">
      <w:pPr>
        <w:pStyle w:val="3"/>
        <w:spacing w:before="0" w:after="0"/>
        <w:ind w:firstLine="720"/>
        <w:jc w:val="right"/>
        <w:rPr>
          <w:rFonts w:ascii="Times New Roman" w:hAnsi="Times New Roman" w:cs="Times New Roman"/>
          <w:b w:val="0"/>
          <w:sz w:val="28"/>
          <w:szCs w:val="28"/>
        </w:rPr>
      </w:pPr>
      <w:r w:rsidRPr="00C66342">
        <w:rPr>
          <w:rFonts w:ascii="Times New Roman" w:hAnsi="Times New Roman" w:cs="Times New Roman"/>
          <w:b w:val="0"/>
          <w:sz w:val="28"/>
          <w:szCs w:val="28"/>
        </w:rPr>
        <w:t>Приложение № 2</w:t>
      </w:r>
    </w:p>
    <w:p w:rsidR="000F0439" w:rsidRDefault="000F0439" w:rsidP="000F0439">
      <w:pPr>
        <w:jc w:val="right"/>
        <w:rPr>
          <w:sz w:val="28"/>
          <w:szCs w:val="28"/>
          <w:lang w:val="en-US"/>
        </w:rPr>
      </w:pPr>
    </w:p>
    <w:p w:rsidR="000F0439" w:rsidRDefault="000F0439" w:rsidP="000F0439">
      <w:pPr>
        <w:jc w:val="right"/>
        <w:rPr>
          <w:sz w:val="28"/>
          <w:szCs w:val="28"/>
          <w:lang w:val="en-US"/>
        </w:rPr>
      </w:pPr>
    </w:p>
    <w:p w:rsidR="000F0439" w:rsidRDefault="000F0439" w:rsidP="000F0439">
      <w:pPr>
        <w:jc w:val="right"/>
        <w:rPr>
          <w:sz w:val="28"/>
          <w:szCs w:val="28"/>
          <w:lang w:val="en-US"/>
        </w:rPr>
      </w:pPr>
    </w:p>
    <w:p w:rsidR="000F0439" w:rsidRDefault="000F0439" w:rsidP="000F0439">
      <w:pPr>
        <w:jc w:val="right"/>
        <w:rPr>
          <w:sz w:val="28"/>
          <w:szCs w:val="28"/>
          <w:lang w:val="en-US"/>
        </w:rPr>
      </w:pPr>
    </w:p>
    <w:p w:rsidR="000F0439" w:rsidRDefault="000F0439" w:rsidP="000F0439">
      <w:pPr>
        <w:jc w:val="right"/>
        <w:rPr>
          <w:sz w:val="28"/>
          <w:szCs w:val="28"/>
          <w:lang w:val="en-US"/>
        </w:rPr>
      </w:pPr>
    </w:p>
    <w:p w:rsidR="000F0439" w:rsidRDefault="000F0439" w:rsidP="000F0439">
      <w:pPr>
        <w:jc w:val="right"/>
        <w:rPr>
          <w:sz w:val="28"/>
          <w:szCs w:val="28"/>
          <w:lang w:val="en-US"/>
        </w:rPr>
      </w:pPr>
    </w:p>
    <w:p w:rsidR="007A426F" w:rsidRPr="002910F0" w:rsidRDefault="007A426F" w:rsidP="000F0439">
      <w:pPr>
        <w:jc w:val="right"/>
      </w:pPr>
      <w:r>
        <w:rPr>
          <w:sz w:val="28"/>
          <w:szCs w:val="28"/>
        </w:rPr>
        <w:t xml:space="preserve">                       </w:t>
      </w:r>
      <w:r w:rsidRPr="000770F3">
        <w:rPr>
          <w:sz w:val="28"/>
          <w:szCs w:val="28"/>
        </w:rPr>
        <w:t xml:space="preserve">        </w:t>
      </w:r>
      <w:r>
        <w:rPr>
          <w:sz w:val="28"/>
          <w:szCs w:val="28"/>
        </w:rPr>
        <w:t xml:space="preserve">                    </w:t>
      </w:r>
    </w:p>
    <w:p w:rsidR="007A426F" w:rsidRPr="002910F0" w:rsidRDefault="007A426F" w:rsidP="006A2AA4">
      <w:pPr>
        <w:jc w:val="center"/>
        <w:rPr>
          <w:b/>
          <w:bCs/>
          <w:sz w:val="28"/>
          <w:szCs w:val="28"/>
        </w:rPr>
      </w:pPr>
      <w:r w:rsidRPr="002910F0">
        <w:rPr>
          <w:b/>
          <w:bCs/>
          <w:sz w:val="28"/>
          <w:szCs w:val="28"/>
        </w:rPr>
        <w:t xml:space="preserve">Форма заявления </w:t>
      </w:r>
    </w:p>
    <w:p w:rsidR="007A426F" w:rsidRPr="002910F0" w:rsidRDefault="007A426F" w:rsidP="006A2AA4">
      <w:pPr>
        <w:jc w:val="center"/>
        <w:rPr>
          <w:b/>
          <w:bCs/>
          <w:sz w:val="28"/>
          <w:szCs w:val="28"/>
        </w:rPr>
      </w:pPr>
    </w:p>
    <w:p w:rsidR="007A426F" w:rsidRPr="002910F0" w:rsidRDefault="007A426F" w:rsidP="006A2AA4">
      <w:pPr>
        <w:jc w:val="right"/>
        <w:rPr>
          <w:sz w:val="28"/>
          <w:szCs w:val="28"/>
        </w:rPr>
      </w:pPr>
      <w:r w:rsidRPr="002910F0">
        <w:t xml:space="preserve">                                                     </w:t>
      </w:r>
      <w:r w:rsidRPr="002910F0">
        <w:rPr>
          <w:sz w:val="28"/>
          <w:szCs w:val="28"/>
        </w:rPr>
        <w:t xml:space="preserve">Главе </w:t>
      </w:r>
      <w:r w:rsidR="00092E80">
        <w:rPr>
          <w:sz w:val="28"/>
          <w:szCs w:val="28"/>
        </w:rPr>
        <w:t>администрации МО «Ныгда»</w:t>
      </w:r>
    </w:p>
    <w:p w:rsidR="007A426F" w:rsidRPr="002910F0" w:rsidRDefault="007A426F" w:rsidP="006A2AA4">
      <w:pPr>
        <w:jc w:val="right"/>
        <w:rPr>
          <w:sz w:val="28"/>
          <w:szCs w:val="28"/>
        </w:rPr>
      </w:pPr>
      <w:r w:rsidRPr="002910F0">
        <w:rPr>
          <w:sz w:val="28"/>
          <w:szCs w:val="28"/>
        </w:rPr>
        <w:t xml:space="preserve">                                                     ___________________________________</w:t>
      </w:r>
    </w:p>
    <w:p w:rsidR="007A426F" w:rsidRPr="002910F0" w:rsidRDefault="007A426F" w:rsidP="006A2AA4">
      <w:pPr>
        <w:jc w:val="right"/>
        <w:rPr>
          <w:sz w:val="28"/>
          <w:szCs w:val="28"/>
        </w:rPr>
      </w:pPr>
      <w:r w:rsidRPr="002910F0">
        <w:rPr>
          <w:sz w:val="28"/>
          <w:szCs w:val="28"/>
        </w:rPr>
        <w:t xml:space="preserve">                                                    от гр._</w:t>
      </w:r>
      <w:r>
        <w:rPr>
          <w:sz w:val="28"/>
          <w:szCs w:val="28"/>
        </w:rPr>
        <w:t>_____________________________</w:t>
      </w:r>
    </w:p>
    <w:p w:rsidR="007A426F" w:rsidRPr="002910F0" w:rsidRDefault="007A426F" w:rsidP="006A2AA4">
      <w:pPr>
        <w:jc w:val="right"/>
        <w:rPr>
          <w:sz w:val="28"/>
          <w:szCs w:val="28"/>
        </w:rPr>
      </w:pPr>
      <w:r w:rsidRPr="002910F0">
        <w:rPr>
          <w:sz w:val="18"/>
          <w:szCs w:val="18"/>
        </w:rPr>
        <w:t xml:space="preserve">                                                                  (фамилия, имя, отчество,  дата рождения</w:t>
      </w:r>
      <w:r w:rsidRPr="002910F0">
        <w:rPr>
          <w:sz w:val="28"/>
          <w:szCs w:val="28"/>
        </w:rPr>
        <w:t>)</w:t>
      </w:r>
    </w:p>
    <w:p w:rsidR="007A426F" w:rsidRPr="002910F0" w:rsidRDefault="007A426F" w:rsidP="006A2AA4">
      <w:pPr>
        <w:jc w:val="right"/>
        <w:rPr>
          <w:sz w:val="28"/>
          <w:szCs w:val="28"/>
        </w:rPr>
      </w:pPr>
      <w:r w:rsidRPr="002910F0">
        <w:rPr>
          <w:sz w:val="28"/>
          <w:szCs w:val="28"/>
        </w:rPr>
        <w:t xml:space="preserve">                                              </w:t>
      </w:r>
      <w:r>
        <w:rPr>
          <w:sz w:val="28"/>
          <w:szCs w:val="28"/>
        </w:rPr>
        <w:t xml:space="preserve">   </w:t>
      </w:r>
      <w:r w:rsidRPr="002910F0">
        <w:rPr>
          <w:sz w:val="28"/>
          <w:szCs w:val="28"/>
        </w:rPr>
        <w:t>проживающего с __________________ г.</w:t>
      </w:r>
    </w:p>
    <w:p w:rsidR="007A426F" w:rsidRPr="002910F0" w:rsidRDefault="007A426F" w:rsidP="006A2AA4">
      <w:pPr>
        <w:jc w:val="right"/>
        <w:rPr>
          <w:sz w:val="28"/>
          <w:szCs w:val="28"/>
        </w:rPr>
      </w:pPr>
      <w:r w:rsidRPr="002910F0">
        <w:rPr>
          <w:sz w:val="28"/>
          <w:szCs w:val="28"/>
        </w:rPr>
        <w:t xml:space="preserve">                                                    по ад</w:t>
      </w:r>
      <w:r>
        <w:rPr>
          <w:sz w:val="28"/>
          <w:szCs w:val="28"/>
        </w:rPr>
        <w:t>ресу:__________________________</w:t>
      </w:r>
    </w:p>
    <w:p w:rsidR="007A426F" w:rsidRPr="002910F0" w:rsidRDefault="007A426F" w:rsidP="006A2AA4">
      <w:pPr>
        <w:jc w:val="right"/>
        <w:rPr>
          <w:sz w:val="28"/>
          <w:szCs w:val="28"/>
        </w:rPr>
      </w:pPr>
      <w:r w:rsidRPr="002910F0">
        <w:rPr>
          <w:sz w:val="28"/>
          <w:szCs w:val="28"/>
        </w:rPr>
        <w:t xml:space="preserve">                        </w:t>
      </w:r>
      <w:r>
        <w:rPr>
          <w:sz w:val="28"/>
          <w:szCs w:val="28"/>
        </w:rPr>
        <w:t xml:space="preserve">                         </w:t>
      </w:r>
    </w:p>
    <w:p w:rsidR="007A426F" w:rsidRPr="002910F0" w:rsidRDefault="007A426F" w:rsidP="006A2AA4">
      <w:pPr>
        <w:rPr>
          <w:sz w:val="28"/>
          <w:szCs w:val="28"/>
        </w:rPr>
      </w:pPr>
      <w:r w:rsidRPr="002910F0">
        <w:rPr>
          <w:sz w:val="28"/>
          <w:szCs w:val="28"/>
        </w:rPr>
        <w:t xml:space="preserve">                                                     Заявление </w:t>
      </w:r>
    </w:p>
    <w:p w:rsidR="007A426F" w:rsidRPr="002910F0" w:rsidRDefault="007A426F" w:rsidP="006A2AA4">
      <w:pPr>
        <w:jc w:val="center"/>
        <w:rPr>
          <w:sz w:val="28"/>
          <w:szCs w:val="28"/>
        </w:rPr>
      </w:pPr>
      <w:r>
        <w:rPr>
          <w:sz w:val="28"/>
          <w:szCs w:val="28"/>
        </w:rPr>
        <w:t xml:space="preserve">о заключении договора социального найма жилого помещения </w:t>
      </w:r>
    </w:p>
    <w:p w:rsidR="00092E80" w:rsidRDefault="007A426F" w:rsidP="006A2AA4">
      <w:pPr>
        <w:jc w:val="both"/>
        <w:rPr>
          <w:sz w:val="28"/>
          <w:szCs w:val="28"/>
        </w:rPr>
      </w:pPr>
      <w:r w:rsidRPr="002910F0">
        <w:rPr>
          <w:sz w:val="28"/>
          <w:szCs w:val="28"/>
        </w:rPr>
        <w:t xml:space="preserve">        </w:t>
      </w:r>
      <w:r>
        <w:rPr>
          <w:sz w:val="28"/>
          <w:szCs w:val="28"/>
        </w:rPr>
        <w:t>Прошу заключить со мной  договор социального</w:t>
      </w:r>
      <w:r w:rsidRPr="002910F0">
        <w:rPr>
          <w:sz w:val="28"/>
          <w:szCs w:val="28"/>
        </w:rPr>
        <w:t xml:space="preserve"> </w:t>
      </w:r>
      <w:r>
        <w:rPr>
          <w:sz w:val="28"/>
          <w:szCs w:val="28"/>
        </w:rPr>
        <w:t>найма жилого помещения</w:t>
      </w:r>
      <w:r w:rsidR="00092E80">
        <w:rPr>
          <w:sz w:val="28"/>
          <w:szCs w:val="28"/>
        </w:rPr>
        <w:t>, расположенного по адресу</w:t>
      </w:r>
      <w:r>
        <w:rPr>
          <w:sz w:val="28"/>
          <w:szCs w:val="28"/>
        </w:rPr>
        <w:t>:</w:t>
      </w:r>
    </w:p>
    <w:p w:rsidR="007A426F" w:rsidRDefault="007A426F" w:rsidP="006A2AA4">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w:t>
      </w:r>
    </w:p>
    <w:p w:rsidR="007A426F" w:rsidRPr="002910F0" w:rsidRDefault="007A426F" w:rsidP="006A2AA4">
      <w:pPr>
        <w:jc w:val="both"/>
        <w:rPr>
          <w:sz w:val="28"/>
          <w:szCs w:val="28"/>
        </w:rPr>
      </w:pPr>
    </w:p>
    <w:p w:rsidR="007A426F" w:rsidRPr="002910F0" w:rsidRDefault="007A426F" w:rsidP="006A2AA4">
      <w:pPr>
        <w:jc w:val="both"/>
        <w:rPr>
          <w:sz w:val="28"/>
          <w:szCs w:val="28"/>
        </w:rPr>
      </w:pPr>
      <w:r w:rsidRPr="002910F0">
        <w:rPr>
          <w:sz w:val="28"/>
          <w:szCs w:val="28"/>
        </w:rPr>
        <w:t xml:space="preserve">«_____»_________________ г                  </w:t>
      </w:r>
    </w:p>
    <w:p w:rsidR="007A426F" w:rsidRPr="002910F0" w:rsidRDefault="007A426F" w:rsidP="006A2AA4">
      <w:pPr>
        <w:jc w:val="both"/>
        <w:rPr>
          <w:sz w:val="28"/>
          <w:szCs w:val="28"/>
        </w:rPr>
      </w:pPr>
      <w:r w:rsidRPr="002910F0">
        <w:rPr>
          <w:sz w:val="28"/>
          <w:szCs w:val="28"/>
        </w:rPr>
        <w:t>Личная подпись заявителя_________________________________</w:t>
      </w:r>
    </w:p>
    <w:p w:rsidR="007A426F" w:rsidRPr="002910F0"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p>
    <w:p w:rsidR="00092E80" w:rsidRDefault="00092E80" w:rsidP="006A2AA4">
      <w:pPr>
        <w:jc w:val="both"/>
        <w:rPr>
          <w:sz w:val="28"/>
          <w:szCs w:val="28"/>
        </w:rPr>
      </w:pPr>
    </w:p>
    <w:p w:rsidR="00092E80" w:rsidRDefault="00092E80" w:rsidP="006A2AA4">
      <w:pPr>
        <w:jc w:val="both"/>
        <w:rPr>
          <w:sz w:val="28"/>
          <w:szCs w:val="28"/>
        </w:rPr>
      </w:pPr>
    </w:p>
    <w:p w:rsidR="00092E80" w:rsidRDefault="00092E80" w:rsidP="006A2AA4">
      <w:pPr>
        <w:jc w:val="both"/>
        <w:rPr>
          <w:sz w:val="28"/>
          <w:szCs w:val="28"/>
        </w:rPr>
      </w:pPr>
    </w:p>
    <w:p w:rsidR="00092E80" w:rsidRPr="002910F0" w:rsidRDefault="00092E80" w:rsidP="006A2AA4">
      <w:pPr>
        <w:jc w:val="both"/>
        <w:rPr>
          <w:sz w:val="28"/>
          <w:szCs w:val="28"/>
        </w:rPr>
      </w:pPr>
    </w:p>
    <w:p w:rsidR="007A426F" w:rsidRDefault="007A426F" w:rsidP="006A2AA4">
      <w:pPr>
        <w:jc w:val="right"/>
        <w:rPr>
          <w:b/>
          <w:bCs/>
          <w:sz w:val="28"/>
          <w:szCs w:val="28"/>
        </w:rPr>
      </w:pPr>
    </w:p>
    <w:p w:rsidR="00505720" w:rsidRDefault="00505720" w:rsidP="006A2AA4">
      <w:pPr>
        <w:jc w:val="right"/>
        <w:rPr>
          <w:bCs/>
          <w:sz w:val="28"/>
          <w:szCs w:val="28"/>
        </w:rPr>
      </w:pPr>
    </w:p>
    <w:p w:rsidR="007A426F" w:rsidRPr="007A426F" w:rsidRDefault="007A426F" w:rsidP="006A2AA4">
      <w:pPr>
        <w:jc w:val="right"/>
        <w:rPr>
          <w:bCs/>
          <w:sz w:val="28"/>
          <w:szCs w:val="28"/>
        </w:rPr>
      </w:pPr>
      <w:r w:rsidRPr="007A426F">
        <w:rPr>
          <w:bCs/>
          <w:sz w:val="28"/>
          <w:szCs w:val="28"/>
        </w:rPr>
        <w:t>Приложение № 3</w:t>
      </w:r>
    </w:p>
    <w:p w:rsidR="007A426F" w:rsidRPr="002910F0" w:rsidRDefault="007A426F" w:rsidP="006A2AA4">
      <w:pPr>
        <w:rPr>
          <w:sz w:val="28"/>
          <w:szCs w:val="28"/>
        </w:rPr>
      </w:pPr>
    </w:p>
    <w:p w:rsidR="007A426F" w:rsidRPr="002A7DEA" w:rsidRDefault="007A426F" w:rsidP="006A2AA4">
      <w:pPr>
        <w:pStyle w:val="ConsPlusNormal"/>
        <w:widowControl/>
        <w:ind w:firstLine="540"/>
        <w:jc w:val="both"/>
        <w:rPr>
          <w:rFonts w:ascii="Times New Roman" w:hAnsi="Times New Roman" w:cs="Times New Roman"/>
        </w:rPr>
      </w:pPr>
    </w:p>
    <w:p w:rsidR="007A426F" w:rsidRPr="007A426F" w:rsidRDefault="007A426F" w:rsidP="006A2AA4">
      <w:pPr>
        <w:pStyle w:val="ConsPlusNormal"/>
        <w:widowControl/>
        <w:ind w:firstLine="540"/>
        <w:jc w:val="both"/>
        <w:rPr>
          <w:rFonts w:ascii="Times New Roman" w:hAnsi="Times New Roman" w:cs="Times New Roman"/>
          <w:bCs/>
          <w:sz w:val="28"/>
          <w:szCs w:val="28"/>
        </w:rPr>
      </w:pPr>
      <w:r w:rsidRPr="007A426F">
        <w:t xml:space="preserve">                                                 </w:t>
      </w:r>
      <w:r w:rsidRPr="007A426F">
        <w:rPr>
          <w:rFonts w:ascii="Times New Roman" w:hAnsi="Times New Roman" w:cs="Times New Roman"/>
          <w:bCs/>
          <w:sz w:val="28"/>
          <w:szCs w:val="28"/>
        </w:rPr>
        <w:t>БЛОК-СХЕМА</w:t>
      </w:r>
    </w:p>
    <w:p w:rsidR="007A426F" w:rsidRPr="00B74A7E" w:rsidRDefault="007A426F" w:rsidP="006A2AA4">
      <w:pPr>
        <w:jc w:val="center"/>
        <w:rPr>
          <w:sz w:val="28"/>
          <w:szCs w:val="28"/>
        </w:rPr>
      </w:pPr>
      <w:r>
        <w:rPr>
          <w:sz w:val="28"/>
          <w:szCs w:val="28"/>
        </w:rPr>
        <w:t>процедуры по постановке граждан на учет в качестве нуждающихся в жилых помещениях, предоставляемых по договору социального найма</w:t>
      </w:r>
    </w:p>
    <w:p w:rsidR="007A426F" w:rsidRDefault="007A426F" w:rsidP="006A2AA4">
      <w:pPr>
        <w:pStyle w:val="ConsPlusNormal"/>
        <w:widowControl/>
        <w:ind w:firstLine="540"/>
        <w:jc w:val="both"/>
        <w:rPr>
          <w:rFonts w:cs="Times New Roman"/>
        </w:rPr>
      </w:pPr>
    </w:p>
    <w:p w:rsidR="007A426F" w:rsidRDefault="007A426F" w:rsidP="006A2AA4">
      <w:pPr>
        <w:pStyle w:val="ConsPlusNormal"/>
        <w:widowControl/>
        <w:ind w:firstLine="540"/>
        <w:jc w:val="both"/>
        <w:rPr>
          <w:rFonts w:cs="Times New Roman"/>
        </w:rPr>
      </w:pPr>
    </w:p>
    <w:p w:rsidR="007A426F" w:rsidRDefault="007A426F" w:rsidP="006A2AA4">
      <w:r>
        <w:rPr>
          <w:noProof/>
        </w:rPr>
        <w:pict>
          <v:rect id="_x0000_s1067" style="position:absolute;margin-left:171pt;margin-top:6.65pt;width:99pt;height:27pt;z-index:4">
            <v:textbox style="mso-next-textbox:#_x0000_s1067">
              <w:txbxContent>
                <w:p w:rsidR="007A426F" w:rsidRPr="005A5C6F" w:rsidRDefault="007A426F" w:rsidP="007A426F">
                  <w:pPr>
                    <w:jc w:val="center"/>
                  </w:pPr>
                  <w:r>
                    <w:t>Заявитель</w:t>
                  </w:r>
                </w:p>
              </w:txbxContent>
            </v:textbox>
          </v:rect>
        </w:pict>
      </w:r>
    </w:p>
    <w:p w:rsidR="007A426F" w:rsidRDefault="007A426F" w:rsidP="006A2AA4"/>
    <w:p w:rsidR="007A426F" w:rsidRDefault="007A426F" w:rsidP="006A2AA4">
      <w:r>
        <w:rPr>
          <w:noProof/>
        </w:rPr>
        <w:pict>
          <v:line id="_x0000_s1065" style="position:absolute;z-index:2" from="3in,11.1pt" to="3in,38.1pt">
            <v:stroke endarrow="block"/>
          </v:line>
        </w:pict>
      </w:r>
    </w:p>
    <w:p w:rsidR="007A426F" w:rsidRDefault="007A426F" w:rsidP="006A2AA4"/>
    <w:p w:rsidR="007A426F" w:rsidRDefault="007A426F" w:rsidP="006A2AA4"/>
    <w:p w:rsidR="007A426F" w:rsidRDefault="007A426F" w:rsidP="006A2AA4">
      <w:r>
        <w:rPr>
          <w:noProof/>
        </w:rPr>
        <w:pict>
          <v:rect id="_x0000_s1068" style="position:absolute;margin-left:27pt;margin-top:.7pt;width:405pt;height:54pt;z-index:5">
            <v:textbox style="mso-next-textbox:#_x0000_s1068">
              <w:txbxContent>
                <w:p w:rsidR="007A426F" w:rsidRPr="005A5C6F" w:rsidRDefault="007A426F" w:rsidP="007A426F">
                  <w:pPr>
                    <w:jc w:val="center"/>
                  </w:pPr>
                  <w:r>
                    <w:t>Прием заявления и документов   для заключения договора социального найма жилого помещения или договора найма специализированного  жилищного фонда  специалистом Администрации поселения</w:t>
                  </w:r>
                </w:p>
              </w:txbxContent>
            </v:textbox>
          </v:rect>
        </w:pict>
      </w:r>
    </w:p>
    <w:p w:rsidR="007A426F" w:rsidRDefault="007A426F" w:rsidP="006A2AA4"/>
    <w:p w:rsidR="007A426F" w:rsidRDefault="007A426F" w:rsidP="006A2AA4"/>
    <w:p w:rsidR="007A426F" w:rsidRDefault="007A426F" w:rsidP="006A2AA4">
      <w:r>
        <w:rPr>
          <w:noProof/>
        </w:rPr>
        <w:pict>
          <v:line id="_x0000_s1064" style="position:absolute;z-index:1" from="3in,.35pt" to="3in,36.35pt">
            <v:stroke endarrow="block"/>
          </v:line>
        </w:pict>
      </w:r>
    </w:p>
    <w:p w:rsidR="007A426F" w:rsidRDefault="007A426F" w:rsidP="006A2AA4"/>
    <w:p w:rsidR="007A426F" w:rsidRDefault="007A426F" w:rsidP="006A2AA4">
      <w:r>
        <w:rPr>
          <w:noProof/>
        </w:rPr>
        <w:pict>
          <v:rect id="_x0000_s1069" style="position:absolute;margin-left:126pt;margin-top:8.75pt;width:171pt;height:57.95pt;z-index:6">
            <v:textbox style="mso-next-textbox:#_x0000_s1069">
              <w:txbxContent>
                <w:p w:rsidR="007A426F" w:rsidRPr="005A5C6F" w:rsidRDefault="007A426F" w:rsidP="007A426F">
                  <w:pPr>
                    <w:jc w:val="center"/>
                  </w:pPr>
                  <w:r>
                    <w:t>Рассмотрение заявления и документов специалистом Администрации</w:t>
                  </w:r>
                </w:p>
              </w:txbxContent>
            </v:textbox>
          </v:rect>
        </w:pict>
      </w:r>
    </w:p>
    <w:p w:rsidR="007A426F" w:rsidRDefault="007A426F" w:rsidP="006A2AA4"/>
    <w:p w:rsidR="007A426F" w:rsidRDefault="007A426F" w:rsidP="006A2AA4"/>
    <w:p w:rsidR="007A426F" w:rsidRDefault="007A426F" w:rsidP="006A2AA4"/>
    <w:p w:rsidR="007A426F" w:rsidRDefault="007A426F" w:rsidP="006A2AA4">
      <w:r>
        <w:rPr>
          <w:noProof/>
        </w:rPr>
        <w:pict>
          <v:line id="_x0000_s1078" style="position:absolute;flip:x;z-index:15" from="3in,11.5pt" to="3in,29.5pt">
            <v:stroke endarrow="block"/>
          </v:line>
        </w:pict>
      </w:r>
    </w:p>
    <w:p w:rsidR="007A426F" w:rsidRDefault="007A426F" w:rsidP="006A2AA4"/>
    <w:p w:rsidR="007A426F" w:rsidRDefault="007A426F" w:rsidP="006A2AA4">
      <w:r>
        <w:rPr>
          <w:noProof/>
        </w:rPr>
        <w:pict>
          <v:shapetype id="_x0000_t110" coordsize="21600,21600" o:spt="110" path="m10800,l,10800,10800,21600,21600,10800xe">
            <v:stroke joinstyle="miter"/>
            <v:path gradientshapeok="t" o:connecttype="rect" textboxrect="5400,5400,16200,16200"/>
          </v:shapetype>
          <v:shape id="_x0000_s1070" type="#_x0000_t110" style="position:absolute;margin-left:99pt;margin-top:1.9pt;width:234pt;height:153pt;z-index:7">
            <v:textbox style="mso-next-textbox:#_x0000_s1070">
              <w:txbxContent>
                <w:p w:rsidR="007A426F" w:rsidRPr="005A5C6F" w:rsidRDefault="007A426F" w:rsidP="007A426F">
                  <w:pPr>
                    <w:jc w:val="center"/>
                  </w:pPr>
                  <w:r>
                    <w:t>Наличие оснований для отказа в исполнении муниципальной услуги</w:t>
                  </w:r>
                </w:p>
              </w:txbxContent>
            </v:textbox>
          </v:shape>
        </w:pict>
      </w:r>
    </w:p>
    <w:p w:rsidR="007A426F" w:rsidRDefault="007A426F" w:rsidP="006A2AA4">
      <w:r>
        <w:rPr>
          <w:noProof/>
        </w:rPr>
        <w:pict>
          <v:rect id="_x0000_s1074" style="position:absolute;margin-left:333pt;margin-top:2.15pt;width:36pt;height:22pt;z-index:11" stroked="f">
            <v:textbox style="mso-next-textbox:#_x0000_s1074">
              <w:txbxContent>
                <w:p w:rsidR="007A426F" w:rsidRDefault="007A426F" w:rsidP="007A426F">
                  <w:pPr>
                    <w:jc w:val="center"/>
                  </w:pPr>
                  <w:r>
                    <w:t>Нет</w:t>
                  </w:r>
                </w:p>
              </w:txbxContent>
            </v:textbox>
          </v:rect>
        </w:pict>
      </w:r>
      <w:r>
        <w:rPr>
          <w:noProof/>
        </w:rPr>
        <w:pict>
          <v:rect id="_x0000_s1073" style="position:absolute;margin-left:18pt;margin-top:2.15pt;width:36pt;height:21pt;z-index:10" stroked="f">
            <v:textbox style="mso-next-textbox:#_x0000_s1073">
              <w:txbxContent>
                <w:p w:rsidR="007A426F" w:rsidRDefault="007A426F" w:rsidP="007A426F">
                  <w:pPr>
                    <w:jc w:val="center"/>
                  </w:pPr>
                  <w:r>
                    <w:t>Да</w:t>
                  </w:r>
                </w:p>
              </w:txbxContent>
            </v:textbox>
          </v:rect>
        </w:pict>
      </w:r>
    </w:p>
    <w:p w:rsidR="007A426F" w:rsidRDefault="007A426F" w:rsidP="006A2AA4"/>
    <w:p w:rsidR="007A426F" w:rsidRDefault="007A426F" w:rsidP="006A2AA4">
      <w:pPr>
        <w:jc w:val="center"/>
      </w:pPr>
    </w:p>
    <w:p w:rsidR="007A426F" w:rsidRDefault="007A426F" w:rsidP="006A2AA4">
      <w:pPr>
        <w:jc w:val="center"/>
      </w:pPr>
    </w:p>
    <w:p w:rsidR="007A426F" w:rsidRDefault="007A426F" w:rsidP="006A2AA4">
      <w:pPr>
        <w:jc w:val="center"/>
      </w:pPr>
      <w:r>
        <w:rPr>
          <w:noProof/>
        </w:rPr>
        <w:pict>
          <v:shape id="_x0000_s1071" style="position:absolute;left:0;text-align:left;margin-left:324pt;margin-top:4.9pt;width:1in;height:36pt;z-index:8;mso-position-horizontal:absolute;mso-position-vertical:absolute" coordsize="351,1179" path="m,l345,r6,1179e" filled="f">
            <v:stroke endarrow="block"/>
            <v:path arrowok="t"/>
          </v:shape>
        </w:pict>
      </w:r>
      <w:r>
        <w:rPr>
          <w:noProof/>
        </w:rPr>
        <w:pict>
          <v:shape id="_x0000_s1072" style="position:absolute;left:0;text-align:left;margin-left:27pt;margin-top:4.9pt;width:1in;height:36pt;z-index:9;mso-position-horizontal:absolute;mso-position-vertical:absolute" coordsize="3630,483" path="m3630,l,,22,483e" filled="f">
            <v:stroke endarrow="block"/>
            <v:path arrowok="t"/>
          </v:shape>
        </w:pict>
      </w:r>
    </w:p>
    <w:p w:rsidR="007A426F" w:rsidRDefault="007A426F" w:rsidP="006A2AA4">
      <w:pPr>
        <w:jc w:val="center"/>
      </w:pPr>
    </w:p>
    <w:p w:rsidR="007A426F" w:rsidRDefault="007A426F" w:rsidP="006A2AA4">
      <w:pPr>
        <w:jc w:val="center"/>
      </w:pPr>
      <w:r>
        <w:rPr>
          <w:noProof/>
        </w:rPr>
        <w:pict>
          <v:rect id="_x0000_s1075" style="position:absolute;left:0;text-align:left;margin-left:-54pt;margin-top:13.3pt;width:153pt;height:36pt;z-index:12">
            <v:textbox style="mso-next-textbox:#_x0000_s1075">
              <w:txbxContent>
                <w:p w:rsidR="007A426F" w:rsidRPr="00A63AE3" w:rsidRDefault="007A426F" w:rsidP="007A426F">
                  <w:pPr>
                    <w:jc w:val="center"/>
                  </w:pPr>
                  <w:r>
                    <w:t xml:space="preserve">Уведомление об отказе </w:t>
                  </w:r>
                </w:p>
              </w:txbxContent>
            </v:textbox>
          </v:rect>
        </w:pict>
      </w:r>
    </w:p>
    <w:p w:rsidR="007A426F" w:rsidRDefault="007A426F" w:rsidP="006A2AA4">
      <w:pPr>
        <w:jc w:val="center"/>
      </w:pPr>
      <w:r>
        <w:rPr>
          <w:noProof/>
        </w:rPr>
        <w:pict>
          <v:rect id="_x0000_s1076" style="position:absolute;left:0;text-align:left;margin-left:306pt;margin-top:-.5pt;width:162pt;height:60.3pt;z-index:13">
            <v:textbox style="mso-next-textbox:#_x0000_s1076">
              <w:txbxContent>
                <w:p w:rsidR="007A426F" w:rsidRPr="00A63AE3" w:rsidRDefault="007A426F" w:rsidP="007A426F">
                  <w:pPr>
                    <w:jc w:val="center"/>
                  </w:pPr>
                  <w:r>
                    <w:t>Подготовка и подписание распоряжения Администрации поселения, подготовленных договоров</w:t>
                  </w:r>
                </w:p>
                <w:p w:rsidR="007A426F" w:rsidRDefault="007A426F" w:rsidP="007A426F"/>
              </w:txbxContent>
            </v:textbox>
          </v:rect>
        </w:pict>
      </w:r>
    </w:p>
    <w:p w:rsidR="007A426F" w:rsidRDefault="007A426F" w:rsidP="006A2AA4">
      <w:pPr>
        <w:jc w:val="center"/>
      </w:pPr>
    </w:p>
    <w:p w:rsidR="007A426F" w:rsidRDefault="007A426F" w:rsidP="006A2AA4"/>
    <w:p w:rsidR="007A426F" w:rsidRDefault="007A426F" w:rsidP="006A2AA4">
      <w:pPr>
        <w:pStyle w:val="ConsPlusNormal"/>
        <w:widowControl/>
        <w:ind w:firstLine="540"/>
        <w:jc w:val="both"/>
        <w:rPr>
          <w:rFonts w:cs="Times New Roman"/>
        </w:rPr>
      </w:pPr>
    </w:p>
    <w:p w:rsidR="007A426F" w:rsidRDefault="007A426F" w:rsidP="006A2AA4">
      <w:pPr>
        <w:pStyle w:val="ConsPlusNormal"/>
        <w:widowControl/>
        <w:ind w:firstLine="540"/>
        <w:jc w:val="both"/>
        <w:rPr>
          <w:rFonts w:cs="Times New Roman"/>
        </w:rPr>
      </w:pPr>
      <w:r>
        <w:rPr>
          <w:noProof/>
        </w:rPr>
        <w:pict>
          <v:line id="_x0000_s1079" style="position:absolute;left:0;text-align:left;z-index:16" from="396pt,6.9pt" to="396pt,18.6pt">
            <v:stroke endarrow="block"/>
          </v:line>
        </w:pict>
      </w:r>
      <w:r>
        <w:rPr>
          <w:noProof/>
        </w:rPr>
        <w:pict>
          <v:line id="_x0000_s1066" style="position:absolute;left:0;text-align:left;z-index:3" from="396pt,.6pt" to="396pt,18.6pt">
            <v:stroke endarrow="block"/>
          </v:line>
        </w:pict>
      </w:r>
    </w:p>
    <w:p w:rsidR="007A426F" w:rsidRDefault="007A426F" w:rsidP="006A2AA4">
      <w:pPr>
        <w:jc w:val="center"/>
      </w:pPr>
      <w:r>
        <w:t xml:space="preserve">                                                </w:t>
      </w:r>
    </w:p>
    <w:p w:rsidR="007A426F" w:rsidRPr="0048352E" w:rsidRDefault="007A426F" w:rsidP="006A2AA4">
      <w:pPr>
        <w:jc w:val="center"/>
        <w:rPr>
          <w:sz w:val="28"/>
          <w:szCs w:val="28"/>
        </w:rPr>
      </w:pPr>
      <w:r>
        <w:rPr>
          <w:noProof/>
        </w:rPr>
        <w:pict>
          <v:rect id="_x0000_s1077" style="position:absolute;left:0;text-align:left;margin-left:306pt;margin-top:8.6pt;width:162pt;height:51.95pt;z-index:14">
            <v:textbox style="mso-next-textbox:#_x0000_s1077">
              <w:txbxContent>
                <w:p w:rsidR="007A426F" w:rsidRPr="00A63AE3" w:rsidRDefault="007A426F" w:rsidP="007A426F">
                  <w:pPr>
                    <w:jc w:val="center"/>
                  </w:pPr>
                  <w:r>
                    <w:t>Выдача договора соци</w:t>
                  </w:r>
                  <w:r w:rsidR="00092E80">
                    <w:t>ального найма жилого помещения.</w:t>
                  </w:r>
                </w:p>
              </w:txbxContent>
            </v:textbox>
          </v:rect>
        </w:pict>
      </w:r>
      <w:r>
        <w:rPr>
          <w:sz w:val="28"/>
          <w:szCs w:val="28"/>
        </w:rPr>
        <w:t xml:space="preserve">                                          </w:t>
      </w:r>
      <w:r>
        <w:t xml:space="preserve">                                           </w:t>
      </w:r>
    </w:p>
    <w:p w:rsidR="007A426F" w:rsidRPr="00170993" w:rsidRDefault="007A426F" w:rsidP="006A2AA4">
      <w:r>
        <w:t xml:space="preserve">                                                           </w:t>
      </w:r>
    </w:p>
    <w:p w:rsidR="007A426F" w:rsidRDefault="007A426F" w:rsidP="006A2AA4">
      <w:r>
        <w:t xml:space="preserve">                                                                                               </w:t>
      </w:r>
    </w:p>
    <w:p w:rsidR="007A426F" w:rsidRDefault="007A426F" w:rsidP="006A2AA4"/>
    <w:p w:rsidR="007A426F" w:rsidRDefault="007A426F" w:rsidP="006A2AA4">
      <w:r>
        <w:t xml:space="preserve">                   </w:t>
      </w:r>
    </w:p>
    <w:p w:rsidR="007A426F" w:rsidRDefault="007A426F" w:rsidP="006A2AA4"/>
    <w:p w:rsidR="007A426F" w:rsidRPr="00087A9C" w:rsidRDefault="007A426F" w:rsidP="006A2AA4">
      <w:pPr>
        <w:pStyle w:val="ConsPlusNonformat"/>
        <w:widowControl/>
        <w:rPr>
          <w:rFonts w:ascii="Times New Roman" w:hAnsi="Times New Roman" w:cs="Times New Roman"/>
          <w:sz w:val="28"/>
          <w:szCs w:val="28"/>
        </w:rPr>
      </w:pPr>
      <w:r>
        <w:t xml:space="preserve">                                  </w:t>
      </w:r>
    </w:p>
    <w:p w:rsidR="007A426F" w:rsidRDefault="007A426F" w:rsidP="006A2AA4">
      <w:pPr>
        <w:jc w:val="right"/>
        <w:rPr>
          <w:b/>
          <w:bCs/>
          <w:sz w:val="28"/>
          <w:szCs w:val="28"/>
        </w:rPr>
      </w:pPr>
    </w:p>
    <w:p w:rsidR="00092E80" w:rsidRDefault="00092E80" w:rsidP="006A2AA4">
      <w:pPr>
        <w:jc w:val="right"/>
        <w:rPr>
          <w:b/>
          <w:bCs/>
          <w:sz w:val="28"/>
          <w:szCs w:val="28"/>
        </w:rPr>
      </w:pPr>
    </w:p>
    <w:p w:rsidR="00092E80" w:rsidRDefault="00092E80" w:rsidP="006A2AA4">
      <w:pPr>
        <w:jc w:val="right"/>
        <w:rPr>
          <w:b/>
          <w:bCs/>
          <w:sz w:val="28"/>
          <w:szCs w:val="28"/>
        </w:rPr>
      </w:pPr>
    </w:p>
    <w:p w:rsidR="00092E80" w:rsidRDefault="00092E80" w:rsidP="006A2AA4">
      <w:pPr>
        <w:jc w:val="right"/>
        <w:rPr>
          <w:b/>
          <w:bCs/>
          <w:sz w:val="28"/>
          <w:szCs w:val="28"/>
        </w:rPr>
      </w:pPr>
    </w:p>
    <w:p w:rsidR="00092E80" w:rsidRDefault="00092E80" w:rsidP="006A2AA4">
      <w:pPr>
        <w:jc w:val="right"/>
        <w:rPr>
          <w:b/>
          <w:bCs/>
          <w:sz w:val="28"/>
          <w:szCs w:val="28"/>
        </w:rPr>
      </w:pPr>
    </w:p>
    <w:p w:rsidR="00092E80" w:rsidRDefault="00092E80" w:rsidP="006A2AA4">
      <w:pPr>
        <w:jc w:val="right"/>
        <w:rPr>
          <w:b/>
          <w:bCs/>
          <w:sz w:val="28"/>
          <w:szCs w:val="28"/>
        </w:rPr>
      </w:pPr>
    </w:p>
    <w:p w:rsidR="00092E80" w:rsidRDefault="00092E80" w:rsidP="006A2AA4">
      <w:pPr>
        <w:jc w:val="right"/>
        <w:rPr>
          <w:b/>
          <w:bCs/>
          <w:sz w:val="28"/>
          <w:szCs w:val="28"/>
        </w:rPr>
      </w:pPr>
    </w:p>
    <w:p w:rsidR="00092E80" w:rsidRDefault="00092E80" w:rsidP="006A2AA4">
      <w:pPr>
        <w:jc w:val="right"/>
        <w:rPr>
          <w:b/>
          <w:bCs/>
          <w:sz w:val="28"/>
          <w:szCs w:val="28"/>
        </w:rPr>
      </w:pPr>
    </w:p>
    <w:p w:rsidR="007A426F" w:rsidRPr="007A426F" w:rsidRDefault="007A426F" w:rsidP="006A2AA4">
      <w:pPr>
        <w:jc w:val="right"/>
        <w:rPr>
          <w:bCs/>
          <w:sz w:val="28"/>
          <w:szCs w:val="28"/>
        </w:rPr>
      </w:pPr>
      <w:r w:rsidRPr="007A426F">
        <w:rPr>
          <w:bCs/>
          <w:sz w:val="28"/>
          <w:szCs w:val="28"/>
        </w:rPr>
        <w:t>Приложение № 4</w:t>
      </w:r>
    </w:p>
    <w:p w:rsidR="007A426F" w:rsidRDefault="007A426F" w:rsidP="006A2AA4">
      <w:pPr>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1"/>
        <w:gridCol w:w="4778"/>
      </w:tblGrid>
      <w:tr w:rsidR="007A426F" w:rsidRPr="001C42BE">
        <w:tc>
          <w:tcPr>
            <w:tcW w:w="4785" w:type="dxa"/>
            <w:tcBorders>
              <w:top w:val="nil"/>
              <w:left w:val="nil"/>
              <w:bottom w:val="nil"/>
              <w:right w:val="nil"/>
            </w:tcBorders>
          </w:tcPr>
          <w:p w:rsidR="007A426F" w:rsidRPr="001C42BE" w:rsidRDefault="007A426F" w:rsidP="006A2AA4">
            <w:pPr>
              <w:jc w:val="both"/>
              <w:rPr>
                <w:sz w:val="28"/>
                <w:szCs w:val="28"/>
              </w:rPr>
            </w:pPr>
          </w:p>
        </w:tc>
        <w:tc>
          <w:tcPr>
            <w:tcW w:w="4785" w:type="dxa"/>
            <w:tcBorders>
              <w:top w:val="nil"/>
              <w:left w:val="nil"/>
              <w:bottom w:val="nil"/>
              <w:right w:val="nil"/>
            </w:tcBorders>
          </w:tcPr>
          <w:p w:rsidR="007A426F" w:rsidRPr="001C42BE" w:rsidRDefault="007A426F" w:rsidP="006A2AA4">
            <w:pPr>
              <w:jc w:val="both"/>
              <w:rPr>
                <w:sz w:val="28"/>
                <w:szCs w:val="28"/>
              </w:rPr>
            </w:pPr>
          </w:p>
          <w:p w:rsidR="007A426F" w:rsidRPr="001C42BE" w:rsidRDefault="007A426F" w:rsidP="006A2AA4">
            <w:pPr>
              <w:jc w:val="both"/>
              <w:rPr>
                <w:sz w:val="28"/>
                <w:szCs w:val="28"/>
              </w:rPr>
            </w:pPr>
            <w:r w:rsidRPr="001C42BE">
              <w:rPr>
                <w:sz w:val="28"/>
                <w:szCs w:val="28"/>
              </w:rPr>
              <w:t>________________________________</w:t>
            </w:r>
          </w:p>
          <w:p w:rsidR="007A426F" w:rsidRPr="001C42BE" w:rsidRDefault="007A426F" w:rsidP="006A2AA4">
            <w:pPr>
              <w:jc w:val="center"/>
              <w:rPr>
                <w:sz w:val="28"/>
                <w:szCs w:val="28"/>
              </w:rPr>
            </w:pPr>
            <w:r w:rsidRPr="001C42BE">
              <w:rPr>
                <w:sz w:val="20"/>
                <w:szCs w:val="20"/>
              </w:rPr>
              <w:t xml:space="preserve">Фамилия, имя, отчество заявителя, </w:t>
            </w:r>
            <w:r w:rsidRPr="001C42BE">
              <w:rPr>
                <w:sz w:val="28"/>
                <w:szCs w:val="28"/>
              </w:rPr>
              <w:t>________________________________</w:t>
            </w:r>
          </w:p>
          <w:p w:rsidR="007A426F" w:rsidRPr="001C42BE" w:rsidRDefault="007A426F" w:rsidP="006A2AA4">
            <w:pPr>
              <w:jc w:val="center"/>
              <w:rPr>
                <w:sz w:val="28"/>
                <w:szCs w:val="28"/>
              </w:rPr>
            </w:pPr>
            <w:r w:rsidRPr="001C42BE">
              <w:rPr>
                <w:sz w:val="20"/>
                <w:szCs w:val="20"/>
              </w:rPr>
              <w:t xml:space="preserve">адрес фактического места проживания, </w:t>
            </w:r>
            <w:r w:rsidRPr="001C42BE">
              <w:rPr>
                <w:sz w:val="28"/>
                <w:szCs w:val="28"/>
              </w:rPr>
              <w:t>________________________________</w:t>
            </w:r>
          </w:p>
          <w:p w:rsidR="007A426F" w:rsidRPr="001C42BE" w:rsidRDefault="007A426F" w:rsidP="006A2AA4">
            <w:pPr>
              <w:jc w:val="center"/>
              <w:rPr>
                <w:sz w:val="28"/>
                <w:szCs w:val="28"/>
              </w:rPr>
            </w:pPr>
            <w:r w:rsidRPr="001C42BE">
              <w:rPr>
                <w:sz w:val="20"/>
                <w:szCs w:val="20"/>
              </w:rPr>
              <w:t>адрес регистрации по месту жительства,</w:t>
            </w:r>
            <w:r w:rsidRPr="001C42BE">
              <w:rPr>
                <w:sz w:val="28"/>
                <w:szCs w:val="28"/>
              </w:rPr>
              <w:t xml:space="preserve"> ________________________________</w:t>
            </w:r>
          </w:p>
          <w:p w:rsidR="007A426F" w:rsidRPr="001C42BE" w:rsidRDefault="007A426F" w:rsidP="006A2AA4">
            <w:pPr>
              <w:jc w:val="center"/>
              <w:rPr>
                <w:sz w:val="20"/>
                <w:szCs w:val="20"/>
              </w:rPr>
            </w:pPr>
            <w:r w:rsidRPr="001C42BE">
              <w:rPr>
                <w:sz w:val="20"/>
                <w:szCs w:val="20"/>
              </w:rPr>
              <w:t>контактный телефон</w:t>
            </w:r>
          </w:p>
        </w:tc>
      </w:tr>
    </w:tbl>
    <w:p w:rsidR="007A426F" w:rsidRPr="000F7333" w:rsidRDefault="007A426F" w:rsidP="006A2AA4">
      <w:pPr>
        <w:pStyle w:val="ConsPlusNormal"/>
        <w:widowControl/>
        <w:ind w:firstLine="540"/>
        <w:jc w:val="both"/>
        <w:rPr>
          <w:rFonts w:ascii="Times New Roman" w:hAnsi="Times New Roman" w:cs="Times New Roman"/>
          <w:sz w:val="28"/>
          <w:szCs w:val="28"/>
        </w:rPr>
      </w:pPr>
    </w:p>
    <w:p w:rsidR="007A426F" w:rsidRPr="007A426F" w:rsidRDefault="007A426F" w:rsidP="006A2AA4">
      <w:pPr>
        <w:pStyle w:val="2"/>
        <w:spacing w:before="0" w:after="0"/>
        <w:jc w:val="center"/>
        <w:rPr>
          <w:rFonts w:ascii="Times New Roman" w:hAnsi="Times New Roman" w:cs="Times New Roman"/>
          <w:b w:val="0"/>
          <w:bCs w:val="0"/>
          <w:i w:val="0"/>
          <w:iCs w:val="0"/>
        </w:rPr>
      </w:pPr>
      <w:r w:rsidRPr="007A426F">
        <w:rPr>
          <w:rFonts w:ascii="Times New Roman" w:hAnsi="Times New Roman" w:cs="Times New Roman"/>
          <w:b w:val="0"/>
          <w:bCs w:val="0"/>
          <w:i w:val="0"/>
          <w:iCs w:val="0"/>
        </w:rPr>
        <w:t>Уведомление</w:t>
      </w:r>
    </w:p>
    <w:p w:rsidR="007A426F" w:rsidRPr="007A426F" w:rsidRDefault="007A426F" w:rsidP="006A2AA4">
      <w:pPr>
        <w:jc w:val="center"/>
        <w:rPr>
          <w:bCs/>
          <w:sz w:val="28"/>
          <w:szCs w:val="28"/>
        </w:rPr>
      </w:pPr>
      <w:r w:rsidRPr="007A426F">
        <w:rPr>
          <w:bCs/>
          <w:sz w:val="28"/>
          <w:szCs w:val="28"/>
        </w:rPr>
        <w:t>об  отказе  в   заключ</w:t>
      </w:r>
      <w:r w:rsidR="00047E2A">
        <w:rPr>
          <w:bCs/>
          <w:sz w:val="28"/>
          <w:szCs w:val="28"/>
        </w:rPr>
        <w:t>ении договора социального найма</w:t>
      </w:r>
    </w:p>
    <w:p w:rsidR="007A426F" w:rsidRPr="007A426F" w:rsidRDefault="007A426F" w:rsidP="006A2AA4">
      <w:pPr>
        <w:jc w:val="center"/>
        <w:rPr>
          <w:bCs/>
          <w:sz w:val="28"/>
          <w:szCs w:val="28"/>
        </w:rPr>
      </w:pPr>
    </w:p>
    <w:p w:rsidR="007A426F" w:rsidRPr="00087A9C" w:rsidRDefault="007A426F" w:rsidP="006A2AA4">
      <w:pPr>
        <w:jc w:val="both"/>
        <w:rPr>
          <w:b/>
          <w:bCs/>
          <w:sz w:val="28"/>
          <w:szCs w:val="28"/>
        </w:rPr>
      </w:pPr>
      <w:r>
        <w:rPr>
          <w:sz w:val="28"/>
          <w:szCs w:val="28"/>
        </w:rPr>
        <w:t xml:space="preserve">      На Ваше заявление от «___»_________20__года сообщаем, что в  Вам отказано </w:t>
      </w:r>
      <w:r w:rsidRPr="00087A9C">
        <w:rPr>
          <w:sz w:val="28"/>
          <w:szCs w:val="28"/>
        </w:rPr>
        <w:t>в заключении договора социального найма</w:t>
      </w:r>
      <w:r>
        <w:rPr>
          <w:b/>
          <w:bCs/>
          <w:sz w:val="28"/>
          <w:szCs w:val="28"/>
        </w:rPr>
        <w:t xml:space="preserve">, </w:t>
      </w:r>
      <w:r>
        <w:rPr>
          <w:sz w:val="28"/>
          <w:szCs w:val="28"/>
        </w:rPr>
        <w:t xml:space="preserve"> по следующим причинам:</w:t>
      </w:r>
    </w:p>
    <w:p w:rsidR="007A426F" w:rsidRDefault="007A426F" w:rsidP="006A2AA4">
      <w:pPr>
        <w:jc w:val="both"/>
        <w:rPr>
          <w:sz w:val="28"/>
          <w:szCs w:val="28"/>
        </w:rPr>
      </w:pPr>
      <w:r>
        <w:rPr>
          <w:sz w:val="28"/>
          <w:szCs w:val="28"/>
        </w:rPr>
        <w:t>________________________________________________________________</w:t>
      </w:r>
    </w:p>
    <w:p w:rsidR="007A426F" w:rsidRDefault="007A426F" w:rsidP="006A2AA4">
      <w:pPr>
        <w:jc w:val="both"/>
        <w:rPr>
          <w:sz w:val="28"/>
          <w:szCs w:val="28"/>
        </w:rPr>
      </w:pPr>
      <w:r>
        <w:rPr>
          <w:sz w:val="28"/>
          <w:szCs w:val="28"/>
        </w:rPr>
        <w:t>________________________________________________________________</w:t>
      </w:r>
    </w:p>
    <w:p w:rsidR="007A426F" w:rsidRDefault="007A426F" w:rsidP="006A2AA4">
      <w:pPr>
        <w:jc w:val="both"/>
        <w:rPr>
          <w:sz w:val="28"/>
          <w:szCs w:val="28"/>
        </w:rPr>
      </w:pPr>
      <w:r>
        <w:rPr>
          <w:sz w:val="28"/>
          <w:szCs w:val="28"/>
        </w:rPr>
        <w:t>________________________________________________________________</w:t>
      </w:r>
    </w:p>
    <w:p w:rsidR="007A426F" w:rsidRDefault="007A426F" w:rsidP="006A2AA4">
      <w:pPr>
        <w:tabs>
          <w:tab w:val="left" w:pos="4536"/>
        </w:tabs>
        <w:ind w:firstLine="709"/>
        <w:jc w:val="both"/>
        <w:rPr>
          <w:sz w:val="28"/>
          <w:szCs w:val="28"/>
        </w:rPr>
      </w:pPr>
      <w:r>
        <w:rPr>
          <w:sz w:val="28"/>
          <w:szCs w:val="28"/>
        </w:rPr>
        <w:t>Настоящий отказ может быть обжалован в судебном порядке.</w:t>
      </w:r>
    </w:p>
    <w:p w:rsidR="007A426F"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r>
        <w:rPr>
          <w:sz w:val="28"/>
          <w:szCs w:val="28"/>
        </w:rPr>
        <w:t>Глава</w:t>
      </w:r>
      <w:r w:rsidR="00047E2A">
        <w:rPr>
          <w:sz w:val="28"/>
          <w:szCs w:val="28"/>
        </w:rPr>
        <w:t xml:space="preserve"> администрации МО «Ныгда»</w:t>
      </w:r>
      <w:r>
        <w:rPr>
          <w:sz w:val="28"/>
          <w:szCs w:val="28"/>
        </w:rPr>
        <w:t>_________________________________</w:t>
      </w:r>
    </w:p>
    <w:p w:rsidR="007A426F" w:rsidRDefault="007A426F" w:rsidP="006A2AA4">
      <w:pPr>
        <w:jc w:val="both"/>
        <w:rPr>
          <w:sz w:val="28"/>
          <w:szCs w:val="28"/>
        </w:rPr>
      </w:pPr>
      <w:r>
        <w:rPr>
          <w:sz w:val="28"/>
          <w:szCs w:val="28"/>
        </w:rPr>
        <w:t xml:space="preserve">                                                                  (расшифровка подписи).</w:t>
      </w:r>
    </w:p>
    <w:p w:rsidR="007A426F"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p>
    <w:p w:rsidR="007A426F" w:rsidRDefault="007A426F" w:rsidP="006A2AA4">
      <w:pPr>
        <w:jc w:val="both"/>
        <w:rPr>
          <w:sz w:val="28"/>
          <w:szCs w:val="28"/>
        </w:rPr>
      </w:pPr>
    </w:p>
    <w:p w:rsidR="00505720" w:rsidRDefault="00505720" w:rsidP="006A2AA4">
      <w:pPr>
        <w:jc w:val="both"/>
        <w:rPr>
          <w:sz w:val="28"/>
          <w:szCs w:val="28"/>
        </w:rPr>
      </w:pPr>
    </w:p>
    <w:p w:rsidR="00505720" w:rsidRDefault="00505720" w:rsidP="006A2AA4">
      <w:pPr>
        <w:jc w:val="both"/>
        <w:rPr>
          <w:sz w:val="28"/>
          <w:szCs w:val="28"/>
        </w:rPr>
      </w:pPr>
    </w:p>
    <w:p w:rsidR="00505720" w:rsidRDefault="00505720" w:rsidP="006A2AA4">
      <w:pPr>
        <w:jc w:val="both"/>
        <w:rPr>
          <w:sz w:val="28"/>
          <w:szCs w:val="28"/>
        </w:rPr>
      </w:pPr>
    </w:p>
    <w:p w:rsidR="007A426F" w:rsidRDefault="007A426F" w:rsidP="006A2AA4">
      <w:pPr>
        <w:jc w:val="both"/>
        <w:rPr>
          <w:sz w:val="28"/>
          <w:szCs w:val="28"/>
        </w:rPr>
      </w:pPr>
    </w:p>
    <w:p w:rsidR="007A426F" w:rsidRDefault="007A426F" w:rsidP="006A2AA4">
      <w:pPr>
        <w:jc w:val="right"/>
        <w:rPr>
          <w:sz w:val="28"/>
          <w:szCs w:val="28"/>
        </w:rPr>
      </w:pPr>
    </w:p>
    <w:p w:rsidR="00505720" w:rsidRDefault="00505720" w:rsidP="006A2AA4">
      <w:pPr>
        <w:jc w:val="right"/>
        <w:rPr>
          <w:sz w:val="28"/>
          <w:szCs w:val="28"/>
        </w:rPr>
      </w:pPr>
    </w:p>
    <w:p w:rsidR="00505720" w:rsidRDefault="00505720" w:rsidP="006A2AA4">
      <w:pPr>
        <w:jc w:val="right"/>
        <w:rPr>
          <w:sz w:val="28"/>
          <w:szCs w:val="28"/>
        </w:rPr>
      </w:pPr>
    </w:p>
    <w:p w:rsidR="00047E2A" w:rsidRDefault="00047E2A" w:rsidP="006A2AA4">
      <w:pPr>
        <w:jc w:val="right"/>
        <w:rPr>
          <w:sz w:val="28"/>
          <w:szCs w:val="28"/>
        </w:rPr>
      </w:pPr>
    </w:p>
    <w:p w:rsidR="00047E2A" w:rsidRDefault="00047E2A" w:rsidP="006A2AA4">
      <w:pPr>
        <w:jc w:val="right"/>
        <w:rPr>
          <w:sz w:val="28"/>
          <w:szCs w:val="28"/>
        </w:rPr>
      </w:pPr>
    </w:p>
    <w:p w:rsidR="00047E2A" w:rsidRDefault="00047E2A" w:rsidP="006A2AA4">
      <w:pPr>
        <w:jc w:val="right"/>
        <w:rPr>
          <w:sz w:val="28"/>
          <w:szCs w:val="28"/>
        </w:rPr>
      </w:pPr>
    </w:p>
    <w:p w:rsidR="00047E2A" w:rsidRDefault="00047E2A" w:rsidP="006A2AA4">
      <w:pPr>
        <w:jc w:val="right"/>
        <w:rPr>
          <w:sz w:val="28"/>
          <w:szCs w:val="28"/>
        </w:rPr>
      </w:pPr>
    </w:p>
    <w:p w:rsidR="00047E2A" w:rsidRDefault="00047E2A" w:rsidP="006A2AA4">
      <w:pPr>
        <w:jc w:val="right"/>
        <w:rPr>
          <w:sz w:val="28"/>
          <w:szCs w:val="28"/>
        </w:rPr>
      </w:pPr>
    </w:p>
    <w:p w:rsidR="00047E2A" w:rsidRDefault="00047E2A" w:rsidP="006A2AA4">
      <w:pPr>
        <w:jc w:val="right"/>
        <w:rPr>
          <w:sz w:val="28"/>
          <w:szCs w:val="28"/>
        </w:rPr>
      </w:pPr>
    </w:p>
    <w:p w:rsidR="00047E2A" w:rsidRDefault="00047E2A" w:rsidP="006A2AA4">
      <w:pPr>
        <w:jc w:val="right"/>
        <w:rPr>
          <w:sz w:val="28"/>
          <w:szCs w:val="28"/>
        </w:rPr>
      </w:pPr>
    </w:p>
    <w:p w:rsidR="00047E2A" w:rsidRDefault="00047E2A" w:rsidP="006A2AA4">
      <w:pPr>
        <w:jc w:val="right"/>
        <w:rPr>
          <w:sz w:val="28"/>
          <w:szCs w:val="28"/>
        </w:rPr>
      </w:pPr>
    </w:p>
    <w:p w:rsidR="007A426F" w:rsidRPr="007A426F" w:rsidRDefault="007A426F" w:rsidP="006A2AA4">
      <w:pPr>
        <w:jc w:val="right"/>
        <w:rPr>
          <w:bCs/>
          <w:sz w:val="28"/>
          <w:szCs w:val="28"/>
        </w:rPr>
      </w:pPr>
      <w:r w:rsidRPr="007A426F">
        <w:rPr>
          <w:bCs/>
          <w:sz w:val="28"/>
          <w:szCs w:val="28"/>
        </w:rPr>
        <w:t>Приложение № 5</w:t>
      </w:r>
    </w:p>
    <w:p w:rsidR="007A426F" w:rsidRDefault="007A426F" w:rsidP="006A2AA4">
      <w:pPr>
        <w:rPr>
          <w:sz w:val="28"/>
          <w:szCs w:val="28"/>
        </w:rPr>
      </w:pPr>
    </w:p>
    <w:p w:rsidR="00047E2A" w:rsidRDefault="00047E2A" w:rsidP="006A2AA4">
      <w:pPr>
        <w:rPr>
          <w:sz w:val="28"/>
          <w:szCs w:val="28"/>
        </w:rPr>
      </w:pPr>
    </w:p>
    <w:p w:rsidR="00047E2A" w:rsidRPr="00923D01" w:rsidRDefault="00047E2A" w:rsidP="006A2AA4">
      <w:pPr>
        <w:rPr>
          <w:sz w:val="28"/>
          <w:szCs w:val="28"/>
        </w:rPr>
      </w:pPr>
    </w:p>
    <w:p w:rsidR="007A426F" w:rsidRPr="00923D01" w:rsidRDefault="007A426F" w:rsidP="006A2AA4">
      <w:pPr>
        <w:pStyle w:val="ConsPlusNormal"/>
        <w:widowControl/>
        <w:ind w:firstLine="0"/>
        <w:jc w:val="center"/>
        <w:rPr>
          <w:rFonts w:ascii="Times New Roman" w:hAnsi="Times New Roman" w:cs="Times New Roman"/>
          <w:sz w:val="24"/>
          <w:szCs w:val="24"/>
        </w:rPr>
      </w:pPr>
      <w:r w:rsidRPr="00923D01">
        <w:rPr>
          <w:rFonts w:ascii="Times New Roman" w:hAnsi="Times New Roman" w:cs="Times New Roman"/>
          <w:sz w:val="24"/>
          <w:szCs w:val="24"/>
        </w:rPr>
        <w:t>ОБРАЗЕЦ</w:t>
      </w:r>
    </w:p>
    <w:p w:rsidR="007A426F" w:rsidRPr="00923D01" w:rsidRDefault="007A426F" w:rsidP="006A2AA4">
      <w:pPr>
        <w:pStyle w:val="ConsPlusNormal"/>
        <w:widowControl/>
        <w:ind w:firstLine="0"/>
        <w:jc w:val="center"/>
        <w:rPr>
          <w:rFonts w:ascii="Times New Roman" w:hAnsi="Times New Roman" w:cs="Times New Roman"/>
          <w:sz w:val="24"/>
          <w:szCs w:val="24"/>
        </w:rPr>
      </w:pPr>
      <w:r w:rsidRPr="00923D01">
        <w:rPr>
          <w:rFonts w:ascii="Times New Roman" w:hAnsi="Times New Roman" w:cs="Times New Roman"/>
          <w:sz w:val="24"/>
          <w:szCs w:val="24"/>
        </w:rPr>
        <w:t xml:space="preserve">ЖАЛОБЫ НА ДЕЙСТВИЕ (БЕЗДЕЙСТВИЕ) </w:t>
      </w:r>
    </w:p>
    <w:p w:rsidR="007A426F" w:rsidRPr="00923D01" w:rsidRDefault="007A426F" w:rsidP="006A2AA4">
      <w:pPr>
        <w:pStyle w:val="ConsPlusNormal"/>
        <w:widowControl/>
        <w:ind w:firstLine="0"/>
        <w:jc w:val="center"/>
        <w:rPr>
          <w:rFonts w:ascii="Times New Roman" w:hAnsi="Times New Roman" w:cs="Times New Roman"/>
          <w:sz w:val="24"/>
          <w:szCs w:val="24"/>
        </w:rPr>
      </w:pPr>
      <w:r w:rsidRPr="00923D01">
        <w:rPr>
          <w:rFonts w:ascii="Times New Roman" w:hAnsi="Times New Roman" w:cs="Times New Roman"/>
          <w:sz w:val="24"/>
          <w:szCs w:val="24"/>
        </w:rPr>
        <w:t>___________________________________________________________________________ИЛИ ЕГО ДОЛЖНОСТНОГО ЛИЦА</w:t>
      </w:r>
    </w:p>
    <w:p w:rsidR="007A426F" w:rsidRPr="00CE683F" w:rsidRDefault="007A426F" w:rsidP="006A2AA4">
      <w:pPr>
        <w:pStyle w:val="ConsPlusNormal"/>
        <w:widowControl/>
        <w:ind w:firstLine="540"/>
        <w:jc w:val="both"/>
        <w:rPr>
          <w:rFonts w:ascii="Times New Roman" w:hAnsi="Times New Roman" w:cs="Times New Roman"/>
          <w:sz w:val="24"/>
          <w:szCs w:val="24"/>
        </w:rPr>
      </w:pPr>
    </w:p>
    <w:p w:rsidR="007A426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 xml:space="preserve">Исх. от _____________ N ____        </w:t>
      </w:r>
      <w:r>
        <w:rPr>
          <w:rFonts w:ascii="Times New Roman" w:hAnsi="Times New Roman" w:cs="Times New Roman"/>
          <w:sz w:val="24"/>
          <w:szCs w:val="24"/>
        </w:rPr>
        <w:t xml:space="preserve">                               </w:t>
      </w:r>
      <w:r w:rsidRPr="00CE683F">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E683F">
        <w:rPr>
          <w:rFonts w:ascii="Times New Roman" w:hAnsi="Times New Roman" w:cs="Times New Roman"/>
          <w:sz w:val="24"/>
          <w:szCs w:val="24"/>
        </w:rPr>
        <w:t xml:space="preserve">аименование </w:t>
      </w:r>
      <w:r>
        <w:rPr>
          <w:rFonts w:ascii="Times New Roman" w:hAnsi="Times New Roman" w:cs="Times New Roman"/>
          <w:sz w:val="24"/>
          <w:szCs w:val="24"/>
        </w:rPr>
        <w:t>_</w:t>
      </w:r>
      <w:r w:rsidR="00047E2A">
        <w:rPr>
          <w:rFonts w:ascii="Times New Roman" w:hAnsi="Times New Roman" w:cs="Times New Roman"/>
          <w:sz w:val="24"/>
          <w:szCs w:val="24"/>
        </w:rPr>
        <w:t>______</w:t>
      </w:r>
    </w:p>
    <w:p w:rsidR="007A426F" w:rsidRDefault="007A426F" w:rsidP="006A2A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w:t>
      </w:r>
      <w:r w:rsidRPr="00177F5F">
        <w:rPr>
          <w:rFonts w:ascii="Times New Roman" w:hAnsi="Times New Roman" w:cs="Times New Roman"/>
          <w:sz w:val="24"/>
          <w:szCs w:val="24"/>
        </w:rPr>
        <w:t xml:space="preserve">структурного </w:t>
      </w:r>
      <w:r>
        <w:rPr>
          <w:rFonts w:ascii="Times New Roman" w:hAnsi="Times New Roman" w:cs="Times New Roman"/>
          <w:sz w:val="24"/>
          <w:szCs w:val="24"/>
        </w:rPr>
        <w:t xml:space="preserve">        </w:t>
      </w:r>
    </w:p>
    <w:p w:rsidR="007A426F" w:rsidRPr="00CE683F" w:rsidRDefault="007A426F" w:rsidP="006A2A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177F5F">
        <w:rPr>
          <w:rFonts w:ascii="Times New Roman" w:hAnsi="Times New Roman" w:cs="Times New Roman"/>
          <w:sz w:val="24"/>
          <w:szCs w:val="24"/>
        </w:rPr>
        <w:t>подразделения ОМСУ</w:t>
      </w:r>
      <w:r>
        <w:rPr>
          <w:rFonts w:ascii="Times New Roman" w:hAnsi="Times New Roman" w:cs="Times New Roman"/>
          <w:sz w:val="24"/>
          <w:szCs w:val="24"/>
        </w:rPr>
        <w:t>)</w:t>
      </w:r>
    </w:p>
    <w:p w:rsidR="007A426F" w:rsidRPr="00B54808" w:rsidRDefault="007A426F" w:rsidP="006A2AA4">
      <w:pPr>
        <w:pStyle w:val="ConsPlusNonformat"/>
        <w:widowControl/>
        <w:jc w:val="center"/>
        <w:rPr>
          <w:rFonts w:ascii="Times New Roman" w:hAnsi="Times New Roman" w:cs="Times New Roman"/>
          <w:b/>
          <w:bCs/>
          <w:sz w:val="26"/>
          <w:szCs w:val="26"/>
        </w:rPr>
      </w:pPr>
      <w:r w:rsidRPr="00B54808">
        <w:rPr>
          <w:rFonts w:ascii="Times New Roman" w:hAnsi="Times New Roman" w:cs="Times New Roman"/>
          <w:b/>
          <w:bCs/>
          <w:sz w:val="26"/>
          <w:szCs w:val="26"/>
        </w:rPr>
        <w:t>Жалоба</w:t>
      </w:r>
    </w:p>
    <w:p w:rsidR="007A426F" w:rsidRPr="00CE683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 xml:space="preserve">    Полное      наименование      юридического    лица,    Ф.И.О.</w:t>
      </w:r>
      <w:r>
        <w:rPr>
          <w:rFonts w:ascii="Times New Roman" w:hAnsi="Times New Roman" w:cs="Times New Roman"/>
          <w:sz w:val="24"/>
          <w:szCs w:val="24"/>
        </w:rPr>
        <w:t xml:space="preserve"> </w:t>
      </w:r>
      <w:r w:rsidRPr="00CE683F">
        <w:rPr>
          <w:rFonts w:ascii="Times New Roman" w:hAnsi="Times New Roman" w:cs="Times New Roman"/>
          <w:sz w:val="24"/>
          <w:szCs w:val="24"/>
        </w:rPr>
        <w:t xml:space="preserve">физического </w:t>
      </w:r>
      <w:r>
        <w:rPr>
          <w:rFonts w:ascii="Times New Roman" w:hAnsi="Times New Roman" w:cs="Times New Roman"/>
          <w:sz w:val="24"/>
          <w:szCs w:val="24"/>
        </w:rPr>
        <w:t>лица_______________________________________________________________________</w:t>
      </w:r>
    </w:p>
    <w:p w:rsidR="007A426F" w:rsidRPr="00CE683F" w:rsidRDefault="007A426F" w:rsidP="006A2AA4">
      <w:pPr>
        <w:pStyle w:val="ConsPlusNonformat"/>
        <w:widowControl/>
        <w:rPr>
          <w:rFonts w:ascii="Times New Roman" w:hAnsi="Times New Roman" w:cs="Times New Roman"/>
          <w:sz w:val="24"/>
          <w:szCs w:val="24"/>
        </w:rPr>
      </w:pPr>
    </w:p>
    <w:p w:rsidR="007A426F" w:rsidRPr="00CE683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Местонахождение        юридического   лица</w:t>
      </w:r>
      <w:r>
        <w:rPr>
          <w:rFonts w:ascii="Times New Roman" w:hAnsi="Times New Roman" w:cs="Times New Roman"/>
          <w:sz w:val="24"/>
          <w:szCs w:val="24"/>
        </w:rPr>
        <w:t xml:space="preserve">, </w:t>
      </w:r>
      <w:r w:rsidRPr="00CE683F">
        <w:rPr>
          <w:rFonts w:ascii="Times New Roman" w:hAnsi="Times New Roman" w:cs="Times New Roman"/>
          <w:sz w:val="24"/>
          <w:szCs w:val="24"/>
        </w:rPr>
        <w:t xml:space="preserve">физического </w:t>
      </w:r>
      <w:r>
        <w:rPr>
          <w:rFonts w:ascii="Times New Roman" w:hAnsi="Times New Roman" w:cs="Times New Roman"/>
          <w:sz w:val="24"/>
          <w:szCs w:val="24"/>
        </w:rPr>
        <w:t>лица</w:t>
      </w:r>
      <w:r w:rsidRPr="00CE683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w:t>
      </w:r>
      <w:r w:rsidRPr="00CE683F">
        <w:rPr>
          <w:rFonts w:ascii="Times New Roman" w:hAnsi="Times New Roman" w:cs="Times New Roman"/>
          <w:sz w:val="24"/>
          <w:szCs w:val="24"/>
        </w:rPr>
        <w:t>_____________________________________</w:t>
      </w:r>
    </w:p>
    <w:p w:rsidR="007A426F" w:rsidRPr="00CE683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 xml:space="preserve">                               (фактический адрес)</w:t>
      </w:r>
    </w:p>
    <w:p w:rsidR="007A426F" w:rsidRPr="00CE683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Телефон: _________________________</w:t>
      </w:r>
      <w:r>
        <w:rPr>
          <w:rFonts w:ascii="Times New Roman" w:hAnsi="Times New Roman" w:cs="Times New Roman"/>
          <w:sz w:val="24"/>
          <w:szCs w:val="24"/>
        </w:rPr>
        <w:t>____________________________________________</w:t>
      </w:r>
      <w:r w:rsidR="00505720">
        <w:rPr>
          <w:rFonts w:ascii="Times New Roman" w:hAnsi="Times New Roman" w:cs="Times New Roman"/>
          <w:sz w:val="24"/>
          <w:szCs w:val="24"/>
        </w:rPr>
        <w:t>______</w:t>
      </w:r>
    </w:p>
    <w:p w:rsidR="007A426F" w:rsidRPr="00CE683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Адрес электронной почты: _________________________________________</w:t>
      </w:r>
      <w:r>
        <w:rPr>
          <w:rFonts w:ascii="Times New Roman" w:hAnsi="Times New Roman" w:cs="Times New Roman"/>
          <w:sz w:val="24"/>
          <w:szCs w:val="24"/>
        </w:rPr>
        <w:t>_____________</w:t>
      </w:r>
      <w:r w:rsidR="00505720">
        <w:rPr>
          <w:rFonts w:ascii="Times New Roman" w:hAnsi="Times New Roman" w:cs="Times New Roman"/>
          <w:sz w:val="24"/>
          <w:szCs w:val="24"/>
        </w:rPr>
        <w:t>_____________________</w:t>
      </w:r>
    </w:p>
    <w:p w:rsidR="007A426F" w:rsidRPr="00CE683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Код учета: ИНН ___________________________________________________</w:t>
      </w:r>
      <w:r>
        <w:rPr>
          <w:rFonts w:ascii="Times New Roman" w:hAnsi="Times New Roman" w:cs="Times New Roman"/>
          <w:sz w:val="24"/>
          <w:szCs w:val="24"/>
        </w:rPr>
        <w:t>____________</w:t>
      </w:r>
      <w:r w:rsidR="00505720">
        <w:rPr>
          <w:rFonts w:ascii="Times New Roman" w:hAnsi="Times New Roman" w:cs="Times New Roman"/>
          <w:sz w:val="24"/>
          <w:szCs w:val="24"/>
        </w:rPr>
        <w:t>____________</w:t>
      </w:r>
    </w:p>
    <w:p w:rsidR="007A426F" w:rsidRPr="00CE683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 xml:space="preserve"> Ф.И.О. руководителя юридического лица __________________________</w:t>
      </w:r>
      <w:r>
        <w:rPr>
          <w:rFonts w:ascii="Times New Roman" w:hAnsi="Times New Roman" w:cs="Times New Roman"/>
          <w:sz w:val="24"/>
          <w:szCs w:val="24"/>
        </w:rPr>
        <w:t>______________</w:t>
      </w:r>
      <w:r w:rsidR="00505720">
        <w:rPr>
          <w:rFonts w:ascii="Times New Roman" w:hAnsi="Times New Roman" w:cs="Times New Roman"/>
          <w:sz w:val="24"/>
          <w:szCs w:val="24"/>
        </w:rPr>
        <w:t>___________________________________</w:t>
      </w:r>
    </w:p>
    <w:p w:rsidR="007A426F" w:rsidRPr="00CE683F" w:rsidRDefault="007A426F" w:rsidP="006A2AA4">
      <w:pPr>
        <w:pStyle w:val="ConsPlusNonformat"/>
        <w:widowControl/>
        <w:rPr>
          <w:rFonts w:ascii="Times New Roman" w:hAnsi="Times New Roman" w:cs="Times New Roman"/>
          <w:sz w:val="24"/>
          <w:szCs w:val="24"/>
        </w:rPr>
      </w:pPr>
    </w:p>
    <w:p w:rsidR="007A426F" w:rsidRPr="00CE683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на действия (бездействие):</w:t>
      </w:r>
    </w:p>
    <w:p w:rsidR="007A426F" w:rsidRPr="00CE683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7A426F" w:rsidRPr="00CE683F" w:rsidRDefault="007A426F" w:rsidP="006A2AA4">
      <w:pPr>
        <w:pStyle w:val="ConsPlusNonformat"/>
        <w:widowControl/>
        <w:jc w:val="center"/>
        <w:rPr>
          <w:rFonts w:ascii="Times New Roman" w:hAnsi="Times New Roman" w:cs="Times New Roman"/>
          <w:sz w:val="24"/>
          <w:szCs w:val="24"/>
        </w:rPr>
      </w:pPr>
      <w:r w:rsidRPr="00CE683F">
        <w:rPr>
          <w:rFonts w:ascii="Times New Roman" w:hAnsi="Times New Roman" w:cs="Times New Roman"/>
          <w:sz w:val="24"/>
          <w:szCs w:val="24"/>
        </w:rPr>
        <w:t>(наименование органа или должность,</w:t>
      </w:r>
      <w:r>
        <w:rPr>
          <w:rFonts w:ascii="Times New Roman" w:hAnsi="Times New Roman" w:cs="Times New Roman"/>
          <w:sz w:val="24"/>
          <w:szCs w:val="24"/>
        </w:rPr>
        <w:t xml:space="preserve"> </w:t>
      </w:r>
      <w:r w:rsidRPr="00CE683F">
        <w:rPr>
          <w:rFonts w:ascii="Times New Roman" w:hAnsi="Times New Roman" w:cs="Times New Roman"/>
          <w:sz w:val="24"/>
          <w:szCs w:val="24"/>
        </w:rPr>
        <w:t>ФИО должностного лица органа)</w:t>
      </w:r>
    </w:p>
    <w:p w:rsidR="007A426F" w:rsidRPr="00CE683F" w:rsidRDefault="007A426F" w:rsidP="006A2AA4">
      <w:pPr>
        <w:pStyle w:val="ConsPlusNonformat"/>
        <w:widowControl/>
        <w:rPr>
          <w:rFonts w:ascii="Times New Roman" w:hAnsi="Times New Roman" w:cs="Times New Roman"/>
          <w:sz w:val="24"/>
          <w:szCs w:val="24"/>
        </w:rPr>
      </w:pPr>
    </w:p>
    <w:p w:rsidR="007A426F" w:rsidRPr="00CE683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 xml:space="preserve"> существо жалобы:</w:t>
      </w:r>
    </w:p>
    <w:p w:rsidR="007A426F" w:rsidRPr="00CE683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7A426F" w:rsidRPr="00CE683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7A426F" w:rsidRPr="00CE683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__________________________________________________________________</w:t>
      </w:r>
      <w:r w:rsidR="00505720">
        <w:rPr>
          <w:rFonts w:ascii="Times New Roman" w:hAnsi="Times New Roman" w:cs="Times New Roman"/>
          <w:sz w:val="24"/>
          <w:szCs w:val="24"/>
        </w:rPr>
        <w:t>_________</w:t>
      </w:r>
    </w:p>
    <w:p w:rsidR="007A426F" w:rsidRPr="00CE683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__________________________________________________________________</w:t>
      </w:r>
      <w:r w:rsidR="00505720">
        <w:rPr>
          <w:rFonts w:ascii="Times New Roman" w:hAnsi="Times New Roman" w:cs="Times New Roman"/>
          <w:sz w:val="24"/>
          <w:szCs w:val="24"/>
        </w:rPr>
        <w:t>_________</w:t>
      </w:r>
    </w:p>
    <w:p w:rsidR="007A426F" w:rsidRPr="00CE683F" w:rsidRDefault="007A426F" w:rsidP="006A2AA4">
      <w:pPr>
        <w:pStyle w:val="ConsPlusNonformat"/>
        <w:widowControl/>
        <w:jc w:val="center"/>
        <w:rPr>
          <w:rFonts w:ascii="Times New Roman" w:hAnsi="Times New Roman" w:cs="Times New Roman"/>
          <w:sz w:val="24"/>
          <w:szCs w:val="24"/>
        </w:rPr>
      </w:pPr>
      <w:r w:rsidRPr="00CE683F">
        <w:rPr>
          <w:rFonts w:ascii="Times New Roman" w:hAnsi="Times New Roman" w:cs="Times New Roman"/>
          <w:sz w:val="24"/>
          <w:szCs w:val="24"/>
        </w:rPr>
        <w:t>(краткое  изложение  обжалуемых  действий  (бездействия),  указать</w:t>
      </w:r>
      <w:r>
        <w:rPr>
          <w:rFonts w:ascii="Times New Roman" w:hAnsi="Times New Roman" w:cs="Times New Roman"/>
          <w:sz w:val="24"/>
          <w:szCs w:val="24"/>
        </w:rPr>
        <w:t xml:space="preserve"> </w:t>
      </w:r>
      <w:r w:rsidRPr="00CE683F">
        <w:rPr>
          <w:rFonts w:ascii="Times New Roman" w:hAnsi="Times New Roman" w:cs="Times New Roman"/>
          <w:sz w:val="24"/>
          <w:szCs w:val="24"/>
        </w:rPr>
        <w:t>основания,  по  которым  лицо,  подающее  жалобу,  не  согласно  с</w:t>
      </w:r>
      <w:r>
        <w:rPr>
          <w:rFonts w:ascii="Times New Roman" w:hAnsi="Times New Roman" w:cs="Times New Roman"/>
          <w:sz w:val="24"/>
          <w:szCs w:val="24"/>
        </w:rPr>
        <w:t xml:space="preserve"> </w:t>
      </w:r>
      <w:r w:rsidRPr="00CE683F">
        <w:rPr>
          <w:rFonts w:ascii="Times New Roman" w:hAnsi="Times New Roman" w:cs="Times New Roman"/>
          <w:sz w:val="24"/>
          <w:szCs w:val="24"/>
        </w:rPr>
        <w:t>действием (бездействием) со ссылками на пункты регламента)</w:t>
      </w:r>
    </w:p>
    <w:p w:rsidR="007A426F" w:rsidRPr="00CE683F" w:rsidRDefault="007A426F" w:rsidP="006A2AA4">
      <w:pPr>
        <w:pStyle w:val="ConsPlusNonformat"/>
        <w:widowControl/>
        <w:rPr>
          <w:rFonts w:ascii="Times New Roman" w:hAnsi="Times New Roman" w:cs="Times New Roman"/>
          <w:sz w:val="24"/>
          <w:szCs w:val="24"/>
        </w:rPr>
      </w:pPr>
    </w:p>
    <w:p w:rsidR="007A426F" w:rsidRPr="00CE683F" w:rsidRDefault="007A426F" w:rsidP="006A2AA4">
      <w:pPr>
        <w:pStyle w:val="ConsPlusNonformat"/>
        <w:widowControl/>
        <w:rPr>
          <w:rFonts w:ascii="Times New Roman" w:hAnsi="Times New Roman" w:cs="Times New Roman"/>
          <w:sz w:val="24"/>
          <w:szCs w:val="24"/>
        </w:rPr>
      </w:pPr>
    </w:p>
    <w:p w:rsidR="007A426F" w:rsidRPr="00CE683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Перечень прилагаемой документации</w:t>
      </w:r>
    </w:p>
    <w:p w:rsidR="007A426F" w:rsidRPr="00CE683F" w:rsidRDefault="007A426F" w:rsidP="006A2AA4">
      <w:pPr>
        <w:pStyle w:val="ConsPlusNonformat"/>
        <w:widowControl/>
        <w:rPr>
          <w:rFonts w:ascii="Times New Roman" w:hAnsi="Times New Roman" w:cs="Times New Roman"/>
          <w:sz w:val="24"/>
          <w:szCs w:val="24"/>
        </w:rPr>
      </w:pPr>
    </w:p>
    <w:p w:rsidR="007A426F" w:rsidRPr="00CE683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МП</w:t>
      </w:r>
    </w:p>
    <w:p w:rsidR="007A426F" w:rsidRPr="00CE683F" w:rsidRDefault="007A426F" w:rsidP="006A2AA4">
      <w:pPr>
        <w:pStyle w:val="ConsPlusNonformat"/>
        <w:widowControl/>
        <w:rPr>
          <w:rFonts w:ascii="Times New Roman" w:hAnsi="Times New Roman" w:cs="Times New Roman"/>
          <w:sz w:val="24"/>
          <w:szCs w:val="24"/>
        </w:rPr>
      </w:pPr>
      <w:r w:rsidRPr="00CE683F">
        <w:rPr>
          <w:rFonts w:ascii="Times New Roman" w:hAnsi="Times New Roman" w:cs="Times New Roman"/>
          <w:sz w:val="24"/>
          <w:szCs w:val="24"/>
        </w:rPr>
        <w:t xml:space="preserve">(подпись   руководителя    юридического     лица,  </w:t>
      </w:r>
      <w:r>
        <w:rPr>
          <w:rFonts w:ascii="Times New Roman" w:hAnsi="Times New Roman" w:cs="Times New Roman"/>
          <w:sz w:val="24"/>
          <w:szCs w:val="24"/>
        </w:rPr>
        <w:t>физического лица</w:t>
      </w:r>
      <w:r w:rsidRPr="00CE683F">
        <w:rPr>
          <w:rFonts w:ascii="Times New Roman" w:hAnsi="Times New Roman" w:cs="Times New Roman"/>
          <w:sz w:val="24"/>
          <w:szCs w:val="24"/>
        </w:rPr>
        <w:t>)</w:t>
      </w:r>
    </w:p>
    <w:p w:rsidR="00047E2A" w:rsidRDefault="00047E2A" w:rsidP="006A2AA4">
      <w:pPr>
        <w:pStyle w:val="3"/>
        <w:spacing w:before="0" w:after="0"/>
        <w:ind w:firstLine="720"/>
        <w:jc w:val="right"/>
        <w:rPr>
          <w:rFonts w:ascii="Times New Roman" w:hAnsi="Times New Roman" w:cs="Times New Roman"/>
          <w:b w:val="0"/>
          <w:sz w:val="28"/>
          <w:szCs w:val="28"/>
        </w:rPr>
      </w:pPr>
      <w:bookmarkStart w:id="11" w:name="_Приложение___8"/>
      <w:bookmarkEnd w:id="11"/>
    </w:p>
    <w:p w:rsidR="00047E2A" w:rsidRDefault="00047E2A" w:rsidP="006A2AA4">
      <w:pPr>
        <w:pStyle w:val="3"/>
        <w:spacing w:before="0" w:after="0"/>
        <w:ind w:firstLine="720"/>
        <w:jc w:val="right"/>
        <w:rPr>
          <w:rFonts w:ascii="Times New Roman" w:hAnsi="Times New Roman" w:cs="Times New Roman"/>
          <w:b w:val="0"/>
          <w:sz w:val="28"/>
          <w:szCs w:val="28"/>
        </w:rPr>
      </w:pPr>
    </w:p>
    <w:p w:rsidR="00047E2A" w:rsidRDefault="00047E2A" w:rsidP="006A2AA4">
      <w:pPr>
        <w:pStyle w:val="3"/>
        <w:spacing w:before="0" w:after="0"/>
        <w:ind w:firstLine="720"/>
        <w:jc w:val="right"/>
        <w:rPr>
          <w:rFonts w:ascii="Times New Roman" w:hAnsi="Times New Roman" w:cs="Times New Roman"/>
          <w:b w:val="0"/>
          <w:sz w:val="28"/>
          <w:szCs w:val="28"/>
        </w:rPr>
      </w:pPr>
    </w:p>
    <w:p w:rsidR="00047E2A" w:rsidRDefault="00047E2A" w:rsidP="006A2AA4">
      <w:pPr>
        <w:pStyle w:val="3"/>
        <w:spacing w:before="0" w:after="0"/>
        <w:ind w:firstLine="720"/>
        <w:jc w:val="right"/>
        <w:rPr>
          <w:rFonts w:ascii="Times New Roman" w:hAnsi="Times New Roman" w:cs="Times New Roman"/>
          <w:b w:val="0"/>
          <w:sz w:val="28"/>
          <w:szCs w:val="28"/>
        </w:rPr>
      </w:pPr>
    </w:p>
    <w:p w:rsidR="00047E2A" w:rsidRPr="00047E2A" w:rsidRDefault="00047E2A" w:rsidP="00047E2A"/>
    <w:p w:rsidR="007A426F" w:rsidRPr="007A426F" w:rsidRDefault="007A426F" w:rsidP="006A2AA4">
      <w:pPr>
        <w:pStyle w:val="3"/>
        <w:spacing w:before="0" w:after="0"/>
        <w:ind w:firstLine="720"/>
        <w:jc w:val="right"/>
        <w:rPr>
          <w:rFonts w:ascii="Times New Roman" w:hAnsi="Times New Roman" w:cs="Times New Roman"/>
          <w:b w:val="0"/>
          <w:sz w:val="28"/>
          <w:szCs w:val="28"/>
        </w:rPr>
      </w:pPr>
      <w:r w:rsidRPr="007A426F">
        <w:rPr>
          <w:rFonts w:ascii="Times New Roman" w:hAnsi="Times New Roman" w:cs="Times New Roman"/>
          <w:b w:val="0"/>
          <w:sz w:val="28"/>
          <w:szCs w:val="28"/>
        </w:rPr>
        <w:t>Приложение № 6</w:t>
      </w:r>
    </w:p>
    <w:p w:rsidR="007A426F" w:rsidRDefault="007A426F" w:rsidP="006A2AA4">
      <w:pPr>
        <w:jc w:val="right"/>
        <w:rPr>
          <w:sz w:val="28"/>
          <w:szCs w:val="28"/>
        </w:rPr>
      </w:pPr>
    </w:p>
    <w:p w:rsidR="007A426F" w:rsidRDefault="007A426F" w:rsidP="006A2AA4">
      <w:pPr>
        <w:rPr>
          <w:sz w:val="28"/>
          <w:szCs w:val="28"/>
        </w:rPr>
      </w:pPr>
    </w:p>
    <w:p w:rsidR="007A426F" w:rsidRDefault="007A426F" w:rsidP="006A2AA4">
      <w:pPr>
        <w:rPr>
          <w:sz w:val="28"/>
          <w:szCs w:val="28"/>
        </w:rPr>
      </w:pPr>
    </w:p>
    <w:p w:rsidR="007A426F" w:rsidRDefault="007A426F" w:rsidP="006A2AA4">
      <w:pPr>
        <w:pStyle w:val="ConsPlusNormal"/>
        <w:widowControl/>
        <w:ind w:firstLine="0"/>
        <w:rPr>
          <w:rFonts w:ascii="Times New Roman" w:hAnsi="Times New Roman" w:cs="Times New Roman"/>
          <w:b/>
          <w:bCs/>
          <w:sz w:val="24"/>
          <w:szCs w:val="24"/>
        </w:rPr>
      </w:pPr>
    </w:p>
    <w:p w:rsidR="007A426F" w:rsidRPr="00FF75AC" w:rsidRDefault="007A426F" w:rsidP="006A2AA4">
      <w:pPr>
        <w:pStyle w:val="ConsPlusNormal"/>
        <w:widowControl/>
        <w:ind w:firstLine="0"/>
        <w:jc w:val="center"/>
        <w:rPr>
          <w:rFonts w:ascii="Times New Roman" w:hAnsi="Times New Roman" w:cs="Times New Roman"/>
          <w:b/>
          <w:bCs/>
          <w:sz w:val="24"/>
          <w:szCs w:val="24"/>
        </w:rPr>
      </w:pPr>
      <w:r w:rsidRPr="00FF75AC">
        <w:rPr>
          <w:rFonts w:ascii="Times New Roman" w:hAnsi="Times New Roman" w:cs="Times New Roman"/>
          <w:b/>
          <w:bCs/>
          <w:sz w:val="24"/>
          <w:szCs w:val="24"/>
        </w:rPr>
        <w:t>ОБРАЗЕЦ</w:t>
      </w:r>
    </w:p>
    <w:p w:rsidR="007A426F" w:rsidRPr="00364D82" w:rsidRDefault="007A426F" w:rsidP="006A2AA4">
      <w:pPr>
        <w:pStyle w:val="ConsPlusNormal"/>
        <w:widowControl/>
        <w:ind w:firstLine="0"/>
        <w:jc w:val="center"/>
        <w:rPr>
          <w:rFonts w:ascii="Times New Roman" w:hAnsi="Times New Roman" w:cs="Times New Roman"/>
          <w:sz w:val="24"/>
          <w:szCs w:val="24"/>
        </w:rPr>
      </w:pPr>
      <w:r w:rsidRPr="00364D82">
        <w:rPr>
          <w:rFonts w:ascii="Times New Roman" w:hAnsi="Times New Roman" w:cs="Times New Roman"/>
          <w:sz w:val="24"/>
          <w:szCs w:val="24"/>
        </w:rPr>
        <w:t>РЕШЕНИЯ ___________________________________________________________________________ ПО ЖАЛОБЕ НА ДЕЙСТВИЕ (БЕЗДЕЙСТВИЕ) Администрации поселения</w:t>
      </w:r>
    </w:p>
    <w:p w:rsidR="007A426F" w:rsidRPr="00364D82" w:rsidRDefault="007A426F" w:rsidP="006A2AA4">
      <w:pPr>
        <w:pStyle w:val="ConsPlusNormal"/>
        <w:widowControl/>
        <w:ind w:firstLine="0"/>
        <w:jc w:val="center"/>
        <w:rPr>
          <w:rFonts w:ascii="Times New Roman" w:hAnsi="Times New Roman" w:cs="Times New Roman"/>
          <w:sz w:val="24"/>
          <w:szCs w:val="24"/>
        </w:rPr>
      </w:pPr>
      <w:r w:rsidRPr="00364D82">
        <w:rPr>
          <w:rFonts w:ascii="Times New Roman" w:hAnsi="Times New Roman" w:cs="Times New Roman"/>
          <w:sz w:val="24"/>
          <w:szCs w:val="24"/>
        </w:rPr>
        <w:t>ИЛИ ЕЕ  ДОЛЖНОСТНОГО ЛИЦА</w:t>
      </w:r>
    </w:p>
    <w:p w:rsidR="007A426F" w:rsidRPr="00FF75AC" w:rsidRDefault="007A426F" w:rsidP="006A2AA4">
      <w:pPr>
        <w:pStyle w:val="ConsPlusNormal"/>
        <w:widowControl/>
        <w:ind w:firstLine="540"/>
        <w:jc w:val="both"/>
        <w:rPr>
          <w:rFonts w:ascii="Times New Roman" w:hAnsi="Times New Roman" w:cs="Times New Roman"/>
          <w:b/>
          <w:bCs/>
          <w:sz w:val="24"/>
          <w:szCs w:val="24"/>
        </w:rPr>
      </w:pP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 xml:space="preserve">    Исх. от _______ N _________</w:t>
      </w:r>
    </w:p>
    <w:p w:rsidR="007A426F" w:rsidRPr="00FF75AC" w:rsidRDefault="007A426F" w:rsidP="006A2AA4">
      <w:pPr>
        <w:pStyle w:val="ConsPlusNonformat"/>
        <w:widowControl/>
        <w:rPr>
          <w:rFonts w:ascii="Times New Roman" w:hAnsi="Times New Roman" w:cs="Times New Roman"/>
          <w:sz w:val="24"/>
          <w:szCs w:val="24"/>
        </w:rPr>
      </w:pPr>
    </w:p>
    <w:p w:rsidR="007A426F" w:rsidRPr="00FF75AC" w:rsidRDefault="007A426F" w:rsidP="006A2AA4">
      <w:pPr>
        <w:pStyle w:val="ConsPlusNonformat"/>
        <w:widowControl/>
        <w:jc w:val="center"/>
        <w:rPr>
          <w:rFonts w:ascii="Times New Roman" w:hAnsi="Times New Roman" w:cs="Times New Roman"/>
          <w:sz w:val="24"/>
          <w:szCs w:val="24"/>
        </w:rPr>
      </w:pPr>
      <w:r w:rsidRPr="00FF75AC">
        <w:rPr>
          <w:rFonts w:ascii="Times New Roman" w:hAnsi="Times New Roman" w:cs="Times New Roman"/>
          <w:sz w:val="24"/>
          <w:szCs w:val="24"/>
        </w:rPr>
        <w:t>РЕШЕНИЕ</w:t>
      </w:r>
    </w:p>
    <w:p w:rsidR="007A426F" w:rsidRPr="00FF75AC" w:rsidRDefault="007A426F" w:rsidP="006A2AA4">
      <w:pPr>
        <w:pStyle w:val="ConsPlusNonformat"/>
        <w:widowControl/>
        <w:jc w:val="center"/>
        <w:rPr>
          <w:rFonts w:ascii="Times New Roman" w:hAnsi="Times New Roman" w:cs="Times New Roman"/>
          <w:sz w:val="24"/>
          <w:szCs w:val="24"/>
        </w:rPr>
      </w:pPr>
      <w:r w:rsidRPr="00FF75AC">
        <w:rPr>
          <w:rFonts w:ascii="Times New Roman" w:hAnsi="Times New Roman" w:cs="Times New Roman"/>
          <w:sz w:val="24"/>
          <w:szCs w:val="24"/>
        </w:rPr>
        <w:t>по жалобе на решение, действие (бездействие)</w:t>
      </w:r>
    </w:p>
    <w:p w:rsidR="007A426F" w:rsidRPr="00FF75AC" w:rsidRDefault="007A426F" w:rsidP="006A2AA4">
      <w:pPr>
        <w:pStyle w:val="ConsPlusNonformat"/>
        <w:widowControl/>
        <w:jc w:val="center"/>
        <w:rPr>
          <w:rFonts w:ascii="Times New Roman" w:hAnsi="Times New Roman" w:cs="Times New Roman"/>
          <w:sz w:val="24"/>
          <w:szCs w:val="24"/>
        </w:rPr>
      </w:pPr>
      <w:r w:rsidRPr="00FF75AC">
        <w:rPr>
          <w:rFonts w:ascii="Times New Roman" w:hAnsi="Times New Roman" w:cs="Times New Roman"/>
          <w:sz w:val="24"/>
          <w:szCs w:val="24"/>
        </w:rPr>
        <w:t>органа или его должностного лица</w:t>
      </w:r>
    </w:p>
    <w:p w:rsidR="007A426F" w:rsidRPr="00FF75AC" w:rsidRDefault="007A426F" w:rsidP="006A2AA4">
      <w:pPr>
        <w:pStyle w:val="ConsPlusNonformat"/>
        <w:widowControl/>
        <w:jc w:val="center"/>
        <w:rPr>
          <w:rFonts w:ascii="Times New Roman" w:hAnsi="Times New Roman" w:cs="Times New Roman"/>
          <w:sz w:val="24"/>
          <w:szCs w:val="24"/>
        </w:rPr>
      </w:pP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Наименование    органа    или     должность,  фамилия  и  инициалы</w:t>
      </w:r>
      <w:r>
        <w:rPr>
          <w:rFonts w:ascii="Times New Roman" w:hAnsi="Times New Roman" w:cs="Times New Roman"/>
          <w:sz w:val="24"/>
          <w:szCs w:val="24"/>
        </w:rPr>
        <w:t xml:space="preserve"> </w:t>
      </w:r>
      <w:r w:rsidRPr="00FF75AC">
        <w:rPr>
          <w:rFonts w:ascii="Times New Roman" w:hAnsi="Times New Roman" w:cs="Times New Roman"/>
          <w:sz w:val="24"/>
          <w:szCs w:val="24"/>
        </w:rPr>
        <w:t>должностного   лица   органа,   принявшего   решение   по  жалобе:</w:t>
      </w:r>
      <w:r>
        <w:rPr>
          <w:rFonts w:ascii="Times New Roman" w:hAnsi="Times New Roman" w:cs="Times New Roman"/>
          <w:sz w:val="24"/>
          <w:szCs w:val="24"/>
        </w:rPr>
        <w:t xml:space="preserve"> </w:t>
      </w:r>
      <w:r w:rsidRPr="00FF75AC">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 xml:space="preserve">Наименование  юридического   лица   или    Ф.И.О.  </w:t>
      </w:r>
      <w:r>
        <w:rPr>
          <w:rFonts w:ascii="Times New Roman" w:hAnsi="Times New Roman" w:cs="Times New Roman"/>
          <w:sz w:val="24"/>
          <w:szCs w:val="24"/>
        </w:rPr>
        <w:t>физического лица</w:t>
      </w:r>
      <w:r w:rsidRPr="00FF75AC">
        <w:rPr>
          <w:rFonts w:ascii="Times New Roman" w:hAnsi="Times New Roman" w:cs="Times New Roman"/>
          <w:sz w:val="24"/>
          <w:szCs w:val="24"/>
        </w:rPr>
        <w:t>, обратившегося с жалобой _________________________</w:t>
      </w:r>
      <w:r>
        <w:rPr>
          <w:rFonts w:ascii="Times New Roman" w:hAnsi="Times New Roman" w:cs="Times New Roman"/>
          <w:sz w:val="24"/>
          <w:szCs w:val="24"/>
        </w:rPr>
        <w:t>_________________________________________________</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Номер жалобы, дата и место принятия решения: _____________________</w:t>
      </w:r>
      <w:r>
        <w:rPr>
          <w:rFonts w:ascii="Times New Roman" w:hAnsi="Times New Roman" w:cs="Times New Roman"/>
          <w:sz w:val="24"/>
          <w:szCs w:val="24"/>
        </w:rPr>
        <w:t>_____________________________________________________</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 xml:space="preserve">Изложение жалобы по существу: </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Изложение возражений, объяснений заявителя: __________________________________________________________________</w:t>
      </w:r>
      <w:r>
        <w:rPr>
          <w:rFonts w:ascii="Times New Roman" w:hAnsi="Times New Roman" w:cs="Times New Roman"/>
          <w:sz w:val="24"/>
          <w:szCs w:val="24"/>
        </w:rPr>
        <w:t>_________</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7A426F" w:rsidRDefault="007A426F" w:rsidP="006A2AA4">
      <w:pPr>
        <w:pStyle w:val="ConsPlusNonformat"/>
        <w:widowControl/>
        <w:jc w:val="center"/>
        <w:rPr>
          <w:rFonts w:ascii="Times New Roman" w:hAnsi="Times New Roman" w:cs="Times New Roman"/>
          <w:sz w:val="24"/>
          <w:szCs w:val="24"/>
        </w:rPr>
      </w:pPr>
    </w:p>
    <w:p w:rsidR="007A426F" w:rsidRPr="00FF75AC" w:rsidRDefault="007A426F" w:rsidP="006A2AA4">
      <w:pPr>
        <w:pStyle w:val="ConsPlusNonformat"/>
        <w:widowControl/>
        <w:jc w:val="center"/>
        <w:rPr>
          <w:rFonts w:ascii="Times New Roman" w:hAnsi="Times New Roman" w:cs="Times New Roman"/>
          <w:sz w:val="24"/>
          <w:szCs w:val="24"/>
        </w:rPr>
      </w:pPr>
      <w:r w:rsidRPr="00FF75AC">
        <w:rPr>
          <w:rFonts w:ascii="Times New Roman" w:hAnsi="Times New Roman" w:cs="Times New Roman"/>
          <w:sz w:val="24"/>
          <w:szCs w:val="24"/>
        </w:rPr>
        <w:t>УСТАНОВЛЕНО:</w:t>
      </w:r>
    </w:p>
    <w:p w:rsidR="007A426F" w:rsidRPr="00FF75AC" w:rsidRDefault="007A426F" w:rsidP="006A2AA4">
      <w:pPr>
        <w:pStyle w:val="ConsPlusNonformat"/>
        <w:widowControl/>
        <w:jc w:val="both"/>
        <w:rPr>
          <w:rFonts w:ascii="Times New Roman" w:hAnsi="Times New Roman" w:cs="Times New Roman"/>
          <w:sz w:val="24"/>
          <w:szCs w:val="24"/>
        </w:rPr>
      </w:pPr>
      <w:r w:rsidRPr="00FF75AC">
        <w:rPr>
          <w:rFonts w:ascii="Times New Roman" w:hAnsi="Times New Roman" w:cs="Times New Roman"/>
          <w:sz w:val="24"/>
          <w:szCs w:val="24"/>
        </w:rPr>
        <w:t>Фактические  и  иные  обстоятельства   дела, установленные органом</w:t>
      </w:r>
      <w:r>
        <w:rPr>
          <w:rFonts w:ascii="Times New Roman" w:hAnsi="Times New Roman" w:cs="Times New Roman"/>
          <w:sz w:val="24"/>
          <w:szCs w:val="24"/>
        </w:rPr>
        <w:t xml:space="preserve"> </w:t>
      </w:r>
      <w:r w:rsidRPr="00FF75AC">
        <w:rPr>
          <w:rFonts w:ascii="Times New Roman" w:hAnsi="Times New Roman" w:cs="Times New Roman"/>
          <w:sz w:val="24"/>
          <w:szCs w:val="24"/>
        </w:rPr>
        <w:t xml:space="preserve">или должностным лицом, рассматривающим жалобу: </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Доказательства,  на  которых  основаны  выводы  по     результатам</w:t>
      </w:r>
      <w:r>
        <w:rPr>
          <w:rFonts w:ascii="Times New Roman" w:hAnsi="Times New Roman" w:cs="Times New Roman"/>
          <w:sz w:val="24"/>
          <w:szCs w:val="24"/>
        </w:rPr>
        <w:t xml:space="preserve"> </w:t>
      </w:r>
      <w:r w:rsidRPr="00FF75AC">
        <w:rPr>
          <w:rFonts w:ascii="Times New Roman" w:hAnsi="Times New Roman" w:cs="Times New Roman"/>
          <w:sz w:val="24"/>
          <w:szCs w:val="24"/>
        </w:rPr>
        <w:t xml:space="preserve">рассмотрения жалобы: </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Законы     и    иные    нормативные    правовые   акты,   которыми</w:t>
      </w:r>
      <w:r>
        <w:rPr>
          <w:rFonts w:ascii="Times New Roman" w:hAnsi="Times New Roman" w:cs="Times New Roman"/>
          <w:sz w:val="24"/>
          <w:szCs w:val="24"/>
        </w:rPr>
        <w:t xml:space="preserve"> </w:t>
      </w:r>
      <w:r w:rsidRPr="00FF75AC">
        <w:rPr>
          <w:rFonts w:ascii="Times New Roman" w:hAnsi="Times New Roman" w:cs="Times New Roman"/>
          <w:sz w:val="24"/>
          <w:szCs w:val="24"/>
        </w:rPr>
        <w:t>руководствовался  орган или должностное</w:t>
      </w:r>
      <w:r>
        <w:rPr>
          <w:rFonts w:ascii="Times New Roman" w:hAnsi="Times New Roman" w:cs="Times New Roman"/>
          <w:sz w:val="24"/>
          <w:szCs w:val="24"/>
        </w:rPr>
        <w:t xml:space="preserve"> </w:t>
      </w:r>
      <w:r w:rsidRPr="00FF75AC">
        <w:rPr>
          <w:rFonts w:ascii="Times New Roman" w:hAnsi="Times New Roman" w:cs="Times New Roman"/>
          <w:sz w:val="24"/>
          <w:szCs w:val="24"/>
        </w:rPr>
        <w:t xml:space="preserve"> лицо </w:t>
      </w:r>
      <w:r>
        <w:rPr>
          <w:rFonts w:ascii="Times New Roman" w:hAnsi="Times New Roman" w:cs="Times New Roman"/>
          <w:sz w:val="24"/>
          <w:szCs w:val="24"/>
        </w:rPr>
        <w:t xml:space="preserve"> </w:t>
      </w:r>
      <w:r w:rsidRPr="00FF75AC">
        <w:rPr>
          <w:rFonts w:ascii="Times New Roman" w:hAnsi="Times New Roman" w:cs="Times New Roman"/>
          <w:sz w:val="24"/>
          <w:szCs w:val="24"/>
        </w:rPr>
        <w:t xml:space="preserve">при </w:t>
      </w:r>
      <w:r>
        <w:rPr>
          <w:rFonts w:ascii="Times New Roman" w:hAnsi="Times New Roman" w:cs="Times New Roman"/>
          <w:sz w:val="24"/>
          <w:szCs w:val="24"/>
        </w:rPr>
        <w:t xml:space="preserve"> </w:t>
      </w:r>
      <w:r w:rsidRPr="00FF75AC">
        <w:rPr>
          <w:rFonts w:ascii="Times New Roman" w:hAnsi="Times New Roman" w:cs="Times New Roman"/>
          <w:sz w:val="24"/>
          <w:szCs w:val="24"/>
        </w:rPr>
        <w:t xml:space="preserve">принятии </w:t>
      </w:r>
      <w:r>
        <w:rPr>
          <w:rFonts w:ascii="Times New Roman" w:hAnsi="Times New Roman" w:cs="Times New Roman"/>
          <w:sz w:val="24"/>
          <w:szCs w:val="24"/>
        </w:rPr>
        <w:t xml:space="preserve"> </w:t>
      </w:r>
      <w:r w:rsidRPr="00FF75AC">
        <w:rPr>
          <w:rFonts w:ascii="Times New Roman" w:hAnsi="Times New Roman" w:cs="Times New Roman"/>
          <w:sz w:val="24"/>
          <w:szCs w:val="24"/>
        </w:rPr>
        <w:t>решения,</w:t>
      </w:r>
      <w:r>
        <w:rPr>
          <w:rFonts w:ascii="Times New Roman" w:hAnsi="Times New Roman" w:cs="Times New Roman"/>
          <w:sz w:val="24"/>
          <w:szCs w:val="24"/>
        </w:rPr>
        <w:t xml:space="preserve"> </w:t>
      </w:r>
      <w:r w:rsidRPr="00FF75AC">
        <w:rPr>
          <w:rFonts w:ascii="Times New Roman" w:hAnsi="Times New Roman" w:cs="Times New Roman"/>
          <w:sz w:val="24"/>
          <w:szCs w:val="24"/>
        </w:rPr>
        <w:t>и мотивы, по которым орган или должностное</w:t>
      </w:r>
      <w:r>
        <w:rPr>
          <w:rFonts w:ascii="Times New Roman" w:hAnsi="Times New Roman" w:cs="Times New Roman"/>
          <w:sz w:val="24"/>
          <w:szCs w:val="24"/>
        </w:rPr>
        <w:t xml:space="preserve"> </w:t>
      </w:r>
      <w:r w:rsidRPr="00FF75AC">
        <w:rPr>
          <w:rFonts w:ascii="Times New Roman" w:hAnsi="Times New Roman" w:cs="Times New Roman"/>
          <w:sz w:val="24"/>
          <w:szCs w:val="24"/>
        </w:rPr>
        <w:t xml:space="preserve"> лицо не применил законы</w:t>
      </w:r>
      <w:r>
        <w:rPr>
          <w:rFonts w:ascii="Times New Roman" w:hAnsi="Times New Roman" w:cs="Times New Roman"/>
          <w:sz w:val="24"/>
          <w:szCs w:val="24"/>
        </w:rPr>
        <w:t xml:space="preserve">   </w:t>
      </w:r>
      <w:r w:rsidRPr="00FF75AC">
        <w:rPr>
          <w:rFonts w:ascii="Times New Roman" w:hAnsi="Times New Roman" w:cs="Times New Roman"/>
          <w:sz w:val="24"/>
          <w:szCs w:val="24"/>
        </w:rPr>
        <w:t xml:space="preserve">и иные нормативные правовые акты, на которые ссылался </w:t>
      </w:r>
      <w:r>
        <w:rPr>
          <w:rFonts w:ascii="Times New Roman" w:hAnsi="Times New Roman" w:cs="Times New Roman"/>
          <w:sz w:val="24"/>
          <w:szCs w:val="24"/>
        </w:rPr>
        <w:t xml:space="preserve"> </w:t>
      </w:r>
      <w:r w:rsidRPr="00FF75AC">
        <w:rPr>
          <w:rFonts w:ascii="Times New Roman" w:hAnsi="Times New Roman" w:cs="Times New Roman"/>
          <w:sz w:val="24"/>
          <w:szCs w:val="24"/>
        </w:rPr>
        <w:t>заявитель -</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5D3FBA" w:rsidRDefault="005D3FBA" w:rsidP="006A2AA4">
      <w:pPr>
        <w:pStyle w:val="ConsPlusNonformat"/>
        <w:widowControl/>
        <w:rPr>
          <w:rFonts w:ascii="Times New Roman" w:hAnsi="Times New Roman" w:cs="Times New Roman"/>
          <w:sz w:val="24"/>
          <w:szCs w:val="24"/>
        </w:rPr>
      </w:pPr>
    </w:p>
    <w:p w:rsidR="005D3FBA" w:rsidRDefault="005D3FBA" w:rsidP="006A2AA4">
      <w:pPr>
        <w:pStyle w:val="ConsPlusNonformat"/>
        <w:widowControl/>
        <w:rPr>
          <w:rFonts w:ascii="Times New Roman" w:hAnsi="Times New Roman" w:cs="Times New Roman"/>
          <w:sz w:val="24"/>
          <w:szCs w:val="24"/>
        </w:rPr>
      </w:pPr>
    </w:p>
    <w:p w:rsidR="005D3FBA" w:rsidRDefault="005D3FBA" w:rsidP="006A2AA4">
      <w:pPr>
        <w:pStyle w:val="ConsPlusNonformat"/>
        <w:widowControl/>
        <w:rPr>
          <w:rFonts w:ascii="Times New Roman" w:hAnsi="Times New Roman" w:cs="Times New Roman"/>
          <w:sz w:val="24"/>
          <w:szCs w:val="24"/>
        </w:rPr>
      </w:pP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На      основании      изложенного</w:t>
      </w:r>
    </w:p>
    <w:p w:rsidR="007A426F" w:rsidRPr="00FF75AC" w:rsidRDefault="007A426F" w:rsidP="006A2AA4">
      <w:pPr>
        <w:pStyle w:val="ConsPlusNonformat"/>
        <w:widowControl/>
        <w:jc w:val="center"/>
        <w:rPr>
          <w:rFonts w:ascii="Times New Roman" w:hAnsi="Times New Roman" w:cs="Times New Roman"/>
          <w:sz w:val="24"/>
          <w:szCs w:val="24"/>
        </w:rPr>
      </w:pPr>
      <w:r w:rsidRPr="00FF75AC">
        <w:rPr>
          <w:rFonts w:ascii="Times New Roman" w:hAnsi="Times New Roman" w:cs="Times New Roman"/>
          <w:sz w:val="24"/>
          <w:szCs w:val="24"/>
        </w:rPr>
        <w:t>РЕШЕНО:</w:t>
      </w:r>
    </w:p>
    <w:p w:rsidR="007A426F" w:rsidRPr="00FF75AC" w:rsidRDefault="007A426F" w:rsidP="006A2AA4">
      <w:pPr>
        <w:pStyle w:val="ConsPlusNonformat"/>
        <w:widowControl/>
        <w:rPr>
          <w:rFonts w:ascii="Times New Roman" w:hAnsi="Times New Roman" w:cs="Times New Roman"/>
          <w:sz w:val="24"/>
          <w:szCs w:val="24"/>
        </w:rPr>
      </w:pP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1. _______________________________________________________________</w:t>
      </w:r>
      <w:r>
        <w:rPr>
          <w:rFonts w:ascii="Times New Roman" w:hAnsi="Times New Roman" w:cs="Times New Roman"/>
          <w:sz w:val="24"/>
          <w:szCs w:val="24"/>
        </w:rPr>
        <w:t>____________</w:t>
      </w:r>
    </w:p>
    <w:p w:rsidR="007A426F" w:rsidRPr="00FF75AC" w:rsidRDefault="007A426F" w:rsidP="006A2AA4">
      <w:pPr>
        <w:pStyle w:val="ConsPlusNonformat"/>
        <w:widowControl/>
        <w:jc w:val="center"/>
        <w:rPr>
          <w:rFonts w:ascii="Times New Roman" w:hAnsi="Times New Roman" w:cs="Times New Roman"/>
          <w:sz w:val="24"/>
          <w:szCs w:val="24"/>
        </w:rPr>
      </w:pPr>
      <w:r w:rsidRPr="00FF75AC">
        <w:rPr>
          <w:rFonts w:ascii="Times New Roman" w:hAnsi="Times New Roman" w:cs="Times New Roman"/>
          <w:sz w:val="24"/>
          <w:szCs w:val="24"/>
        </w:rPr>
        <w:t>(решение, принятое в отношении обжалованного</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 xml:space="preserve">  действия (бездействия), признано правомерным </w:t>
      </w:r>
      <w:r>
        <w:rPr>
          <w:rFonts w:ascii="Times New Roman" w:hAnsi="Times New Roman" w:cs="Times New Roman"/>
          <w:sz w:val="24"/>
          <w:szCs w:val="24"/>
        </w:rPr>
        <w:t xml:space="preserve">  </w:t>
      </w:r>
      <w:r w:rsidRPr="00FF75AC">
        <w:rPr>
          <w:rFonts w:ascii="Times New Roman" w:hAnsi="Times New Roman" w:cs="Times New Roman"/>
          <w:sz w:val="24"/>
          <w:szCs w:val="24"/>
        </w:rPr>
        <w:t>или неправомерным   полностью</w:t>
      </w:r>
    </w:p>
    <w:p w:rsidR="007A426F" w:rsidRPr="00FF75AC" w:rsidRDefault="007A426F" w:rsidP="006A2AA4">
      <w:pPr>
        <w:pStyle w:val="ConsPlusNonformat"/>
        <w:widowControl/>
        <w:rPr>
          <w:rFonts w:ascii="Times New Roman" w:hAnsi="Times New Roman" w:cs="Times New Roman"/>
          <w:sz w:val="24"/>
          <w:szCs w:val="24"/>
        </w:rPr>
      </w:pPr>
      <w:r w:rsidRPr="00FF75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7A426F" w:rsidRPr="00FF75AC" w:rsidRDefault="007A426F" w:rsidP="006A2AA4">
      <w:pPr>
        <w:pStyle w:val="ConsPlusNonformat"/>
        <w:widowControl/>
        <w:jc w:val="center"/>
        <w:rPr>
          <w:rFonts w:ascii="Times New Roman" w:hAnsi="Times New Roman" w:cs="Times New Roman"/>
          <w:sz w:val="24"/>
          <w:szCs w:val="24"/>
        </w:rPr>
      </w:pPr>
      <w:r w:rsidRPr="00FF75AC">
        <w:rPr>
          <w:rFonts w:ascii="Times New Roman" w:hAnsi="Times New Roman" w:cs="Times New Roman"/>
          <w:sz w:val="24"/>
          <w:szCs w:val="24"/>
        </w:rPr>
        <w:t>или частично или отменено полностью или частично)</w:t>
      </w:r>
    </w:p>
    <w:p w:rsidR="007A426F" w:rsidRDefault="007A426F" w:rsidP="006A2AA4"/>
    <w:p w:rsidR="007A426F" w:rsidRDefault="007A426F" w:rsidP="006A2AA4">
      <w:r>
        <w:t>2.__________________________________________________________________________</w:t>
      </w:r>
    </w:p>
    <w:p w:rsidR="007A426F" w:rsidRDefault="007A426F" w:rsidP="006A2AA4">
      <w:pPr>
        <w:spacing w:line="240" w:lineRule="exact"/>
        <w:jc w:val="center"/>
      </w:pPr>
      <w:r>
        <w:t xml:space="preserve">(решение принято по существу жалобы, - удовлетворена </w:t>
      </w:r>
    </w:p>
    <w:p w:rsidR="007A426F" w:rsidRDefault="007A426F" w:rsidP="006A2AA4">
      <w:pPr>
        <w:spacing w:line="240" w:lineRule="exact"/>
        <w:jc w:val="center"/>
      </w:pPr>
      <w:r>
        <w:t>или не удовлетворена полностью или частично)</w:t>
      </w:r>
    </w:p>
    <w:p w:rsidR="007A426F" w:rsidRDefault="007A426F" w:rsidP="006A2AA4">
      <w:pPr>
        <w:jc w:val="both"/>
      </w:pPr>
      <w:r>
        <w:t>3. ___________________________________________________________________________</w:t>
      </w:r>
    </w:p>
    <w:p w:rsidR="007A426F" w:rsidRDefault="007A426F" w:rsidP="006A2AA4">
      <w:pPr>
        <w:spacing w:line="240" w:lineRule="exact"/>
        <w:jc w:val="center"/>
      </w:pPr>
      <w: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7A426F" w:rsidRDefault="007A426F" w:rsidP="006A2AA4">
      <w:pPr>
        <w:jc w:val="both"/>
      </w:pPr>
    </w:p>
    <w:p w:rsidR="007A426F" w:rsidRDefault="007A426F" w:rsidP="006A2AA4">
      <w:pPr>
        <w:ind w:firstLine="900"/>
        <w:jc w:val="both"/>
      </w:pPr>
      <w:r>
        <w:t>Настоящее решение может быть обжаловано в суде, арбитражном суде.</w:t>
      </w:r>
    </w:p>
    <w:p w:rsidR="005D3FBA" w:rsidRDefault="007A426F" w:rsidP="006A2AA4">
      <w:pPr>
        <w:jc w:val="both"/>
      </w:pPr>
      <w:r>
        <w:t>Копия на</w:t>
      </w:r>
      <w:r w:rsidR="005D3FBA">
        <w:t xml:space="preserve">стоящего решения направлена  по </w:t>
      </w:r>
      <w:r>
        <w:t>адресу</w:t>
      </w:r>
      <w:r w:rsidR="005D3FBA">
        <w:t>:</w:t>
      </w:r>
    </w:p>
    <w:p w:rsidR="007A426F" w:rsidRDefault="007A426F" w:rsidP="006A2AA4">
      <w:pPr>
        <w:jc w:val="both"/>
      </w:pPr>
      <w:r>
        <w:t>________________________________________________________________________________________________________________________________________________</w:t>
      </w:r>
    </w:p>
    <w:p w:rsidR="007A426F" w:rsidRDefault="007A426F" w:rsidP="006A2AA4">
      <w:pPr>
        <w:jc w:val="both"/>
      </w:pPr>
      <w:r>
        <w:t>____</w:t>
      </w:r>
      <w:r w:rsidR="00505720">
        <w:t xml:space="preserve">___________________________   </w:t>
      </w:r>
      <w:r>
        <w:t>_________________   _______________________</w:t>
      </w:r>
    </w:p>
    <w:p w:rsidR="007A426F" w:rsidRDefault="007A426F" w:rsidP="006A2AA4">
      <w:pPr>
        <w:spacing w:line="240" w:lineRule="exact"/>
        <w:jc w:val="both"/>
      </w:pPr>
      <w:r>
        <w:t>(должность лица уполномоченного,               (подпись)               (инициалы, фамилия)</w:t>
      </w:r>
    </w:p>
    <w:p w:rsidR="007A426F" w:rsidRDefault="007A426F" w:rsidP="006A2AA4">
      <w:pPr>
        <w:spacing w:line="240" w:lineRule="exact"/>
        <w:jc w:val="both"/>
      </w:pPr>
      <w:r>
        <w:t>принявшего решение по жалобе)</w:t>
      </w:r>
    </w:p>
    <w:p w:rsidR="007A426F" w:rsidRDefault="007A426F" w:rsidP="006A2AA4">
      <w:pPr>
        <w:spacing w:line="240" w:lineRule="exact"/>
        <w:jc w:val="both"/>
      </w:pPr>
    </w:p>
    <w:p w:rsidR="007A426F" w:rsidRDefault="007A426F" w:rsidP="006A2AA4">
      <w:pPr>
        <w:rPr>
          <w:sz w:val="28"/>
          <w:szCs w:val="28"/>
        </w:rPr>
      </w:pPr>
    </w:p>
    <w:p w:rsidR="007A426F" w:rsidRDefault="007A426F" w:rsidP="006A2AA4">
      <w:pPr>
        <w:rPr>
          <w:sz w:val="28"/>
          <w:szCs w:val="28"/>
        </w:rPr>
      </w:pPr>
    </w:p>
    <w:p w:rsidR="007A426F" w:rsidRDefault="007A426F" w:rsidP="006A2AA4">
      <w:pPr>
        <w:rPr>
          <w:sz w:val="28"/>
          <w:szCs w:val="28"/>
        </w:rPr>
      </w:pPr>
    </w:p>
    <w:p w:rsidR="007A426F" w:rsidRDefault="007A426F" w:rsidP="006A2AA4">
      <w:pPr>
        <w:rPr>
          <w:sz w:val="28"/>
          <w:szCs w:val="28"/>
        </w:rPr>
      </w:pPr>
    </w:p>
    <w:p w:rsidR="007A426F" w:rsidRDefault="007A426F" w:rsidP="006A2AA4">
      <w:pPr>
        <w:rPr>
          <w:sz w:val="28"/>
          <w:szCs w:val="28"/>
        </w:rPr>
      </w:pPr>
    </w:p>
    <w:p w:rsidR="007A426F" w:rsidRDefault="007A426F" w:rsidP="006A2AA4">
      <w:pPr>
        <w:rPr>
          <w:sz w:val="28"/>
          <w:szCs w:val="28"/>
        </w:rPr>
      </w:pPr>
    </w:p>
    <w:p w:rsidR="007A426F" w:rsidRDefault="007A426F" w:rsidP="006A2AA4">
      <w:pPr>
        <w:rPr>
          <w:sz w:val="28"/>
          <w:szCs w:val="28"/>
        </w:rPr>
      </w:pPr>
    </w:p>
    <w:p w:rsidR="007A426F" w:rsidRDefault="007A426F" w:rsidP="006A2AA4">
      <w:pPr>
        <w:rPr>
          <w:sz w:val="28"/>
          <w:szCs w:val="28"/>
        </w:rPr>
      </w:pPr>
    </w:p>
    <w:p w:rsidR="007A426F" w:rsidRDefault="007A426F" w:rsidP="006A2AA4">
      <w:pPr>
        <w:rPr>
          <w:sz w:val="28"/>
          <w:szCs w:val="28"/>
        </w:rPr>
      </w:pPr>
    </w:p>
    <w:p w:rsidR="007A426F" w:rsidRDefault="007A426F" w:rsidP="006A2AA4">
      <w:pPr>
        <w:rPr>
          <w:sz w:val="28"/>
          <w:szCs w:val="28"/>
        </w:rPr>
      </w:pPr>
    </w:p>
    <w:p w:rsidR="007A426F" w:rsidRDefault="007A426F" w:rsidP="006A2AA4">
      <w:pPr>
        <w:rPr>
          <w:sz w:val="28"/>
          <w:szCs w:val="28"/>
        </w:rPr>
      </w:pPr>
    </w:p>
    <w:p w:rsidR="007A426F" w:rsidRDefault="007A426F" w:rsidP="006A2AA4">
      <w:pPr>
        <w:rPr>
          <w:sz w:val="28"/>
          <w:szCs w:val="28"/>
        </w:rPr>
      </w:pPr>
    </w:p>
    <w:p w:rsidR="007A426F" w:rsidRDefault="007A426F" w:rsidP="006A2AA4"/>
    <w:p w:rsidR="007A426F" w:rsidRPr="001171E7" w:rsidRDefault="007A426F" w:rsidP="006A2AA4">
      <w:pPr>
        <w:jc w:val="both"/>
        <w:rPr>
          <w:sz w:val="28"/>
          <w:szCs w:val="28"/>
        </w:rPr>
      </w:pPr>
    </w:p>
    <w:sectPr w:rsidR="007A426F" w:rsidRPr="001171E7" w:rsidSect="007A426F">
      <w:pgSz w:w="11906" w:h="16838"/>
      <w:pgMar w:top="851" w:right="113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62" w:rsidRDefault="00104462">
      <w:r>
        <w:separator/>
      </w:r>
    </w:p>
  </w:endnote>
  <w:endnote w:type="continuationSeparator" w:id="0">
    <w:p w:rsidR="00104462" w:rsidRDefault="0010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62" w:rsidRDefault="00104462">
      <w:r>
        <w:separator/>
      </w:r>
    </w:p>
  </w:footnote>
  <w:footnote w:type="continuationSeparator" w:id="0">
    <w:p w:rsidR="00104462" w:rsidRDefault="00104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nsid w:val="00000007"/>
    <w:multiLevelType w:val="multilevel"/>
    <w:tmpl w:val="00000007"/>
    <w:name w:val="WW8Num7"/>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8FE2AA9"/>
    <w:multiLevelType w:val="hybridMultilevel"/>
    <w:tmpl w:val="29CCCD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7621B1"/>
    <w:multiLevelType w:val="hybridMultilevel"/>
    <w:tmpl w:val="1F9643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DC602B"/>
    <w:multiLevelType w:val="hybridMultilevel"/>
    <w:tmpl w:val="D7DEEE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6D2739"/>
    <w:multiLevelType w:val="hybridMultilevel"/>
    <w:tmpl w:val="44E6BD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446076"/>
    <w:multiLevelType w:val="hybridMultilevel"/>
    <w:tmpl w:val="BF943FBC"/>
    <w:lvl w:ilvl="0" w:tplc="D3C6E3FE">
      <w:start w:val="1"/>
      <w:numFmt w:val="bullet"/>
      <w:lvlText w:val=""/>
      <w:lvlJc w:val="left"/>
      <w:pPr>
        <w:tabs>
          <w:tab w:val="num" w:pos="993"/>
        </w:tabs>
        <w:ind w:left="-141"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5CF579B"/>
    <w:multiLevelType w:val="hybridMultilevel"/>
    <w:tmpl w:val="55260BD6"/>
    <w:lvl w:ilvl="0" w:tplc="52422496">
      <w:start w:val="1"/>
      <w:numFmt w:val="bullet"/>
      <w:lvlText w:val=""/>
      <w:lvlJc w:val="left"/>
      <w:pPr>
        <w:tabs>
          <w:tab w:val="num" w:pos="720"/>
        </w:tabs>
        <w:ind w:left="720" w:firstLine="737"/>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1A5141FD"/>
    <w:multiLevelType w:val="hybridMultilevel"/>
    <w:tmpl w:val="6D2CD18A"/>
    <w:lvl w:ilvl="0" w:tplc="52422496">
      <w:start w:val="1"/>
      <w:numFmt w:val="bullet"/>
      <w:lvlText w:val=""/>
      <w:lvlJc w:val="left"/>
      <w:pPr>
        <w:tabs>
          <w:tab w:val="num" w:pos="0"/>
        </w:tabs>
        <w:ind w:firstLine="7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DC713AB"/>
    <w:multiLevelType w:val="hybridMultilevel"/>
    <w:tmpl w:val="98D00648"/>
    <w:lvl w:ilvl="0" w:tplc="52422496">
      <w:start w:val="1"/>
      <w:numFmt w:val="bullet"/>
      <w:lvlText w:val=""/>
      <w:lvlJc w:val="left"/>
      <w:pPr>
        <w:tabs>
          <w:tab w:val="num" w:pos="709"/>
        </w:tabs>
        <w:ind w:left="709" w:firstLine="73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23C920F3"/>
    <w:multiLevelType w:val="hybridMultilevel"/>
    <w:tmpl w:val="A4CA7FB6"/>
    <w:lvl w:ilvl="0" w:tplc="32DEE9F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2439DD"/>
    <w:multiLevelType w:val="hybridMultilevel"/>
    <w:tmpl w:val="018E14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6EA1EFE"/>
    <w:multiLevelType w:val="multilevel"/>
    <w:tmpl w:val="794CFEAE"/>
    <w:lvl w:ilvl="0">
      <w:start w:val="2"/>
      <w:numFmt w:val="decimal"/>
      <w:lvlText w:val="%1."/>
      <w:lvlJc w:val="left"/>
      <w:pPr>
        <w:ind w:left="450" w:hanging="450"/>
      </w:pPr>
      <w:rPr>
        <w:rFonts w:cs="Times New Roman" w:hint="default"/>
      </w:rPr>
    </w:lvl>
    <w:lvl w:ilvl="1">
      <w:start w:val="7"/>
      <w:numFmt w:val="decimal"/>
      <w:lvlText w:val="%1.%2."/>
      <w:lvlJc w:val="left"/>
      <w:pPr>
        <w:ind w:left="1572" w:hanging="720"/>
      </w:pPr>
      <w:rPr>
        <w:rFonts w:cs="Times New Roman" w:hint="default"/>
      </w:rPr>
    </w:lvl>
    <w:lvl w:ilvl="2">
      <w:start w:val="1"/>
      <w:numFmt w:val="decimal"/>
      <w:lvlText w:val="%1.%2.%3."/>
      <w:lvlJc w:val="left"/>
      <w:pPr>
        <w:ind w:left="2424" w:hanging="720"/>
      </w:pPr>
      <w:rPr>
        <w:rFonts w:cs="Times New Roman" w:hint="default"/>
      </w:rPr>
    </w:lvl>
    <w:lvl w:ilvl="3">
      <w:start w:val="1"/>
      <w:numFmt w:val="decimal"/>
      <w:lvlText w:val="%1.%2.%3.%4."/>
      <w:lvlJc w:val="left"/>
      <w:pPr>
        <w:ind w:left="3636" w:hanging="108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700" w:hanging="1440"/>
      </w:pPr>
      <w:rPr>
        <w:rFonts w:cs="Times New Roman" w:hint="default"/>
      </w:rPr>
    </w:lvl>
    <w:lvl w:ilvl="6">
      <w:start w:val="1"/>
      <w:numFmt w:val="decimal"/>
      <w:lvlText w:val="%1.%2.%3.%4.%5.%6.%7."/>
      <w:lvlJc w:val="left"/>
      <w:pPr>
        <w:ind w:left="6552" w:hanging="1440"/>
      </w:pPr>
      <w:rPr>
        <w:rFonts w:cs="Times New Roman" w:hint="default"/>
      </w:rPr>
    </w:lvl>
    <w:lvl w:ilvl="7">
      <w:start w:val="1"/>
      <w:numFmt w:val="decimal"/>
      <w:lvlText w:val="%1.%2.%3.%4.%5.%6.%7.%8."/>
      <w:lvlJc w:val="left"/>
      <w:pPr>
        <w:ind w:left="7764" w:hanging="1800"/>
      </w:pPr>
      <w:rPr>
        <w:rFonts w:cs="Times New Roman" w:hint="default"/>
      </w:rPr>
    </w:lvl>
    <w:lvl w:ilvl="8">
      <w:start w:val="1"/>
      <w:numFmt w:val="decimal"/>
      <w:lvlText w:val="%1.%2.%3.%4.%5.%6.%7.%8.%9."/>
      <w:lvlJc w:val="left"/>
      <w:pPr>
        <w:ind w:left="8976" w:hanging="2160"/>
      </w:pPr>
      <w:rPr>
        <w:rFonts w:cs="Times New Roman" w:hint="default"/>
      </w:rPr>
    </w:lvl>
  </w:abstractNum>
  <w:abstractNum w:abstractNumId="14">
    <w:nsid w:val="274C50FF"/>
    <w:multiLevelType w:val="hybridMultilevel"/>
    <w:tmpl w:val="2292938C"/>
    <w:lvl w:ilvl="0" w:tplc="52422496">
      <w:start w:val="1"/>
      <w:numFmt w:val="bullet"/>
      <w:lvlText w:val=""/>
      <w:lvlJc w:val="left"/>
      <w:pPr>
        <w:tabs>
          <w:tab w:val="num" w:pos="709"/>
        </w:tabs>
        <w:ind w:left="709" w:firstLine="73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276338C3"/>
    <w:multiLevelType w:val="hybridMultilevel"/>
    <w:tmpl w:val="23B09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5286E6C"/>
    <w:multiLevelType w:val="hybridMultilevel"/>
    <w:tmpl w:val="C4F45A32"/>
    <w:lvl w:ilvl="0" w:tplc="52422496">
      <w:start w:val="1"/>
      <w:numFmt w:val="bullet"/>
      <w:lvlText w:val=""/>
      <w:lvlJc w:val="left"/>
      <w:pPr>
        <w:tabs>
          <w:tab w:val="num" w:pos="0"/>
        </w:tabs>
        <w:ind w:firstLine="7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6372A25"/>
    <w:multiLevelType w:val="hybridMultilevel"/>
    <w:tmpl w:val="36F6D520"/>
    <w:lvl w:ilvl="0" w:tplc="04190005">
      <w:start w:val="1"/>
      <w:numFmt w:val="bullet"/>
      <w:lvlText w:val=""/>
      <w:lvlJc w:val="left"/>
      <w:pPr>
        <w:tabs>
          <w:tab w:val="num" w:pos="945"/>
        </w:tabs>
        <w:ind w:left="945" w:hanging="360"/>
      </w:pPr>
      <w:rPr>
        <w:rFonts w:ascii="Wingdings" w:hAnsi="Wingdings" w:hint="default"/>
      </w:rPr>
    </w:lvl>
    <w:lvl w:ilvl="1" w:tplc="04190003">
      <w:start w:val="1"/>
      <w:numFmt w:val="bullet"/>
      <w:lvlText w:val="o"/>
      <w:lvlJc w:val="left"/>
      <w:pPr>
        <w:tabs>
          <w:tab w:val="num" w:pos="1665"/>
        </w:tabs>
        <w:ind w:left="1665" w:hanging="360"/>
      </w:pPr>
      <w:rPr>
        <w:rFonts w:ascii="Courier New" w:hAnsi="Courier New" w:cs="Times New Roman" w:hint="default"/>
      </w:rPr>
    </w:lvl>
    <w:lvl w:ilvl="2" w:tplc="04190005">
      <w:start w:val="1"/>
      <w:numFmt w:val="bullet"/>
      <w:lvlText w:val=""/>
      <w:lvlJc w:val="left"/>
      <w:pPr>
        <w:tabs>
          <w:tab w:val="num" w:pos="2385"/>
        </w:tabs>
        <w:ind w:left="2385" w:hanging="360"/>
      </w:pPr>
      <w:rPr>
        <w:rFonts w:ascii="Wingdings" w:hAnsi="Wingdings" w:hint="default"/>
      </w:rPr>
    </w:lvl>
    <w:lvl w:ilvl="3" w:tplc="04190001">
      <w:start w:val="1"/>
      <w:numFmt w:val="bullet"/>
      <w:lvlText w:val=""/>
      <w:lvlJc w:val="left"/>
      <w:pPr>
        <w:tabs>
          <w:tab w:val="num" w:pos="3105"/>
        </w:tabs>
        <w:ind w:left="3105" w:hanging="360"/>
      </w:pPr>
      <w:rPr>
        <w:rFonts w:ascii="Symbol" w:hAnsi="Symbol" w:hint="default"/>
      </w:rPr>
    </w:lvl>
    <w:lvl w:ilvl="4" w:tplc="04190003">
      <w:start w:val="1"/>
      <w:numFmt w:val="bullet"/>
      <w:lvlText w:val="o"/>
      <w:lvlJc w:val="left"/>
      <w:pPr>
        <w:tabs>
          <w:tab w:val="num" w:pos="3825"/>
        </w:tabs>
        <w:ind w:left="3825" w:hanging="360"/>
      </w:pPr>
      <w:rPr>
        <w:rFonts w:ascii="Courier New" w:hAnsi="Courier New" w:cs="Times New Roman" w:hint="default"/>
      </w:rPr>
    </w:lvl>
    <w:lvl w:ilvl="5" w:tplc="04190005">
      <w:start w:val="1"/>
      <w:numFmt w:val="bullet"/>
      <w:lvlText w:val=""/>
      <w:lvlJc w:val="left"/>
      <w:pPr>
        <w:tabs>
          <w:tab w:val="num" w:pos="4545"/>
        </w:tabs>
        <w:ind w:left="4545" w:hanging="360"/>
      </w:pPr>
      <w:rPr>
        <w:rFonts w:ascii="Wingdings" w:hAnsi="Wingdings" w:hint="default"/>
      </w:rPr>
    </w:lvl>
    <w:lvl w:ilvl="6" w:tplc="04190001">
      <w:start w:val="1"/>
      <w:numFmt w:val="bullet"/>
      <w:lvlText w:val=""/>
      <w:lvlJc w:val="left"/>
      <w:pPr>
        <w:tabs>
          <w:tab w:val="num" w:pos="5265"/>
        </w:tabs>
        <w:ind w:left="5265" w:hanging="360"/>
      </w:pPr>
      <w:rPr>
        <w:rFonts w:ascii="Symbol" w:hAnsi="Symbol" w:hint="default"/>
      </w:rPr>
    </w:lvl>
    <w:lvl w:ilvl="7" w:tplc="04190003">
      <w:start w:val="1"/>
      <w:numFmt w:val="bullet"/>
      <w:lvlText w:val="o"/>
      <w:lvlJc w:val="left"/>
      <w:pPr>
        <w:tabs>
          <w:tab w:val="num" w:pos="5985"/>
        </w:tabs>
        <w:ind w:left="5985" w:hanging="360"/>
      </w:pPr>
      <w:rPr>
        <w:rFonts w:ascii="Courier New" w:hAnsi="Courier New" w:cs="Times New Roman" w:hint="default"/>
      </w:rPr>
    </w:lvl>
    <w:lvl w:ilvl="8" w:tplc="04190005">
      <w:start w:val="1"/>
      <w:numFmt w:val="bullet"/>
      <w:lvlText w:val=""/>
      <w:lvlJc w:val="left"/>
      <w:pPr>
        <w:tabs>
          <w:tab w:val="num" w:pos="6705"/>
        </w:tabs>
        <w:ind w:left="6705" w:hanging="360"/>
      </w:pPr>
      <w:rPr>
        <w:rFonts w:ascii="Wingdings" w:hAnsi="Wingdings" w:hint="default"/>
      </w:rPr>
    </w:lvl>
  </w:abstractNum>
  <w:abstractNum w:abstractNumId="18">
    <w:nsid w:val="37D517D2"/>
    <w:multiLevelType w:val="hybridMultilevel"/>
    <w:tmpl w:val="2EE0C8EE"/>
    <w:lvl w:ilvl="0" w:tplc="52422496">
      <w:start w:val="1"/>
      <w:numFmt w:val="bullet"/>
      <w:lvlText w:val=""/>
      <w:lvlJc w:val="left"/>
      <w:pPr>
        <w:tabs>
          <w:tab w:val="num" w:pos="540"/>
        </w:tabs>
        <w:ind w:left="540" w:firstLine="737"/>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39361C3F"/>
    <w:multiLevelType w:val="multilevel"/>
    <w:tmpl w:val="10BEC1FA"/>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39D56646"/>
    <w:multiLevelType w:val="hybridMultilevel"/>
    <w:tmpl w:val="AB24F5D4"/>
    <w:lvl w:ilvl="0" w:tplc="D3C6E3FE">
      <w:start w:val="1"/>
      <w:numFmt w:val="bullet"/>
      <w:lvlText w:val=""/>
      <w:lvlJc w:val="left"/>
      <w:pPr>
        <w:tabs>
          <w:tab w:val="num" w:pos="1854"/>
        </w:tabs>
        <w:ind w:left="720"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3EE636B8"/>
    <w:multiLevelType w:val="multilevel"/>
    <w:tmpl w:val="EF923BA0"/>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nsid w:val="40FB0BC3"/>
    <w:multiLevelType w:val="hybridMultilevel"/>
    <w:tmpl w:val="AE34A422"/>
    <w:lvl w:ilvl="0" w:tplc="52422496">
      <w:start w:val="1"/>
      <w:numFmt w:val="bullet"/>
      <w:lvlText w:val=""/>
      <w:lvlJc w:val="left"/>
      <w:pPr>
        <w:tabs>
          <w:tab w:val="num" w:pos="0"/>
        </w:tabs>
        <w:ind w:firstLine="7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24D35ED"/>
    <w:multiLevelType w:val="hybridMultilevel"/>
    <w:tmpl w:val="56DA83B6"/>
    <w:lvl w:ilvl="0" w:tplc="481003B0">
      <w:start w:val="1"/>
      <w:numFmt w:val="decimal"/>
      <w:lvlText w:val="%1."/>
      <w:lvlJc w:val="left"/>
      <w:pPr>
        <w:tabs>
          <w:tab w:val="num" w:pos="1080"/>
        </w:tabs>
        <w:ind w:left="1080" w:hanging="360"/>
      </w:pPr>
      <w:rPr>
        <w:rFonts w:cs="Times New Roman" w:hint="default"/>
      </w:rPr>
    </w:lvl>
    <w:lvl w:ilvl="1" w:tplc="C3BC93BA">
      <w:numFmt w:val="none"/>
      <w:lvlText w:val=""/>
      <w:lvlJc w:val="left"/>
      <w:pPr>
        <w:tabs>
          <w:tab w:val="num" w:pos="360"/>
        </w:tabs>
      </w:pPr>
      <w:rPr>
        <w:rFonts w:cs="Times New Roman"/>
      </w:rPr>
    </w:lvl>
    <w:lvl w:ilvl="2" w:tplc="CE54F1DA">
      <w:numFmt w:val="none"/>
      <w:lvlText w:val=""/>
      <w:lvlJc w:val="left"/>
      <w:pPr>
        <w:tabs>
          <w:tab w:val="num" w:pos="360"/>
        </w:tabs>
      </w:pPr>
      <w:rPr>
        <w:rFonts w:cs="Times New Roman"/>
      </w:rPr>
    </w:lvl>
    <w:lvl w:ilvl="3" w:tplc="E9367D0E">
      <w:numFmt w:val="none"/>
      <w:lvlText w:val=""/>
      <w:lvlJc w:val="left"/>
      <w:pPr>
        <w:tabs>
          <w:tab w:val="num" w:pos="360"/>
        </w:tabs>
      </w:pPr>
      <w:rPr>
        <w:rFonts w:cs="Times New Roman"/>
      </w:rPr>
    </w:lvl>
    <w:lvl w:ilvl="4" w:tplc="08248C0A">
      <w:numFmt w:val="none"/>
      <w:lvlText w:val=""/>
      <w:lvlJc w:val="left"/>
      <w:pPr>
        <w:tabs>
          <w:tab w:val="num" w:pos="360"/>
        </w:tabs>
      </w:pPr>
      <w:rPr>
        <w:rFonts w:cs="Times New Roman"/>
      </w:rPr>
    </w:lvl>
    <w:lvl w:ilvl="5" w:tplc="BE08B8DA">
      <w:numFmt w:val="none"/>
      <w:lvlText w:val=""/>
      <w:lvlJc w:val="left"/>
      <w:pPr>
        <w:tabs>
          <w:tab w:val="num" w:pos="360"/>
        </w:tabs>
      </w:pPr>
      <w:rPr>
        <w:rFonts w:cs="Times New Roman"/>
      </w:rPr>
    </w:lvl>
    <w:lvl w:ilvl="6" w:tplc="1DA81BE2">
      <w:numFmt w:val="none"/>
      <w:lvlText w:val=""/>
      <w:lvlJc w:val="left"/>
      <w:pPr>
        <w:tabs>
          <w:tab w:val="num" w:pos="360"/>
        </w:tabs>
      </w:pPr>
      <w:rPr>
        <w:rFonts w:cs="Times New Roman"/>
      </w:rPr>
    </w:lvl>
    <w:lvl w:ilvl="7" w:tplc="2876B1BC">
      <w:numFmt w:val="none"/>
      <w:lvlText w:val=""/>
      <w:lvlJc w:val="left"/>
      <w:pPr>
        <w:tabs>
          <w:tab w:val="num" w:pos="360"/>
        </w:tabs>
      </w:pPr>
      <w:rPr>
        <w:rFonts w:cs="Times New Roman"/>
      </w:rPr>
    </w:lvl>
    <w:lvl w:ilvl="8" w:tplc="184C9814">
      <w:numFmt w:val="none"/>
      <w:lvlText w:val=""/>
      <w:lvlJc w:val="left"/>
      <w:pPr>
        <w:tabs>
          <w:tab w:val="num" w:pos="360"/>
        </w:tabs>
      </w:pPr>
      <w:rPr>
        <w:rFonts w:cs="Times New Roman"/>
      </w:rPr>
    </w:lvl>
  </w:abstractNum>
  <w:abstractNum w:abstractNumId="24">
    <w:nsid w:val="49C96F69"/>
    <w:multiLevelType w:val="multilevel"/>
    <w:tmpl w:val="CBBA29EC"/>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A9456EF"/>
    <w:multiLevelType w:val="hybridMultilevel"/>
    <w:tmpl w:val="9878B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1503ED8"/>
    <w:multiLevelType w:val="hybridMultilevel"/>
    <w:tmpl w:val="406E37A6"/>
    <w:lvl w:ilvl="0" w:tplc="52422496">
      <w:start w:val="1"/>
      <w:numFmt w:val="bullet"/>
      <w:lvlText w:val=""/>
      <w:lvlJc w:val="left"/>
      <w:pPr>
        <w:tabs>
          <w:tab w:val="num" w:pos="720"/>
        </w:tabs>
        <w:ind w:left="720" w:firstLine="737"/>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54C84B6E"/>
    <w:multiLevelType w:val="hybridMultilevel"/>
    <w:tmpl w:val="F3FA5126"/>
    <w:lvl w:ilvl="0" w:tplc="52422496">
      <w:start w:val="1"/>
      <w:numFmt w:val="bullet"/>
      <w:lvlText w:val=""/>
      <w:lvlJc w:val="left"/>
      <w:pPr>
        <w:tabs>
          <w:tab w:val="num" w:pos="0"/>
        </w:tabs>
        <w:ind w:firstLine="7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7BB58F6"/>
    <w:multiLevelType w:val="hybridMultilevel"/>
    <w:tmpl w:val="33FE1E9C"/>
    <w:lvl w:ilvl="0" w:tplc="52422496">
      <w:start w:val="1"/>
      <w:numFmt w:val="bullet"/>
      <w:lvlText w:val=""/>
      <w:lvlJc w:val="left"/>
      <w:pPr>
        <w:tabs>
          <w:tab w:val="num" w:pos="709"/>
        </w:tabs>
        <w:ind w:left="709" w:firstLine="73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57F17C67"/>
    <w:multiLevelType w:val="hybridMultilevel"/>
    <w:tmpl w:val="9B769BF2"/>
    <w:lvl w:ilvl="0" w:tplc="52422496">
      <w:start w:val="1"/>
      <w:numFmt w:val="bullet"/>
      <w:lvlText w:val=""/>
      <w:lvlJc w:val="left"/>
      <w:pPr>
        <w:tabs>
          <w:tab w:val="num" w:pos="540"/>
        </w:tabs>
        <w:ind w:left="540" w:firstLine="737"/>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0">
    <w:nsid w:val="5A5A0159"/>
    <w:multiLevelType w:val="hybridMultilevel"/>
    <w:tmpl w:val="D1006F76"/>
    <w:lvl w:ilvl="0" w:tplc="52422496">
      <w:start w:val="1"/>
      <w:numFmt w:val="bullet"/>
      <w:lvlText w:val=""/>
      <w:lvlJc w:val="left"/>
      <w:pPr>
        <w:tabs>
          <w:tab w:val="num" w:pos="709"/>
        </w:tabs>
        <w:ind w:left="709" w:firstLine="73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nsid w:val="5C3B16DD"/>
    <w:multiLevelType w:val="hybridMultilevel"/>
    <w:tmpl w:val="9B1AC672"/>
    <w:lvl w:ilvl="0" w:tplc="52422496">
      <w:start w:val="1"/>
      <w:numFmt w:val="bullet"/>
      <w:lvlText w:val=""/>
      <w:lvlJc w:val="left"/>
      <w:pPr>
        <w:tabs>
          <w:tab w:val="num" w:pos="709"/>
        </w:tabs>
        <w:ind w:left="709" w:firstLine="73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5CFE3B9C"/>
    <w:multiLevelType w:val="hybridMultilevel"/>
    <w:tmpl w:val="45403A94"/>
    <w:lvl w:ilvl="0" w:tplc="52422496">
      <w:start w:val="1"/>
      <w:numFmt w:val="bullet"/>
      <w:lvlText w:val=""/>
      <w:lvlJc w:val="left"/>
      <w:pPr>
        <w:tabs>
          <w:tab w:val="num" w:pos="0"/>
        </w:tabs>
        <w:ind w:firstLine="7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67138B0"/>
    <w:multiLevelType w:val="hybridMultilevel"/>
    <w:tmpl w:val="634823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8072266"/>
    <w:multiLevelType w:val="hybridMultilevel"/>
    <w:tmpl w:val="799265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1ED68DA"/>
    <w:multiLevelType w:val="hybridMultilevel"/>
    <w:tmpl w:val="ADE6D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7731F0"/>
    <w:multiLevelType w:val="hybridMultilevel"/>
    <w:tmpl w:val="C0DE924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7">
    <w:nsid w:val="7C2A21AA"/>
    <w:multiLevelType w:val="hybridMultilevel"/>
    <w:tmpl w:val="6FFEC6B8"/>
    <w:lvl w:ilvl="0" w:tplc="52422496">
      <w:start w:val="1"/>
      <w:numFmt w:val="bullet"/>
      <w:lvlText w:val=""/>
      <w:lvlJc w:val="left"/>
      <w:pPr>
        <w:tabs>
          <w:tab w:val="num" w:pos="0"/>
        </w:tabs>
        <w:ind w:firstLine="7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C9D72C4"/>
    <w:multiLevelType w:val="hybridMultilevel"/>
    <w:tmpl w:val="37506B3E"/>
    <w:lvl w:ilvl="0" w:tplc="52422496">
      <w:start w:val="1"/>
      <w:numFmt w:val="bullet"/>
      <w:lvlText w:val=""/>
      <w:lvlJc w:val="left"/>
      <w:pPr>
        <w:tabs>
          <w:tab w:val="num" w:pos="540"/>
        </w:tabs>
        <w:ind w:left="540" w:firstLine="737"/>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11"/>
  </w:num>
  <w:num w:numId="3">
    <w:abstractNumId w:val="3"/>
  </w:num>
  <w:num w:numId="4">
    <w:abstractNumId w:val="35"/>
  </w:num>
  <w:num w:numId="5">
    <w:abstractNumId w:val="34"/>
  </w:num>
  <w:num w:numId="6">
    <w:abstractNumId w:val="33"/>
  </w:num>
  <w:num w:numId="7">
    <w:abstractNumId w:val="4"/>
  </w:num>
  <w:num w:numId="8">
    <w:abstractNumId w:val="36"/>
  </w:num>
  <w:num w:numId="9">
    <w:abstractNumId w:val="15"/>
  </w:num>
  <w:num w:numId="10">
    <w:abstractNumId w:val="25"/>
  </w:num>
  <w:num w:numId="11">
    <w:abstractNumId w:val="6"/>
  </w:num>
  <w:num w:numId="12">
    <w:abstractNumId w:val="12"/>
  </w:num>
  <w:num w:numId="13">
    <w:abstractNumId w:val="17"/>
    <w:lvlOverride w:ilvl="0"/>
    <w:lvlOverride w:ilvl="1"/>
    <w:lvlOverride w:ilvl="2"/>
    <w:lvlOverride w:ilvl="3"/>
    <w:lvlOverride w:ilvl="4"/>
    <w:lvlOverride w:ilvl="5"/>
    <w:lvlOverride w:ilvl="6"/>
    <w:lvlOverride w:ilvl="7"/>
    <w:lvlOverride w:ilvl="8"/>
  </w:num>
  <w:num w:numId="14">
    <w:abstractNumId w:val="0"/>
  </w:num>
  <w:num w:numId="15">
    <w:abstractNumId w:val="1"/>
  </w:num>
  <w:num w:numId="16">
    <w:abstractNumId w:val="2"/>
  </w:num>
  <w:num w:numId="17">
    <w:abstractNumId w:val="19"/>
  </w:num>
  <w:num w:numId="18">
    <w:abstractNumId w:val="20"/>
  </w:num>
  <w:num w:numId="19">
    <w:abstractNumId w:val="13"/>
  </w:num>
  <w:num w:numId="20">
    <w:abstractNumId w:val="7"/>
  </w:num>
  <w:num w:numId="21">
    <w:abstractNumId w:val="24"/>
  </w:num>
  <w:num w:numId="22">
    <w:abstractNumId w:val="21"/>
  </w:num>
  <w:num w:numId="23">
    <w:abstractNumId w:val="16"/>
  </w:num>
  <w:num w:numId="24">
    <w:abstractNumId w:val="28"/>
  </w:num>
  <w:num w:numId="25">
    <w:abstractNumId w:val="29"/>
  </w:num>
  <w:num w:numId="26">
    <w:abstractNumId w:val="10"/>
  </w:num>
  <w:num w:numId="27">
    <w:abstractNumId w:val="9"/>
  </w:num>
  <w:num w:numId="28">
    <w:abstractNumId w:val="27"/>
  </w:num>
  <w:num w:numId="29">
    <w:abstractNumId w:val="18"/>
  </w:num>
  <w:num w:numId="30">
    <w:abstractNumId w:val="38"/>
  </w:num>
  <w:num w:numId="31">
    <w:abstractNumId w:val="22"/>
  </w:num>
  <w:num w:numId="32">
    <w:abstractNumId w:val="14"/>
  </w:num>
  <w:num w:numId="33">
    <w:abstractNumId w:val="31"/>
  </w:num>
  <w:num w:numId="34">
    <w:abstractNumId w:val="32"/>
  </w:num>
  <w:num w:numId="35">
    <w:abstractNumId w:val="30"/>
  </w:num>
  <w:num w:numId="36">
    <w:abstractNumId w:val="26"/>
  </w:num>
  <w:num w:numId="37">
    <w:abstractNumId w:val="8"/>
  </w:num>
  <w:num w:numId="38">
    <w:abstractNumId w:val="3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A3F"/>
    <w:rsid w:val="00007878"/>
    <w:rsid w:val="00025F0F"/>
    <w:rsid w:val="00026235"/>
    <w:rsid w:val="00033587"/>
    <w:rsid w:val="00041D3B"/>
    <w:rsid w:val="00047E2A"/>
    <w:rsid w:val="000528D5"/>
    <w:rsid w:val="00092E80"/>
    <w:rsid w:val="00094700"/>
    <w:rsid w:val="000D608C"/>
    <w:rsid w:val="000F0439"/>
    <w:rsid w:val="000F2B90"/>
    <w:rsid w:val="00104462"/>
    <w:rsid w:val="0010691D"/>
    <w:rsid w:val="001171E7"/>
    <w:rsid w:val="0013420C"/>
    <w:rsid w:val="001355B5"/>
    <w:rsid w:val="00164F33"/>
    <w:rsid w:val="0016698C"/>
    <w:rsid w:val="00192F01"/>
    <w:rsid w:val="00195A21"/>
    <w:rsid w:val="001B7D10"/>
    <w:rsid w:val="001E2E48"/>
    <w:rsid w:val="0020658B"/>
    <w:rsid w:val="00220985"/>
    <w:rsid w:val="00221246"/>
    <w:rsid w:val="00262B2D"/>
    <w:rsid w:val="00283769"/>
    <w:rsid w:val="00285789"/>
    <w:rsid w:val="002A2407"/>
    <w:rsid w:val="002C49AD"/>
    <w:rsid w:val="002E79EB"/>
    <w:rsid w:val="002F7F73"/>
    <w:rsid w:val="003259A6"/>
    <w:rsid w:val="00360565"/>
    <w:rsid w:val="0037679F"/>
    <w:rsid w:val="00385D55"/>
    <w:rsid w:val="003C23FB"/>
    <w:rsid w:val="003D2BF7"/>
    <w:rsid w:val="003F7581"/>
    <w:rsid w:val="00420905"/>
    <w:rsid w:val="00430D96"/>
    <w:rsid w:val="0046345B"/>
    <w:rsid w:val="00464363"/>
    <w:rsid w:val="004652C2"/>
    <w:rsid w:val="004A0A74"/>
    <w:rsid w:val="004B0833"/>
    <w:rsid w:val="004D0C8F"/>
    <w:rsid w:val="004F1C81"/>
    <w:rsid w:val="00505720"/>
    <w:rsid w:val="00553509"/>
    <w:rsid w:val="00561BD5"/>
    <w:rsid w:val="005A0833"/>
    <w:rsid w:val="005C22AC"/>
    <w:rsid w:val="005D3FBA"/>
    <w:rsid w:val="00621CAA"/>
    <w:rsid w:val="00654685"/>
    <w:rsid w:val="00676E02"/>
    <w:rsid w:val="00690CA3"/>
    <w:rsid w:val="006A2AA4"/>
    <w:rsid w:val="006C7A10"/>
    <w:rsid w:val="007055E4"/>
    <w:rsid w:val="00720946"/>
    <w:rsid w:val="007358AE"/>
    <w:rsid w:val="00737EED"/>
    <w:rsid w:val="00773B8F"/>
    <w:rsid w:val="007773F2"/>
    <w:rsid w:val="0078495C"/>
    <w:rsid w:val="007A03B6"/>
    <w:rsid w:val="007A426F"/>
    <w:rsid w:val="007E472B"/>
    <w:rsid w:val="008048AF"/>
    <w:rsid w:val="00814983"/>
    <w:rsid w:val="00864E62"/>
    <w:rsid w:val="00872D90"/>
    <w:rsid w:val="00894F4C"/>
    <w:rsid w:val="008E57E3"/>
    <w:rsid w:val="0090345D"/>
    <w:rsid w:val="009148FB"/>
    <w:rsid w:val="00970CC7"/>
    <w:rsid w:val="009A0934"/>
    <w:rsid w:val="009C4A3F"/>
    <w:rsid w:val="009F0CBF"/>
    <w:rsid w:val="00A226B2"/>
    <w:rsid w:val="00A77C68"/>
    <w:rsid w:val="00AB666E"/>
    <w:rsid w:val="00AC360D"/>
    <w:rsid w:val="00AD57CC"/>
    <w:rsid w:val="00AE4824"/>
    <w:rsid w:val="00AF3345"/>
    <w:rsid w:val="00AF5CFB"/>
    <w:rsid w:val="00B00020"/>
    <w:rsid w:val="00B14797"/>
    <w:rsid w:val="00B25C29"/>
    <w:rsid w:val="00B404A5"/>
    <w:rsid w:val="00B81EA9"/>
    <w:rsid w:val="00B85521"/>
    <w:rsid w:val="00B94901"/>
    <w:rsid w:val="00BC7143"/>
    <w:rsid w:val="00BE324A"/>
    <w:rsid w:val="00C2129E"/>
    <w:rsid w:val="00C3198D"/>
    <w:rsid w:val="00C568C2"/>
    <w:rsid w:val="00C60B9C"/>
    <w:rsid w:val="00C66342"/>
    <w:rsid w:val="00C702EF"/>
    <w:rsid w:val="00CC09FD"/>
    <w:rsid w:val="00CD1334"/>
    <w:rsid w:val="00CE48C4"/>
    <w:rsid w:val="00CF211F"/>
    <w:rsid w:val="00CF4413"/>
    <w:rsid w:val="00D020C6"/>
    <w:rsid w:val="00D062B8"/>
    <w:rsid w:val="00D105A2"/>
    <w:rsid w:val="00D37B46"/>
    <w:rsid w:val="00D82387"/>
    <w:rsid w:val="00D86540"/>
    <w:rsid w:val="00DD1B36"/>
    <w:rsid w:val="00DD6933"/>
    <w:rsid w:val="00DE4F37"/>
    <w:rsid w:val="00E060BD"/>
    <w:rsid w:val="00E1039F"/>
    <w:rsid w:val="00E11DDF"/>
    <w:rsid w:val="00E81791"/>
    <w:rsid w:val="00E87AA6"/>
    <w:rsid w:val="00EB1EF6"/>
    <w:rsid w:val="00EB5A3B"/>
    <w:rsid w:val="00EB6824"/>
    <w:rsid w:val="00EC3DD4"/>
    <w:rsid w:val="00ED14A5"/>
    <w:rsid w:val="00EF76F8"/>
    <w:rsid w:val="00F67E36"/>
    <w:rsid w:val="00F9518E"/>
    <w:rsid w:val="00FB39C2"/>
    <w:rsid w:val="00FB7DD5"/>
    <w:rsid w:val="00FD4137"/>
    <w:rsid w:val="00FE474E"/>
    <w:rsid w:val="00FF3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A3F"/>
    <w:rPr>
      <w:sz w:val="24"/>
      <w:szCs w:val="24"/>
    </w:rPr>
  </w:style>
  <w:style w:type="paragraph" w:styleId="1">
    <w:name w:val="heading 1"/>
    <w:basedOn w:val="a"/>
    <w:next w:val="a"/>
    <w:qFormat/>
    <w:rsid w:val="00D37B46"/>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qFormat/>
    <w:rsid w:val="007A426F"/>
    <w:pPr>
      <w:keepNext/>
      <w:spacing w:before="240" w:after="60"/>
      <w:outlineLvl w:val="1"/>
    </w:pPr>
    <w:rPr>
      <w:rFonts w:ascii="Arial" w:hAnsi="Arial" w:cs="Arial"/>
      <w:b/>
      <w:bCs/>
      <w:i/>
      <w:iCs/>
      <w:sz w:val="28"/>
      <w:szCs w:val="28"/>
    </w:rPr>
  </w:style>
  <w:style w:type="paragraph" w:styleId="3">
    <w:name w:val="heading 3"/>
    <w:basedOn w:val="a"/>
    <w:next w:val="a"/>
    <w:qFormat/>
    <w:rsid w:val="000D608C"/>
    <w:pPr>
      <w:keepNext/>
      <w:spacing w:before="240" w:after="60"/>
      <w:outlineLvl w:val="2"/>
    </w:pPr>
    <w:rPr>
      <w:rFonts w:ascii="Arial" w:hAnsi="Arial" w:cs="Arial"/>
      <w:b/>
      <w:bCs/>
      <w:sz w:val="26"/>
      <w:szCs w:val="26"/>
    </w:rPr>
  </w:style>
  <w:style w:type="paragraph" w:styleId="4">
    <w:name w:val="heading 4"/>
    <w:basedOn w:val="a"/>
    <w:next w:val="a"/>
    <w:qFormat/>
    <w:rsid w:val="0046345B"/>
    <w:pPr>
      <w:keepNext/>
      <w:spacing w:before="240" w:after="60"/>
      <w:outlineLvl w:val="3"/>
    </w:pPr>
    <w:rPr>
      <w:b/>
      <w:bCs/>
      <w:sz w:val="28"/>
      <w:szCs w:val="28"/>
    </w:rPr>
  </w:style>
  <w:style w:type="paragraph" w:styleId="5">
    <w:name w:val="heading 5"/>
    <w:basedOn w:val="a"/>
    <w:next w:val="a"/>
    <w:qFormat/>
    <w:rsid w:val="0046345B"/>
    <w:pPr>
      <w:spacing w:before="240" w:after="60"/>
      <w:outlineLvl w:val="4"/>
    </w:pPr>
    <w:rPr>
      <w:b/>
      <w:bCs/>
      <w:i/>
      <w:iCs/>
      <w:sz w:val="26"/>
      <w:szCs w:val="26"/>
    </w:rPr>
  </w:style>
  <w:style w:type="paragraph" w:styleId="9">
    <w:name w:val="heading 9"/>
    <w:basedOn w:val="a"/>
    <w:next w:val="a"/>
    <w:qFormat/>
    <w:rsid w:val="001355B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екст (лев. подпись)"/>
    <w:basedOn w:val="a"/>
    <w:next w:val="a"/>
    <w:rsid w:val="00D37B46"/>
    <w:pPr>
      <w:widowControl w:val="0"/>
      <w:autoSpaceDE w:val="0"/>
      <w:autoSpaceDN w:val="0"/>
      <w:adjustRightInd w:val="0"/>
    </w:pPr>
    <w:rPr>
      <w:rFonts w:ascii="Arial" w:hAnsi="Arial" w:cs="Arial"/>
      <w:sz w:val="20"/>
      <w:szCs w:val="20"/>
    </w:rPr>
  </w:style>
  <w:style w:type="paragraph" w:customStyle="1" w:styleId="a4">
    <w:name w:val="Текст (прав. подпись)"/>
    <w:basedOn w:val="a"/>
    <w:next w:val="a"/>
    <w:rsid w:val="00D37B46"/>
    <w:pPr>
      <w:widowControl w:val="0"/>
      <w:autoSpaceDE w:val="0"/>
      <w:autoSpaceDN w:val="0"/>
      <w:adjustRightInd w:val="0"/>
      <w:jc w:val="right"/>
    </w:pPr>
    <w:rPr>
      <w:rFonts w:ascii="Arial" w:hAnsi="Arial" w:cs="Arial"/>
      <w:sz w:val="20"/>
      <w:szCs w:val="20"/>
    </w:rPr>
  </w:style>
  <w:style w:type="paragraph" w:customStyle="1" w:styleId="a5">
    <w:name w:val="Прижатый влево"/>
    <w:basedOn w:val="a"/>
    <w:next w:val="a"/>
    <w:rsid w:val="00D37B46"/>
    <w:pPr>
      <w:widowControl w:val="0"/>
      <w:autoSpaceDE w:val="0"/>
      <w:autoSpaceDN w:val="0"/>
      <w:adjustRightInd w:val="0"/>
    </w:pPr>
    <w:rPr>
      <w:rFonts w:ascii="Arial" w:hAnsi="Arial" w:cs="Arial"/>
      <w:sz w:val="20"/>
      <w:szCs w:val="20"/>
    </w:rPr>
  </w:style>
  <w:style w:type="paragraph" w:styleId="a6">
    <w:name w:val="Title"/>
    <w:basedOn w:val="a"/>
    <w:link w:val="a7"/>
    <w:qFormat/>
    <w:rsid w:val="001355B5"/>
    <w:pPr>
      <w:jc w:val="center"/>
    </w:pPr>
    <w:rPr>
      <w:sz w:val="28"/>
    </w:rPr>
  </w:style>
  <w:style w:type="paragraph" w:styleId="a8">
    <w:name w:val="Block Text"/>
    <w:basedOn w:val="a"/>
    <w:rsid w:val="001355B5"/>
    <w:pPr>
      <w:shd w:val="clear" w:color="auto" w:fill="FFFFFF"/>
      <w:tabs>
        <w:tab w:val="left" w:pos="7325"/>
      </w:tabs>
      <w:ind w:left="10" w:right="5" w:firstLine="696"/>
      <w:jc w:val="both"/>
    </w:pPr>
    <w:rPr>
      <w:color w:val="000000"/>
      <w:w w:val="102"/>
    </w:rPr>
  </w:style>
  <w:style w:type="paragraph" w:customStyle="1" w:styleId="ConsNormal">
    <w:name w:val="ConsNormal"/>
    <w:rsid w:val="001355B5"/>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Знак Знак Знак Знак Знак Знак"/>
    <w:basedOn w:val="a"/>
    <w:rsid w:val="00E81791"/>
    <w:pPr>
      <w:spacing w:after="160" w:line="240" w:lineRule="exact"/>
    </w:pPr>
    <w:rPr>
      <w:rFonts w:ascii="Verdana" w:hAnsi="Verdana" w:cs="Verdana"/>
      <w:sz w:val="20"/>
      <w:szCs w:val="20"/>
      <w:lang w:val="en-US" w:eastAsia="en-US"/>
    </w:rPr>
  </w:style>
  <w:style w:type="character" w:styleId="aa">
    <w:name w:val="Strong"/>
    <w:qFormat/>
    <w:rsid w:val="000528D5"/>
    <w:rPr>
      <w:rFonts w:ascii="Times New Roman" w:hAnsi="Times New Roman" w:cs="Times New Roman" w:hint="default"/>
      <w:b/>
      <w:bCs/>
    </w:rPr>
  </w:style>
  <w:style w:type="character" w:customStyle="1" w:styleId="ab">
    <w:name w:val="Основной текст Знак"/>
    <w:link w:val="ac"/>
    <w:locked/>
    <w:rsid w:val="000528D5"/>
    <w:rPr>
      <w:rFonts w:ascii="Calibri" w:eastAsia="Calibri" w:hAnsi="Calibri"/>
      <w:sz w:val="24"/>
      <w:szCs w:val="24"/>
      <w:lang w:val="ru-RU" w:eastAsia="ru-RU" w:bidi="ar-SA"/>
    </w:rPr>
  </w:style>
  <w:style w:type="paragraph" w:styleId="ac">
    <w:name w:val="Body Text"/>
    <w:basedOn w:val="a"/>
    <w:link w:val="ab"/>
    <w:rsid w:val="000528D5"/>
    <w:pPr>
      <w:spacing w:after="120"/>
    </w:pPr>
    <w:rPr>
      <w:rFonts w:ascii="Calibri" w:eastAsia="Calibri" w:hAnsi="Calibri"/>
    </w:rPr>
  </w:style>
  <w:style w:type="paragraph" w:customStyle="1" w:styleId="ConsPlusNormal">
    <w:name w:val="ConsPlusNormal"/>
    <w:rsid w:val="00041D3B"/>
    <w:pPr>
      <w:widowControl w:val="0"/>
      <w:autoSpaceDE w:val="0"/>
      <w:autoSpaceDN w:val="0"/>
      <w:adjustRightInd w:val="0"/>
      <w:ind w:firstLine="720"/>
    </w:pPr>
    <w:rPr>
      <w:rFonts w:ascii="Arial" w:eastAsia="Calibri" w:hAnsi="Arial" w:cs="Arial"/>
    </w:rPr>
  </w:style>
  <w:style w:type="paragraph" w:customStyle="1" w:styleId="ListParagraph">
    <w:name w:val="List Paragraph"/>
    <w:basedOn w:val="a"/>
    <w:rsid w:val="00041D3B"/>
    <w:pPr>
      <w:spacing w:after="200" w:line="276" w:lineRule="auto"/>
      <w:ind w:left="720"/>
    </w:pPr>
    <w:rPr>
      <w:rFonts w:ascii="Calibri" w:hAnsi="Calibri"/>
      <w:sz w:val="22"/>
      <w:szCs w:val="22"/>
    </w:rPr>
  </w:style>
  <w:style w:type="paragraph" w:customStyle="1" w:styleId="ConsPlusNonformat">
    <w:name w:val="ConsPlusNonformat"/>
    <w:rsid w:val="00041D3B"/>
    <w:pPr>
      <w:widowControl w:val="0"/>
      <w:autoSpaceDE w:val="0"/>
      <w:autoSpaceDN w:val="0"/>
      <w:adjustRightInd w:val="0"/>
    </w:pPr>
    <w:rPr>
      <w:rFonts w:ascii="Courier New" w:eastAsia="Calibri" w:hAnsi="Courier New" w:cs="Courier New"/>
    </w:rPr>
  </w:style>
  <w:style w:type="paragraph" w:customStyle="1" w:styleId="ConsPlusCell">
    <w:name w:val="ConsPlusCell"/>
    <w:rsid w:val="00041D3B"/>
    <w:pPr>
      <w:widowControl w:val="0"/>
      <w:autoSpaceDE w:val="0"/>
      <w:autoSpaceDN w:val="0"/>
      <w:adjustRightInd w:val="0"/>
    </w:pPr>
    <w:rPr>
      <w:rFonts w:ascii="Arial" w:eastAsia="Calibri" w:hAnsi="Arial" w:cs="Arial"/>
    </w:rPr>
  </w:style>
  <w:style w:type="paragraph" w:customStyle="1" w:styleId="ad">
    <w:name w:val="Таблицы (моноширинный)"/>
    <w:basedOn w:val="a"/>
    <w:next w:val="a"/>
    <w:rsid w:val="00041D3B"/>
    <w:pPr>
      <w:widowControl w:val="0"/>
      <w:autoSpaceDE w:val="0"/>
      <w:autoSpaceDN w:val="0"/>
      <w:adjustRightInd w:val="0"/>
      <w:jc w:val="both"/>
    </w:pPr>
    <w:rPr>
      <w:rFonts w:ascii="Courier New" w:eastAsia="Calibri" w:hAnsi="Courier New" w:cs="Courier New"/>
    </w:rPr>
  </w:style>
  <w:style w:type="character" w:customStyle="1" w:styleId="ae">
    <w:name w:val="Основной текст с отступом Знак"/>
    <w:link w:val="af"/>
    <w:semiHidden/>
    <w:locked/>
    <w:rsid w:val="00F9518E"/>
    <w:rPr>
      <w:rFonts w:ascii="Calibri" w:eastAsia="Calibri" w:hAnsi="Calibri"/>
      <w:sz w:val="24"/>
      <w:szCs w:val="24"/>
      <w:lang w:val="ru-RU" w:eastAsia="ru-RU" w:bidi="ar-SA"/>
    </w:rPr>
  </w:style>
  <w:style w:type="paragraph" w:styleId="af">
    <w:name w:val="Body Text Indent"/>
    <w:basedOn w:val="a"/>
    <w:link w:val="ae"/>
    <w:semiHidden/>
    <w:rsid w:val="00F9518E"/>
    <w:pPr>
      <w:spacing w:after="120"/>
      <w:ind w:left="283"/>
    </w:pPr>
    <w:rPr>
      <w:rFonts w:ascii="Calibri" w:eastAsia="Calibri" w:hAnsi="Calibri"/>
    </w:rPr>
  </w:style>
  <w:style w:type="paragraph" w:customStyle="1" w:styleId="ConsPlusTitle">
    <w:name w:val="ConsPlusTitle"/>
    <w:rsid w:val="00F9518E"/>
    <w:pPr>
      <w:widowControl w:val="0"/>
      <w:autoSpaceDE w:val="0"/>
      <w:autoSpaceDN w:val="0"/>
      <w:adjustRightInd w:val="0"/>
    </w:pPr>
    <w:rPr>
      <w:rFonts w:ascii="Arial" w:eastAsia="Calibri" w:hAnsi="Arial" w:cs="Arial"/>
      <w:b/>
      <w:bCs/>
    </w:rPr>
  </w:style>
  <w:style w:type="paragraph" w:customStyle="1" w:styleId="consplusnormal0">
    <w:name w:val="consplusnormal"/>
    <w:basedOn w:val="a"/>
    <w:rsid w:val="00737EED"/>
    <w:pPr>
      <w:spacing w:before="100" w:beforeAutospacing="1" w:after="100" w:afterAutospacing="1"/>
    </w:pPr>
    <w:rPr>
      <w:rFonts w:eastAsia="Calibri"/>
    </w:rPr>
  </w:style>
  <w:style w:type="character" w:styleId="af0">
    <w:name w:val="Hyperlink"/>
    <w:rsid w:val="0046345B"/>
    <w:rPr>
      <w:rFonts w:cs="Times New Roman"/>
      <w:color w:val="0000FF"/>
      <w:u w:val="single"/>
    </w:rPr>
  </w:style>
  <w:style w:type="paragraph" w:customStyle="1" w:styleId="21">
    <w:name w:val="Основной текст с отступом 21"/>
    <w:basedOn w:val="a"/>
    <w:rsid w:val="0046345B"/>
    <w:pPr>
      <w:suppressAutoHyphens/>
      <w:spacing w:after="120" w:line="480" w:lineRule="auto"/>
      <w:ind w:left="283"/>
    </w:pPr>
    <w:rPr>
      <w:rFonts w:eastAsia="Calibri"/>
      <w:lang w:eastAsia="ar-SA"/>
    </w:rPr>
  </w:style>
  <w:style w:type="character" w:styleId="af1">
    <w:name w:val="page number"/>
    <w:rsid w:val="0046345B"/>
    <w:rPr>
      <w:rFonts w:cs="Times New Roman"/>
    </w:rPr>
  </w:style>
  <w:style w:type="paragraph" w:styleId="af2">
    <w:name w:val="header"/>
    <w:basedOn w:val="a"/>
    <w:link w:val="af3"/>
    <w:rsid w:val="0046345B"/>
    <w:pPr>
      <w:tabs>
        <w:tab w:val="center" w:pos="4677"/>
        <w:tab w:val="right" w:pos="9355"/>
      </w:tabs>
    </w:pPr>
    <w:rPr>
      <w:rFonts w:eastAsia="Calibri"/>
    </w:rPr>
  </w:style>
  <w:style w:type="character" w:customStyle="1" w:styleId="af3">
    <w:name w:val="Верхний колонтитул Знак"/>
    <w:link w:val="af2"/>
    <w:locked/>
    <w:rsid w:val="0046345B"/>
    <w:rPr>
      <w:rFonts w:eastAsia="Calibri"/>
      <w:sz w:val="24"/>
      <w:szCs w:val="24"/>
      <w:lang w:val="ru-RU" w:eastAsia="ru-RU" w:bidi="ar-SA"/>
    </w:rPr>
  </w:style>
  <w:style w:type="paragraph" w:styleId="20">
    <w:name w:val="Body Text 2"/>
    <w:basedOn w:val="a"/>
    <w:link w:val="22"/>
    <w:semiHidden/>
    <w:rsid w:val="00B25C29"/>
    <w:pPr>
      <w:spacing w:after="120" w:line="480" w:lineRule="auto"/>
    </w:pPr>
    <w:rPr>
      <w:rFonts w:eastAsia="Calibri"/>
    </w:rPr>
  </w:style>
  <w:style w:type="character" w:customStyle="1" w:styleId="22">
    <w:name w:val="Основной текст 2 Знак"/>
    <w:link w:val="20"/>
    <w:semiHidden/>
    <w:locked/>
    <w:rsid w:val="00B25C29"/>
    <w:rPr>
      <w:rFonts w:eastAsia="Calibri"/>
      <w:sz w:val="24"/>
      <w:szCs w:val="24"/>
      <w:lang w:val="ru-RU" w:eastAsia="ru-RU" w:bidi="ar-SA"/>
    </w:rPr>
  </w:style>
  <w:style w:type="paragraph" w:customStyle="1" w:styleId="af4">
    <w:name w:val="Комментарий"/>
    <w:basedOn w:val="a"/>
    <w:next w:val="a"/>
    <w:rsid w:val="00B25C29"/>
    <w:pPr>
      <w:widowControl w:val="0"/>
      <w:autoSpaceDE w:val="0"/>
      <w:autoSpaceDN w:val="0"/>
      <w:adjustRightInd w:val="0"/>
      <w:ind w:left="170"/>
      <w:jc w:val="both"/>
    </w:pPr>
    <w:rPr>
      <w:rFonts w:ascii="Arial" w:eastAsia="Calibri" w:hAnsi="Arial" w:cs="Arial"/>
      <w:i/>
      <w:iCs/>
      <w:color w:val="800080"/>
    </w:rPr>
  </w:style>
  <w:style w:type="character" w:customStyle="1" w:styleId="af5">
    <w:name w:val="Цветовое выделение"/>
    <w:rsid w:val="00B25C29"/>
    <w:rPr>
      <w:b/>
      <w:color w:val="000080"/>
    </w:rPr>
  </w:style>
  <w:style w:type="paragraph" w:styleId="23">
    <w:name w:val="Body Text Indent 2"/>
    <w:basedOn w:val="a"/>
    <w:link w:val="24"/>
    <w:rsid w:val="000D608C"/>
    <w:pPr>
      <w:spacing w:after="120" w:line="480" w:lineRule="auto"/>
      <w:ind w:left="283"/>
    </w:pPr>
    <w:rPr>
      <w:rFonts w:eastAsia="Calibri"/>
    </w:rPr>
  </w:style>
  <w:style w:type="character" w:customStyle="1" w:styleId="24">
    <w:name w:val="Основной текст с отступом 2 Знак"/>
    <w:link w:val="23"/>
    <w:locked/>
    <w:rsid w:val="000D608C"/>
    <w:rPr>
      <w:rFonts w:eastAsia="Calibri"/>
      <w:sz w:val="24"/>
      <w:szCs w:val="24"/>
      <w:lang w:val="ru-RU" w:eastAsia="ru-RU" w:bidi="ar-SA"/>
    </w:rPr>
  </w:style>
  <w:style w:type="paragraph" w:styleId="30">
    <w:name w:val="Body Text Indent 3"/>
    <w:basedOn w:val="a"/>
    <w:link w:val="31"/>
    <w:rsid w:val="001171E7"/>
    <w:pPr>
      <w:spacing w:after="120"/>
      <w:ind w:left="283"/>
    </w:pPr>
    <w:rPr>
      <w:rFonts w:eastAsia="Calibri"/>
      <w:sz w:val="16"/>
      <w:szCs w:val="16"/>
    </w:rPr>
  </w:style>
  <w:style w:type="character" w:customStyle="1" w:styleId="31">
    <w:name w:val="Основной текст с отступом 3 Знак"/>
    <w:link w:val="30"/>
    <w:locked/>
    <w:rsid w:val="001171E7"/>
    <w:rPr>
      <w:rFonts w:eastAsia="Calibri"/>
      <w:sz w:val="16"/>
      <w:szCs w:val="16"/>
      <w:lang w:val="ru-RU" w:eastAsia="ru-RU" w:bidi="ar-SA"/>
    </w:rPr>
  </w:style>
  <w:style w:type="paragraph" w:styleId="32">
    <w:name w:val="Body Text 3"/>
    <w:basedOn w:val="a"/>
    <w:link w:val="33"/>
    <w:rsid w:val="001171E7"/>
    <w:pPr>
      <w:spacing w:after="120"/>
    </w:pPr>
    <w:rPr>
      <w:rFonts w:eastAsia="Calibri"/>
      <w:sz w:val="16"/>
      <w:szCs w:val="16"/>
    </w:rPr>
  </w:style>
  <w:style w:type="character" w:customStyle="1" w:styleId="33">
    <w:name w:val="Основной текст 3 Знак"/>
    <w:link w:val="32"/>
    <w:locked/>
    <w:rsid w:val="001171E7"/>
    <w:rPr>
      <w:rFonts w:eastAsia="Calibri"/>
      <w:sz w:val="16"/>
      <w:szCs w:val="16"/>
      <w:lang w:val="ru-RU" w:eastAsia="ru-RU" w:bidi="ar-SA"/>
    </w:rPr>
  </w:style>
  <w:style w:type="character" w:customStyle="1" w:styleId="a7">
    <w:name w:val="Название Знак"/>
    <w:link w:val="a6"/>
    <w:locked/>
    <w:rsid w:val="007A426F"/>
    <w:rPr>
      <w:sz w:val="28"/>
      <w:szCs w:val="24"/>
      <w:lang w:val="ru-RU" w:eastAsia="ru-RU" w:bidi="ar-SA"/>
    </w:rPr>
  </w:style>
  <w:style w:type="paragraph" w:styleId="af6">
    <w:name w:val="Normal (Web)"/>
    <w:basedOn w:val="a"/>
    <w:rsid w:val="007A426F"/>
    <w:pPr>
      <w:suppressAutoHyphens/>
      <w:spacing w:before="280" w:after="280"/>
    </w:pPr>
    <w:rPr>
      <w:rFonts w:ascii="Arial CYR" w:eastAsia="Calibri" w:hAnsi="Arial CYR" w:cs="Arial CY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49459">
      <w:bodyDiv w:val="1"/>
      <w:marLeft w:val="0"/>
      <w:marRight w:val="0"/>
      <w:marTop w:val="0"/>
      <w:marBottom w:val="0"/>
      <w:divBdr>
        <w:top w:val="none" w:sz="0" w:space="0" w:color="auto"/>
        <w:left w:val="none" w:sz="0" w:space="0" w:color="auto"/>
        <w:bottom w:val="none" w:sz="0" w:space="0" w:color="auto"/>
        <w:right w:val="none" w:sz="0" w:space="0" w:color="auto"/>
      </w:divBdr>
    </w:div>
    <w:div w:id="836579720">
      <w:bodyDiv w:val="1"/>
      <w:marLeft w:val="0"/>
      <w:marRight w:val="0"/>
      <w:marTop w:val="0"/>
      <w:marBottom w:val="0"/>
      <w:divBdr>
        <w:top w:val="none" w:sz="0" w:space="0" w:color="auto"/>
        <w:left w:val="none" w:sz="0" w:space="0" w:color="auto"/>
        <w:bottom w:val="none" w:sz="0" w:space="0" w:color="auto"/>
        <w:right w:val="none" w:sz="0" w:space="0" w:color="auto"/>
      </w:divBdr>
    </w:div>
    <w:div w:id="164878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5718</Words>
  <Characters>32594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А Д М И Н И С Т Р А Ц И Я </vt:lpstr>
    </vt:vector>
  </TitlesOfParts>
  <Company>Администрация гпг.Ленинск</Company>
  <LinksUpToDate>false</LinksUpToDate>
  <CharactersWithSpaces>38236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Юрист</dc:creator>
  <cp:lastModifiedBy>Саша</cp:lastModifiedBy>
  <cp:revision>2</cp:revision>
  <cp:lastPrinted>2012-02-10T02:40:00Z</cp:lastPrinted>
  <dcterms:created xsi:type="dcterms:W3CDTF">2016-10-07T05:43:00Z</dcterms:created>
  <dcterms:modified xsi:type="dcterms:W3CDTF">2016-10-07T05:43:00Z</dcterms:modified>
</cp:coreProperties>
</file>