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65" w:rsidRPr="00067126" w:rsidRDefault="00D52E65" w:rsidP="00D52E65">
      <w:pPr>
        <w:shd w:val="clear" w:color="auto" w:fill="FFFFFF"/>
        <w:tabs>
          <w:tab w:val="left" w:pos="3544"/>
          <w:tab w:val="left" w:pos="3828"/>
        </w:tabs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  <w:r>
        <w:rPr>
          <w:rFonts w:ascii="Arial" w:hAnsi="Arial" w:cs="Arial"/>
          <w:color w:val="000000"/>
          <w:spacing w:val="-4"/>
          <w:sz w:val="28"/>
          <w:szCs w:val="28"/>
        </w:rPr>
        <w:t>РОССИЙСКАЯ ФЕДЕРАЦИЯ</w:t>
      </w:r>
    </w:p>
    <w:p w:rsidR="00D52E65" w:rsidRPr="00067126" w:rsidRDefault="00D52E65" w:rsidP="00D52E65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  <w:r>
        <w:rPr>
          <w:rFonts w:ascii="Arial" w:hAnsi="Arial" w:cs="Arial"/>
          <w:color w:val="000000"/>
          <w:spacing w:val="-4"/>
          <w:sz w:val="28"/>
          <w:szCs w:val="28"/>
        </w:rPr>
        <w:t>ИРКУТСКАЯ ОБЛАСТЬ</w:t>
      </w:r>
    </w:p>
    <w:p w:rsidR="00D52E65" w:rsidRPr="00067126" w:rsidRDefault="00D52E65" w:rsidP="00D52E65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  <w:r w:rsidRPr="00067126">
        <w:rPr>
          <w:rFonts w:ascii="Arial" w:hAnsi="Arial" w:cs="Arial"/>
          <w:color w:val="000000"/>
          <w:spacing w:val="-4"/>
          <w:sz w:val="28"/>
          <w:szCs w:val="28"/>
        </w:rPr>
        <w:t>АЛАРСКИЙ РАЙОН</w:t>
      </w:r>
    </w:p>
    <w:p w:rsidR="00D52E65" w:rsidRPr="00067126" w:rsidRDefault="00D52E65" w:rsidP="00D52E65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  <w:r w:rsidRPr="00067126">
        <w:rPr>
          <w:rFonts w:ascii="Arial" w:hAnsi="Arial" w:cs="Arial"/>
          <w:color w:val="000000"/>
          <w:spacing w:val="-4"/>
          <w:sz w:val="28"/>
          <w:szCs w:val="28"/>
        </w:rPr>
        <w:t>МО «НЫГДА»</w:t>
      </w:r>
    </w:p>
    <w:p w:rsidR="00D52E65" w:rsidRPr="00067126" w:rsidRDefault="00D52E65" w:rsidP="00D52E65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10"/>
          <w:sz w:val="28"/>
          <w:szCs w:val="28"/>
        </w:rPr>
      </w:pPr>
      <w:r w:rsidRPr="00067126">
        <w:rPr>
          <w:rFonts w:ascii="Arial" w:hAnsi="Arial" w:cs="Arial"/>
          <w:color w:val="000000"/>
          <w:spacing w:val="-10"/>
          <w:sz w:val="28"/>
          <w:szCs w:val="28"/>
        </w:rPr>
        <w:t>ПЕЧАТНОЕ СРЕДСТВО</w:t>
      </w:r>
      <w:r w:rsidRPr="00067126">
        <w:rPr>
          <w:rFonts w:ascii="Arial" w:hAnsi="Arial" w:cs="Arial"/>
          <w:color w:val="000000"/>
          <w:spacing w:val="-5"/>
          <w:sz w:val="28"/>
          <w:szCs w:val="28"/>
        </w:rPr>
        <w:t xml:space="preserve"> </w:t>
      </w:r>
      <w:r w:rsidRPr="00067126">
        <w:rPr>
          <w:rFonts w:ascii="Arial" w:hAnsi="Arial" w:cs="Arial"/>
          <w:color w:val="000000"/>
          <w:spacing w:val="-10"/>
          <w:sz w:val="28"/>
          <w:szCs w:val="28"/>
        </w:rPr>
        <w:t xml:space="preserve">МАССОВОЙ ИНФОРМАЦИИ </w:t>
      </w:r>
    </w:p>
    <w:p w:rsidR="00D52E65" w:rsidRPr="00067126" w:rsidRDefault="0075506A" w:rsidP="00D52E65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5"/>
          <w:sz w:val="28"/>
          <w:szCs w:val="28"/>
        </w:rPr>
      </w:pPr>
      <w:r>
        <w:rPr>
          <w:rFonts w:ascii="Arial" w:hAnsi="Arial" w:cs="Arial"/>
          <w:color w:val="000000"/>
          <w:spacing w:val="-5"/>
          <w:sz w:val="28"/>
          <w:szCs w:val="28"/>
        </w:rPr>
        <w:t xml:space="preserve">«НЫГДИНСКИЙ </w:t>
      </w:r>
      <w:r w:rsidR="00D52E65" w:rsidRPr="00067126">
        <w:rPr>
          <w:rFonts w:ascii="Arial" w:hAnsi="Arial" w:cs="Arial"/>
          <w:color w:val="000000"/>
          <w:spacing w:val="-5"/>
          <w:sz w:val="28"/>
          <w:szCs w:val="28"/>
        </w:rPr>
        <w:t>ВЕСТНИК»</w:t>
      </w:r>
    </w:p>
    <w:p w:rsidR="005D5675" w:rsidRDefault="00A94053" w:rsidP="002A648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  <w:r>
        <w:rPr>
          <w:rFonts w:ascii="Arial" w:hAnsi="Arial" w:cs="Arial"/>
          <w:color w:val="000000"/>
          <w:spacing w:val="-5"/>
          <w:sz w:val="28"/>
          <w:szCs w:val="28"/>
        </w:rPr>
        <w:t>20</w:t>
      </w:r>
      <w:r w:rsidR="00A840D1">
        <w:rPr>
          <w:rFonts w:ascii="Arial" w:hAnsi="Arial" w:cs="Arial"/>
          <w:color w:val="000000"/>
          <w:spacing w:val="-5"/>
          <w:sz w:val="28"/>
          <w:szCs w:val="28"/>
        </w:rPr>
        <w:t xml:space="preserve"> </w:t>
      </w:r>
      <w:r w:rsidR="001C6A5F">
        <w:rPr>
          <w:rFonts w:ascii="Arial" w:hAnsi="Arial" w:cs="Arial"/>
          <w:color w:val="000000"/>
          <w:spacing w:val="-5"/>
          <w:sz w:val="28"/>
          <w:szCs w:val="28"/>
        </w:rPr>
        <w:t>ок</w:t>
      </w:r>
      <w:r w:rsidR="00F605FB">
        <w:rPr>
          <w:rFonts w:ascii="Arial" w:hAnsi="Arial" w:cs="Arial"/>
          <w:color w:val="000000"/>
          <w:spacing w:val="-5"/>
          <w:sz w:val="28"/>
          <w:szCs w:val="28"/>
        </w:rPr>
        <w:t>тября</w:t>
      </w:r>
      <w:r w:rsidR="00376F3D">
        <w:rPr>
          <w:rFonts w:ascii="Arial" w:hAnsi="Arial" w:cs="Arial"/>
          <w:color w:val="000000"/>
          <w:spacing w:val="-5"/>
          <w:sz w:val="28"/>
          <w:szCs w:val="28"/>
        </w:rPr>
        <w:t xml:space="preserve"> </w:t>
      </w:r>
      <w:r w:rsidR="00D52E65" w:rsidRPr="00067126">
        <w:rPr>
          <w:rFonts w:ascii="Arial" w:hAnsi="Arial" w:cs="Arial"/>
          <w:color w:val="000000"/>
          <w:spacing w:val="-5"/>
          <w:sz w:val="28"/>
          <w:szCs w:val="28"/>
        </w:rPr>
        <w:t>201</w:t>
      </w:r>
      <w:r w:rsidR="00696C0A">
        <w:rPr>
          <w:rFonts w:ascii="Arial" w:hAnsi="Arial" w:cs="Arial"/>
          <w:color w:val="000000"/>
          <w:spacing w:val="-5"/>
          <w:sz w:val="28"/>
          <w:szCs w:val="28"/>
        </w:rPr>
        <w:t>9</w:t>
      </w:r>
      <w:r w:rsidR="00D52E65" w:rsidRPr="00067126">
        <w:rPr>
          <w:rFonts w:ascii="Arial" w:hAnsi="Arial" w:cs="Arial"/>
          <w:color w:val="000000"/>
          <w:spacing w:val="-5"/>
          <w:sz w:val="28"/>
          <w:szCs w:val="28"/>
        </w:rPr>
        <w:t xml:space="preserve"> г</w:t>
      </w:r>
      <w:r w:rsidR="007D46C7">
        <w:rPr>
          <w:rFonts w:ascii="Arial" w:hAnsi="Arial" w:cs="Arial"/>
          <w:color w:val="000000"/>
          <w:spacing w:val="-4"/>
          <w:sz w:val="28"/>
          <w:szCs w:val="28"/>
        </w:rPr>
        <w:t xml:space="preserve">ода, выпуск № </w:t>
      </w:r>
      <w:r w:rsidR="001C6A5F">
        <w:rPr>
          <w:rFonts w:ascii="Arial" w:hAnsi="Arial" w:cs="Arial"/>
          <w:color w:val="000000"/>
          <w:spacing w:val="-4"/>
          <w:sz w:val="28"/>
          <w:szCs w:val="28"/>
        </w:rPr>
        <w:t>19</w:t>
      </w:r>
    </w:p>
    <w:p w:rsidR="002A6483" w:rsidRDefault="002A6483" w:rsidP="002A648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A94053" w:rsidRPr="00A94053" w:rsidRDefault="00E865AD" w:rsidP="00A9405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Публикуется Постановление Главы МО «Ныгда» от </w:t>
      </w:r>
      <w:r w:rsidR="001C6A5F">
        <w:rPr>
          <w:rFonts w:ascii="Arial" w:hAnsi="Arial" w:cs="Arial"/>
          <w:sz w:val="24"/>
          <w:szCs w:val="24"/>
        </w:rPr>
        <w:t>07.10</w:t>
      </w:r>
      <w:r>
        <w:rPr>
          <w:rFonts w:ascii="Arial" w:hAnsi="Arial" w:cs="Arial"/>
          <w:sz w:val="24"/>
          <w:szCs w:val="24"/>
        </w:rPr>
        <w:t>.2019 г. №</w:t>
      </w:r>
      <w:r w:rsidR="001C6A5F">
        <w:rPr>
          <w:rFonts w:ascii="Arial" w:hAnsi="Arial" w:cs="Arial"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 xml:space="preserve"> - 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A94053" w:rsidRDefault="00A94053" w:rsidP="00A94053">
      <w:pPr>
        <w:ind w:left="568"/>
        <w:rPr>
          <w:rFonts w:ascii="Arial" w:hAnsi="Arial" w:cs="Arial"/>
          <w:sz w:val="24"/>
          <w:szCs w:val="24"/>
        </w:rPr>
      </w:pPr>
    </w:p>
    <w:p w:rsidR="00F605FB" w:rsidRDefault="00F605FB" w:rsidP="00F605FB">
      <w:pPr>
        <w:ind w:left="568"/>
        <w:rPr>
          <w:rFonts w:ascii="Arial" w:hAnsi="Arial" w:cs="Arial"/>
          <w:sz w:val="24"/>
          <w:szCs w:val="24"/>
        </w:rPr>
      </w:pPr>
    </w:p>
    <w:p w:rsidR="00E865AD" w:rsidRDefault="00E865AD" w:rsidP="00E865AD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A94053" w:rsidRDefault="00A94053" w:rsidP="0092196F">
      <w:pPr>
        <w:rPr>
          <w:rFonts w:ascii="Arial" w:hAnsi="Arial" w:cs="Arial"/>
          <w:sz w:val="24"/>
          <w:szCs w:val="24"/>
        </w:rPr>
      </w:pPr>
    </w:p>
    <w:p w:rsidR="00080382" w:rsidRDefault="00080382" w:rsidP="000254A5">
      <w:pPr>
        <w:tabs>
          <w:tab w:val="left" w:pos="6663"/>
        </w:tabs>
        <w:spacing w:line="240" w:lineRule="atLeast"/>
        <w:jc w:val="center"/>
        <w:outlineLvl w:val="0"/>
        <w:rPr>
          <w:rFonts w:ascii="Arial" w:eastAsia="Arial Unicode MS" w:hAnsi="Arial" w:cs="Arial"/>
          <w:b/>
          <w:color w:val="000000"/>
          <w:sz w:val="32"/>
          <w:szCs w:val="32"/>
        </w:rPr>
      </w:pPr>
    </w:p>
    <w:p w:rsidR="00080382" w:rsidRDefault="00080382" w:rsidP="000254A5">
      <w:pPr>
        <w:tabs>
          <w:tab w:val="left" w:pos="6663"/>
        </w:tabs>
        <w:spacing w:line="240" w:lineRule="atLeast"/>
        <w:jc w:val="center"/>
        <w:outlineLvl w:val="0"/>
        <w:rPr>
          <w:rFonts w:ascii="Arial" w:eastAsia="Arial Unicode MS" w:hAnsi="Arial" w:cs="Arial"/>
          <w:b/>
          <w:color w:val="000000"/>
          <w:sz w:val="32"/>
          <w:szCs w:val="32"/>
        </w:rPr>
      </w:pPr>
    </w:p>
    <w:p w:rsidR="00080382" w:rsidRDefault="00080382" w:rsidP="000254A5">
      <w:pPr>
        <w:tabs>
          <w:tab w:val="left" w:pos="6663"/>
        </w:tabs>
        <w:spacing w:line="240" w:lineRule="atLeast"/>
        <w:jc w:val="center"/>
        <w:outlineLvl w:val="0"/>
        <w:rPr>
          <w:rFonts w:ascii="Arial" w:eastAsia="Arial Unicode MS" w:hAnsi="Arial" w:cs="Arial"/>
          <w:b/>
          <w:color w:val="000000"/>
          <w:sz w:val="32"/>
          <w:szCs w:val="32"/>
        </w:rPr>
      </w:pPr>
    </w:p>
    <w:p w:rsidR="00080382" w:rsidRDefault="00080382" w:rsidP="000254A5">
      <w:pPr>
        <w:tabs>
          <w:tab w:val="left" w:pos="6663"/>
        </w:tabs>
        <w:spacing w:line="240" w:lineRule="atLeast"/>
        <w:jc w:val="center"/>
        <w:outlineLvl w:val="0"/>
        <w:rPr>
          <w:rFonts w:ascii="Arial" w:eastAsia="Arial Unicode MS" w:hAnsi="Arial" w:cs="Arial"/>
          <w:b/>
          <w:color w:val="000000"/>
          <w:sz w:val="32"/>
          <w:szCs w:val="32"/>
        </w:rPr>
      </w:pPr>
    </w:p>
    <w:p w:rsidR="00080382" w:rsidRDefault="00080382" w:rsidP="000254A5">
      <w:pPr>
        <w:tabs>
          <w:tab w:val="left" w:pos="6663"/>
        </w:tabs>
        <w:spacing w:line="240" w:lineRule="atLeast"/>
        <w:jc w:val="center"/>
        <w:outlineLvl w:val="0"/>
        <w:rPr>
          <w:rFonts w:ascii="Arial" w:eastAsia="Arial Unicode MS" w:hAnsi="Arial" w:cs="Arial"/>
          <w:b/>
          <w:color w:val="000000"/>
          <w:sz w:val="32"/>
          <w:szCs w:val="32"/>
        </w:rPr>
      </w:pPr>
    </w:p>
    <w:p w:rsidR="00080382" w:rsidRDefault="00080382" w:rsidP="000254A5">
      <w:pPr>
        <w:tabs>
          <w:tab w:val="left" w:pos="6663"/>
        </w:tabs>
        <w:spacing w:line="240" w:lineRule="atLeast"/>
        <w:jc w:val="center"/>
        <w:outlineLvl w:val="0"/>
        <w:rPr>
          <w:rFonts w:ascii="Arial" w:eastAsia="Arial Unicode MS" w:hAnsi="Arial" w:cs="Arial"/>
          <w:b/>
          <w:color w:val="000000"/>
          <w:sz w:val="32"/>
          <w:szCs w:val="32"/>
        </w:rPr>
      </w:pPr>
    </w:p>
    <w:p w:rsidR="00080382" w:rsidRDefault="00080382" w:rsidP="000254A5">
      <w:pPr>
        <w:tabs>
          <w:tab w:val="left" w:pos="6663"/>
        </w:tabs>
        <w:spacing w:line="240" w:lineRule="atLeast"/>
        <w:jc w:val="center"/>
        <w:outlineLvl w:val="0"/>
        <w:rPr>
          <w:rFonts w:ascii="Arial" w:eastAsia="Arial Unicode MS" w:hAnsi="Arial" w:cs="Arial"/>
          <w:b/>
          <w:color w:val="000000"/>
          <w:sz w:val="32"/>
          <w:szCs w:val="32"/>
        </w:rPr>
      </w:pPr>
    </w:p>
    <w:p w:rsidR="00080382" w:rsidRDefault="00080382" w:rsidP="0092196F">
      <w:pPr>
        <w:rPr>
          <w:rFonts w:ascii="Arial" w:eastAsia="Arial Unicode MS" w:hAnsi="Arial" w:cs="Arial"/>
          <w:b/>
          <w:color w:val="000000"/>
          <w:sz w:val="32"/>
          <w:szCs w:val="32"/>
        </w:rPr>
      </w:pPr>
    </w:p>
    <w:p w:rsidR="00080382" w:rsidRPr="002B7180" w:rsidRDefault="00080382" w:rsidP="000803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07.10.2019 г.</w:t>
      </w:r>
      <w:r w:rsidRPr="00FE2518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51-п</w:t>
      </w:r>
    </w:p>
    <w:p w:rsidR="00080382" w:rsidRPr="00FE2518" w:rsidRDefault="00080382" w:rsidP="00080382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80382" w:rsidRPr="00FE2518" w:rsidRDefault="00080382" w:rsidP="00080382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ИРКУТСКАЯ ОБЛАСТЬ</w:t>
      </w:r>
    </w:p>
    <w:p w:rsidR="00080382" w:rsidRPr="00FE2518" w:rsidRDefault="00080382" w:rsidP="00080382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80382" w:rsidRPr="00FE2518" w:rsidRDefault="00080382" w:rsidP="000803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080382" w:rsidRPr="00FE2518" w:rsidRDefault="00080382" w:rsidP="00080382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АДМИНИСТРАЦИЯ</w:t>
      </w:r>
    </w:p>
    <w:p w:rsidR="00080382" w:rsidRPr="00FE2518" w:rsidRDefault="00080382" w:rsidP="0008038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80382" w:rsidRPr="009617F1" w:rsidRDefault="00080382" w:rsidP="00080382">
      <w:pPr>
        <w:tabs>
          <w:tab w:val="left" w:pos="3572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80382" w:rsidRPr="009617F1" w:rsidRDefault="00080382" w:rsidP="0008038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МЕЖВЕДОМСТВЕННОЙ </w:t>
      </w:r>
      <w:r w:rsidRPr="009617F1">
        <w:rPr>
          <w:rFonts w:ascii="Arial" w:hAnsi="Arial" w:cs="Arial"/>
          <w:b/>
          <w:sz w:val="32"/>
          <w:szCs w:val="32"/>
        </w:rPr>
        <w:t>КОМИССИ</w:t>
      </w:r>
      <w:r>
        <w:rPr>
          <w:rFonts w:ascii="Arial" w:hAnsi="Arial" w:cs="Arial"/>
          <w:b/>
          <w:sz w:val="32"/>
          <w:szCs w:val="32"/>
        </w:rPr>
        <w:t>И</w:t>
      </w:r>
      <w:r w:rsidRPr="009617F1">
        <w:rPr>
          <w:rFonts w:ascii="Arial" w:hAnsi="Arial" w:cs="Arial"/>
          <w:b/>
          <w:sz w:val="32"/>
          <w:szCs w:val="32"/>
        </w:rPr>
        <w:t xml:space="preserve"> ПО </w:t>
      </w:r>
      <w:r>
        <w:rPr>
          <w:rFonts w:ascii="Arial" w:hAnsi="Arial" w:cs="Arial"/>
          <w:b/>
          <w:sz w:val="32"/>
          <w:szCs w:val="32"/>
        </w:rPr>
        <w:t xml:space="preserve">КОМПЛЕКСНОЙ ПРОФИЛАКТИКЕ ПРАВОНАРУШЕНИЙ МО </w:t>
      </w:r>
      <w:r w:rsidRPr="009617F1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НЫГДА</w:t>
      </w:r>
      <w:r w:rsidRPr="009617F1">
        <w:rPr>
          <w:rFonts w:ascii="Arial" w:hAnsi="Arial" w:cs="Arial"/>
          <w:b/>
          <w:sz w:val="32"/>
          <w:szCs w:val="32"/>
        </w:rPr>
        <w:t>»</w:t>
      </w:r>
    </w:p>
    <w:p w:rsidR="00080382" w:rsidRPr="009617F1" w:rsidRDefault="00080382" w:rsidP="000803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382" w:rsidRPr="00080382" w:rsidRDefault="00080382" w:rsidP="00080382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 xml:space="preserve">В соответствии с п.2 ст.12 </w:t>
      </w:r>
      <w:r w:rsidRPr="00080382">
        <w:rPr>
          <w:rFonts w:ascii="Arial" w:hAnsi="Arial" w:cs="Arial"/>
          <w:color w:val="000000"/>
          <w:sz w:val="24"/>
          <w:szCs w:val="24"/>
        </w:rPr>
        <w:t xml:space="preserve">Федерального закона от 23.06.2016 № 182-ФЗ «Об основах системы профилактики правонарушений в Российской Федерации», руководствуясь </w:t>
      </w:r>
      <w:hyperlink r:id="rId8" w:history="1">
        <w:r w:rsidRPr="00080382">
          <w:rPr>
            <w:rFonts w:ascii="Arial" w:hAnsi="Arial" w:cs="Arial"/>
            <w:color w:val="000000"/>
            <w:sz w:val="24"/>
            <w:szCs w:val="24"/>
          </w:rPr>
          <w:t>ст.ст.14</w:t>
        </w:r>
      </w:hyperlink>
      <w:r w:rsidRPr="00080382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9" w:history="1">
        <w:r w:rsidRPr="00080382">
          <w:rPr>
            <w:rFonts w:ascii="Arial" w:hAnsi="Arial" w:cs="Arial"/>
            <w:color w:val="000000"/>
            <w:sz w:val="24"/>
            <w:szCs w:val="24"/>
          </w:rPr>
          <w:t>37</w:t>
        </w:r>
      </w:hyperlink>
      <w:r w:rsidRPr="00080382">
        <w:rPr>
          <w:rFonts w:ascii="Arial" w:hAnsi="Arial" w:cs="Arial"/>
          <w:color w:val="000000"/>
          <w:sz w:val="24"/>
          <w:szCs w:val="24"/>
        </w:rPr>
        <w:t xml:space="preserve"> Федерального</w:t>
      </w:r>
      <w:r w:rsidRPr="00080382">
        <w:rPr>
          <w:rFonts w:ascii="Arial" w:hAnsi="Arial" w:cs="Arial"/>
          <w:sz w:val="24"/>
          <w:szCs w:val="24"/>
        </w:rPr>
        <w:t xml:space="preserve"> закона «Об общих принципах организации местного самоуправления в Российской Федерации», Уставом МО «Ныгда», </w:t>
      </w:r>
    </w:p>
    <w:p w:rsidR="00080382" w:rsidRPr="00080382" w:rsidRDefault="00080382" w:rsidP="00080382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080382" w:rsidRPr="00080382" w:rsidRDefault="00080382" w:rsidP="00080382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80382">
        <w:rPr>
          <w:rFonts w:ascii="Arial" w:hAnsi="Arial" w:cs="Arial"/>
          <w:b/>
          <w:bCs/>
          <w:color w:val="000000"/>
          <w:sz w:val="24"/>
          <w:szCs w:val="24"/>
        </w:rPr>
        <w:t>ПОСТАНОВЛЯЕТ:</w:t>
      </w:r>
    </w:p>
    <w:p w:rsidR="00080382" w:rsidRPr="00080382" w:rsidRDefault="00080382" w:rsidP="00080382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80382" w:rsidRPr="00080382" w:rsidRDefault="00080382" w:rsidP="00080382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 xml:space="preserve">1. Утвердить </w:t>
      </w:r>
      <w:hyperlink r:id="rId10" w:anchor="Par73" w:history="1">
        <w:r w:rsidRPr="00080382">
          <w:rPr>
            <w:rStyle w:val="af9"/>
            <w:rFonts w:ascii="Arial" w:eastAsia="Calibri" w:hAnsi="Arial" w:cs="Arial"/>
            <w:sz w:val="24"/>
            <w:szCs w:val="24"/>
          </w:rPr>
          <w:t>Положение</w:t>
        </w:r>
      </w:hyperlink>
      <w:r w:rsidRPr="00080382">
        <w:rPr>
          <w:rFonts w:ascii="Arial" w:hAnsi="Arial" w:cs="Arial"/>
          <w:sz w:val="24"/>
          <w:szCs w:val="24"/>
        </w:rPr>
        <w:t xml:space="preserve"> о межведомственной комиссии по комплексной профилактике правонарушений МО «Ныгда» (приложение 1);</w:t>
      </w:r>
    </w:p>
    <w:p w:rsidR="00080382" w:rsidRPr="00080382" w:rsidRDefault="00080382" w:rsidP="00080382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 xml:space="preserve">2. Утвердить состав межведомственной комиссии по комплексной профилактике правонарушений МО «Ныгда» (приложение 2); </w:t>
      </w:r>
    </w:p>
    <w:p w:rsidR="00080382" w:rsidRPr="00080382" w:rsidRDefault="00080382" w:rsidP="00080382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080382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«Ныгдинский вестник» и разместить на официальном сайте администрации МО «Ныгда» в информационно-телекоммуникационной сети «Интернет»;</w:t>
      </w:r>
    </w:p>
    <w:p w:rsidR="00080382" w:rsidRPr="00080382" w:rsidRDefault="00080382" w:rsidP="00080382">
      <w:pPr>
        <w:pStyle w:val="ConsPlusNormal"/>
        <w:ind w:left="131"/>
        <w:jc w:val="both"/>
        <w:rPr>
          <w:sz w:val="24"/>
          <w:szCs w:val="24"/>
        </w:rPr>
      </w:pPr>
      <w:r w:rsidRPr="00080382">
        <w:rPr>
          <w:sz w:val="24"/>
          <w:szCs w:val="24"/>
        </w:rPr>
        <w:t>4. Постановление вступает в силу после его официального опубликования.</w:t>
      </w:r>
    </w:p>
    <w:p w:rsidR="00080382" w:rsidRPr="00080382" w:rsidRDefault="00080382" w:rsidP="00080382">
      <w:pPr>
        <w:pStyle w:val="ConsPlusNormal"/>
        <w:ind w:firstLine="0"/>
        <w:jc w:val="both"/>
        <w:rPr>
          <w:sz w:val="24"/>
          <w:szCs w:val="24"/>
        </w:rPr>
      </w:pPr>
    </w:p>
    <w:p w:rsidR="00080382" w:rsidRPr="00080382" w:rsidRDefault="00080382" w:rsidP="00080382">
      <w:pPr>
        <w:pStyle w:val="ConsPlusNormal"/>
        <w:ind w:firstLine="0"/>
        <w:jc w:val="both"/>
        <w:rPr>
          <w:sz w:val="24"/>
          <w:szCs w:val="24"/>
        </w:rPr>
      </w:pPr>
    </w:p>
    <w:p w:rsidR="00080382" w:rsidRPr="00080382" w:rsidRDefault="00080382" w:rsidP="00080382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080382">
        <w:rPr>
          <w:rFonts w:ascii="Arial" w:hAnsi="Arial" w:cs="Arial"/>
          <w:color w:val="000000"/>
          <w:sz w:val="24"/>
          <w:szCs w:val="24"/>
        </w:rPr>
        <w:t>Глава муниципального образования «</w:t>
      </w:r>
      <w:r w:rsidRPr="00080382">
        <w:rPr>
          <w:rFonts w:ascii="Arial" w:hAnsi="Arial" w:cs="Arial"/>
          <w:sz w:val="24"/>
          <w:szCs w:val="24"/>
        </w:rPr>
        <w:t>Ныгда»</w:t>
      </w:r>
    </w:p>
    <w:p w:rsidR="00080382" w:rsidRPr="00080382" w:rsidRDefault="00080382" w:rsidP="00080382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>И.Т. Саганова</w:t>
      </w:r>
    </w:p>
    <w:p w:rsidR="00080382" w:rsidRPr="00080382" w:rsidRDefault="00080382" w:rsidP="00080382">
      <w:pPr>
        <w:ind w:firstLine="709"/>
        <w:jc w:val="right"/>
        <w:rPr>
          <w:rFonts w:ascii="Arial" w:hAnsi="Arial" w:cs="Arial"/>
          <w:b/>
          <w:sz w:val="24"/>
          <w:szCs w:val="24"/>
        </w:rPr>
      </w:pPr>
      <w:bookmarkStart w:id="0" w:name="Par73"/>
      <w:bookmarkEnd w:id="0"/>
    </w:p>
    <w:p w:rsidR="00080382" w:rsidRPr="00080382" w:rsidRDefault="00080382" w:rsidP="00080382">
      <w:pPr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080382" w:rsidRPr="00080382" w:rsidRDefault="00080382" w:rsidP="00080382">
      <w:pPr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080382" w:rsidRPr="00080382" w:rsidRDefault="00080382" w:rsidP="00080382">
      <w:pPr>
        <w:rPr>
          <w:rFonts w:ascii="Arial" w:hAnsi="Arial" w:cs="Arial"/>
          <w:b/>
          <w:sz w:val="24"/>
          <w:szCs w:val="24"/>
        </w:rPr>
      </w:pPr>
    </w:p>
    <w:p w:rsidR="00080382" w:rsidRPr="00080382" w:rsidRDefault="00080382" w:rsidP="00080382">
      <w:pPr>
        <w:rPr>
          <w:rFonts w:ascii="Arial" w:hAnsi="Arial" w:cs="Arial"/>
          <w:b/>
          <w:sz w:val="24"/>
          <w:szCs w:val="24"/>
        </w:rPr>
      </w:pPr>
    </w:p>
    <w:p w:rsidR="00080382" w:rsidRPr="00080382" w:rsidRDefault="00080382" w:rsidP="00080382">
      <w:pPr>
        <w:rPr>
          <w:rFonts w:ascii="Arial" w:hAnsi="Arial" w:cs="Arial"/>
          <w:b/>
          <w:sz w:val="24"/>
          <w:szCs w:val="24"/>
        </w:rPr>
      </w:pPr>
    </w:p>
    <w:p w:rsidR="00080382" w:rsidRPr="00080382" w:rsidRDefault="00080382" w:rsidP="00080382">
      <w:pPr>
        <w:rPr>
          <w:rFonts w:ascii="Arial" w:hAnsi="Arial" w:cs="Arial"/>
          <w:b/>
          <w:sz w:val="24"/>
          <w:szCs w:val="24"/>
        </w:rPr>
      </w:pPr>
    </w:p>
    <w:p w:rsidR="00080382" w:rsidRPr="00080382" w:rsidRDefault="00080382" w:rsidP="00080382">
      <w:pPr>
        <w:rPr>
          <w:rFonts w:ascii="Arial" w:hAnsi="Arial" w:cs="Arial"/>
          <w:b/>
          <w:sz w:val="24"/>
          <w:szCs w:val="24"/>
        </w:rPr>
      </w:pPr>
    </w:p>
    <w:p w:rsidR="00080382" w:rsidRPr="00080382" w:rsidRDefault="00080382" w:rsidP="00080382">
      <w:pPr>
        <w:rPr>
          <w:rFonts w:ascii="Arial" w:hAnsi="Arial" w:cs="Arial"/>
          <w:b/>
          <w:sz w:val="24"/>
          <w:szCs w:val="24"/>
        </w:rPr>
      </w:pPr>
    </w:p>
    <w:p w:rsidR="00080382" w:rsidRPr="00080382" w:rsidRDefault="00080382" w:rsidP="00080382">
      <w:pPr>
        <w:rPr>
          <w:rFonts w:ascii="Arial" w:hAnsi="Arial" w:cs="Arial"/>
          <w:b/>
          <w:sz w:val="24"/>
          <w:szCs w:val="24"/>
        </w:rPr>
      </w:pPr>
    </w:p>
    <w:p w:rsidR="00080382" w:rsidRPr="00080382" w:rsidRDefault="00080382" w:rsidP="00080382">
      <w:pPr>
        <w:rPr>
          <w:rFonts w:ascii="Arial" w:hAnsi="Arial" w:cs="Arial"/>
          <w:b/>
          <w:sz w:val="24"/>
          <w:szCs w:val="24"/>
        </w:rPr>
      </w:pPr>
    </w:p>
    <w:p w:rsidR="00080382" w:rsidRPr="00080382" w:rsidRDefault="00080382" w:rsidP="00080382">
      <w:pPr>
        <w:rPr>
          <w:rFonts w:ascii="Arial" w:hAnsi="Arial" w:cs="Arial"/>
          <w:b/>
          <w:sz w:val="24"/>
          <w:szCs w:val="24"/>
        </w:rPr>
      </w:pPr>
    </w:p>
    <w:p w:rsidR="00080382" w:rsidRPr="00080382" w:rsidRDefault="00080382" w:rsidP="00080382">
      <w:pPr>
        <w:rPr>
          <w:rFonts w:ascii="Arial" w:hAnsi="Arial" w:cs="Arial"/>
          <w:b/>
          <w:sz w:val="24"/>
          <w:szCs w:val="24"/>
        </w:rPr>
      </w:pPr>
    </w:p>
    <w:p w:rsidR="00080382" w:rsidRPr="00080382" w:rsidRDefault="00080382" w:rsidP="00080382">
      <w:pPr>
        <w:rPr>
          <w:rFonts w:ascii="Arial" w:hAnsi="Arial" w:cs="Arial"/>
          <w:b/>
          <w:sz w:val="24"/>
          <w:szCs w:val="24"/>
        </w:rPr>
      </w:pPr>
    </w:p>
    <w:p w:rsidR="00080382" w:rsidRPr="00080382" w:rsidRDefault="00080382" w:rsidP="00080382">
      <w:pPr>
        <w:rPr>
          <w:rFonts w:ascii="Arial" w:hAnsi="Arial" w:cs="Arial"/>
          <w:b/>
          <w:sz w:val="24"/>
          <w:szCs w:val="24"/>
        </w:rPr>
      </w:pPr>
    </w:p>
    <w:p w:rsidR="00080382" w:rsidRPr="00080382" w:rsidRDefault="00080382" w:rsidP="00080382">
      <w:pPr>
        <w:rPr>
          <w:rFonts w:ascii="Arial" w:hAnsi="Arial" w:cs="Arial"/>
          <w:b/>
          <w:sz w:val="24"/>
          <w:szCs w:val="24"/>
        </w:rPr>
      </w:pPr>
    </w:p>
    <w:p w:rsidR="00080382" w:rsidRPr="00080382" w:rsidRDefault="00080382" w:rsidP="00080382">
      <w:pPr>
        <w:rPr>
          <w:rFonts w:ascii="Arial" w:hAnsi="Arial" w:cs="Arial"/>
          <w:b/>
          <w:sz w:val="24"/>
          <w:szCs w:val="24"/>
        </w:rPr>
      </w:pPr>
    </w:p>
    <w:p w:rsidR="00080382" w:rsidRPr="00080382" w:rsidRDefault="00080382" w:rsidP="00080382">
      <w:pPr>
        <w:rPr>
          <w:rFonts w:ascii="Arial" w:hAnsi="Arial" w:cs="Arial"/>
          <w:b/>
          <w:sz w:val="24"/>
          <w:szCs w:val="24"/>
        </w:rPr>
      </w:pPr>
    </w:p>
    <w:p w:rsidR="00080382" w:rsidRPr="00080382" w:rsidRDefault="00080382" w:rsidP="00080382">
      <w:pPr>
        <w:rPr>
          <w:rFonts w:ascii="Arial" w:hAnsi="Arial" w:cs="Arial"/>
          <w:b/>
          <w:sz w:val="24"/>
          <w:szCs w:val="24"/>
        </w:rPr>
      </w:pPr>
    </w:p>
    <w:p w:rsidR="00080382" w:rsidRPr="00080382" w:rsidRDefault="00080382" w:rsidP="00080382">
      <w:pPr>
        <w:rPr>
          <w:rFonts w:ascii="Arial" w:hAnsi="Arial" w:cs="Arial"/>
          <w:b/>
          <w:sz w:val="24"/>
          <w:szCs w:val="24"/>
        </w:rPr>
      </w:pPr>
    </w:p>
    <w:p w:rsidR="00080382" w:rsidRPr="00080382" w:rsidRDefault="00080382" w:rsidP="0008038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080382">
        <w:rPr>
          <w:rFonts w:ascii="Courier New" w:hAnsi="Courier New" w:cs="Courier New"/>
          <w:sz w:val="22"/>
          <w:szCs w:val="22"/>
        </w:rPr>
        <w:lastRenderedPageBreak/>
        <w:t xml:space="preserve">Приложение 1 к постановлению </w:t>
      </w:r>
    </w:p>
    <w:p w:rsidR="00080382" w:rsidRPr="00080382" w:rsidRDefault="00080382" w:rsidP="0008038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080382">
        <w:rPr>
          <w:rFonts w:ascii="Courier New" w:hAnsi="Courier New" w:cs="Courier New"/>
          <w:sz w:val="22"/>
          <w:szCs w:val="22"/>
        </w:rPr>
        <w:t>администрации МО «Ныгда» от 07.10.2019 г. № 51-п</w:t>
      </w:r>
    </w:p>
    <w:p w:rsidR="00080382" w:rsidRPr="00080382" w:rsidRDefault="00080382" w:rsidP="0008038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080382" w:rsidRPr="00080382" w:rsidRDefault="00080382" w:rsidP="0008038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080382" w:rsidRPr="00080382" w:rsidRDefault="00080382" w:rsidP="0008038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80382">
        <w:rPr>
          <w:rFonts w:ascii="Arial" w:hAnsi="Arial" w:cs="Arial"/>
          <w:b/>
          <w:sz w:val="24"/>
          <w:szCs w:val="24"/>
        </w:rPr>
        <w:t>ПОЛОЖЕНИЕ</w:t>
      </w:r>
    </w:p>
    <w:p w:rsidR="00080382" w:rsidRPr="00080382" w:rsidRDefault="00080382" w:rsidP="00080382">
      <w:pPr>
        <w:jc w:val="center"/>
        <w:rPr>
          <w:rFonts w:ascii="Arial" w:hAnsi="Arial" w:cs="Arial"/>
          <w:b/>
          <w:sz w:val="24"/>
          <w:szCs w:val="24"/>
        </w:rPr>
      </w:pPr>
      <w:r w:rsidRPr="00080382">
        <w:rPr>
          <w:rFonts w:ascii="Arial" w:hAnsi="Arial" w:cs="Arial"/>
          <w:b/>
          <w:sz w:val="24"/>
          <w:szCs w:val="24"/>
        </w:rPr>
        <w:t>о межведомственной комиссии по комплексной профилактике правонарушений МО «Ныгда»</w:t>
      </w:r>
    </w:p>
    <w:p w:rsidR="00080382" w:rsidRPr="00080382" w:rsidRDefault="00080382" w:rsidP="00080382">
      <w:pPr>
        <w:jc w:val="center"/>
        <w:rPr>
          <w:rFonts w:ascii="Arial" w:hAnsi="Arial" w:cs="Arial"/>
          <w:b/>
          <w:sz w:val="24"/>
          <w:szCs w:val="24"/>
        </w:rPr>
      </w:pPr>
    </w:p>
    <w:p w:rsidR="00080382" w:rsidRPr="00080382" w:rsidRDefault="00080382" w:rsidP="00080382">
      <w:pPr>
        <w:jc w:val="center"/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  <w:lang w:val="en-US"/>
        </w:rPr>
        <w:t>I</w:t>
      </w:r>
      <w:r w:rsidRPr="00080382">
        <w:rPr>
          <w:rFonts w:ascii="Arial" w:hAnsi="Arial" w:cs="Arial"/>
          <w:sz w:val="24"/>
          <w:szCs w:val="24"/>
        </w:rPr>
        <w:t>. Общие положения</w:t>
      </w:r>
    </w:p>
    <w:p w:rsidR="00080382" w:rsidRPr="00080382" w:rsidRDefault="00080382" w:rsidP="00080382">
      <w:pPr>
        <w:jc w:val="center"/>
        <w:rPr>
          <w:rFonts w:ascii="Arial" w:hAnsi="Arial" w:cs="Arial"/>
          <w:sz w:val="24"/>
          <w:szCs w:val="24"/>
        </w:rPr>
      </w:pPr>
    </w:p>
    <w:p w:rsidR="00080382" w:rsidRPr="00080382" w:rsidRDefault="00080382" w:rsidP="00080382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080382">
        <w:rPr>
          <w:rFonts w:ascii="Arial" w:hAnsi="Arial" w:cs="Arial"/>
          <w:sz w:val="24"/>
          <w:szCs w:val="24"/>
        </w:rPr>
        <w:t xml:space="preserve">Межведомственная комиссия по комплексной профилактике правонарушений в МО «Ныгда» (далее - Комиссия) создана для обеспечения согласованных действий администрации МО «Ныгда», подведомственных учреждений, Думы МО «Ныгда», отдела полиции № 2 МО МВД России «Черемховский», ОГБУЗ </w:t>
      </w:r>
      <w:proofErr w:type="spellStart"/>
      <w:r w:rsidRPr="00080382">
        <w:rPr>
          <w:rFonts w:ascii="Arial" w:hAnsi="Arial" w:cs="Arial"/>
          <w:sz w:val="24"/>
          <w:szCs w:val="24"/>
        </w:rPr>
        <w:t>Аларская</w:t>
      </w:r>
      <w:proofErr w:type="spellEnd"/>
      <w:r w:rsidRPr="00080382">
        <w:rPr>
          <w:rFonts w:ascii="Arial" w:hAnsi="Arial" w:cs="Arial"/>
          <w:sz w:val="24"/>
          <w:szCs w:val="24"/>
        </w:rPr>
        <w:t xml:space="preserve"> районная больница, общественных организаций, расположенных на территории МО «Ныгда», а также иных учреждений и организаций независимо от форм собственности и организационно-правовой формы по вопросам профилактики правонарушений, проведения</w:t>
      </w:r>
      <w:proofErr w:type="gramEnd"/>
      <w:r w:rsidRPr="00080382">
        <w:rPr>
          <w:rFonts w:ascii="Arial" w:hAnsi="Arial" w:cs="Arial"/>
          <w:sz w:val="24"/>
          <w:szCs w:val="24"/>
        </w:rPr>
        <w:t xml:space="preserve"> единой государственной политики при решении вопросов охраны жизни и здоровья людей, обеспечения общественного порядка и сохранности личного имущества граждан.</w:t>
      </w:r>
    </w:p>
    <w:p w:rsidR="00080382" w:rsidRPr="00080382" w:rsidRDefault="00080382" w:rsidP="00080382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 xml:space="preserve">1.2. В своей деятельности Комиссия руководствуется законодательством Российской Федерации, законодательством Иркутской области, </w:t>
      </w:r>
      <w:hyperlink r:id="rId11" w:history="1">
        <w:r w:rsidRPr="00080382">
          <w:rPr>
            <w:rFonts w:ascii="Arial" w:hAnsi="Arial" w:cs="Arial"/>
            <w:sz w:val="24"/>
            <w:szCs w:val="24"/>
          </w:rPr>
          <w:t>Уставом</w:t>
        </w:r>
      </w:hyperlink>
      <w:r w:rsidRPr="00080382">
        <w:rPr>
          <w:rFonts w:ascii="Arial" w:hAnsi="Arial" w:cs="Arial"/>
          <w:sz w:val="24"/>
          <w:szCs w:val="24"/>
        </w:rPr>
        <w:t xml:space="preserve"> МО «Ныгда», муниципальными правовыми актами органов местного самоуправления МО «Ныгда», а также настоящим Положением.</w:t>
      </w:r>
    </w:p>
    <w:p w:rsidR="00080382" w:rsidRPr="00080382" w:rsidRDefault="00080382" w:rsidP="00080382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080382" w:rsidRPr="00080382" w:rsidRDefault="00080382" w:rsidP="0008038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>II. ОСНОВНЫЕ ЗАДАЧИ И ФУНКЦИИ КОМИССИИ</w:t>
      </w:r>
    </w:p>
    <w:p w:rsidR="00080382" w:rsidRPr="00080382" w:rsidRDefault="00080382" w:rsidP="00080382">
      <w:pPr>
        <w:jc w:val="both"/>
        <w:rPr>
          <w:rFonts w:ascii="Arial" w:hAnsi="Arial" w:cs="Arial"/>
          <w:sz w:val="24"/>
          <w:szCs w:val="24"/>
        </w:rPr>
      </w:pPr>
    </w:p>
    <w:p w:rsidR="00080382" w:rsidRPr="00080382" w:rsidRDefault="00080382" w:rsidP="0008038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>2.1. Основными задачами Комиссии являются:</w:t>
      </w:r>
    </w:p>
    <w:p w:rsidR="00080382" w:rsidRPr="00080382" w:rsidRDefault="00080382" w:rsidP="0008038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>1) определение комплекса мероприятий по профилактике правонарушений;</w:t>
      </w:r>
    </w:p>
    <w:p w:rsidR="00080382" w:rsidRPr="00080382" w:rsidRDefault="00080382" w:rsidP="0008038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 xml:space="preserve">2) выработка мер по совершенствованию </w:t>
      </w:r>
      <w:proofErr w:type="gramStart"/>
      <w:r w:rsidRPr="00080382">
        <w:rPr>
          <w:rFonts w:ascii="Arial" w:hAnsi="Arial" w:cs="Arial"/>
          <w:sz w:val="24"/>
          <w:szCs w:val="24"/>
        </w:rPr>
        <w:t>координации деятельности всех субъектов профилактики правонарушений</w:t>
      </w:r>
      <w:proofErr w:type="gramEnd"/>
      <w:r w:rsidRPr="00080382">
        <w:rPr>
          <w:rFonts w:ascii="Arial" w:hAnsi="Arial" w:cs="Arial"/>
          <w:sz w:val="24"/>
          <w:szCs w:val="24"/>
        </w:rPr>
        <w:t xml:space="preserve"> на территории МО «Ныгда»;</w:t>
      </w:r>
    </w:p>
    <w:p w:rsidR="00080382" w:rsidRPr="00080382" w:rsidRDefault="00080382" w:rsidP="0008038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>3) укрепление связи администрации МО «Ныгда» с правоохранительными органами, общественными объединениями, населением, учреждениями и организациями независимо от форм собственности и организационно-правовой формы в процессе осуществления профилактики правонарушений;</w:t>
      </w:r>
    </w:p>
    <w:p w:rsidR="00080382" w:rsidRPr="00080382" w:rsidRDefault="00080382" w:rsidP="0008038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 xml:space="preserve">4) организация работы со средствами массовой информации МО «Ныгда» по освещению деятельности администрации МО «Ныгда», отдела полиции № 2 МО МВД России «Черемховский», </w:t>
      </w:r>
      <w:proofErr w:type="spellStart"/>
      <w:r w:rsidRPr="00080382">
        <w:rPr>
          <w:rFonts w:ascii="Arial" w:hAnsi="Arial" w:cs="Arial"/>
          <w:sz w:val="24"/>
          <w:szCs w:val="24"/>
        </w:rPr>
        <w:t>Заларинского</w:t>
      </w:r>
      <w:proofErr w:type="spellEnd"/>
      <w:r w:rsidRPr="00080382">
        <w:rPr>
          <w:rFonts w:ascii="Arial" w:hAnsi="Arial" w:cs="Arial"/>
          <w:sz w:val="24"/>
          <w:szCs w:val="24"/>
        </w:rPr>
        <w:t xml:space="preserve"> МСО СУ СК России по Иркутской области, прокуратуры Аларского района с целью </w:t>
      </w:r>
      <w:proofErr w:type="gramStart"/>
      <w:r w:rsidRPr="00080382">
        <w:rPr>
          <w:rFonts w:ascii="Arial" w:hAnsi="Arial" w:cs="Arial"/>
          <w:sz w:val="24"/>
          <w:szCs w:val="24"/>
        </w:rPr>
        <w:t>повышения уровня доверия граждан</w:t>
      </w:r>
      <w:proofErr w:type="gramEnd"/>
      <w:r w:rsidRPr="00080382">
        <w:rPr>
          <w:rFonts w:ascii="Arial" w:hAnsi="Arial" w:cs="Arial"/>
          <w:sz w:val="24"/>
          <w:szCs w:val="24"/>
        </w:rPr>
        <w:t xml:space="preserve"> к работе указанных органов.</w:t>
      </w:r>
    </w:p>
    <w:p w:rsidR="00080382" w:rsidRPr="00080382" w:rsidRDefault="00080382" w:rsidP="0008038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>2.2. С целью реализации поставленных основных задач Комиссия осуществляет следующие функции:</w:t>
      </w:r>
    </w:p>
    <w:p w:rsidR="00080382" w:rsidRPr="00080382" w:rsidRDefault="00080382" w:rsidP="00080382">
      <w:pPr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>1) проводит анализ состояния законности на территории МО «Ныгда»;</w:t>
      </w:r>
    </w:p>
    <w:p w:rsidR="00080382" w:rsidRPr="00080382" w:rsidRDefault="00080382" w:rsidP="00080382">
      <w:pPr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080382">
        <w:rPr>
          <w:rFonts w:ascii="Arial" w:hAnsi="Arial" w:cs="Arial"/>
          <w:sz w:val="24"/>
          <w:szCs w:val="24"/>
        </w:rPr>
        <w:t>2) на основании результатов проведенного анализа состояния законности разрабатывает предложения и рекомендации (в форме решений Комиссии) по снижению уровня преступности, предупреждения и пресечения правонарушений, совершаемых на территории МО «Ныгда», устранению причин, способствующих их совершению;</w:t>
      </w:r>
      <w:proofErr w:type="gramEnd"/>
    </w:p>
    <w:p w:rsidR="00080382" w:rsidRPr="00080382" w:rsidRDefault="00080382" w:rsidP="00080382">
      <w:pPr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 xml:space="preserve">3) назначает ответственных исполнителей по исполнению предложений и рекомендаций, разработанных на основании проведенного анализа состояния законности (в форме решений Комиссии); </w:t>
      </w:r>
    </w:p>
    <w:p w:rsidR="00080382" w:rsidRPr="00080382" w:rsidRDefault="00080382" w:rsidP="00080382">
      <w:pPr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>4) устанавливает сроки исполнения разработанных предложений и рекомендаций (в форме решений Комиссии), заслушивает ответственных исполнителей о результатах  проведенной работы;</w:t>
      </w:r>
    </w:p>
    <w:p w:rsidR="00080382" w:rsidRPr="00080382" w:rsidRDefault="00080382" w:rsidP="00080382">
      <w:pPr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 xml:space="preserve">5) разрабатывает и принимает меры по организации взаимодействия правоохранительных органов, осуществляющих деятельность на территории МО </w:t>
      </w:r>
      <w:r w:rsidRPr="00080382">
        <w:rPr>
          <w:rFonts w:ascii="Arial" w:hAnsi="Arial" w:cs="Arial"/>
          <w:sz w:val="24"/>
          <w:szCs w:val="24"/>
        </w:rPr>
        <w:lastRenderedPageBreak/>
        <w:t>«Ныгда», органов местного самоуправления Аларского района, общественных объединений, организаций всех форм собственности и населения в сфере профилактики правонарушений;</w:t>
      </w:r>
    </w:p>
    <w:p w:rsidR="00080382" w:rsidRPr="00080382" w:rsidRDefault="00080382" w:rsidP="00080382">
      <w:pPr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 xml:space="preserve">6) разрабатывает предложения по вопросам организации участия граждан и общественных объединений в поддержании общественного порядка и профилактике правонарушений на территории МО «Ныгда»; </w:t>
      </w:r>
    </w:p>
    <w:p w:rsidR="00080382" w:rsidRPr="00080382" w:rsidRDefault="00080382" w:rsidP="0008038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>7) готовит предложения по проектам муниципальных правовых актов в сфере профилактики правонарушений;</w:t>
      </w:r>
    </w:p>
    <w:p w:rsidR="00080382" w:rsidRPr="00080382" w:rsidRDefault="00080382" w:rsidP="0008038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>8) осуществляет другие функции, вытекающие из основных задач Комиссии.</w:t>
      </w:r>
    </w:p>
    <w:p w:rsidR="00080382" w:rsidRPr="00080382" w:rsidRDefault="00080382" w:rsidP="00080382">
      <w:pPr>
        <w:jc w:val="both"/>
        <w:rPr>
          <w:rFonts w:ascii="Arial" w:hAnsi="Arial" w:cs="Arial"/>
          <w:sz w:val="24"/>
          <w:szCs w:val="24"/>
        </w:rPr>
      </w:pPr>
    </w:p>
    <w:p w:rsidR="00080382" w:rsidRPr="00080382" w:rsidRDefault="00080382" w:rsidP="0008038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>III. ПРАВА КОМИССИИ</w:t>
      </w:r>
    </w:p>
    <w:p w:rsidR="00080382" w:rsidRPr="00080382" w:rsidRDefault="00080382" w:rsidP="00080382">
      <w:pPr>
        <w:jc w:val="both"/>
        <w:rPr>
          <w:rFonts w:ascii="Arial" w:hAnsi="Arial" w:cs="Arial"/>
          <w:sz w:val="24"/>
          <w:szCs w:val="24"/>
        </w:rPr>
      </w:pPr>
    </w:p>
    <w:p w:rsidR="00080382" w:rsidRPr="00080382" w:rsidRDefault="00080382" w:rsidP="0008038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>3.1. Комиссия для выполнения возложенных на нее задач имеет право:</w:t>
      </w:r>
    </w:p>
    <w:p w:rsidR="00080382" w:rsidRPr="00080382" w:rsidRDefault="00080382" w:rsidP="0008038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>3.1.1. Запрашивать в установленном порядке от органов, учреждений и организаций независимо от форм собственности и организационно-правовой формы информацию, необходимую для выполнения задач и функций, возложенных на Комиссию;</w:t>
      </w:r>
    </w:p>
    <w:p w:rsidR="00080382" w:rsidRPr="00080382" w:rsidRDefault="00080382" w:rsidP="0008038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>3.1.2. Приглашать на свои заседания представителей органов, предприятий, организаций и учреждений независимо от формы собственности и организационно-правовой формы;</w:t>
      </w:r>
    </w:p>
    <w:p w:rsidR="00080382" w:rsidRPr="00080382" w:rsidRDefault="00080382" w:rsidP="0008038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>3.1.3. Принимать иные решения по вопросам, отнесенным настоящим Положением к компетенции Комиссии.</w:t>
      </w:r>
    </w:p>
    <w:p w:rsidR="00080382" w:rsidRPr="00080382" w:rsidRDefault="00080382" w:rsidP="00080382">
      <w:pPr>
        <w:jc w:val="both"/>
        <w:rPr>
          <w:rFonts w:ascii="Arial" w:hAnsi="Arial" w:cs="Arial"/>
          <w:sz w:val="24"/>
          <w:szCs w:val="24"/>
        </w:rPr>
      </w:pPr>
    </w:p>
    <w:p w:rsidR="00080382" w:rsidRPr="00080382" w:rsidRDefault="00080382" w:rsidP="0008038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>IV. ПОРЯДОК ФОРМИРОВАНИЯ, ОРГАНИЗАЦИИ</w:t>
      </w:r>
    </w:p>
    <w:p w:rsidR="00080382" w:rsidRPr="00080382" w:rsidRDefault="00080382" w:rsidP="00080382">
      <w:pPr>
        <w:jc w:val="center"/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>И ДЕЯТЕЛЬНОСТИ КОМИССИИ</w:t>
      </w:r>
    </w:p>
    <w:p w:rsidR="00080382" w:rsidRPr="00080382" w:rsidRDefault="00080382" w:rsidP="00080382">
      <w:pPr>
        <w:jc w:val="both"/>
        <w:rPr>
          <w:rFonts w:ascii="Arial" w:hAnsi="Arial" w:cs="Arial"/>
          <w:sz w:val="24"/>
          <w:szCs w:val="24"/>
        </w:rPr>
      </w:pPr>
    </w:p>
    <w:p w:rsidR="00080382" w:rsidRPr="00080382" w:rsidRDefault="00080382" w:rsidP="0008038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>4.1. Комиссия состоит из председателя Комиссии, заместителя председателя Комиссии, секретаря Комиссии и членов Комиссии.</w:t>
      </w:r>
    </w:p>
    <w:p w:rsidR="00080382" w:rsidRPr="00080382" w:rsidRDefault="00080382" w:rsidP="0008038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>4.2. Общее руководство Комиссией осуществляет председатель Комиссии, а в случае его отсутствия (или по его поручению) - заместитель председателя Комиссии.</w:t>
      </w:r>
    </w:p>
    <w:p w:rsidR="00080382" w:rsidRPr="00080382" w:rsidRDefault="00080382" w:rsidP="0008038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>4.3. Состав Комиссии утверждается настоящим постановлением.</w:t>
      </w:r>
    </w:p>
    <w:p w:rsidR="00080382" w:rsidRPr="00080382" w:rsidRDefault="00080382" w:rsidP="0008038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>4.4. Основной формой работы Комиссии являются заседания, проводимые не реже одного раза в квартал.</w:t>
      </w:r>
    </w:p>
    <w:p w:rsidR="00080382" w:rsidRPr="00080382" w:rsidRDefault="00080382" w:rsidP="0008038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>4.5. Комиссия правомочна принимать решения, если на ее заседании присутствует не менее половины ее членов.</w:t>
      </w:r>
    </w:p>
    <w:p w:rsidR="00080382" w:rsidRPr="00080382" w:rsidRDefault="00080382" w:rsidP="0008038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>4.6. Члены Комиссии обладают равными правами при обсуждении рассматриваемых на заседании вопросов. В случае равенства голосов решающим является голос председателя Комиссии.</w:t>
      </w:r>
    </w:p>
    <w:p w:rsidR="00080382" w:rsidRPr="00080382" w:rsidRDefault="00080382" w:rsidP="0008038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>4.7. Решения Комиссии принимаются путем открытого голосования простым большинством голосов присутствующих на заседании членов Комиссии. Решение считается принятым, если за него проголосует больше половины из присутствующих на заседании членов Комиссии.</w:t>
      </w:r>
    </w:p>
    <w:p w:rsidR="00080382" w:rsidRPr="00080382" w:rsidRDefault="00080382" w:rsidP="0008038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>4.8. Решения, принимаемые Комиссией, носят рекомендательный характер.</w:t>
      </w:r>
    </w:p>
    <w:p w:rsidR="00080382" w:rsidRPr="00080382" w:rsidRDefault="00080382" w:rsidP="0008038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>4.9. Решения, принятые по итогам заседания Комиссии, оформляются протоколом, который подписывается председателем и секретарем.</w:t>
      </w:r>
    </w:p>
    <w:p w:rsidR="00080382" w:rsidRPr="00080382" w:rsidRDefault="00080382" w:rsidP="0008038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>4.10. Подготовка материалов и делопроизводство возлагается на секретаря Комиссии.</w:t>
      </w:r>
    </w:p>
    <w:p w:rsidR="00080382" w:rsidRPr="00080382" w:rsidRDefault="00080382" w:rsidP="0008038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 xml:space="preserve">4.11. </w:t>
      </w:r>
      <w:proofErr w:type="gramStart"/>
      <w:r w:rsidRPr="00080382">
        <w:rPr>
          <w:rFonts w:ascii="Arial" w:hAnsi="Arial" w:cs="Arial"/>
          <w:sz w:val="24"/>
          <w:szCs w:val="24"/>
        </w:rPr>
        <w:t>За четыре дня до заседания Комиссии секретарь Комиссии извещает членов комиссии о дате и времени заседания комиссии, представляет всем ее членам перечень рассматриваемых вопросов с приложением необходимых материалов.</w:t>
      </w:r>
      <w:proofErr w:type="gramEnd"/>
    </w:p>
    <w:p w:rsidR="00080382" w:rsidRPr="00080382" w:rsidRDefault="00080382" w:rsidP="0008038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>4.12. Председатель Комиссии:</w:t>
      </w:r>
    </w:p>
    <w:p w:rsidR="00080382" w:rsidRPr="00080382" w:rsidRDefault="00080382" w:rsidP="0008038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>4.12.1. Руководит работой Комиссии, распределяет обязанности между ее членами.</w:t>
      </w:r>
    </w:p>
    <w:p w:rsidR="00080382" w:rsidRPr="00080382" w:rsidRDefault="00080382" w:rsidP="0008038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>4.12.2. Назначает дату и время проведения очередных и внеочередных заседаний Комиссии.</w:t>
      </w:r>
    </w:p>
    <w:p w:rsidR="00080382" w:rsidRPr="00080382" w:rsidRDefault="00080382" w:rsidP="0008038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lastRenderedPageBreak/>
        <w:t>4.12.3. Поручает членам Комиссии выполнение отдельных заданий, связанных с деятельностью Комиссии.</w:t>
      </w:r>
    </w:p>
    <w:p w:rsidR="00080382" w:rsidRPr="00080382" w:rsidRDefault="00080382" w:rsidP="0008038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>4.12.4. При необходимости вносит на рассмотрение Комиссии внеплановые вопросы.</w:t>
      </w:r>
    </w:p>
    <w:p w:rsidR="00080382" w:rsidRPr="00080382" w:rsidRDefault="00080382" w:rsidP="0008038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>4.12.5. В отсутствие председателя Комиссии его обязанности исполняет его заместитель.</w:t>
      </w:r>
    </w:p>
    <w:p w:rsidR="00080382" w:rsidRPr="00080382" w:rsidRDefault="00080382" w:rsidP="0008038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>4.9. Члены Комиссии:</w:t>
      </w:r>
    </w:p>
    <w:p w:rsidR="00080382" w:rsidRPr="00080382" w:rsidRDefault="00080382" w:rsidP="0008038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>4.9.1. Организуют в пределах своей компетенции выполнение решений Комиссии, поручений председателя Комиссии.</w:t>
      </w:r>
    </w:p>
    <w:p w:rsidR="00080382" w:rsidRPr="00080382" w:rsidRDefault="00080382" w:rsidP="0008038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>4.9.2. Вносят предложения о включении в план работы Комиссии отдельных вопросов, отнесенных к ее компетенции.</w:t>
      </w:r>
    </w:p>
    <w:p w:rsidR="00080382" w:rsidRPr="00080382" w:rsidRDefault="00080382" w:rsidP="00080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080382" w:rsidRPr="00080382" w:rsidRDefault="00080382" w:rsidP="00080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080382" w:rsidRPr="00080382" w:rsidRDefault="00080382" w:rsidP="00080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080382" w:rsidRPr="00080382" w:rsidRDefault="00080382" w:rsidP="00080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080382" w:rsidRPr="00080382" w:rsidRDefault="00080382" w:rsidP="00080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080382" w:rsidRPr="00080382" w:rsidRDefault="00080382" w:rsidP="00080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080382" w:rsidRPr="00080382" w:rsidRDefault="00080382" w:rsidP="00080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080382" w:rsidRPr="00080382" w:rsidRDefault="00080382" w:rsidP="00080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080382" w:rsidRPr="00080382" w:rsidRDefault="00080382" w:rsidP="00080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080382" w:rsidRPr="00080382" w:rsidRDefault="00080382" w:rsidP="00080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080382" w:rsidRPr="00080382" w:rsidRDefault="00080382" w:rsidP="00080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080382" w:rsidRPr="00080382" w:rsidRDefault="00080382" w:rsidP="00080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080382" w:rsidRPr="00080382" w:rsidRDefault="00080382" w:rsidP="00080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080382" w:rsidRPr="00080382" w:rsidRDefault="00080382" w:rsidP="00080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080382" w:rsidRPr="00080382" w:rsidRDefault="00080382" w:rsidP="00080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080382" w:rsidRPr="00080382" w:rsidRDefault="00080382" w:rsidP="00080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080382" w:rsidRPr="00080382" w:rsidRDefault="00080382" w:rsidP="00080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080382" w:rsidRPr="00080382" w:rsidRDefault="00080382" w:rsidP="00080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080382" w:rsidRPr="00080382" w:rsidRDefault="00080382" w:rsidP="00080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080382" w:rsidRPr="00080382" w:rsidRDefault="00080382" w:rsidP="00080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080382" w:rsidRPr="00080382" w:rsidRDefault="00080382" w:rsidP="00080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080382" w:rsidRPr="00080382" w:rsidRDefault="00080382" w:rsidP="00080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080382" w:rsidRPr="00080382" w:rsidRDefault="00080382" w:rsidP="00080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080382" w:rsidRPr="00080382" w:rsidRDefault="00080382" w:rsidP="00080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080382" w:rsidRPr="00080382" w:rsidRDefault="00080382" w:rsidP="00080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080382" w:rsidRPr="00080382" w:rsidRDefault="00080382" w:rsidP="00080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080382" w:rsidRPr="00080382" w:rsidRDefault="00080382" w:rsidP="00080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080382" w:rsidRPr="00080382" w:rsidRDefault="00080382" w:rsidP="00080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080382" w:rsidRPr="00080382" w:rsidRDefault="00080382" w:rsidP="00080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080382" w:rsidRPr="00080382" w:rsidRDefault="00080382" w:rsidP="00080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080382" w:rsidRPr="00080382" w:rsidRDefault="00080382" w:rsidP="00080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080382" w:rsidRPr="00080382" w:rsidRDefault="00080382" w:rsidP="00080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080382" w:rsidRPr="00080382" w:rsidRDefault="00080382" w:rsidP="00080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080382" w:rsidRPr="00080382" w:rsidRDefault="00080382" w:rsidP="00080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080382" w:rsidRPr="00080382" w:rsidRDefault="00080382" w:rsidP="00080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080382" w:rsidRPr="00080382" w:rsidRDefault="00080382" w:rsidP="00080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080382" w:rsidRPr="00080382" w:rsidRDefault="00080382" w:rsidP="00080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080382" w:rsidRPr="00080382" w:rsidRDefault="00080382" w:rsidP="00080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080382" w:rsidRPr="00080382" w:rsidRDefault="00080382" w:rsidP="00080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080382" w:rsidRPr="00080382" w:rsidRDefault="00080382" w:rsidP="00080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080382" w:rsidRPr="00080382" w:rsidRDefault="00080382" w:rsidP="00080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080382" w:rsidRPr="00080382" w:rsidRDefault="00080382" w:rsidP="00080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080382" w:rsidRPr="00080382" w:rsidRDefault="00080382" w:rsidP="00080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080382" w:rsidRPr="00080382" w:rsidRDefault="00080382" w:rsidP="00080382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  <w:lang w:eastAsia="en-US"/>
        </w:rPr>
      </w:pPr>
      <w:r w:rsidRPr="00080382">
        <w:rPr>
          <w:rFonts w:ascii="Courier New" w:hAnsi="Courier New" w:cs="Courier New"/>
          <w:sz w:val="22"/>
          <w:szCs w:val="22"/>
          <w:lang w:eastAsia="en-US"/>
        </w:rPr>
        <w:lastRenderedPageBreak/>
        <w:t>Приложение 2</w:t>
      </w:r>
    </w:p>
    <w:p w:rsidR="00080382" w:rsidRPr="00080382" w:rsidRDefault="00080382" w:rsidP="0008038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080382">
        <w:rPr>
          <w:rFonts w:ascii="Courier New" w:hAnsi="Courier New" w:cs="Courier New"/>
          <w:sz w:val="22"/>
          <w:szCs w:val="22"/>
          <w:lang w:eastAsia="en-US"/>
        </w:rPr>
        <w:t>к постановлению администрации</w:t>
      </w:r>
    </w:p>
    <w:p w:rsidR="00080382" w:rsidRPr="00080382" w:rsidRDefault="00080382" w:rsidP="0008038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080382">
        <w:rPr>
          <w:rFonts w:ascii="Courier New" w:hAnsi="Courier New" w:cs="Courier New"/>
          <w:sz w:val="22"/>
          <w:szCs w:val="22"/>
          <w:lang w:eastAsia="en-US"/>
        </w:rPr>
        <w:t>МО «</w:t>
      </w:r>
      <w:r w:rsidRPr="00080382">
        <w:rPr>
          <w:rFonts w:ascii="Courier New" w:hAnsi="Courier New" w:cs="Courier New"/>
          <w:sz w:val="22"/>
          <w:szCs w:val="22"/>
        </w:rPr>
        <w:t>Ныгда</w:t>
      </w:r>
      <w:r w:rsidRPr="00080382">
        <w:rPr>
          <w:rFonts w:ascii="Courier New" w:hAnsi="Courier New" w:cs="Courier New"/>
          <w:sz w:val="22"/>
          <w:szCs w:val="22"/>
          <w:lang w:eastAsia="en-US"/>
        </w:rPr>
        <w:t>» от 07.10.2019 г. N51-п</w:t>
      </w:r>
    </w:p>
    <w:p w:rsidR="00080382" w:rsidRPr="00080382" w:rsidRDefault="00080382" w:rsidP="0008038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080382" w:rsidRPr="00080382" w:rsidRDefault="00080382" w:rsidP="0008038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n-US"/>
        </w:rPr>
      </w:pPr>
      <w:r w:rsidRPr="00080382">
        <w:rPr>
          <w:rFonts w:ascii="Arial" w:hAnsi="Arial" w:cs="Arial"/>
          <w:sz w:val="24"/>
          <w:szCs w:val="24"/>
          <w:lang w:eastAsia="en-US"/>
        </w:rPr>
        <w:t>СОСТАВ</w:t>
      </w:r>
    </w:p>
    <w:p w:rsidR="00080382" w:rsidRPr="00080382" w:rsidRDefault="00080382" w:rsidP="0008038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 xml:space="preserve">межведомственной комиссии по комплексной профилактике </w:t>
      </w:r>
    </w:p>
    <w:p w:rsidR="00080382" w:rsidRPr="00080382" w:rsidRDefault="00080382" w:rsidP="0008038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n-US"/>
        </w:rPr>
      </w:pPr>
      <w:r w:rsidRPr="00080382">
        <w:rPr>
          <w:rFonts w:ascii="Arial" w:hAnsi="Arial" w:cs="Arial"/>
          <w:sz w:val="24"/>
          <w:szCs w:val="24"/>
        </w:rPr>
        <w:t xml:space="preserve">правонарушений МО «Ныгда» </w:t>
      </w:r>
    </w:p>
    <w:p w:rsidR="00080382" w:rsidRPr="00080382" w:rsidRDefault="00080382" w:rsidP="00080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080382" w:rsidRPr="00080382" w:rsidRDefault="00080382" w:rsidP="00080382">
      <w:pPr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>Председатель комиссии – Саганова И.Т. – глава администрации МО «Ныгда»</w:t>
      </w:r>
    </w:p>
    <w:p w:rsidR="00080382" w:rsidRPr="00080382" w:rsidRDefault="00080382" w:rsidP="00080382">
      <w:pPr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>Заместитель председателя комисси</w:t>
      </w:r>
      <w:proofErr w:type="gramStart"/>
      <w:r w:rsidRPr="00080382">
        <w:rPr>
          <w:rFonts w:ascii="Arial" w:hAnsi="Arial" w:cs="Arial"/>
          <w:sz w:val="24"/>
          <w:szCs w:val="24"/>
        </w:rPr>
        <w:t>и-</w:t>
      </w:r>
      <w:proofErr w:type="gramEnd"/>
      <w:r w:rsidRPr="00080382">
        <w:rPr>
          <w:rFonts w:ascii="Arial" w:hAnsi="Arial" w:cs="Arial"/>
          <w:sz w:val="24"/>
          <w:szCs w:val="24"/>
        </w:rPr>
        <w:t xml:space="preserve"> Степанов А.Б. – ведущий специалист МО «Ныгда»</w:t>
      </w:r>
    </w:p>
    <w:p w:rsidR="00080382" w:rsidRPr="00080382" w:rsidRDefault="00080382" w:rsidP="00080382">
      <w:pPr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>Секретарь комисси</w:t>
      </w:r>
      <w:proofErr w:type="gramStart"/>
      <w:r w:rsidRPr="00080382">
        <w:rPr>
          <w:rFonts w:ascii="Arial" w:hAnsi="Arial" w:cs="Arial"/>
          <w:sz w:val="24"/>
          <w:szCs w:val="24"/>
        </w:rPr>
        <w:t>и-</w:t>
      </w:r>
      <w:proofErr w:type="gramEnd"/>
      <w:r w:rsidRPr="00080382">
        <w:rPr>
          <w:rFonts w:ascii="Arial" w:hAnsi="Arial" w:cs="Arial"/>
          <w:sz w:val="24"/>
          <w:szCs w:val="24"/>
        </w:rPr>
        <w:t xml:space="preserve"> Степанова Т.М. – делопроизводитель МО «Ныгда»</w:t>
      </w:r>
    </w:p>
    <w:p w:rsidR="00080382" w:rsidRPr="00080382" w:rsidRDefault="00080382" w:rsidP="00080382">
      <w:pPr>
        <w:jc w:val="both"/>
        <w:rPr>
          <w:rFonts w:ascii="Arial" w:hAnsi="Arial" w:cs="Arial"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>Члены комиссии:</w:t>
      </w:r>
    </w:p>
    <w:p w:rsidR="00080382" w:rsidRPr="00080382" w:rsidRDefault="00080382" w:rsidP="0008038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80382">
        <w:rPr>
          <w:rFonts w:ascii="Arial" w:hAnsi="Arial" w:cs="Arial"/>
          <w:sz w:val="24"/>
          <w:szCs w:val="24"/>
        </w:rPr>
        <w:t>Эрдыниев</w:t>
      </w:r>
      <w:proofErr w:type="spellEnd"/>
      <w:r w:rsidRPr="000803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0382">
        <w:rPr>
          <w:rFonts w:ascii="Arial" w:hAnsi="Arial" w:cs="Arial"/>
          <w:sz w:val="24"/>
          <w:szCs w:val="24"/>
        </w:rPr>
        <w:t>Батор</w:t>
      </w:r>
      <w:proofErr w:type="spellEnd"/>
      <w:r w:rsidRPr="000803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0382">
        <w:rPr>
          <w:rFonts w:ascii="Arial" w:hAnsi="Arial" w:cs="Arial"/>
          <w:sz w:val="24"/>
          <w:szCs w:val="24"/>
        </w:rPr>
        <w:t>Цыренович</w:t>
      </w:r>
      <w:proofErr w:type="spellEnd"/>
      <w:r w:rsidRPr="00080382">
        <w:rPr>
          <w:rFonts w:ascii="Arial" w:hAnsi="Arial" w:cs="Arial"/>
          <w:sz w:val="24"/>
          <w:szCs w:val="24"/>
        </w:rPr>
        <w:t xml:space="preserve"> – участковый уполномоченный полиции ОУУП и ПДН ОП-2 МО МВД «Черемховский» (по согласованию).</w:t>
      </w:r>
    </w:p>
    <w:p w:rsidR="00080382" w:rsidRPr="00080382" w:rsidRDefault="00080382" w:rsidP="0008038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80382">
        <w:rPr>
          <w:rFonts w:ascii="Arial" w:hAnsi="Arial" w:cs="Arial"/>
          <w:sz w:val="24"/>
          <w:szCs w:val="24"/>
        </w:rPr>
        <w:t>Мотоева</w:t>
      </w:r>
      <w:proofErr w:type="spellEnd"/>
      <w:r w:rsidRPr="00080382">
        <w:rPr>
          <w:rFonts w:ascii="Arial" w:hAnsi="Arial" w:cs="Arial"/>
          <w:sz w:val="24"/>
          <w:szCs w:val="24"/>
        </w:rPr>
        <w:t xml:space="preserve"> Алла Андреевна – </w:t>
      </w:r>
      <w:proofErr w:type="spellStart"/>
      <w:r w:rsidRPr="00080382">
        <w:rPr>
          <w:rFonts w:ascii="Arial" w:hAnsi="Arial" w:cs="Arial"/>
          <w:sz w:val="24"/>
          <w:szCs w:val="24"/>
        </w:rPr>
        <w:t>Заведущий</w:t>
      </w:r>
      <w:proofErr w:type="spellEnd"/>
      <w:r w:rsidRPr="000803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0382">
        <w:rPr>
          <w:rFonts w:ascii="Arial" w:hAnsi="Arial" w:cs="Arial"/>
          <w:sz w:val="24"/>
          <w:szCs w:val="24"/>
        </w:rPr>
        <w:t>Ныгдинской</w:t>
      </w:r>
      <w:proofErr w:type="spellEnd"/>
      <w:r w:rsidRPr="00080382">
        <w:rPr>
          <w:rFonts w:ascii="Arial" w:hAnsi="Arial" w:cs="Arial"/>
          <w:sz w:val="24"/>
          <w:szCs w:val="24"/>
        </w:rPr>
        <w:t xml:space="preserve"> ФАП (по согласованию).</w:t>
      </w:r>
    </w:p>
    <w:p w:rsidR="00080382" w:rsidRPr="00080382" w:rsidRDefault="00080382" w:rsidP="0008038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80382">
        <w:rPr>
          <w:rFonts w:ascii="Arial" w:hAnsi="Arial" w:cs="Arial"/>
          <w:sz w:val="24"/>
          <w:szCs w:val="24"/>
        </w:rPr>
        <w:t>Хапкинова</w:t>
      </w:r>
      <w:proofErr w:type="spellEnd"/>
      <w:r w:rsidRPr="00080382">
        <w:rPr>
          <w:rFonts w:ascii="Arial" w:hAnsi="Arial" w:cs="Arial"/>
          <w:sz w:val="24"/>
          <w:szCs w:val="24"/>
        </w:rPr>
        <w:t xml:space="preserve"> Елена Николаевна – Директор МБУК ИКЦ</w:t>
      </w:r>
    </w:p>
    <w:p w:rsidR="00080382" w:rsidRPr="00080382" w:rsidRDefault="00080382" w:rsidP="00080382">
      <w:pPr>
        <w:rPr>
          <w:rFonts w:ascii="Arial" w:hAnsi="Arial" w:cs="Arial"/>
          <w:b/>
          <w:i/>
          <w:sz w:val="24"/>
          <w:szCs w:val="24"/>
        </w:rPr>
      </w:pPr>
      <w:r w:rsidRPr="00080382">
        <w:rPr>
          <w:rFonts w:ascii="Arial" w:hAnsi="Arial" w:cs="Arial"/>
          <w:sz w:val="24"/>
          <w:szCs w:val="24"/>
        </w:rPr>
        <w:t>Степанова Зоя Павловна – Соц. Педагог МКОУ Ныгдинская СОШ (по согласованию).</w:t>
      </w:r>
    </w:p>
    <w:p w:rsidR="00080382" w:rsidRDefault="00080382" w:rsidP="0092196F">
      <w:pPr>
        <w:rPr>
          <w:rFonts w:ascii="Arial" w:hAnsi="Arial" w:cs="Arial"/>
          <w:sz w:val="24"/>
          <w:szCs w:val="24"/>
        </w:rPr>
      </w:pPr>
    </w:p>
    <w:p w:rsidR="00080382" w:rsidRPr="00080382" w:rsidRDefault="00080382" w:rsidP="00080382">
      <w:pPr>
        <w:rPr>
          <w:rFonts w:ascii="Arial" w:hAnsi="Arial" w:cs="Arial"/>
          <w:sz w:val="24"/>
          <w:szCs w:val="24"/>
        </w:rPr>
      </w:pPr>
    </w:p>
    <w:p w:rsidR="00080382" w:rsidRPr="00080382" w:rsidRDefault="00080382" w:rsidP="00080382">
      <w:pPr>
        <w:rPr>
          <w:rFonts w:ascii="Arial" w:hAnsi="Arial" w:cs="Arial"/>
          <w:sz w:val="24"/>
          <w:szCs w:val="24"/>
        </w:rPr>
      </w:pPr>
    </w:p>
    <w:p w:rsidR="00080382" w:rsidRPr="00080382" w:rsidRDefault="00080382" w:rsidP="00080382">
      <w:pPr>
        <w:rPr>
          <w:rFonts w:ascii="Arial" w:hAnsi="Arial" w:cs="Arial"/>
          <w:sz w:val="24"/>
          <w:szCs w:val="24"/>
        </w:rPr>
      </w:pPr>
    </w:p>
    <w:p w:rsidR="00080382" w:rsidRPr="00080382" w:rsidRDefault="00080382" w:rsidP="00080382">
      <w:pPr>
        <w:rPr>
          <w:rFonts w:ascii="Arial" w:hAnsi="Arial" w:cs="Arial"/>
          <w:sz w:val="24"/>
          <w:szCs w:val="24"/>
        </w:rPr>
      </w:pPr>
    </w:p>
    <w:p w:rsidR="00080382" w:rsidRPr="00080382" w:rsidRDefault="00080382" w:rsidP="00080382">
      <w:pPr>
        <w:rPr>
          <w:rFonts w:ascii="Arial" w:hAnsi="Arial" w:cs="Arial"/>
          <w:sz w:val="24"/>
          <w:szCs w:val="24"/>
        </w:rPr>
      </w:pPr>
    </w:p>
    <w:p w:rsidR="00080382" w:rsidRPr="00080382" w:rsidRDefault="00080382" w:rsidP="00080382">
      <w:pPr>
        <w:rPr>
          <w:rFonts w:ascii="Arial" w:hAnsi="Arial" w:cs="Arial"/>
          <w:sz w:val="24"/>
          <w:szCs w:val="24"/>
        </w:rPr>
      </w:pPr>
    </w:p>
    <w:p w:rsidR="00080382" w:rsidRPr="00080382" w:rsidRDefault="00080382" w:rsidP="00080382">
      <w:pPr>
        <w:rPr>
          <w:rFonts w:ascii="Arial" w:hAnsi="Arial" w:cs="Arial"/>
          <w:sz w:val="24"/>
          <w:szCs w:val="24"/>
        </w:rPr>
      </w:pPr>
    </w:p>
    <w:p w:rsidR="00080382" w:rsidRPr="00080382" w:rsidRDefault="00080382" w:rsidP="00080382">
      <w:pPr>
        <w:rPr>
          <w:rFonts w:ascii="Arial" w:hAnsi="Arial" w:cs="Arial"/>
          <w:sz w:val="24"/>
          <w:szCs w:val="24"/>
        </w:rPr>
      </w:pPr>
    </w:p>
    <w:p w:rsidR="00080382" w:rsidRPr="00080382" w:rsidRDefault="00080382" w:rsidP="00080382">
      <w:pPr>
        <w:rPr>
          <w:rFonts w:ascii="Arial" w:hAnsi="Arial" w:cs="Arial"/>
          <w:sz w:val="24"/>
          <w:szCs w:val="24"/>
        </w:rPr>
      </w:pPr>
    </w:p>
    <w:p w:rsidR="00080382" w:rsidRPr="00080382" w:rsidRDefault="00080382" w:rsidP="00080382">
      <w:pPr>
        <w:rPr>
          <w:rFonts w:ascii="Arial" w:hAnsi="Arial" w:cs="Arial"/>
          <w:sz w:val="24"/>
          <w:szCs w:val="24"/>
        </w:rPr>
      </w:pPr>
    </w:p>
    <w:p w:rsidR="00080382" w:rsidRPr="00080382" w:rsidRDefault="00080382" w:rsidP="00080382">
      <w:pPr>
        <w:rPr>
          <w:rFonts w:ascii="Arial" w:hAnsi="Arial" w:cs="Arial"/>
          <w:sz w:val="24"/>
          <w:szCs w:val="24"/>
        </w:rPr>
      </w:pPr>
    </w:p>
    <w:p w:rsidR="00080382" w:rsidRPr="00080382" w:rsidRDefault="00080382" w:rsidP="00080382">
      <w:pPr>
        <w:rPr>
          <w:rFonts w:ascii="Arial" w:hAnsi="Arial" w:cs="Arial"/>
          <w:sz w:val="24"/>
          <w:szCs w:val="24"/>
        </w:rPr>
      </w:pPr>
    </w:p>
    <w:p w:rsidR="00080382" w:rsidRPr="00080382" w:rsidRDefault="00080382" w:rsidP="00080382">
      <w:pPr>
        <w:rPr>
          <w:rFonts w:ascii="Arial" w:hAnsi="Arial" w:cs="Arial"/>
          <w:sz w:val="24"/>
          <w:szCs w:val="24"/>
        </w:rPr>
      </w:pPr>
    </w:p>
    <w:p w:rsidR="00080382" w:rsidRPr="00080382" w:rsidRDefault="00080382" w:rsidP="00080382">
      <w:pPr>
        <w:rPr>
          <w:rFonts w:ascii="Arial" w:hAnsi="Arial" w:cs="Arial"/>
          <w:sz w:val="24"/>
          <w:szCs w:val="24"/>
        </w:rPr>
      </w:pPr>
    </w:p>
    <w:p w:rsidR="00080382" w:rsidRPr="00080382" w:rsidRDefault="00080382" w:rsidP="00080382">
      <w:pPr>
        <w:rPr>
          <w:rFonts w:ascii="Arial" w:hAnsi="Arial" w:cs="Arial"/>
          <w:sz w:val="24"/>
          <w:szCs w:val="24"/>
        </w:rPr>
      </w:pPr>
    </w:p>
    <w:p w:rsidR="00080382" w:rsidRPr="00080382" w:rsidRDefault="00080382" w:rsidP="00080382">
      <w:pPr>
        <w:rPr>
          <w:rFonts w:ascii="Arial" w:hAnsi="Arial" w:cs="Arial"/>
          <w:sz w:val="24"/>
          <w:szCs w:val="24"/>
        </w:rPr>
      </w:pPr>
    </w:p>
    <w:p w:rsidR="00080382" w:rsidRPr="00080382" w:rsidRDefault="00080382" w:rsidP="00080382">
      <w:pPr>
        <w:rPr>
          <w:rFonts w:ascii="Arial" w:hAnsi="Arial" w:cs="Arial"/>
          <w:sz w:val="24"/>
          <w:szCs w:val="24"/>
        </w:rPr>
      </w:pPr>
    </w:p>
    <w:p w:rsidR="00080382" w:rsidRDefault="00080382" w:rsidP="00080382">
      <w:pPr>
        <w:rPr>
          <w:rFonts w:ascii="Arial" w:hAnsi="Arial" w:cs="Arial"/>
          <w:sz w:val="24"/>
          <w:szCs w:val="24"/>
        </w:rPr>
      </w:pPr>
    </w:p>
    <w:p w:rsidR="00080382" w:rsidRDefault="00080382" w:rsidP="00080382">
      <w:pPr>
        <w:rPr>
          <w:rFonts w:ascii="Arial" w:hAnsi="Arial" w:cs="Arial"/>
          <w:sz w:val="24"/>
          <w:szCs w:val="24"/>
        </w:rPr>
      </w:pPr>
    </w:p>
    <w:p w:rsidR="00080382" w:rsidRDefault="00080382" w:rsidP="00080382">
      <w:pPr>
        <w:ind w:firstLine="708"/>
        <w:rPr>
          <w:rFonts w:ascii="Arial" w:hAnsi="Arial" w:cs="Arial"/>
          <w:sz w:val="24"/>
          <w:szCs w:val="24"/>
        </w:rPr>
      </w:pPr>
    </w:p>
    <w:p w:rsidR="00080382" w:rsidRDefault="00080382" w:rsidP="00080382">
      <w:pPr>
        <w:ind w:firstLine="708"/>
        <w:rPr>
          <w:rFonts w:ascii="Arial" w:hAnsi="Arial" w:cs="Arial"/>
          <w:sz w:val="24"/>
          <w:szCs w:val="24"/>
        </w:rPr>
      </w:pPr>
    </w:p>
    <w:p w:rsidR="00080382" w:rsidRDefault="00080382" w:rsidP="00080382">
      <w:pPr>
        <w:ind w:firstLine="708"/>
        <w:rPr>
          <w:rFonts w:ascii="Arial" w:hAnsi="Arial" w:cs="Arial"/>
          <w:sz w:val="24"/>
          <w:szCs w:val="24"/>
        </w:rPr>
      </w:pPr>
    </w:p>
    <w:p w:rsidR="00080382" w:rsidRDefault="00080382" w:rsidP="00080382">
      <w:pPr>
        <w:ind w:firstLine="708"/>
        <w:rPr>
          <w:rFonts w:ascii="Arial" w:hAnsi="Arial" w:cs="Arial"/>
          <w:sz w:val="24"/>
          <w:szCs w:val="24"/>
        </w:rPr>
      </w:pPr>
    </w:p>
    <w:p w:rsidR="00080382" w:rsidRDefault="00080382" w:rsidP="00080382">
      <w:pPr>
        <w:ind w:firstLine="708"/>
        <w:rPr>
          <w:rFonts w:ascii="Arial" w:hAnsi="Arial" w:cs="Arial"/>
          <w:sz w:val="24"/>
          <w:szCs w:val="24"/>
        </w:rPr>
      </w:pPr>
    </w:p>
    <w:p w:rsidR="00080382" w:rsidRDefault="00080382" w:rsidP="00080382">
      <w:pPr>
        <w:ind w:firstLine="708"/>
        <w:rPr>
          <w:rFonts w:ascii="Arial" w:hAnsi="Arial" w:cs="Arial"/>
          <w:sz w:val="24"/>
          <w:szCs w:val="24"/>
        </w:rPr>
      </w:pPr>
    </w:p>
    <w:p w:rsidR="00080382" w:rsidRDefault="00080382" w:rsidP="00080382">
      <w:pPr>
        <w:ind w:firstLine="708"/>
        <w:rPr>
          <w:rFonts w:ascii="Arial" w:hAnsi="Arial" w:cs="Arial"/>
          <w:sz w:val="24"/>
          <w:szCs w:val="24"/>
        </w:rPr>
      </w:pPr>
    </w:p>
    <w:p w:rsidR="00080382" w:rsidRDefault="00080382" w:rsidP="00080382">
      <w:pPr>
        <w:ind w:firstLine="708"/>
        <w:rPr>
          <w:rFonts w:ascii="Arial" w:hAnsi="Arial" w:cs="Arial"/>
          <w:sz w:val="24"/>
          <w:szCs w:val="24"/>
        </w:rPr>
      </w:pPr>
    </w:p>
    <w:p w:rsidR="00080382" w:rsidRDefault="00080382" w:rsidP="00080382">
      <w:pPr>
        <w:ind w:firstLine="708"/>
        <w:rPr>
          <w:rFonts w:ascii="Arial" w:hAnsi="Arial" w:cs="Arial"/>
          <w:sz w:val="24"/>
          <w:szCs w:val="24"/>
        </w:rPr>
      </w:pPr>
    </w:p>
    <w:p w:rsidR="00080382" w:rsidRDefault="00080382" w:rsidP="00080382">
      <w:pPr>
        <w:ind w:firstLine="708"/>
        <w:rPr>
          <w:rFonts w:ascii="Arial" w:hAnsi="Arial" w:cs="Arial"/>
          <w:sz w:val="24"/>
          <w:szCs w:val="24"/>
        </w:rPr>
      </w:pPr>
    </w:p>
    <w:p w:rsidR="00080382" w:rsidRDefault="00080382" w:rsidP="00080382">
      <w:pPr>
        <w:ind w:firstLine="708"/>
        <w:rPr>
          <w:rFonts w:ascii="Arial" w:hAnsi="Arial" w:cs="Arial"/>
          <w:sz w:val="24"/>
          <w:szCs w:val="24"/>
        </w:rPr>
      </w:pPr>
    </w:p>
    <w:p w:rsidR="00080382" w:rsidRDefault="00080382" w:rsidP="00080382">
      <w:pPr>
        <w:ind w:firstLine="708"/>
        <w:rPr>
          <w:rFonts w:ascii="Arial" w:hAnsi="Arial" w:cs="Arial"/>
          <w:sz w:val="24"/>
          <w:szCs w:val="24"/>
        </w:rPr>
      </w:pPr>
    </w:p>
    <w:p w:rsidR="00080382" w:rsidRPr="000B403D" w:rsidRDefault="00080382" w:rsidP="00080382">
      <w:pPr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sz w:val="18"/>
          <w:szCs w:val="18"/>
        </w:rPr>
        <w:t>Учредитель печатного средства массовой информации «Ныгдинский вестник» - Дума МО «Ныгда»</w:t>
      </w:r>
    </w:p>
    <w:p w:rsidR="00080382" w:rsidRPr="000B403D" w:rsidRDefault="00080382" w:rsidP="00080382">
      <w:pPr>
        <w:shd w:val="clear" w:color="auto" w:fill="FFFFFF"/>
        <w:ind w:left="14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color w:val="000000"/>
          <w:spacing w:val="-5"/>
          <w:sz w:val="18"/>
          <w:szCs w:val="18"/>
        </w:rPr>
        <w:t>Главный редактор   –   глава   муниципального образования «Ныгда» Саганова И.Т</w:t>
      </w:r>
      <w:r w:rsidRPr="000B403D">
        <w:rPr>
          <w:rFonts w:ascii="Arial" w:hAnsi="Arial" w:cs="Arial"/>
          <w:color w:val="000000"/>
          <w:spacing w:val="-7"/>
          <w:sz w:val="18"/>
          <w:szCs w:val="18"/>
        </w:rPr>
        <w:t>.</w:t>
      </w:r>
    </w:p>
    <w:p w:rsidR="00080382" w:rsidRPr="000B403D" w:rsidRDefault="00080382" w:rsidP="00080382">
      <w:pPr>
        <w:shd w:val="clear" w:color="auto" w:fill="FFFFFF"/>
        <w:ind w:left="19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color w:val="000000"/>
          <w:spacing w:val="-4"/>
          <w:sz w:val="18"/>
          <w:szCs w:val="18"/>
        </w:rPr>
        <w:t>Тираж – 20 экземпляров.</w:t>
      </w:r>
    </w:p>
    <w:p w:rsidR="00080382" w:rsidRPr="000B403D" w:rsidRDefault="00080382" w:rsidP="00080382">
      <w:pPr>
        <w:shd w:val="clear" w:color="auto" w:fill="FFFFFF"/>
        <w:ind w:left="19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color w:val="000000"/>
          <w:spacing w:val="-6"/>
          <w:sz w:val="18"/>
          <w:szCs w:val="18"/>
        </w:rPr>
        <w:t>Распространяется бесплатно</w:t>
      </w:r>
    </w:p>
    <w:p w:rsidR="00080382" w:rsidRPr="000B403D" w:rsidRDefault="00080382" w:rsidP="00080382">
      <w:pPr>
        <w:shd w:val="clear" w:color="auto" w:fill="FFFFFF"/>
        <w:ind w:left="10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color w:val="000000"/>
          <w:spacing w:val="-5"/>
          <w:sz w:val="18"/>
          <w:szCs w:val="18"/>
        </w:rPr>
        <w:t xml:space="preserve">Адрес редакции - д. Ныгда, ул. </w:t>
      </w:r>
      <w:proofErr w:type="gramStart"/>
      <w:r w:rsidRPr="000B403D">
        <w:rPr>
          <w:rFonts w:ascii="Arial" w:hAnsi="Arial" w:cs="Arial"/>
          <w:color w:val="000000"/>
          <w:spacing w:val="-5"/>
          <w:sz w:val="18"/>
          <w:szCs w:val="18"/>
        </w:rPr>
        <w:t>Советская</w:t>
      </w:r>
      <w:proofErr w:type="gramEnd"/>
      <w:r w:rsidRPr="000B403D">
        <w:rPr>
          <w:rFonts w:ascii="Arial" w:hAnsi="Arial" w:cs="Arial"/>
          <w:color w:val="000000"/>
          <w:spacing w:val="-5"/>
          <w:sz w:val="18"/>
          <w:szCs w:val="18"/>
        </w:rPr>
        <w:t>, 12</w:t>
      </w:r>
    </w:p>
    <w:p w:rsidR="00080382" w:rsidRPr="000B403D" w:rsidRDefault="00080382" w:rsidP="00080382">
      <w:pPr>
        <w:shd w:val="clear" w:color="auto" w:fill="FFFFFF"/>
        <w:ind w:left="14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color w:val="000000"/>
          <w:spacing w:val="-4"/>
          <w:sz w:val="18"/>
          <w:szCs w:val="18"/>
        </w:rPr>
        <w:t xml:space="preserve">Номер подписан в печать 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2</w:t>
      </w:r>
      <w:r>
        <w:rPr>
          <w:rFonts w:ascii="Arial" w:hAnsi="Arial" w:cs="Arial"/>
          <w:color w:val="000000"/>
          <w:spacing w:val="-4"/>
          <w:sz w:val="18"/>
          <w:szCs w:val="18"/>
        </w:rPr>
        <w:t>0 .10</w:t>
      </w:r>
      <w:bookmarkStart w:id="1" w:name="_GoBack"/>
      <w:bookmarkEnd w:id="1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. 2019  </w:t>
      </w:r>
      <w:r w:rsidRPr="000B403D">
        <w:rPr>
          <w:rFonts w:ascii="Arial" w:hAnsi="Arial" w:cs="Arial"/>
          <w:color w:val="000000"/>
          <w:spacing w:val="-4"/>
          <w:sz w:val="18"/>
          <w:szCs w:val="18"/>
        </w:rPr>
        <w:t>года.</w:t>
      </w:r>
    </w:p>
    <w:sectPr w:rsidR="00080382" w:rsidRPr="000B403D" w:rsidSect="00CC7B42">
      <w:pgSz w:w="11906" w:h="16838"/>
      <w:pgMar w:top="851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13A" w:rsidRDefault="00EE013A">
      <w:r>
        <w:separator/>
      </w:r>
    </w:p>
  </w:endnote>
  <w:endnote w:type="continuationSeparator" w:id="0">
    <w:p w:rsidR="00EE013A" w:rsidRDefault="00EE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13A" w:rsidRDefault="00EE013A">
      <w:r>
        <w:separator/>
      </w:r>
    </w:p>
  </w:footnote>
  <w:footnote w:type="continuationSeparator" w:id="0">
    <w:p w:rsidR="00EE013A" w:rsidRDefault="00EE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E0A1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4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4"/>
      </w:rPr>
    </w:lvl>
  </w:abstractNum>
  <w:abstractNum w:abstractNumId="6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7254F0B"/>
    <w:multiLevelType w:val="hybridMultilevel"/>
    <w:tmpl w:val="0478AD88"/>
    <w:lvl w:ilvl="0" w:tplc="66240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75F7E26"/>
    <w:multiLevelType w:val="multilevel"/>
    <w:tmpl w:val="50424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080843B2"/>
    <w:multiLevelType w:val="hybridMultilevel"/>
    <w:tmpl w:val="73AAA2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B3526B3"/>
    <w:multiLevelType w:val="hybridMultilevel"/>
    <w:tmpl w:val="1AB0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32CD8"/>
    <w:multiLevelType w:val="hybridMultilevel"/>
    <w:tmpl w:val="1CBC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F3CED"/>
    <w:multiLevelType w:val="hybridMultilevel"/>
    <w:tmpl w:val="77BE392C"/>
    <w:lvl w:ilvl="0" w:tplc="3E1C379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>
    <w:nsid w:val="2B3F5319"/>
    <w:multiLevelType w:val="hybridMultilevel"/>
    <w:tmpl w:val="6F4662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277D0B"/>
    <w:multiLevelType w:val="multilevel"/>
    <w:tmpl w:val="5D40C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2D1E0165"/>
    <w:multiLevelType w:val="multilevel"/>
    <w:tmpl w:val="743CA2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03760A"/>
    <w:multiLevelType w:val="hybridMultilevel"/>
    <w:tmpl w:val="4E14DF1A"/>
    <w:lvl w:ilvl="0" w:tplc="B590C1D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416A4677"/>
    <w:multiLevelType w:val="hybridMultilevel"/>
    <w:tmpl w:val="2AF8B220"/>
    <w:lvl w:ilvl="0" w:tplc="C65E86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0198C"/>
    <w:multiLevelType w:val="multilevel"/>
    <w:tmpl w:val="950A2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F52D7"/>
    <w:multiLevelType w:val="multilevel"/>
    <w:tmpl w:val="70D639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C71593"/>
    <w:multiLevelType w:val="hybridMultilevel"/>
    <w:tmpl w:val="FCA4D53A"/>
    <w:lvl w:ilvl="0" w:tplc="264448B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>
    <w:nsid w:val="550024C4"/>
    <w:multiLevelType w:val="hybridMultilevel"/>
    <w:tmpl w:val="C164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7440D"/>
    <w:multiLevelType w:val="hybridMultilevel"/>
    <w:tmpl w:val="FCA4D53A"/>
    <w:lvl w:ilvl="0" w:tplc="264448B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5962440A"/>
    <w:multiLevelType w:val="hybridMultilevel"/>
    <w:tmpl w:val="BED2F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92446"/>
    <w:multiLevelType w:val="hybridMultilevel"/>
    <w:tmpl w:val="65C0D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4098C"/>
    <w:multiLevelType w:val="hybridMultilevel"/>
    <w:tmpl w:val="042A2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662746"/>
    <w:multiLevelType w:val="hybridMultilevel"/>
    <w:tmpl w:val="C402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60C5C"/>
    <w:multiLevelType w:val="multilevel"/>
    <w:tmpl w:val="8F44C4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572282"/>
    <w:multiLevelType w:val="hybridMultilevel"/>
    <w:tmpl w:val="4CF0F2DA"/>
    <w:lvl w:ilvl="0" w:tplc="C0BC81F0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0">
    <w:nsid w:val="72A87810"/>
    <w:multiLevelType w:val="hybridMultilevel"/>
    <w:tmpl w:val="90FED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5FB7FE0"/>
    <w:multiLevelType w:val="hybridMultilevel"/>
    <w:tmpl w:val="D8FA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323015"/>
    <w:multiLevelType w:val="hybridMultilevel"/>
    <w:tmpl w:val="D8FA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45E6D"/>
    <w:multiLevelType w:val="multilevel"/>
    <w:tmpl w:val="9626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843787"/>
    <w:multiLevelType w:val="hybridMultilevel"/>
    <w:tmpl w:val="2992255A"/>
    <w:lvl w:ilvl="0" w:tplc="A3FA4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F566B39"/>
    <w:multiLevelType w:val="multilevel"/>
    <w:tmpl w:val="044C3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6"/>
  </w:num>
  <w:num w:numId="4">
    <w:abstractNumId w:val="29"/>
  </w:num>
  <w:num w:numId="5">
    <w:abstractNumId w:val="27"/>
  </w:num>
  <w:num w:numId="6">
    <w:abstractNumId w:val="30"/>
  </w:num>
  <w:num w:numId="7">
    <w:abstractNumId w:val="13"/>
  </w:num>
  <w:num w:numId="8">
    <w:abstractNumId w:val="22"/>
  </w:num>
  <w:num w:numId="9">
    <w:abstractNumId w:val="31"/>
  </w:num>
  <w:num w:numId="10">
    <w:abstractNumId w:val="32"/>
  </w:num>
  <w:num w:numId="11">
    <w:abstractNumId w:val="24"/>
  </w:num>
  <w:num w:numId="12">
    <w:abstractNumId w:val="10"/>
  </w:num>
  <w:num w:numId="13">
    <w:abstractNumId w:val="17"/>
  </w:num>
  <w:num w:numId="14">
    <w:abstractNumId w:val="21"/>
  </w:num>
  <w:num w:numId="15">
    <w:abstractNumId w:val="23"/>
  </w:num>
  <w:num w:numId="16">
    <w:abstractNumId w:val="34"/>
  </w:num>
  <w:num w:numId="17">
    <w:abstractNumId w:val="16"/>
  </w:num>
  <w:num w:numId="18">
    <w:abstractNumId w:val="8"/>
  </w:num>
  <w:num w:numId="19">
    <w:abstractNumId w:val="18"/>
  </w:num>
  <w:num w:numId="20">
    <w:abstractNumId w:val="35"/>
  </w:num>
  <w:num w:numId="21">
    <w:abstractNumId w:val="1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2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19"/>
  </w:num>
  <w:num w:numId="28">
    <w:abstractNumId w:val="15"/>
  </w:num>
  <w:num w:numId="29">
    <w:abstractNumId w:val="28"/>
  </w:num>
  <w:num w:numId="30">
    <w:abstractNumId w:val="20"/>
  </w:num>
  <w:num w:numId="31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65"/>
    <w:rsid w:val="00001BEC"/>
    <w:rsid w:val="000108EB"/>
    <w:rsid w:val="00014B94"/>
    <w:rsid w:val="00016F10"/>
    <w:rsid w:val="00021736"/>
    <w:rsid w:val="00024879"/>
    <w:rsid w:val="000254A5"/>
    <w:rsid w:val="000370CB"/>
    <w:rsid w:val="00044486"/>
    <w:rsid w:val="000452D7"/>
    <w:rsid w:val="00067631"/>
    <w:rsid w:val="00080382"/>
    <w:rsid w:val="00085A4A"/>
    <w:rsid w:val="000A03A3"/>
    <w:rsid w:val="000A1A16"/>
    <w:rsid w:val="000A33F7"/>
    <w:rsid w:val="000D1535"/>
    <w:rsid w:val="000D2B18"/>
    <w:rsid w:val="000E0851"/>
    <w:rsid w:val="000E2E02"/>
    <w:rsid w:val="000E314D"/>
    <w:rsid w:val="000F3287"/>
    <w:rsid w:val="00112C2C"/>
    <w:rsid w:val="0011472B"/>
    <w:rsid w:val="00152AA4"/>
    <w:rsid w:val="00171035"/>
    <w:rsid w:val="00172526"/>
    <w:rsid w:val="00174B75"/>
    <w:rsid w:val="001931BD"/>
    <w:rsid w:val="001A588C"/>
    <w:rsid w:val="001B0E6B"/>
    <w:rsid w:val="001C59F3"/>
    <w:rsid w:val="001C6A5F"/>
    <w:rsid w:val="001F0EB6"/>
    <w:rsid w:val="001F5A33"/>
    <w:rsid w:val="002052E1"/>
    <w:rsid w:val="00205A4B"/>
    <w:rsid w:val="00221FE8"/>
    <w:rsid w:val="00230E92"/>
    <w:rsid w:val="002533AF"/>
    <w:rsid w:val="00256F7E"/>
    <w:rsid w:val="0027592D"/>
    <w:rsid w:val="002862A8"/>
    <w:rsid w:val="00297B0C"/>
    <w:rsid w:val="002A6483"/>
    <w:rsid w:val="002C4CA2"/>
    <w:rsid w:val="002C74C3"/>
    <w:rsid w:val="002C74CD"/>
    <w:rsid w:val="002D32CA"/>
    <w:rsid w:val="002D657F"/>
    <w:rsid w:val="002F2DFB"/>
    <w:rsid w:val="002F407A"/>
    <w:rsid w:val="00301964"/>
    <w:rsid w:val="00302D97"/>
    <w:rsid w:val="00326A50"/>
    <w:rsid w:val="003275A3"/>
    <w:rsid w:val="00331AD7"/>
    <w:rsid w:val="00340DBE"/>
    <w:rsid w:val="00347F5A"/>
    <w:rsid w:val="0036429C"/>
    <w:rsid w:val="00366289"/>
    <w:rsid w:val="00376F3D"/>
    <w:rsid w:val="003A4041"/>
    <w:rsid w:val="003B09AC"/>
    <w:rsid w:val="003B1E6E"/>
    <w:rsid w:val="003B3384"/>
    <w:rsid w:val="003B6198"/>
    <w:rsid w:val="003B7F52"/>
    <w:rsid w:val="003C3A16"/>
    <w:rsid w:val="003C7462"/>
    <w:rsid w:val="003D2611"/>
    <w:rsid w:val="003F4BBF"/>
    <w:rsid w:val="003F5097"/>
    <w:rsid w:val="00400250"/>
    <w:rsid w:val="004023E4"/>
    <w:rsid w:val="00410D46"/>
    <w:rsid w:val="00417AAC"/>
    <w:rsid w:val="0042602F"/>
    <w:rsid w:val="00434FFD"/>
    <w:rsid w:val="004439BB"/>
    <w:rsid w:val="00445737"/>
    <w:rsid w:val="00446B95"/>
    <w:rsid w:val="0045283E"/>
    <w:rsid w:val="004540DB"/>
    <w:rsid w:val="00456F25"/>
    <w:rsid w:val="00465B4F"/>
    <w:rsid w:val="0047149A"/>
    <w:rsid w:val="00471E9C"/>
    <w:rsid w:val="004875A6"/>
    <w:rsid w:val="004A7152"/>
    <w:rsid w:val="004D216E"/>
    <w:rsid w:val="004D2784"/>
    <w:rsid w:val="004D31DD"/>
    <w:rsid w:val="004E70C5"/>
    <w:rsid w:val="004F3FBF"/>
    <w:rsid w:val="004F546C"/>
    <w:rsid w:val="004F6D0E"/>
    <w:rsid w:val="00513B1D"/>
    <w:rsid w:val="005277B7"/>
    <w:rsid w:val="00532EB8"/>
    <w:rsid w:val="00544498"/>
    <w:rsid w:val="00552C13"/>
    <w:rsid w:val="005542A4"/>
    <w:rsid w:val="005670C0"/>
    <w:rsid w:val="00591122"/>
    <w:rsid w:val="005A22F3"/>
    <w:rsid w:val="005B450C"/>
    <w:rsid w:val="005C4BA3"/>
    <w:rsid w:val="005D2600"/>
    <w:rsid w:val="005D4808"/>
    <w:rsid w:val="005D5675"/>
    <w:rsid w:val="005E0FE4"/>
    <w:rsid w:val="005E7682"/>
    <w:rsid w:val="005E7838"/>
    <w:rsid w:val="005F3C4E"/>
    <w:rsid w:val="005F7838"/>
    <w:rsid w:val="00613188"/>
    <w:rsid w:val="0062079F"/>
    <w:rsid w:val="0063248D"/>
    <w:rsid w:val="00633BF1"/>
    <w:rsid w:val="00641236"/>
    <w:rsid w:val="006619AA"/>
    <w:rsid w:val="006667FA"/>
    <w:rsid w:val="00667ACF"/>
    <w:rsid w:val="00682BF4"/>
    <w:rsid w:val="00695AE8"/>
    <w:rsid w:val="00696C0A"/>
    <w:rsid w:val="006E7F38"/>
    <w:rsid w:val="00706C8F"/>
    <w:rsid w:val="007074EE"/>
    <w:rsid w:val="00707FE1"/>
    <w:rsid w:val="007207B6"/>
    <w:rsid w:val="00723CE5"/>
    <w:rsid w:val="007505A6"/>
    <w:rsid w:val="0075506A"/>
    <w:rsid w:val="00774385"/>
    <w:rsid w:val="00781325"/>
    <w:rsid w:val="00785896"/>
    <w:rsid w:val="007860EE"/>
    <w:rsid w:val="007861CA"/>
    <w:rsid w:val="007A5B96"/>
    <w:rsid w:val="007A7567"/>
    <w:rsid w:val="007B7AEE"/>
    <w:rsid w:val="007D0DE1"/>
    <w:rsid w:val="007D3665"/>
    <w:rsid w:val="007D46C7"/>
    <w:rsid w:val="007E060A"/>
    <w:rsid w:val="007E220A"/>
    <w:rsid w:val="007E772D"/>
    <w:rsid w:val="007E7AA8"/>
    <w:rsid w:val="007F560A"/>
    <w:rsid w:val="007F775D"/>
    <w:rsid w:val="008250E6"/>
    <w:rsid w:val="00840005"/>
    <w:rsid w:val="0085739C"/>
    <w:rsid w:val="008645E1"/>
    <w:rsid w:val="008758F4"/>
    <w:rsid w:val="00885B15"/>
    <w:rsid w:val="00886A86"/>
    <w:rsid w:val="00891358"/>
    <w:rsid w:val="008A2204"/>
    <w:rsid w:val="008B28A4"/>
    <w:rsid w:val="008E6837"/>
    <w:rsid w:val="00901D15"/>
    <w:rsid w:val="00902E7B"/>
    <w:rsid w:val="0091366C"/>
    <w:rsid w:val="00913779"/>
    <w:rsid w:val="0092181D"/>
    <w:rsid w:val="0092196F"/>
    <w:rsid w:val="0092609B"/>
    <w:rsid w:val="009350A2"/>
    <w:rsid w:val="00940384"/>
    <w:rsid w:val="009442C3"/>
    <w:rsid w:val="009630E0"/>
    <w:rsid w:val="009825D7"/>
    <w:rsid w:val="009970D0"/>
    <w:rsid w:val="009A4BA3"/>
    <w:rsid w:val="009B4C5F"/>
    <w:rsid w:val="009B4CD9"/>
    <w:rsid w:val="009B6C77"/>
    <w:rsid w:val="009D796C"/>
    <w:rsid w:val="009F6889"/>
    <w:rsid w:val="00A055F3"/>
    <w:rsid w:val="00A33B38"/>
    <w:rsid w:val="00A43A0C"/>
    <w:rsid w:val="00A51B48"/>
    <w:rsid w:val="00A7418D"/>
    <w:rsid w:val="00A74192"/>
    <w:rsid w:val="00A7532E"/>
    <w:rsid w:val="00A76ACA"/>
    <w:rsid w:val="00A81484"/>
    <w:rsid w:val="00A840D1"/>
    <w:rsid w:val="00A94053"/>
    <w:rsid w:val="00AA21AF"/>
    <w:rsid w:val="00AA2FB4"/>
    <w:rsid w:val="00AC14B9"/>
    <w:rsid w:val="00AD15F4"/>
    <w:rsid w:val="00AE146C"/>
    <w:rsid w:val="00AF2B11"/>
    <w:rsid w:val="00AF5858"/>
    <w:rsid w:val="00B11861"/>
    <w:rsid w:val="00B217E4"/>
    <w:rsid w:val="00B22243"/>
    <w:rsid w:val="00B2494A"/>
    <w:rsid w:val="00B30281"/>
    <w:rsid w:val="00B32254"/>
    <w:rsid w:val="00B36909"/>
    <w:rsid w:val="00B40741"/>
    <w:rsid w:val="00B64401"/>
    <w:rsid w:val="00B64996"/>
    <w:rsid w:val="00B71F3A"/>
    <w:rsid w:val="00B72C0D"/>
    <w:rsid w:val="00B90AFD"/>
    <w:rsid w:val="00B93A37"/>
    <w:rsid w:val="00B95DA2"/>
    <w:rsid w:val="00BA493C"/>
    <w:rsid w:val="00BD17CB"/>
    <w:rsid w:val="00BD1D6E"/>
    <w:rsid w:val="00BD75B8"/>
    <w:rsid w:val="00BD7AAA"/>
    <w:rsid w:val="00BF484A"/>
    <w:rsid w:val="00C31712"/>
    <w:rsid w:val="00C72DB0"/>
    <w:rsid w:val="00C77D1C"/>
    <w:rsid w:val="00C82A9A"/>
    <w:rsid w:val="00C8732C"/>
    <w:rsid w:val="00C93C18"/>
    <w:rsid w:val="00CB2C5F"/>
    <w:rsid w:val="00CB5C5C"/>
    <w:rsid w:val="00CB71AF"/>
    <w:rsid w:val="00CB7670"/>
    <w:rsid w:val="00CC7B42"/>
    <w:rsid w:val="00CD18B2"/>
    <w:rsid w:val="00CD25CA"/>
    <w:rsid w:val="00CF2811"/>
    <w:rsid w:val="00CF740F"/>
    <w:rsid w:val="00CF763A"/>
    <w:rsid w:val="00D2759B"/>
    <w:rsid w:val="00D3075C"/>
    <w:rsid w:val="00D30ACC"/>
    <w:rsid w:val="00D370D6"/>
    <w:rsid w:val="00D43DE6"/>
    <w:rsid w:val="00D52E65"/>
    <w:rsid w:val="00D54146"/>
    <w:rsid w:val="00D636E2"/>
    <w:rsid w:val="00D66D48"/>
    <w:rsid w:val="00D93106"/>
    <w:rsid w:val="00DA104C"/>
    <w:rsid w:val="00DA2214"/>
    <w:rsid w:val="00DA2C87"/>
    <w:rsid w:val="00DB2654"/>
    <w:rsid w:val="00DB50C1"/>
    <w:rsid w:val="00DD0552"/>
    <w:rsid w:val="00DF105E"/>
    <w:rsid w:val="00DF291A"/>
    <w:rsid w:val="00DF559C"/>
    <w:rsid w:val="00DF6352"/>
    <w:rsid w:val="00E025EC"/>
    <w:rsid w:val="00E06C7E"/>
    <w:rsid w:val="00E352EF"/>
    <w:rsid w:val="00E55BA3"/>
    <w:rsid w:val="00E56D5E"/>
    <w:rsid w:val="00E72198"/>
    <w:rsid w:val="00E843CB"/>
    <w:rsid w:val="00E865AD"/>
    <w:rsid w:val="00E90C48"/>
    <w:rsid w:val="00E97464"/>
    <w:rsid w:val="00EA3E6C"/>
    <w:rsid w:val="00EC4F1C"/>
    <w:rsid w:val="00EE013A"/>
    <w:rsid w:val="00EE2ADD"/>
    <w:rsid w:val="00EF6901"/>
    <w:rsid w:val="00F115CC"/>
    <w:rsid w:val="00F16931"/>
    <w:rsid w:val="00F17280"/>
    <w:rsid w:val="00F217B5"/>
    <w:rsid w:val="00F33E21"/>
    <w:rsid w:val="00F3763D"/>
    <w:rsid w:val="00F57045"/>
    <w:rsid w:val="00F605FB"/>
    <w:rsid w:val="00F62DBD"/>
    <w:rsid w:val="00F67E37"/>
    <w:rsid w:val="00F85EB7"/>
    <w:rsid w:val="00F979F7"/>
    <w:rsid w:val="00F97FAC"/>
    <w:rsid w:val="00FA3D1A"/>
    <w:rsid w:val="00FC532C"/>
    <w:rsid w:val="00FD17FA"/>
    <w:rsid w:val="00FD5D0F"/>
    <w:rsid w:val="00FF031C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footer" w:uiPriority="99"/>
    <w:lsdException w:name="index heading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99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52E65"/>
  </w:style>
  <w:style w:type="paragraph" w:styleId="1">
    <w:name w:val="heading 1"/>
    <w:basedOn w:val="a0"/>
    <w:next w:val="a0"/>
    <w:link w:val="10"/>
    <w:qFormat/>
    <w:rsid w:val="00B217E4"/>
    <w:pPr>
      <w:keepNext/>
      <w:spacing w:line="360" w:lineRule="auto"/>
      <w:jc w:val="center"/>
      <w:outlineLvl w:val="0"/>
    </w:pPr>
    <w:rPr>
      <w:rFonts w:eastAsia="Calibri"/>
      <w:b/>
    </w:rPr>
  </w:style>
  <w:style w:type="paragraph" w:styleId="2">
    <w:name w:val="heading 2"/>
    <w:basedOn w:val="a0"/>
    <w:next w:val="a1"/>
    <w:link w:val="20"/>
    <w:qFormat/>
    <w:rsid w:val="00302D97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uiPriority w:val="99"/>
    <w:qFormat/>
    <w:rsid w:val="00B217E4"/>
    <w:pPr>
      <w:keepNext/>
      <w:spacing w:before="240" w:after="60" w:line="276" w:lineRule="auto"/>
      <w:outlineLvl w:val="2"/>
    </w:pPr>
    <w:rPr>
      <w:rFonts w:ascii="Cambria" w:eastAsia="Calibri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302D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302D97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0"/>
    <w:next w:val="a0"/>
    <w:link w:val="60"/>
    <w:uiPriority w:val="9"/>
    <w:unhideWhenUsed/>
    <w:qFormat/>
    <w:rsid w:val="00B71F3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B338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iPriority w:val="99"/>
    <w:qFormat/>
    <w:rsid w:val="00302D97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217E4"/>
    <w:rPr>
      <w:rFonts w:eastAsia="Calibri"/>
      <w:b/>
      <w:lang w:val="ru-RU" w:eastAsia="ru-RU" w:bidi="ar-SA"/>
    </w:rPr>
  </w:style>
  <w:style w:type="paragraph" w:styleId="a1">
    <w:name w:val="Body Text"/>
    <w:basedOn w:val="a0"/>
    <w:link w:val="a5"/>
    <w:uiPriority w:val="99"/>
    <w:rsid w:val="00B217E4"/>
    <w:pPr>
      <w:autoSpaceDE w:val="0"/>
      <w:autoSpaceDN w:val="0"/>
      <w:jc w:val="center"/>
    </w:pPr>
    <w:rPr>
      <w:rFonts w:ascii="Arial" w:eastAsia="Calibri" w:hAnsi="Arial" w:cs="Arial"/>
      <w:sz w:val="28"/>
      <w:szCs w:val="28"/>
    </w:rPr>
  </w:style>
  <w:style w:type="character" w:customStyle="1" w:styleId="a5">
    <w:name w:val="Основной текст Знак"/>
    <w:link w:val="a1"/>
    <w:uiPriority w:val="99"/>
    <w:locked/>
    <w:rsid w:val="00B217E4"/>
    <w:rPr>
      <w:rFonts w:ascii="Arial" w:eastAsia="Calibri" w:hAnsi="Arial" w:cs="Arial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302D97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9"/>
    <w:locked/>
    <w:rsid w:val="00B217E4"/>
    <w:rPr>
      <w:rFonts w:ascii="Cambria" w:eastAsia="Calibri" w:hAnsi="Cambria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"/>
    <w:rsid w:val="00302D9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302D97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link w:val="9"/>
    <w:uiPriority w:val="99"/>
    <w:rsid w:val="00302D97"/>
    <w:rPr>
      <w:rFonts w:ascii="Arial" w:hAnsi="Arial" w:cs="Arial"/>
      <w:sz w:val="22"/>
      <w:szCs w:val="22"/>
      <w:lang w:eastAsia="ar-SA"/>
    </w:rPr>
  </w:style>
  <w:style w:type="paragraph" w:styleId="a6">
    <w:name w:val="header"/>
    <w:basedOn w:val="a0"/>
    <w:link w:val="a7"/>
    <w:rsid w:val="00B217E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7">
    <w:name w:val="Верхний колонтитул Знак"/>
    <w:link w:val="a6"/>
    <w:locked/>
    <w:rsid w:val="00B217E4"/>
    <w:rPr>
      <w:rFonts w:eastAsia="Calibri"/>
      <w:lang w:val="ru-RU" w:eastAsia="ru-RU" w:bidi="ar-SA"/>
    </w:rPr>
  </w:style>
  <w:style w:type="paragraph" w:customStyle="1" w:styleId="p2">
    <w:name w:val="p2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4">
    <w:name w:val="p4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6">
    <w:name w:val="p6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1">
    <w:name w:val="s1"/>
    <w:rsid w:val="00B217E4"/>
    <w:rPr>
      <w:rFonts w:cs="Times New Roman"/>
    </w:rPr>
  </w:style>
  <w:style w:type="paragraph" w:customStyle="1" w:styleId="p8">
    <w:name w:val="p8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uiPriority w:val="99"/>
    <w:rsid w:val="00B217E4"/>
    <w:rPr>
      <w:rFonts w:cs="Times New Roman"/>
    </w:rPr>
  </w:style>
  <w:style w:type="character" w:customStyle="1" w:styleId="s2">
    <w:name w:val="s2"/>
    <w:rsid w:val="00B217E4"/>
    <w:rPr>
      <w:rFonts w:cs="Times New Roman"/>
    </w:rPr>
  </w:style>
  <w:style w:type="paragraph" w:customStyle="1" w:styleId="p9">
    <w:name w:val="p9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3">
    <w:name w:val="s3"/>
    <w:rsid w:val="00B217E4"/>
    <w:rPr>
      <w:rFonts w:cs="Times New Roman"/>
    </w:rPr>
  </w:style>
  <w:style w:type="paragraph" w:customStyle="1" w:styleId="p11">
    <w:name w:val="p11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2">
    <w:name w:val="p12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4">
    <w:name w:val="s4"/>
    <w:rsid w:val="00B217E4"/>
    <w:rPr>
      <w:rFonts w:cs="Times New Roman"/>
    </w:rPr>
  </w:style>
  <w:style w:type="paragraph" w:customStyle="1" w:styleId="p13">
    <w:name w:val="p13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4">
    <w:name w:val="p14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5">
    <w:name w:val="s5"/>
    <w:rsid w:val="00B217E4"/>
    <w:rPr>
      <w:rFonts w:cs="Times New Roman"/>
    </w:rPr>
  </w:style>
  <w:style w:type="paragraph" w:customStyle="1" w:styleId="p15">
    <w:name w:val="p15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6">
    <w:name w:val="p16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7">
    <w:name w:val="p17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9">
    <w:name w:val="s9"/>
    <w:rsid w:val="00B217E4"/>
    <w:rPr>
      <w:rFonts w:cs="Times New Roman"/>
    </w:rPr>
  </w:style>
  <w:style w:type="paragraph" w:customStyle="1" w:styleId="p18">
    <w:name w:val="p18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9">
    <w:name w:val="p19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0">
    <w:name w:val="p20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1">
    <w:name w:val="p21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2">
    <w:name w:val="p22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3">
    <w:name w:val="p23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10">
    <w:name w:val="s10"/>
    <w:rsid w:val="00B217E4"/>
    <w:rPr>
      <w:rFonts w:cs="Times New Roman"/>
    </w:rPr>
  </w:style>
  <w:style w:type="paragraph" w:customStyle="1" w:styleId="p24">
    <w:name w:val="p24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5">
    <w:name w:val="p25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6">
    <w:name w:val="p26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7">
    <w:name w:val="p27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8">
    <w:name w:val="p28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9">
    <w:name w:val="p29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0">
    <w:name w:val="p30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4">
    <w:name w:val="p34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6">
    <w:name w:val="p36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B217E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8">
    <w:name w:val="caption"/>
    <w:basedOn w:val="a0"/>
    <w:next w:val="a0"/>
    <w:qFormat/>
    <w:rsid w:val="00B217E4"/>
    <w:pPr>
      <w:spacing w:line="360" w:lineRule="auto"/>
      <w:jc w:val="center"/>
    </w:pPr>
    <w:rPr>
      <w:rFonts w:eastAsia="Calibri"/>
      <w:spacing w:val="20"/>
      <w:sz w:val="24"/>
    </w:rPr>
  </w:style>
  <w:style w:type="paragraph" w:customStyle="1" w:styleId="a9">
    <w:name w:val="Знак"/>
    <w:basedOn w:val="a0"/>
    <w:uiPriority w:val="99"/>
    <w:rsid w:val="00B217E4"/>
    <w:rPr>
      <w:rFonts w:ascii="Verdana" w:eastAsia="Calibri" w:hAnsi="Verdana" w:cs="Verdana"/>
      <w:lang w:val="en-US" w:eastAsia="en-US"/>
    </w:rPr>
  </w:style>
  <w:style w:type="paragraph" w:customStyle="1" w:styleId="ConsPlusNonformat">
    <w:name w:val="ConsPlusNonformat"/>
    <w:rsid w:val="00B217E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0"/>
    <w:rsid w:val="00B217E4"/>
    <w:pPr>
      <w:ind w:left="720"/>
      <w:contextualSpacing/>
    </w:pPr>
    <w:rPr>
      <w:rFonts w:eastAsia="Calibri"/>
      <w:sz w:val="24"/>
      <w:szCs w:val="24"/>
    </w:rPr>
  </w:style>
  <w:style w:type="paragraph" w:customStyle="1" w:styleId="31">
    <w:name w:val="Основной текст 31"/>
    <w:basedOn w:val="a0"/>
    <w:rsid w:val="00B217E4"/>
    <w:pPr>
      <w:suppressAutoHyphens/>
    </w:pPr>
    <w:rPr>
      <w:rFonts w:eastAsia="Calibri"/>
      <w:sz w:val="28"/>
      <w:szCs w:val="24"/>
      <w:lang w:eastAsia="ar-SA"/>
    </w:rPr>
  </w:style>
  <w:style w:type="paragraph" w:customStyle="1" w:styleId="aa">
    <w:name w:val="Содержимое таблицы"/>
    <w:basedOn w:val="a0"/>
    <w:uiPriority w:val="99"/>
    <w:rsid w:val="00B217E4"/>
    <w:pPr>
      <w:suppressLineNumbers/>
      <w:suppressAutoHyphens/>
    </w:pPr>
    <w:rPr>
      <w:rFonts w:eastAsia="Calibri"/>
      <w:sz w:val="24"/>
      <w:szCs w:val="24"/>
      <w:lang w:eastAsia="ar-SA"/>
    </w:rPr>
  </w:style>
  <w:style w:type="paragraph" w:styleId="ab">
    <w:name w:val="Normal (Web)"/>
    <w:basedOn w:val="a0"/>
    <w:link w:val="ac"/>
    <w:uiPriority w:val="99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d">
    <w:name w:val="Strong"/>
    <w:uiPriority w:val="22"/>
    <w:qFormat/>
    <w:rsid w:val="00B217E4"/>
    <w:rPr>
      <w:rFonts w:cs="Times New Roman"/>
      <w:b/>
    </w:rPr>
  </w:style>
  <w:style w:type="paragraph" w:customStyle="1" w:styleId="ConsPlusTitle">
    <w:name w:val="ConsPlusTitle"/>
    <w:rsid w:val="00B217E4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ae">
    <w:name w:val="Таблицы (моноширинный)"/>
    <w:basedOn w:val="a0"/>
    <w:next w:val="a0"/>
    <w:uiPriority w:val="99"/>
    <w:rsid w:val="00B217E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4"/>
      <w:szCs w:val="24"/>
    </w:rPr>
  </w:style>
  <w:style w:type="character" w:customStyle="1" w:styleId="af">
    <w:name w:val="Цветовое выделение"/>
    <w:uiPriority w:val="99"/>
    <w:rsid w:val="00B217E4"/>
    <w:rPr>
      <w:b/>
      <w:color w:val="000080"/>
    </w:rPr>
  </w:style>
  <w:style w:type="character" w:customStyle="1" w:styleId="af0">
    <w:name w:val="Гипертекстовая ссылка"/>
    <w:uiPriority w:val="99"/>
    <w:rsid w:val="00B217E4"/>
    <w:rPr>
      <w:b/>
      <w:color w:val="008000"/>
    </w:rPr>
  </w:style>
  <w:style w:type="paragraph" w:styleId="af1">
    <w:name w:val="footer"/>
    <w:basedOn w:val="a0"/>
    <w:link w:val="af2"/>
    <w:uiPriority w:val="99"/>
    <w:rsid w:val="00B217E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B217E4"/>
    <w:rPr>
      <w:rFonts w:eastAsia="Calibri"/>
      <w:lang w:val="ru-RU" w:eastAsia="ru-RU" w:bidi="ar-SA"/>
    </w:rPr>
  </w:style>
  <w:style w:type="paragraph" w:styleId="af3">
    <w:name w:val="Document Map"/>
    <w:basedOn w:val="a0"/>
    <w:link w:val="af4"/>
    <w:rsid w:val="00B217E4"/>
    <w:pPr>
      <w:shd w:val="clear" w:color="auto" w:fill="000080"/>
      <w:spacing w:after="200" w:line="276" w:lineRule="auto"/>
    </w:pPr>
    <w:rPr>
      <w:rFonts w:ascii="Tahoma" w:hAnsi="Tahoma" w:cs="Tahoma"/>
      <w:lang w:eastAsia="en-US"/>
    </w:rPr>
  </w:style>
  <w:style w:type="character" w:customStyle="1" w:styleId="af4">
    <w:name w:val="Схема документа Знак"/>
    <w:link w:val="af3"/>
    <w:locked/>
    <w:rsid w:val="00B217E4"/>
    <w:rPr>
      <w:rFonts w:ascii="Tahoma" w:hAnsi="Tahoma" w:cs="Tahoma"/>
      <w:lang w:val="ru-RU" w:eastAsia="en-US" w:bidi="ar-SA"/>
    </w:rPr>
  </w:style>
  <w:style w:type="paragraph" w:customStyle="1" w:styleId="l">
    <w:name w:val="l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5">
    <w:name w:val="Title"/>
    <w:basedOn w:val="a0"/>
    <w:link w:val="af6"/>
    <w:qFormat/>
    <w:rsid w:val="00B217E4"/>
    <w:pPr>
      <w:jc w:val="center"/>
    </w:pPr>
    <w:rPr>
      <w:rFonts w:eastAsia="Calibri"/>
      <w:sz w:val="28"/>
      <w:szCs w:val="24"/>
    </w:rPr>
  </w:style>
  <w:style w:type="character" w:customStyle="1" w:styleId="af6">
    <w:name w:val="Название Знак"/>
    <w:link w:val="af5"/>
    <w:locked/>
    <w:rsid w:val="00B217E4"/>
    <w:rPr>
      <w:rFonts w:eastAsia="Calibri"/>
      <w:sz w:val="28"/>
      <w:szCs w:val="24"/>
      <w:lang w:val="ru-RU" w:eastAsia="ru-RU" w:bidi="ar-SA"/>
    </w:rPr>
  </w:style>
  <w:style w:type="paragraph" w:customStyle="1" w:styleId="consplusnormal1">
    <w:name w:val="consplusnormal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ormattext">
    <w:name w:val="formattext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7">
    <w:name w:val="Заголовок_пост"/>
    <w:basedOn w:val="a0"/>
    <w:rsid w:val="00B217E4"/>
    <w:pPr>
      <w:tabs>
        <w:tab w:val="left" w:pos="10440"/>
      </w:tabs>
      <w:ind w:left="720" w:right="4627"/>
    </w:pPr>
    <w:rPr>
      <w:rFonts w:eastAsia="Calibri"/>
      <w:sz w:val="26"/>
      <w:szCs w:val="24"/>
    </w:rPr>
  </w:style>
  <w:style w:type="paragraph" w:customStyle="1" w:styleId="af8">
    <w:name w:val="Прижатый влево"/>
    <w:basedOn w:val="a0"/>
    <w:next w:val="a0"/>
    <w:uiPriority w:val="99"/>
    <w:rsid w:val="00B217E4"/>
    <w:pPr>
      <w:autoSpaceDE w:val="0"/>
      <w:autoSpaceDN w:val="0"/>
      <w:adjustRightInd w:val="0"/>
    </w:pPr>
    <w:rPr>
      <w:rFonts w:ascii="Arial" w:eastAsia="Calibri" w:hAnsi="Arial"/>
    </w:rPr>
  </w:style>
  <w:style w:type="character" w:styleId="af9">
    <w:name w:val="Hyperlink"/>
    <w:uiPriority w:val="99"/>
    <w:rsid w:val="00B217E4"/>
    <w:rPr>
      <w:rFonts w:cs="Times New Roman"/>
      <w:color w:val="0000FF"/>
      <w:u w:val="single"/>
    </w:rPr>
  </w:style>
  <w:style w:type="paragraph" w:styleId="afa">
    <w:name w:val="Balloon Text"/>
    <w:basedOn w:val="a0"/>
    <w:link w:val="afb"/>
    <w:uiPriority w:val="99"/>
    <w:rsid w:val="00B217E4"/>
    <w:rPr>
      <w:rFonts w:ascii="Tahoma" w:hAnsi="Tahoma" w:cs="Tahoma"/>
      <w:sz w:val="16"/>
      <w:szCs w:val="16"/>
      <w:lang w:eastAsia="en-US"/>
    </w:rPr>
  </w:style>
  <w:style w:type="character" w:customStyle="1" w:styleId="afb">
    <w:name w:val="Текст выноски Знак"/>
    <w:link w:val="afa"/>
    <w:uiPriority w:val="99"/>
    <w:locked/>
    <w:rsid w:val="00B217E4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12">
    <w:name w:val="Обычный1"/>
    <w:rsid w:val="00B217E4"/>
    <w:rPr>
      <w:rFonts w:eastAsia="Calibri"/>
    </w:rPr>
  </w:style>
  <w:style w:type="paragraph" w:customStyle="1" w:styleId="13">
    <w:name w:val="Без интервала1"/>
    <w:rsid w:val="00B217E4"/>
    <w:rPr>
      <w:rFonts w:ascii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rsid w:val="00DF105E"/>
    <w:rPr>
      <w:b/>
      <w:bCs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DF105E"/>
    <w:pPr>
      <w:shd w:val="clear" w:color="auto" w:fill="FFFFFF"/>
      <w:spacing w:before="360" w:after="360" w:line="240" w:lineRule="atLeast"/>
    </w:pPr>
    <w:rPr>
      <w:b/>
      <w:bCs/>
      <w:lang w:val="x-none" w:eastAsia="x-none"/>
    </w:rPr>
  </w:style>
  <w:style w:type="character" w:customStyle="1" w:styleId="310">
    <w:name w:val="Основной текст (3) + 10"/>
    <w:aliases w:val="5 pt,Не полужирный"/>
    <w:rsid w:val="00DF105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0">
    <w:name w:val="Основной текст (11) + Не полужирный"/>
    <w:rsid w:val="00DF105E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">
    <w:name w:val="Основной текст (2)_"/>
    <w:link w:val="22"/>
    <w:rsid w:val="00DF105E"/>
    <w:rPr>
      <w:b/>
      <w:bCs/>
      <w:i/>
      <w:iCs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F105E"/>
    <w:pPr>
      <w:shd w:val="clear" w:color="auto" w:fill="FFFFFF"/>
      <w:spacing w:after="60" w:line="240" w:lineRule="atLeast"/>
    </w:pPr>
    <w:rPr>
      <w:b/>
      <w:bCs/>
      <w:i/>
      <w:iCs/>
      <w:lang w:val="x-none" w:eastAsia="x-none"/>
    </w:rPr>
  </w:style>
  <w:style w:type="paragraph" w:styleId="afc">
    <w:name w:val="List Paragraph"/>
    <w:basedOn w:val="a0"/>
    <w:uiPriority w:val="34"/>
    <w:qFormat/>
    <w:rsid w:val="00DF10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3">
    <w:name w:val="Подпись к таблице (2)_"/>
    <w:link w:val="24"/>
    <w:rsid w:val="00DF105E"/>
    <w:rPr>
      <w:sz w:val="21"/>
      <w:szCs w:val="21"/>
      <w:shd w:val="clear" w:color="auto" w:fill="FFFFFF"/>
    </w:rPr>
  </w:style>
  <w:style w:type="paragraph" w:customStyle="1" w:styleId="24">
    <w:name w:val="Подпись к таблице (2)"/>
    <w:basedOn w:val="a0"/>
    <w:link w:val="23"/>
    <w:rsid w:val="00DF105E"/>
    <w:pPr>
      <w:shd w:val="clear" w:color="auto" w:fill="FFFFFF"/>
      <w:spacing w:line="240" w:lineRule="atLeast"/>
    </w:pPr>
    <w:rPr>
      <w:sz w:val="21"/>
      <w:szCs w:val="21"/>
      <w:lang w:val="x-none" w:eastAsia="x-none"/>
    </w:rPr>
  </w:style>
  <w:style w:type="character" w:customStyle="1" w:styleId="3105">
    <w:name w:val="Основной текст (3) + 105"/>
    <w:aliases w:val="5 pt5,Не полужирный5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3104">
    <w:name w:val="Основной текст (3) + 104"/>
    <w:aliases w:val="5 pt4,Не полужирный4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61">
    <w:name w:val="Основной текст (6)_"/>
    <w:link w:val="62"/>
    <w:rsid w:val="00DF105E"/>
    <w:rPr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3103">
    <w:name w:val="Основной текст (3) + 103"/>
    <w:aliases w:val="5 pt3,Не полужирный3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71">
    <w:name w:val="Основной текст (7)_"/>
    <w:link w:val="72"/>
    <w:rsid w:val="00DF105E"/>
    <w:rPr>
      <w:i/>
      <w:iCs/>
      <w:noProof/>
      <w:sz w:val="9"/>
      <w:szCs w:val="9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DF105E"/>
    <w:pPr>
      <w:shd w:val="clear" w:color="auto" w:fill="FFFFFF"/>
      <w:spacing w:line="240" w:lineRule="atLeast"/>
    </w:pPr>
    <w:rPr>
      <w:i/>
      <w:iCs/>
      <w:noProof/>
      <w:sz w:val="9"/>
      <w:szCs w:val="9"/>
      <w:lang w:val="x-none" w:eastAsia="x-none"/>
    </w:rPr>
  </w:style>
  <w:style w:type="character" w:customStyle="1" w:styleId="8">
    <w:name w:val="Основной текст (8)_"/>
    <w:link w:val="80"/>
    <w:rsid w:val="00DF105E"/>
    <w:rPr>
      <w:noProof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91">
    <w:name w:val="Основной текст (9)_"/>
    <w:link w:val="92"/>
    <w:rsid w:val="00DF105E"/>
    <w:rPr>
      <w:noProof/>
      <w:sz w:val="8"/>
      <w:szCs w:val="8"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00">
    <w:name w:val="Основной текст (10)_"/>
    <w:link w:val="101"/>
    <w:rsid w:val="00DF105E"/>
    <w:rPr>
      <w:noProof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20">
    <w:name w:val="Основной текст (12)_"/>
    <w:link w:val="121"/>
    <w:rsid w:val="00DF105E"/>
    <w:rPr>
      <w:noProof/>
      <w:sz w:val="8"/>
      <w:szCs w:val="8"/>
      <w:shd w:val="clear" w:color="auto" w:fill="FFFFFF"/>
    </w:rPr>
  </w:style>
  <w:style w:type="paragraph" w:customStyle="1" w:styleId="121">
    <w:name w:val="Основной текст (12)"/>
    <w:basedOn w:val="a0"/>
    <w:link w:val="120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3102">
    <w:name w:val="Основной текст (3) + 102"/>
    <w:aliases w:val="5 pt2,Не полужирный2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rsid w:val="00DF105E"/>
    <w:rPr>
      <w:i/>
      <w:iCs/>
      <w:noProof/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0"/>
    <w:link w:val="130"/>
    <w:rsid w:val="00DF105E"/>
    <w:pPr>
      <w:shd w:val="clear" w:color="auto" w:fill="FFFFFF"/>
      <w:spacing w:line="240" w:lineRule="atLeast"/>
    </w:pPr>
    <w:rPr>
      <w:i/>
      <w:iCs/>
      <w:noProof/>
      <w:sz w:val="13"/>
      <w:szCs w:val="13"/>
      <w:lang w:val="x-none" w:eastAsia="x-none"/>
    </w:rPr>
  </w:style>
  <w:style w:type="character" w:customStyle="1" w:styleId="14">
    <w:name w:val="Основной текст (14)_"/>
    <w:link w:val="140"/>
    <w:rsid w:val="00DF105E"/>
    <w:rPr>
      <w:noProof/>
      <w:sz w:val="8"/>
      <w:szCs w:val="8"/>
      <w:shd w:val="clear" w:color="auto" w:fill="FFFFFF"/>
    </w:rPr>
  </w:style>
  <w:style w:type="paragraph" w:customStyle="1" w:styleId="140">
    <w:name w:val="Основной текст (14)"/>
    <w:basedOn w:val="a0"/>
    <w:link w:val="14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5">
    <w:name w:val="Основной текст (15)_"/>
    <w:link w:val="150"/>
    <w:rsid w:val="00DF105E"/>
    <w:rPr>
      <w:noProof/>
      <w:sz w:val="8"/>
      <w:szCs w:val="8"/>
      <w:shd w:val="clear" w:color="auto" w:fill="FFFFFF"/>
    </w:rPr>
  </w:style>
  <w:style w:type="paragraph" w:customStyle="1" w:styleId="150">
    <w:name w:val="Основной текст (15)"/>
    <w:basedOn w:val="a0"/>
    <w:link w:val="15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6">
    <w:name w:val="Основной текст (16)_"/>
    <w:link w:val="160"/>
    <w:rsid w:val="00DF105E"/>
    <w:rPr>
      <w:noProof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0"/>
    <w:link w:val="16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7">
    <w:name w:val="Основной текст (17)_"/>
    <w:link w:val="170"/>
    <w:rsid w:val="00DF105E"/>
    <w:rPr>
      <w:noProof/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0"/>
    <w:link w:val="17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3101">
    <w:name w:val="Основной текст (3) + 101"/>
    <w:aliases w:val="5 pt1,Не полужирный1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paragraph" w:styleId="afd">
    <w:name w:val="Body Text Indent"/>
    <w:basedOn w:val="a0"/>
    <w:link w:val="afe"/>
    <w:uiPriority w:val="99"/>
    <w:rsid w:val="00DF105E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rsid w:val="00DF105E"/>
  </w:style>
  <w:style w:type="table" w:styleId="aff">
    <w:name w:val="Table Grid"/>
    <w:basedOn w:val="a3"/>
    <w:uiPriority w:val="59"/>
    <w:rsid w:val="007E06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02D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0">
    <w:name w:val="page number"/>
    <w:uiPriority w:val="99"/>
    <w:rsid w:val="00302D97"/>
    <w:rPr>
      <w:rFonts w:cs="Times New Roman"/>
    </w:rPr>
  </w:style>
  <w:style w:type="paragraph" w:styleId="aff1">
    <w:name w:val="No Spacing"/>
    <w:link w:val="aff2"/>
    <w:uiPriority w:val="99"/>
    <w:qFormat/>
    <w:rsid w:val="00302D97"/>
    <w:rPr>
      <w:rFonts w:ascii="Calibri" w:hAnsi="Calibri"/>
      <w:sz w:val="22"/>
      <w:szCs w:val="22"/>
    </w:rPr>
  </w:style>
  <w:style w:type="character" w:styleId="aff3">
    <w:name w:val="Emphasis"/>
    <w:qFormat/>
    <w:rsid w:val="00302D97"/>
    <w:rPr>
      <w:rFonts w:cs="Times New Roman"/>
      <w:i/>
    </w:rPr>
  </w:style>
  <w:style w:type="paragraph" w:customStyle="1" w:styleId="aff4">
    <w:name w:val="Нормальный (таблица)"/>
    <w:basedOn w:val="a0"/>
    <w:next w:val="a0"/>
    <w:uiPriority w:val="99"/>
    <w:rsid w:val="00302D9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5">
    <w:name w:val="Колонтитул"/>
    <w:uiPriority w:val="99"/>
    <w:rsid w:val="00302D97"/>
    <w:rPr>
      <w:rFonts w:ascii="Arial Unicode MS" w:eastAsia="Arial Unicode MS" w:hAnsi="Arial Unicode MS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BodyTextIndent2Char">
    <w:name w:val="Body Text Indent 2 Char"/>
    <w:uiPriority w:val="99"/>
    <w:locked/>
    <w:rsid w:val="00302D97"/>
    <w:rPr>
      <w:sz w:val="24"/>
    </w:rPr>
  </w:style>
  <w:style w:type="paragraph" w:styleId="25">
    <w:name w:val="Body Text Indent 2"/>
    <w:basedOn w:val="a0"/>
    <w:link w:val="26"/>
    <w:uiPriority w:val="99"/>
    <w:rsid w:val="00302D97"/>
    <w:pPr>
      <w:ind w:firstLine="708"/>
      <w:jc w:val="both"/>
    </w:pPr>
    <w:rPr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link w:val="25"/>
    <w:uiPriority w:val="99"/>
    <w:rsid w:val="00302D97"/>
    <w:rPr>
      <w:sz w:val="24"/>
      <w:szCs w:val="24"/>
    </w:rPr>
  </w:style>
  <w:style w:type="paragraph" w:styleId="34">
    <w:name w:val="Body Text Indent 3"/>
    <w:basedOn w:val="a0"/>
    <w:link w:val="35"/>
    <w:uiPriority w:val="99"/>
    <w:rsid w:val="00302D9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uiPriority w:val="99"/>
    <w:rsid w:val="00302D97"/>
    <w:rPr>
      <w:sz w:val="16"/>
      <w:szCs w:val="16"/>
    </w:rPr>
  </w:style>
  <w:style w:type="character" w:customStyle="1" w:styleId="HTMLPreformattedChar">
    <w:name w:val="HTML Preformatted Char"/>
    <w:uiPriority w:val="99"/>
    <w:locked/>
    <w:rsid w:val="00302D97"/>
    <w:rPr>
      <w:rFonts w:ascii="Courier New" w:hAnsi="Courier New"/>
    </w:rPr>
  </w:style>
  <w:style w:type="paragraph" w:styleId="HTML">
    <w:name w:val="HTML Preformatted"/>
    <w:basedOn w:val="a0"/>
    <w:link w:val="HTML0"/>
    <w:uiPriority w:val="99"/>
    <w:rsid w:val="00302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02D97"/>
    <w:rPr>
      <w:rFonts w:ascii="Courier New" w:hAnsi="Courier New"/>
    </w:rPr>
  </w:style>
  <w:style w:type="character" w:customStyle="1" w:styleId="WW8Num1z0">
    <w:name w:val="WW8Num1z0"/>
    <w:uiPriority w:val="99"/>
    <w:rsid w:val="00302D97"/>
  </w:style>
  <w:style w:type="character" w:customStyle="1" w:styleId="WW8Num1z1">
    <w:name w:val="WW8Num1z1"/>
    <w:uiPriority w:val="99"/>
    <w:rsid w:val="00302D97"/>
  </w:style>
  <w:style w:type="character" w:customStyle="1" w:styleId="WW8Num1z2">
    <w:name w:val="WW8Num1z2"/>
    <w:uiPriority w:val="99"/>
    <w:rsid w:val="00302D97"/>
  </w:style>
  <w:style w:type="character" w:customStyle="1" w:styleId="WW8Num1z3">
    <w:name w:val="WW8Num1z3"/>
    <w:uiPriority w:val="99"/>
    <w:rsid w:val="00302D97"/>
  </w:style>
  <w:style w:type="character" w:customStyle="1" w:styleId="WW8Num1z4">
    <w:name w:val="WW8Num1z4"/>
    <w:uiPriority w:val="99"/>
    <w:rsid w:val="00302D97"/>
  </w:style>
  <w:style w:type="character" w:customStyle="1" w:styleId="WW8Num1z5">
    <w:name w:val="WW8Num1z5"/>
    <w:uiPriority w:val="99"/>
    <w:rsid w:val="00302D97"/>
  </w:style>
  <w:style w:type="character" w:customStyle="1" w:styleId="WW8Num1z6">
    <w:name w:val="WW8Num1z6"/>
    <w:uiPriority w:val="99"/>
    <w:rsid w:val="00302D97"/>
  </w:style>
  <w:style w:type="character" w:customStyle="1" w:styleId="WW8Num1z7">
    <w:name w:val="WW8Num1z7"/>
    <w:uiPriority w:val="99"/>
    <w:rsid w:val="00302D97"/>
  </w:style>
  <w:style w:type="character" w:customStyle="1" w:styleId="WW8Num1z8">
    <w:name w:val="WW8Num1z8"/>
    <w:uiPriority w:val="99"/>
    <w:rsid w:val="00302D97"/>
  </w:style>
  <w:style w:type="character" w:customStyle="1" w:styleId="WW8Num2z0">
    <w:name w:val="WW8Num2z0"/>
    <w:uiPriority w:val="99"/>
    <w:rsid w:val="00302D97"/>
    <w:rPr>
      <w:rFonts w:ascii="Symbol" w:hAnsi="Symbol"/>
      <w:color w:val="auto"/>
      <w:sz w:val="16"/>
    </w:rPr>
  </w:style>
  <w:style w:type="character" w:customStyle="1" w:styleId="WW8Num3z0">
    <w:name w:val="WW8Num3z0"/>
    <w:uiPriority w:val="99"/>
    <w:rsid w:val="00302D97"/>
    <w:rPr>
      <w:sz w:val="24"/>
    </w:rPr>
  </w:style>
  <w:style w:type="character" w:customStyle="1" w:styleId="WW8Num4z0">
    <w:name w:val="WW8Num4z0"/>
    <w:uiPriority w:val="99"/>
    <w:rsid w:val="00302D97"/>
  </w:style>
  <w:style w:type="character" w:customStyle="1" w:styleId="WW8Num5z0">
    <w:name w:val="WW8Num5z0"/>
    <w:uiPriority w:val="99"/>
    <w:rsid w:val="00302D97"/>
  </w:style>
  <w:style w:type="character" w:customStyle="1" w:styleId="WW8Num6z0">
    <w:name w:val="WW8Num6z0"/>
    <w:uiPriority w:val="99"/>
    <w:rsid w:val="00302D97"/>
    <w:rPr>
      <w:sz w:val="28"/>
    </w:rPr>
  </w:style>
  <w:style w:type="character" w:customStyle="1" w:styleId="WW8Num7z0">
    <w:name w:val="WW8Num7z0"/>
    <w:uiPriority w:val="99"/>
    <w:rsid w:val="00302D97"/>
    <w:rPr>
      <w:rFonts w:ascii="Times New Roman" w:hAnsi="Times New Roman"/>
      <w:sz w:val="24"/>
    </w:rPr>
  </w:style>
  <w:style w:type="character" w:customStyle="1" w:styleId="WW8Num8z0">
    <w:name w:val="WW8Num8z0"/>
    <w:uiPriority w:val="99"/>
    <w:rsid w:val="00302D97"/>
  </w:style>
  <w:style w:type="character" w:customStyle="1" w:styleId="WW8Num8z1">
    <w:name w:val="WW8Num8z1"/>
    <w:uiPriority w:val="99"/>
    <w:rsid w:val="00302D97"/>
    <w:rPr>
      <w:rFonts w:ascii="Times New Roman" w:hAnsi="Times New Roman"/>
      <w:sz w:val="24"/>
      <w:shd w:val="clear" w:color="auto" w:fill="auto"/>
    </w:rPr>
  </w:style>
  <w:style w:type="character" w:customStyle="1" w:styleId="WW8Num8z2">
    <w:name w:val="WW8Num8z2"/>
    <w:uiPriority w:val="99"/>
    <w:rsid w:val="00302D97"/>
  </w:style>
  <w:style w:type="character" w:customStyle="1" w:styleId="WW8Num8z3">
    <w:name w:val="WW8Num8z3"/>
    <w:uiPriority w:val="99"/>
    <w:rsid w:val="00302D97"/>
  </w:style>
  <w:style w:type="character" w:customStyle="1" w:styleId="WW8Num8z4">
    <w:name w:val="WW8Num8z4"/>
    <w:uiPriority w:val="99"/>
    <w:rsid w:val="00302D97"/>
  </w:style>
  <w:style w:type="character" w:customStyle="1" w:styleId="WW8Num8z5">
    <w:name w:val="WW8Num8z5"/>
    <w:uiPriority w:val="99"/>
    <w:rsid w:val="00302D97"/>
  </w:style>
  <w:style w:type="character" w:customStyle="1" w:styleId="WW8Num8z6">
    <w:name w:val="WW8Num8z6"/>
    <w:uiPriority w:val="99"/>
    <w:rsid w:val="00302D97"/>
  </w:style>
  <w:style w:type="character" w:customStyle="1" w:styleId="WW8Num8z7">
    <w:name w:val="WW8Num8z7"/>
    <w:uiPriority w:val="99"/>
    <w:rsid w:val="00302D97"/>
  </w:style>
  <w:style w:type="character" w:customStyle="1" w:styleId="WW8Num8z8">
    <w:name w:val="WW8Num8z8"/>
    <w:uiPriority w:val="99"/>
    <w:rsid w:val="00302D97"/>
  </w:style>
  <w:style w:type="character" w:customStyle="1" w:styleId="WW8Num9z0">
    <w:name w:val="WW8Num9z0"/>
    <w:uiPriority w:val="99"/>
    <w:rsid w:val="00302D97"/>
  </w:style>
  <w:style w:type="character" w:customStyle="1" w:styleId="WW8Num9z1">
    <w:name w:val="WW8Num9z1"/>
    <w:uiPriority w:val="99"/>
    <w:rsid w:val="00302D97"/>
  </w:style>
  <w:style w:type="character" w:customStyle="1" w:styleId="WW8Num9z2">
    <w:name w:val="WW8Num9z2"/>
    <w:uiPriority w:val="99"/>
    <w:rsid w:val="00302D97"/>
  </w:style>
  <w:style w:type="character" w:customStyle="1" w:styleId="WW8Num9z3">
    <w:name w:val="WW8Num9z3"/>
    <w:uiPriority w:val="99"/>
    <w:rsid w:val="00302D97"/>
  </w:style>
  <w:style w:type="character" w:customStyle="1" w:styleId="WW8Num9z4">
    <w:name w:val="WW8Num9z4"/>
    <w:uiPriority w:val="99"/>
    <w:rsid w:val="00302D97"/>
  </w:style>
  <w:style w:type="character" w:customStyle="1" w:styleId="WW8Num9z5">
    <w:name w:val="WW8Num9z5"/>
    <w:uiPriority w:val="99"/>
    <w:rsid w:val="00302D97"/>
  </w:style>
  <w:style w:type="character" w:customStyle="1" w:styleId="WW8Num9z6">
    <w:name w:val="WW8Num9z6"/>
    <w:uiPriority w:val="99"/>
    <w:rsid w:val="00302D97"/>
  </w:style>
  <w:style w:type="character" w:customStyle="1" w:styleId="WW8Num9z7">
    <w:name w:val="WW8Num9z7"/>
    <w:uiPriority w:val="99"/>
    <w:rsid w:val="00302D97"/>
  </w:style>
  <w:style w:type="character" w:customStyle="1" w:styleId="WW8Num9z8">
    <w:name w:val="WW8Num9z8"/>
    <w:uiPriority w:val="99"/>
    <w:rsid w:val="00302D97"/>
  </w:style>
  <w:style w:type="character" w:customStyle="1" w:styleId="27">
    <w:name w:val="Основной шрифт абзаца2"/>
    <w:uiPriority w:val="99"/>
    <w:rsid w:val="00302D97"/>
  </w:style>
  <w:style w:type="character" w:customStyle="1" w:styleId="WW8Num3z1">
    <w:name w:val="WW8Num3z1"/>
    <w:uiPriority w:val="99"/>
    <w:rsid w:val="00302D97"/>
  </w:style>
  <w:style w:type="character" w:customStyle="1" w:styleId="WW8Num3z2">
    <w:name w:val="WW8Num3z2"/>
    <w:uiPriority w:val="99"/>
    <w:rsid w:val="00302D97"/>
  </w:style>
  <w:style w:type="character" w:customStyle="1" w:styleId="WW8Num3z3">
    <w:name w:val="WW8Num3z3"/>
    <w:uiPriority w:val="99"/>
    <w:rsid w:val="00302D97"/>
  </w:style>
  <w:style w:type="character" w:customStyle="1" w:styleId="WW8Num3z4">
    <w:name w:val="WW8Num3z4"/>
    <w:uiPriority w:val="99"/>
    <w:rsid w:val="00302D97"/>
  </w:style>
  <w:style w:type="character" w:customStyle="1" w:styleId="WW8Num3z5">
    <w:name w:val="WW8Num3z5"/>
    <w:uiPriority w:val="99"/>
    <w:rsid w:val="00302D97"/>
  </w:style>
  <w:style w:type="character" w:customStyle="1" w:styleId="WW8Num3z6">
    <w:name w:val="WW8Num3z6"/>
    <w:uiPriority w:val="99"/>
    <w:rsid w:val="00302D97"/>
  </w:style>
  <w:style w:type="character" w:customStyle="1" w:styleId="WW8Num3z7">
    <w:name w:val="WW8Num3z7"/>
    <w:uiPriority w:val="99"/>
    <w:rsid w:val="00302D97"/>
  </w:style>
  <w:style w:type="character" w:customStyle="1" w:styleId="WW8Num3z8">
    <w:name w:val="WW8Num3z8"/>
    <w:uiPriority w:val="99"/>
    <w:rsid w:val="00302D97"/>
  </w:style>
  <w:style w:type="character" w:customStyle="1" w:styleId="WW8Num4z1">
    <w:name w:val="WW8Num4z1"/>
    <w:uiPriority w:val="99"/>
    <w:rsid w:val="00302D97"/>
  </w:style>
  <w:style w:type="character" w:customStyle="1" w:styleId="WW8Num4z2">
    <w:name w:val="WW8Num4z2"/>
    <w:uiPriority w:val="99"/>
    <w:rsid w:val="00302D97"/>
  </w:style>
  <w:style w:type="character" w:customStyle="1" w:styleId="WW8Num4z3">
    <w:name w:val="WW8Num4z3"/>
    <w:uiPriority w:val="99"/>
    <w:rsid w:val="00302D97"/>
  </w:style>
  <w:style w:type="character" w:customStyle="1" w:styleId="WW8Num4z4">
    <w:name w:val="WW8Num4z4"/>
    <w:uiPriority w:val="99"/>
    <w:rsid w:val="00302D97"/>
  </w:style>
  <w:style w:type="character" w:customStyle="1" w:styleId="WW8Num4z5">
    <w:name w:val="WW8Num4z5"/>
    <w:uiPriority w:val="99"/>
    <w:rsid w:val="00302D97"/>
  </w:style>
  <w:style w:type="character" w:customStyle="1" w:styleId="WW8Num4z6">
    <w:name w:val="WW8Num4z6"/>
    <w:uiPriority w:val="99"/>
    <w:rsid w:val="00302D97"/>
  </w:style>
  <w:style w:type="character" w:customStyle="1" w:styleId="WW8Num4z7">
    <w:name w:val="WW8Num4z7"/>
    <w:uiPriority w:val="99"/>
    <w:rsid w:val="00302D97"/>
  </w:style>
  <w:style w:type="character" w:customStyle="1" w:styleId="WW8Num4z8">
    <w:name w:val="WW8Num4z8"/>
    <w:uiPriority w:val="99"/>
    <w:rsid w:val="00302D97"/>
  </w:style>
  <w:style w:type="character" w:customStyle="1" w:styleId="WW8Num5z1">
    <w:name w:val="WW8Num5z1"/>
    <w:uiPriority w:val="99"/>
    <w:rsid w:val="00302D97"/>
  </w:style>
  <w:style w:type="character" w:customStyle="1" w:styleId="WW8Num5z2">
    <w:name w:val="WW8Num5z2"/>
    <w:uiPriority w:val="99"/>
    <w:rsid w:val="00302D97"/>
  </w:style>
  <w:style w:type="character" w:customStyle="1" w:styleId="WW8Num5z3">
    <w:name w:val="WW8Num5z3"/>
    <w:uiPriority w:val="99"/>
    <w:rsid w:val="00302D97"/>
  </w:style>
  <w:style w:type="character" w:customStyle="1" w:styleId="WW8Num5z4">
    <w:name w:val="WW8Num5z4"/>
    <w:uiPriority w:val="99"/>
    <w:rsid w:val="00302D97"/>
  </w:style>
  <w:style w:type="character" w:customStyle="1" w:styleId="WW8Num5z5">
    <w:name w:val="WW8Num5z5"/>
    <w:uiPriority w:val="99"/>
    <w:rsid w:val="00302D97"/>
  </w:style>
  <w:style w:type="character" w:customStyle="1" w:styleId="WW8Num5z6">
    <w:name w:val="WW8Num5z6"/>
    <w:uiPriority w:val="99"/>
    <w:rsid w:val="00302D97"/>
  </w:style>
  <w:style w:type="character" w:customStyle="1" w:styleId="WW8Num5z7">
    <w:name w:val="WW8Num5z7"/>
    <w:uiPriority w:val="99"/>
    <w:rsid w:val="00302D97"/>
  </w:style>
  <w:style w:type="character" w:customStyle="1" w:styleId="WW8Num5z8">
    <w:name w:val="WW8Num5z8"/>
    <w:uiPriority w:val="99"/>
    <w:rsid w:val="00302D97"/>
  </w:style>
  <w:style w:type="character" w:customStyle="1" w:styleId="WW8Num6z1">
    <w:name w:val="WW8Num6z1"/>
    <w:uiPriority w:val="99"/>
    <w:rsid w:val="00302D97"/>
  </w:style>
  <w:style w:type="character" w:customStyle="1" w:styleId="WW8Num6z2">
    <w:name w:val="WW8Num6z2"/>
    <w:uiPriority w:val="99"/>
    <w:rsid w:val="00302D97"/>
  </w:style>
  <w:style w:type="character" w:customStyle="1" w:styleId="WW8Num6z3">
    <w:name w:val="WW8Num6z3"/>
    <w:uiPriority w:val="99"/>
    <w:rsid w:val="00302D97"/>
  </w:style>
  <w:style w:type="character" w:customStyle="1" w:styleId="WW8Num6z4">
    <w:name w:val="WW8Num6z4"/>
    <w:uiPriority w:val="99"/>
    <w:rsid w:val="00302D97"/>
  </w:style>
  <w:style w:type="character" w:customStyle="1" w:styleId="WW8Num6z5">
    <w:name w:val="WW8Num6z5"/>
    <w:uiPriority w:val="99"/>
    <w:rsid w:val="00302D97"/>
  </w:style>
  <w:style w:type="character" w:customStyle="1" w:styleId="WW8Num6z6">
    <w:name w:val="WW8Num6z6"/>
    <w:uiPriority w:val="99"/>
    <w:rsid w:val="00302D97"/>
  </w:style>
  <w:style w:type="character" w:customStyle="1" w:styleId="WW8Num6z7">
    <w:name w:val="WW8Num6z7"/>
    <w:uiPriority w:val="99"/>
    <w:rsid w:val="00302D97"/>
  </w:style>
  <w:style w:type="character" w:customStyle="1" w:styleId="WW8Num6z8">
    <w:name w:val="WW8Num6z8"/>
    <w:uiPriority w:val="99"/>
    <w:rsid w:val="00302D97"/>
  </w:style>
  <w:style w:type="character" w:customStyle="1" w:styleId="18">
    <w:name w:val="Основной шрифт абзаца1"/>
    <w:uiPriority w:val="99"/>
    <w:rsid w:val="00302D97"/>
  </w:style>
  <w:style w:type="character" w:customStyle="1" w:styleId="aff6">
    <w:name w:val="Маркеры списка"/>
    <w:uiPriority w:val="99"/>
    <w:rsid w:val="00302D97"/>
    <w:rPr>
      <w:rFonts w:ascii="OpenSymbol" w:eastAsia="OpenSymbol"/>
    </w:rPr>
  </w:style>
  <w:style w:type="character" w:customStyle="1" w:styleId="aff7">
    <w:name w:val="Символ нумерации"/>
    <w:uiPriority w:val="99"/>
    <w:rsid w:val="00302D97"/>
  </w:style>
  <w:style w:type="paragraph" w:customStyle="1" w:styleId="aff8">
    <w:name w:val="Заголовок"/>
    <w:basedOn w:val="a0"/>
    <w:next w:val="a1"/>
    <w:uiPriority w:val="99"/>
    <w:rsid w:val="00302D9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ff9">
    <w:name w:val="List"/>
    <w:basedOn w:val="a1"/>
    <w:uiPriority w:val="99"/>
    <w:rsid w:val="00302D97"/>
    <w:pPr>
      <w:suppressAutoHyphens/>
      <w:autoSpaceDE/>
      <w:autoSpaceDN/>
      <w:spacing w:before="280" w:after="280"/>
      <w:jc w:val="left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28">
    <w:name w:val="Название2"/>
    <w:basedOn w:val="a0"/>
    <w:uiPriority w:val="99"/>
    <w:rsid w:val="00302D97"/>
    <w:pPr>
      <w:suppressLineNumbers/>
      <w:suppressAutoHyphens/>
      <w:spacing w:before="120" w:after="120"/>
    </w:pPr>
    <w:rPr>
      <w:rFonts w:ascii="Calibri" w:hAnsi="Calibri"/>
      <w:i/>
      <w:iCs/>
      <w:sz w:val="24"/>
      <w:szCs w:val="24"/>
      <w:lang w:eastAsia="ar-SA"/>
    </w:rPr>
  </w:style>
  <w:style w:type="paragraph" w:customStyle="1" w:styleId="29">
    <w:name w:val="Указатель2"/>
    <w:basedOn w:val="a0"/>
    <w:uiPriority w:val="99"/>
    <w:rsid w:val="00302D97"/>
    <w:pPr>
      <w:suppressLineNumbers/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19">
    <w:name w:val="Название1"/>
    <w:basedOn w:val="a0"/>
    <w:uiPriority w:val="99"/>
    <w:rsid w:val="00302D97"/>
    <w:pPr>
      <w:suppressLineNumbers/>
      <w:suppressAutoHyphens/>
      <w:spacing w:before="120" w:after="120"/>
    </w:pPr>
    <w:rPr>
      <w:rFonts w:ascii="Calibri" w:hAnsi="Calibri"/>
      <w:i/>
      <w:iCs/>
      <w:sz w:val="24"/>
      <w:szCs w:val="24"/>
      <w:lang w:eastAsia="ar-SA"/>
    </w:rPr>
  </w:style>
  <w:style w:type="paragraph" w:customStyle="1" w:styleId="1a">
    <w:name w:val="Указатель1"/>
    <w:basedOn w:val="a0"/>
    <w:uiPriority w:val="99"/>
    <w:rsid w:val="00302D97"/>
    <w:pPr>
      <w:suppressLineNumbers/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210">
    <w:name w:val="Основной текст 21"/>
    <w:basedOn w:val="a0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styleId="1b">
    <w:name w:val="toc 1"/>
    <w:basedOn w:val="a0"/>
    <w:autoRedefine/>
    <w:uiPriority w:val="39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styleId="36">
    <w:name w:val="toc 3"/>
    <w:basedOn w:val="a0"/>
    <w:autoRedefine/>
    <w:uiPriority w:val="39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uiPriority w:val="99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customStyle="1" w:styleId="report">
    <w:name w:val="report"/>
    <w:basedOn w:val="a0"/>
    <w:uiPriority w:val="99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styleId="affa">
    <w:name w:val="Subtitle"/>
    <w:basedOn w:val="a0"/>
    <w:next w:val="a1"/>
    <w:link w:val="affb"/>
    <w:uiPriority w:val="99"/>
    <w:qFormat/>
    <w:rsid w:val="00302D97"/>
    <w:pPr>
      <w:suppressAutoHyphens/>
      <w:spacing w:before="280" w:after="280"/>
    </w:pPr>
    <w:rPr>
      <w:rFonts w:ascii="Calibri" w:hAnsi="Calibri"/>
      <w:sz w:val="24"/>
      <w:szCs w:val="24"/>
      <w:lang w:val="x-none" w:eastAsia="ar-SA"/>
    </w:rPr>
  </w:style>
  <w:style w:type="character" w:customStyle="1" w:styleId="affb">
    <w:name w:val="Подзаголовок Знак"/>
    <w:link w:val="affa"/>
    <w:uiPriority w:val="99"/>
    <w:rsid w:val="00302D97"/>
    <w:rPr>
      <w:rFonts w:ascii="Calibri" w:hAnsi="Calibri"/>
      <w:sz w:val="24"/>
      <w:szCs w:val="24"/>
      <w:lang w:eastAsia="ar-SA"/>
    </w:rPr>
  </w:style>
  <w:style w:type="paragraph" w:customStyle="1" w:styleId="affc">
    <w:name w:val="a"/>
    <w:basedOn w:val="a0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styleId="z-">
    <w:name w:val="HTML Bottom of Form"/>
    <w:basedOn w:val="a0"/>
    <w:next w:val="a0"/>
    <w:link w:val="z-0"/>
    <w:hidden/>
    <w:uiPriority w:val="99"/>
    <w:rsid w:val="00302D97"/>
    <w:pPr>
      <w:pBdr>
        <w:top w:val="single" w:sz="4" w:space="1" w:color="000000"/>
      </w:pBdr>
      <w:suppressAutoHyphens/>
      <w:jc w:val="center"/>
    </w:pPr>
    <w:rPr>
      <w:rFonts w:ascii="Arial" w:hAnsi="Arial"/>
      <w:vanish/>
      <w:sz w:val="16"/>
      <w:szCs w:val="16"/>
      <w:lang w:val="x-none" w:eastAsia="ar-SA"/>
    </w:rPr>
  </w:style>
  <w:style w:type="character" w:customStyle="1" w:styleId="z-0">
    <w:name w:val="z-Конец формы Знак"/>
    <w:link w:val="z-"/>
    <w:uiPriority w:val="99"/>
    <w:rsid w:val="00302D97"/>
    <w:rPr>
      <w:rFonts w:ascii="Arial" w:hAnsi="Arial" w:cs="Arial"/>
      <w:vanish/>
      <w:sz w:val="16"/>
      <w:szCs w:val="16"/>
      <w:lang w:eastAsia="ar-SA"/>
    </w:rPr>
  </w:style>
  <w:style w:type="paragraph" w:styleId="1c">
    <w:name w:val="index 1"/>
    <w:basedOn w:val="a0"/>
    <w:next w:val="a0"/>
    <w:autoRedefine/>
    <w:uiPriority w:val="99"/>
    <w:rsid w:val="00302D97"/>
    <w:pPr>
      <w:suppressAutoHyphens/>
      <w:ind w:left="240" w:hanging="240"/>
    </w:pPr>
    <w:rPr>
      <w:rFonts w:ascii="Calibri" w:hAnsi="Calibri"/>
      <w:sz w:val="24"/>
      <w:szCs w:val="24"/>
      <w:lang w:eastAsia="ar-SA"/>
    </w:rPr>
  </w:style>
  <w:style w:type="paragraph" w:styleId="affd">
    <w:name w:val="index heading"/>
    <w:basedOn w:val="a0"/>
    <w:next w:val="1c"/>
    <w:uiPriority w:val="99"/>
    <w:rsid w:val="00302D97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affe">
    <w:name w:val="Заголовок таблицы"/>
    <w:basedOn w:val="aa"/>
    <w:uiPriority w:val="99"/>
    <w:rsid w:val="00302D97"/>
    <w:pPr>
      <w:jc w:val="center"/>
    </w:pPr>
    <w:rPr>
      <w:rFonts w:ascii="Calibri" w:eastAsia="Times New Roman" w:hAnsi="Calibri"/>
      <w:b/>
      <w:bCs/>
    </w:rPr>
  </w:style>
  <w:style w:type="paragraph" w:customStyle="1" w:styleId="afff">
    <w:name w:val="Содержимое врезки"/>
    <w:basedOn w:val="a1"/>
    <w:uiPriority w:val="99"/>
    <w:rsid w:val="00302D97"/>
    <w:pPr>
      <w:suppressAutoHyphens/>
      <w:autoSpaceDE/>
      <w:autoSpaceDN/>
      <w:spacing w:before="280" w:after="280"/>
      <w:jc w:val="left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fff0">
    <w:name w:val="Intense Quote"/>
    <w:basedOn w:val="a0"/>
    <w:next w:val="a0"/>
    <w:link w:val="afff1"/>
    <w:uiPriority w:val="99"/>
    <w:qFormat/>
    <w:rsid w:val="00302D9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  <w:lang w:val="x-none" w:eastAsia="x-none"/>
    </w:rPr>
  </w:style>
  <w:style w:type="character" w:customStyle="1" w:styleId="afff1">
    <w:name w:val="Выделенная цитата Знак"/>
    <w:link w:val="afff0"/>
    <w:uiPriority w:val="99"/>
    <w:rsid w:val="00302D97"/>
    <w:rPr>
      <w:b/>
      <w:bCs/>
      <w:i/>
      <w:iCs/>
      <w:color w:val="4F81BD"/>
      <w:sz w:val="24"/>
      <w:szCs w:val="24"/>
    </w:rPr>
  </w:style>
  <w:style w:type="character" w:styleId="afff2">
    <w:name w:val="Subtle Reference"/>
    <w:uiPriority w:val="99"/>
    <w:qFormat/>
    <w:rsid w:val="00302D97"/>
    <w:rPr>
      <w:smallCaps/>
      <w:color w:val="C0504D"/>
      <w:u w:val="single"/>
    </w:rPr>
  </w:style>
  <w:style w:type="paragraph" w:customStyle="1" w:styleId="Default">
    <w:name w:val="Default"/>
    <w:rsid w:val="00302D9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d">
    <w:name w:val="Нет списка1"/>
    <w:next w:val="a4"/>
    <w:uiPriority w:val="99"/>
    <w:semiHidden/>
    <w:unhideWhenUsed/>
    <w:rsid w:val="006619AA"/>
  </w:style>
  <w:style w:type="numbering" w:customStyle="1" w:styleId="111">
    <w:name w:val="Нет списка11"/>
    <w:next w:val="a4"/>
    <w:uiPriority w:val="99"/>
    <w:semiHidden/>
    <w:unhideWhenUsed/>
    <w:rsid w:val="006619AA"/>
  </w:style>
  <w:style w:type="character" w:customStyle="1" w:styleId="60">
    <w:name w:val="Заголовок 6 Знак"/>
    <w:link w:val="6"/>
    <w:uiPriority w:val="9"/>
    <w:rsid w:val="00B71F3A"/>
    <w:rPr>
      <w:rFonts w:ascii="Calibri" w:eastAsia="Times New Roman" w:hAnsi="Calibri" w:cs="Times New Roman"/>
      <w:b/>
      <w:bCs/>
      <w:sz w:val="22"/>
      <w:szCs w:val="22"/>
    </w:rPr>
  </w:style>
  <w:style w:type="numbering" w:customStyle="1" w:styleId="2a">
    <w:name w:val="Нет списка2"/>
    <w:next w:val="a4"/>
    <w:uiPriority w:val="99"/>
    <w:semiHidden/>
    <w:unhideWhenUsed/>
    <w:rsid w:val="00014B94"/>
  </w:style>
  <w:style w:type="table" w:customStyle="1" w:styleId="1e">
    <w:name w:val="Сетка таблицы1"/>
    <w:basedOn w:val="a3"/>
    <w:next w:val="aff"/>
    <w:rsid w:val="00B9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3">
    <w:name w:val="Текст сноски Знак"/>
    <w:link w:val="afff4"/>
    <w:uiPriority w:val="99"/>
    <w:rsid w:val="002A6483"/>
  </w:style>
  <w:style w:type="paragraph" w:styleId="afff4">
    <w:name w:val="footnote text"/>
    <w:basedOn w:val="a0"/>
    <w:link w:val="afff3"/>
    <w:uiPriority w:val="99"/>
    <w:rsid w:val="002A6483"/>
    <w:pPr>
      <w:autoSpaceDE w:val="0"/>
      <w:autoSpaceDN w:val="0"/>
    </w:pPr>
  </w:style>
  <w:style w:type="character" w:customStyle="1" w:styleId="1f">
    <w:name w:val="Текст сноски Знак1"/>
    <w:basedOn w:val="a2"/>
    <w:uiPriority w:val="99"/>
    <w:rsid w:val="002A6483"/>
  </w:style>
  <w:style w:type="character" w:customStyle="1" w:styleId="1f0">
    <w:name w:val="Основной текст с отступом Знак1"/>
    <w:uiPriority w:val="99"/>
    <w:semiHidden/>
    <w:rsid w:val="002A64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5">
    <w:name w:val="footnote reference"/>
    <w:uiPriority w:val="99"/>
    <w:rsid w:val="002A6483"/>
    <w:rPr>
      <w:vertAlign w:val="superscript"/>
    </w:rPr>
  </w:style>
  <w:style w:type="paragraph" w:customStyle="1" w:styleId="afff6">
    <w:name w:val="Комментарий"/>
    <w:basedOn w:val="a0"/>
    <w:next w:val="a0"/>
    <w:uiPriority w:val="99"/>
    <w:rsid w:val="002A6483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f7">
    <w:name w:val="Информация об изменениях документа"/>
    <w:basedOn w:val="afff6"/>
    <w:next w:val="a0"/>
    <w:uiPriority w:val="99"/>
    <w:rsid w:val="002A6483"/>
    <w:rPr>
      <w:i/>
      <w:iCs/>
    </w:rPr>
  </w:style>
  <w:style w:type="character" w:customStyle="1" w:styleId="ConsPlusNormal0">
    <w:name w:val="ConsPlusNormal Знак"/>
    <w:link w:val="ConsPlusNormal"/>
    <w:locked/>
    <w:rsid w:val="002A6483"/>
    <w:rPr>
      <w:rFonts w:ascii="Arial" w:eastAsia="Calibri" w:hAnsi="Arial" w:cs="Arial"/>
    </w:rPr>
  </w:style>
  <w:style w:type="numbering" w:customStyle="1" w:styleId="37">
    <w:name w:val="Нет списка3"/>
    <w:next w:val="a4"/>
    <w:semiHidden/>
    <w:rsid w:val="003B3384"/>
  </w:style>
  <w:style w:type="table" w:customStyle="1" w:styleId="2b">
    <w:name w:val="Сетка таблицы2"/>
    <w:basedOn w:val="a3"/>
    <w:next w:val="aff"/>
    <w:uiPriority w:val="99"/>
    <w:rsid w:val="003B3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3B3384"/>
    <w:pPr>
      <w:widowControl w:val="0"/>
    </w:pPr>
    <w:rPr>
      <w:rFonts w:ascii="Arial" w:hAnsi="Arial"/>
      <w:b/>
      <w:snapToGrid w:val="0"/>
    </w:rPr>
  </w:style>
  <w:style w:type="paragraph" w:styleId="2c">
    <w:name w:val="Body Text 2"/>
    <w:basedOn w:val="a0"/>
    <w:link w:val="2d"/>
    <w:uiPriority w:val="99"/>
    <w:rsid w:val="003B3384"/>
    <w:pPr>
      <w:jc w:val="both"/>
    </w:pPr>
    <w:rPr>
      <w:sz w:val="22"/>
    </w:rPr>
  </w:style>
  <w:style w:type="character" w:customStyle="1" w:styleId="2d">
    <w:name w:val="Основной текст 2 Знак"/>
    <w:link w:val="2c"/>
    <w:uiPriority w:val="99"/>
    <w:rsid w:val="003B3384"/>
    <w:rPr>
      <w:sz w:val="22"/>
    </w:rPr>
  </w:style>
  <w:style w:type="paragraph" w:customStyle="1" w:styleId="ConsNonformat">
    <w:name w:val="ConsNonformat"/>
    <w:rsid w:val="003B3384"/>
    <w:pPr>
      <w:widowControl w:val="0"/>
    </w:pPr>
    <w:rPr>
      <w:rFonts w:ascii="Courier New" w:hAnsi="Courier New"/>
      <w:snapToGrid w:val="0"/>
    </w:rPr>
  </w:style>
  <w:style w:type="character" w:customStyle="1" w:styleId="1f1">
    <w:name w:val="Стиль1 Знак"/>
    <w:link w:val="1f2"/>
    <w:locked/>
    <w:rsid w:val="003B3384"/>
    <w:rPr>
      <w:spacing w:val="20"/>
    </w:rPr>
  </w:style>
  <w:style w:type="paragraph" w:customStyle="1" w:styleId="1f2">
    <w:name w:val="Стиль1"/>
    <w:basedOn w:val="a0"/>
    <w:link w:val="1f1"/>
    <w:qFormat/>
    <w:rsid w:val="003B3384"/>
    <w:pPr>
      <w:widowControl w:val="0"/>
      <w:autoSpaceDE w:val="0"/>
      <w:autoSpaceDN w:val="0"/>
      <w:adjustRightInd w:val="0"/>
      <w:jc w:val="center"/>
    </w:pPr>
    <w:rPr>
      <w:spacing w:val="20"/>
    </w:rPr>
  </w:style>
  <w:style w:type="paragraph" w:customStyle="1" w:styleId="122">
    <w:name w:val="Обычный + 12 пт"/>
    <w:aliases w:val="не полужирный,не курсив,Справа:  0,02 см,уплотненный на  ...."/>
    <w:basedOn w:val="1f2"/>
    <w:rsid w:val="003B3384"/>
    <w:rPr>
      <w:b/>
      <w:bCs/>
      <w:sz w:val="32"/>
      <w:szCs w:val="32"/>
    </w:rPr>
  </w:style>
  <w:style w:type="character" w:customStyle="1" w:styleId="fio">
    <w:name w:val="fio"/>
    <w:rsid w:val="003B3384"/>
  </w:style>
  <w:style w:type="paragraph" w:customStyle="1" w:styleId="ConsNormal">
    <w:name w:val="ConsNormal"/>
    <w:rsid w:val="003B3384"/>
    <w:pPr>
      <w:widowControl w:val="0"/>
      <w:ind w:firstLine="720"/>
    </w:pPr>
    <w:rPr>
      <w:rFonts w:ascii="Arial" w:hAnsi="Arial"/>
      <w:snapToGrid w:val="0"/>
    </w:rPr>
  </w:style>
  <w:style w:type="character" w:customStyle="1" w:styleId="FontStyle46">
    <w:name w:val="Font Style46"/>
    <w:rsid w:val="003B338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3B33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uiPriority w:val="99"/>
    <w:rsid w:val="003B338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8">
    <w:name w:val="Body Text 3"/>
    <w:basedOn w:val="a0"/>
    <w:link w:val="39"/>
    <w:uiPriority w:val="99"/>
    <w:rsid w:val="003B3384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 w:eastAsia="x-none"/>
    </w:rPr>
  </w:style>
  <w:style w:type="character" w:customStyle="1" w:styleId="39">
    <w:name w:val="Основной текст 3 Знак"/>
    <w:link w:val="38"/>
    <w:uiPriority w:val="99"/>
    <w:rsid w:val="003B3384"/>
    <w:rPr>
      <w:rFonts w:ascii="Century" w:hAnsi="Century"/>
      <w:sz w:val="16"/>
      <w:szCs w:val="16"/>
      <w:lang w:val="en-US" w:eastAsia="x-none"/>
    </w:rPr>
  </w:style>
  <w:style w:type="paragraph" w:customStyle="1" w:styleId="Style25">
    <w:name w:val="Style25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3B3384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FontStyle44">
    <w:name w:val="Font Style44"/>
    <w:uiPriority w:val="99"/>
    <w:rsid w:val="003B3384"/>
    <w:rPr>
      <w:rFonts w:ascii="Times New Roman" w:hAnsi="Times New Roman" w:cs="Times New Roman"/>
      <w:b/>
      <w:bCs/>
      <w:sz w:val="26"/>
      <w:szCs w:val="26"/>
    </w:rPr>
  </w:style>
  <w:style w:type="paragraph" w:customStyle="1" w:styleId="1f3">
    <w:name w:val="Знак1 Знак Знак Знак"/>
    <w:basedOn w:val="a0"/>
    <w:rsid w:val="003B33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b-serp-urlitem1">
    <w:name w:val="b-serp-url__item1"/>
    <w:rsid w:val="003B3384"/>
  </w:style>
  <w:style w:type="paragraph" w:customStyle="1" w:styleId="afff8">
    <w:name w:val="Знак Знак Знак"/>
    <w:basedOn w:val="a0"/>
    <w:rsid w:val="003B33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WW-">
    <w:name w:val="WW-Обычный (веб)"/>
    <w:basedOn w:val="a0"/>
    <w:rsid w:val="003B3384"/>
    <w:pPr>
      <w:overflowPunct w:val="0"/>
      <w:spacing w:before="280" w:after="280"/>
    </w:pPr>
    <w:rPr>
      <w:sz w:val="24"/>
      <w:szCs w:val="24"/>
      <w:lang w:eastAsia="ar-SA"/>
    </w:rPr>
  </w:style>
  <w:style w:type="paragraph" w:customStyle="1" w:styleId="141">
    <w:name w:val="Обычный + 14 пт"/>
    <w:basedOn w:val="a0"/>
    <w:rsid w:val="003B3384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paragraph" w:customStyle="1" w:styleId="afff9">
    <w:name w:val="Знак Знак Знак Знак Знак Знак Знак Знак Знак Знак Знак Знак Знак Знак Знак"/>
    <w:basedOn w:val="a0"/>
    <w:rsid w:val="003B33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2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3B33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e">
    <w:name w:val="Знак2 Знак Знак Знак Знак Знак Знак Знак Знак Знак Знак"/>
    <w:basedOn w:val="a0"/>
    <w:rsid w:val="003B33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Normal2">
    <w:name w:val="ConsPlusNormal Знак Знак"/>
    <w:locked/>
    <w:rsid w:val="003B3384"/>
    <w:rPr>
      <w:rFonts w:ascii="Arial" w:hAnsi="Arial" w:cs="Arial"/>
      <w:lang w:val="ru-RU" w:eastAsia="ru-RU" w:bidi="ar-SA"/>
    </w:rPr>
  </w:style>
  <w:style w:type="paragraph" w:customStyle="1" w:styleId="2f">
    <w:name w:val="Знак2 Знак Знак Знак Знак Знак Знак Знак Знак"/>
    <w:basedOn w:val="a0"/>
    <w:rsid w:val="003B33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rvts10">
    <w:name w:val="rvts10"/>
    <w:rsid w:val="003B3384"/>
  </w:style>
  <w:style w:type="paragraph" w:customStyle="1" w:styleId="Style17">
    <w:name w:val="Style17"/>
    <w:basedOn w:val="a0"/>
    <w:uiPriority w:val="99"/>
    <w:rsid w:val="003B3384"/>
    <w:pPr>
      <w:widowControl w:val="0"/>
      <w:autoSpaceDE w:val="0"/>
      <w:autoSpaceDN w:val="0"/>
      <w:adjustRightInd w:val="0"/>
      <w:spacing w:line="328" w:lineRule="exact"/>
      <w:ind w:firstLine="727"/>
      <w:jc w:val="both"/>
    </w:pPr>
    <w:rPr>
      <w:sz w:val="24"/>
      <w:szCs w:val="24"/>
    </w:rPr>
  </w:style>
  <w:style w:type="character" w:customStyle="1" w:styleId="FontStyle53">
    <w:name w:val="Font Style53"/>
    <w:uiPriority w:val="99"/>
    <w:rsid w:val="003B3384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3B338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uiPriority w:val="99"/>
    <w:rsid w:val="003B3384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ac">
    <w:name w:val="Обычный (веб) Знак"/>
    <w:link w:val="ab"/>
    <w:rsid w:val="003B3384"/>
    <w:rPr>
      <w:rFonts w:eastAsia="Calibri"/>
      <w:sz w:val="24"/>
      <w:szCs w:val="24"/>
    </w:rPr>
  </w:style>
  <w:style w:type="paragraph" w:customStyle="1" w:styleId="afffa">
    <w:name w:val="Знак"/>
    <w:basedOn w:val="a0"/>
    <w:rsid w:val="003B33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">
    <w:name w:val="List Bullet"/>
    <w:basedOn w:val="a0"/>
    <w:autoRedefine/>
    <w:rsid w:val="003B3384"/>
    <w:pPr>
      <w:numPr>
        <w:numId w:val="1"/>
      </w:numPr>
    </w:pPr>
    <w:rPr>
      <w:sz w:val="24"/>
      <w:szCs w:val="24"/>
    </w:rPr>
  </w:style>
  <w:style w:type="paragraph" w:customStyle="1" w:styleId="1f4">
    <w:name w:val="Знак1"/>
    <w:basedOn w:val="a0"/>
    <w:rsid w:val="003B33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ffb">
    <w:name w:val="annotation reference"/>
    <w:uiPriority w:val="99"/>
    <w:unhideWhenUsed/>
    <w:rsid w:val="003B3384"/>
    <w:rPr>
      <w:sz w:val="16"/>
      <w:szCs w:val="16"/>
    </w:rPr>
  </w:style>
  <w:style w:type="paragraph" w:styleId="afffc">
    <w:name w:val="annotation text"/>
    <w:basedOn w:val="a0"/>
    <w:link w:val="afffd"/>
    <w:unhideWhenUsed/>
    <w:rsid w:val="003B3384"/>
  </w:style>
  <w:style w:type="character" w:customStyle="1" w:styleId="afffd">
    <w:name w:val="Текст примечания Знак"/>
    <w:basedOn w:val="a2"/>
    <w:link w:val="afffc"/>
    <w:uiPriority w:val="99"/>
    <w:rsid w:val="003B3384"/>
  </w:style>
  <w:style w:type="paragraph" w:styleId="afffe">
    <w:name w:val="annotation subject"/>
    <w:basedOn w:val="afffc"/>
    <w:next w:val="afffc"/>
    <w:link w:val="affff"/>
    <w:uiPriority w:val="99"/>
    <w:unhideWhenUsed/>
    <w:rsid w:val="003B3384"/>
    <w:rPr>
      <w:b/>
      <w:bCs/>
      <w:lang w:val="x-none" w:eastAsia="x-none"/>
    </w:rPr>
  </w:style>
  <w:style w:type="character" w:customStyle="1" w:styleId="affff">
    <w:name w:val="Тема примечания Знак"/>
    <w:link w:val="afffe"/>
    <w:uiPriority w:val="99"/>
    <w:rsid w:val="003B3384"/>
    <w:rPr>
      <w:b/>
      <w:bCs/>
      <w:lang w:val="x-none" w:eastAsia="x-none"/>
    </w:rPr>
  </w:style>
  <w:style w:type="paragraph" w:customStyle="1" w:styleId="s11">
    <w:name w:val="s_1"/>
    <w:basedOn w:val="a0"/>
    <w:rsid w:val="003B3384"/>
    <w:pPr>
      <w:spacing w:before="100" w:beforeAutospacing="1" w:after="100" w:afterAutospacing="1"/>
    </w:pPr>
    <w:rPr>
      <w:sz w:val="24"/>
      <w:szCs w:val="24"/>
    </w:rPr>
  </w:style>
  <w:style w:type="paragraph" w:customStyle="1" w:styleId="1f5">
    <w:name w:val="Название объекта1"/>
    <w:basedOn w:val="a0"/>
    <w:next w:val="a0"/>
    <w:semiHidden/>
    <w:rsid w:val="003B3384"/>
    <w:pPr>
      <w:spacing w:line="360" w:lineRule="auto"/>
      <w:jc w:val="center"/>
    </w:pPr>
    <w:rPr>
      <w:spacing w:val="20"/>
      <w:sz w:val="24"/>
    </w:rPr>
  </w:style>
  <w:style w:type="paragraph" w:customStyle="1" w:styleId="113">
    <w:name w:val="Заголовок 11"/>
    <w:basedOn w:val="a0"/>
    <w:next w:val="a0"/>
    <w:semiHidden/>
    <w:rsid w:val="003B3384"/>
    <w:pPr>
      <w:keepNext/>
      <w:spacing w:line="360" w:lineRule="auto"/>
      <w:jc w:val="center"/>
      <w:outlineLvl w:val="0"/>
    </w:pPr>
    <w:rPr>
      <w:b/>
    </w:rPr>
  </w:style>
  <w:style w:type="paragraph" w:customStyle="1" w:styleId="1f6">
    <w:name w:val="Верхний колонтитул1"/>
    <w:basedOn w:val="a0"/>
    <w:semiHidden/>
    <w:rsid w:val="003B3384"/>
    <w:pPr>
      <w:tabs>
        <w:tab w:val="center" w:pos="4153"/>
        <w:tab w:val="right" w:pos="8306"/>
      </w:tabs>
    </w:pPr>
  </w:style>
  <w:style w:type="character" w:customStyle="1" w:styleId="70">
    <w:name w:val="Заголовок 7 Знак"/>
    <w:link w:val="7"/>
    <w:uiPriority w:val="9"/>
    <w:semiHidden/>
    <w:rsid w:val="003B3384"/>
    <w:rPr>
      <w:rFonts w:ascii="Calibri" w:hAnsi="Calibri"/>
      <w:sz w:val="24"/>
      <w:szCs w:val="24"/>
      <w:lang w:val="x-none" w:eastAsia="x-none"/>
    </w:rPr>
  </w:style>
  <w:style w:type="numbering" w:customStyle="1" w:styleId="41">
    <w:name w:val="Нет списка4"/>
    <w:next w:val="a4"/>
    <w:uiPriority w:val="99"/>
    <w:semiHidden/>
    <w:unhideWhenUsed/>
    <w:rsid w:val="003B3384"/>
  </w:style>
  <w:style w:type="character" w:customStyle="1" w:styleId="blk">
    <w:name w:val="blk"/>
    <w:rsid w:val="003B3384"/>
  </w:style>
  <w:style w:type="paragraph" w:customStyle="1" w:styleId="1f7">
    <w:name w:val="Без интервала1"/>
    <w:rsid w:val="00F3763D"/>
    <w:rPr>
      <w:rFonts w:ascii="Calibri" w:eastAsia="Calibri" w:hAnsi="Calibri"/>
      <w:sz w:val="22"/>
      <w:szCs w:val="22"/>
    </w:rPr>
  </w:style>
  <w:style w:type="table" w:customStyle="1" w:styleId="3a">
    <w:name w:val="Сетка таблицы3"/>
    <w:basedOn w:val="a3"/>
    <w:next w:val="aff"/>
    <w:uiPriority w:val="59"/>
    <w:rsid w:val="00A43A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Plain Text"/>
    <w:basedOn w:val="a0"/>
    <w:link w:val="affff1"/>
    <w:rsid w:val="00A43A0C"/>
    <w:rPr>
      <w:rFonts w:ascii="Courier New" w:hAnsi="Courier New" w:cs="Courier New"/>
    </w:rPr>
  </w:style>
  <w:style w:type="character" w:customStyle="1" w:styleId="affff1">
    <w:name w:val="Текст Знак"/>
    <w:link w:val="affff0"/>
    <w:rsid w:val="00A43A0C"/>
    <w:rPr>
      <w:rFonts w:ascii="Courier New" w:hAnsi="Courier New" w:cs="Courier New"/>
    </w:rPr>
  </w:style>
  <w:style w:type="numbering" w:customStyle="1" w:styleId="51">
    <w:name w:val="Нет списка5"/>
    <w:next w:val="a4"/>
    <w:uiPriority w:val="99"/>
    <w:semiHidden/>
    <w:rsid w:val="0092609B"/>
  </w:style>
  <w:style w:type="table" w:customStyle="1" w:styleId="42">
    <w:name w:val="Сетка таблицы4"/>
    <w:basedOn w:val="a3"/>
    <w:next w:val="aff"/>
    <w:rsid w:val="00926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0">
    <w:name w:val="Report"/>
    <w:basedOn w:val="a0"/>
    <w:semiHidden/>
    <w:rsid w:val="0092609B"/>
    <w:pPr>
      <w:spacing w:line="360" w:lineRule="auto"/>
      <w:ind w:firstLine="567"/>
      <w:jc w:val="both"/>
    </w:pPr>
    <w:rPr>
      <w:sz w:val="28"/>
    </w:rPr>
  </w:style>
  <w:style w:type="table" w:customStyle="1" w:styleId="114">
    <w:name w:val="Сетка таблицы11"/>
    <w:basedOn w:val="a3"/>
    <w:next w:val="aff"/>
    <w:uiPriority w:val="99"/>
    <w:rsid w:val="0092609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st">
    <w:name w:val="post"/>
    <w:basedOn w:val="a0"/>
    <w:uiPriority w:val="99"/>
    <w:rsid w:val="0092609B"/>
    <w:pPr>
      <w:spacing w:before="100" w:beforeAutospacing="1" w:after="100" w:afterAutospacing="1"/>
    </w:pPr>
    <w:rPr>
      <w:sz w:val="24"/>
      <w:szCs w:val="24"/>
    </w:rPr>
  </w:style>
  <w:style w:type="paragraph" w:styleId="affff2">
    <w:name w:val="Block Text"/>
    <w:basedOn w:val="a0"/>
    <w:uiPriority w:val="99"/>
    <w:rsid w:val="0092609B"/>
    <w:pPr>
      <w:ind w:left="709" w:right="624"/>
      <w:jc w:val="both"/>
    </w:pPr>
    <w:rPr>
      <w:rFonts w:ascii="Tms Rmn" w:hAnsi="Tms Rmn" w:cs="Tms Rmn"/>
      <w:sz w:val="26"/>
      <w:szCs w:val="26"/>
    </w:rPr>
  </w:style>
  <w:style w:type="paragraph" w:customStyle="1" w:styleId="affff3">
    <w:name w:val="Знак Знак Знак Знак"/>
    <w:basedOn w:val="a0"/>
    <w:next w:val="a0"/>
    <w:uiPriority w:val="99"/>
    <w:rsid w:val="009260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2">
    <w:name w:val="Без интервала Знак"/>
    <w:link w:val="aff1"/>
    <w:uiPriority w:val="1"/>
    <w:locked/>
    <w:rsid w:val="0092609B"/>
    <w:rPr>
      <w:rFonts w:ascii="Calibri" w:hAnsi="Calibri"/>
      <w:sz w:val="22"/>
      <w:szCs w:val="22"/>
    </w:rPr>
  </w:style>
  <w:style w:type="paragraph" w:customStyle="1" w:styleId="rtejustify1">
    <w:name w:val="rtejustify1"/>
    <w:basedOn w:val="a0"/>
    <w:uiPriority w:val="99"/>
    <w:rsid w:val="0092609B"/>
    <w:pPr>
      <w:spacing w:before="180" w:after="180"/>
      <w:jc w:val="both"/>
    </w:pPr>
    <w:rPr>
      <w:sz w:val="24"/>
      <w:szCs w:val="24"/>
    </w:rPr>
  </w:style>
  <w:style w:type="character" w:styleId="affff4">
    <w:name w:val="Subtle Emphasis"/>
    <w:uiPriority w:val="19"/>
    <w:qFormat/>
    <w:rsid w:val="0092609B"/>
    <w:rPr>
      <w:i/>
      <w:iCs/>
      <w:color w:val="808080"/>
    </w:rPr>
  </w:style>
  <w:style w:type="character" w:styleId="affff5">
    <w:name w:val="Intense Emphasis"/>
    <w:uiPriority w:val="21"/>
    <w:qFormat/>
    <w:rsid w:val="0092609B"/>
    <w:rPr>
      <w:b/>
      <w:bCs/>
      <w:i/>
      <w:iCs/>
      <w:color w:val="4F81BD"/>
    </w:rPr>
  </w:style>
  <w:style w:type="table" w:customStyle="1" w:styleId="52">
    <w:name w:val="Сетка таблицы5"/>
    <w:basedOn w:val="a3"/>
    <w:next w:val="aff"/>
    <w:rsid w:val="00CF2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3">
    <w:name w:val="toc 4"/>
    <w:basedOn w:val="a0"/>
    <w:next w:val="a0"/>
    <w:autoRedefine/>
    <w:uiPriority w:val="39"/>
    <w:rsid w:val="00465B4F"/>
    <w:pPr>
      <w:ind w:left="600"/>
    </w:pPr>
  </w:style>
  <w:style w:type="numbering" w:customStyle="1" w:styleId="63">
    <w:name w:val="Нет списка6"/>
    <w:next w:val="a4"/>
    <w:uiPriority w:val="99"/>
    <w:semiHidden/>
    <w:unhideWhenUsed/>
    <w:rsid w:val="00465B4F"/>
  </w:style>
  <w:style w:type="paragraph" w:styleId="2f0">
    <w:name w:val="toc 2"/>
    <w:hidden/>
    <w:uiPriority w:val="39"/>
    <w:rsid w:val="00465B4F"/>
    <w:pPr>
      <w:spacing w:after="8" w:line="267" w:lineRule="auto"/>
      <w:ind w:left="256" w:right="23" w:firstLine="331"/>
      <w:jc w:val="both"/>
    </w:pPr>
    <w:rPr>
      <w:color w:val="000000"/>
      <w:sz w:val="24"/>
      <w:szCs w:val="22"/>
    </w:rPr>
  </w:style>
  <w:style w:type="table" w:customStyle="1" w:styleId="TableGrid">
    <w:name w:val="TableGrid"/>
    <w:rsid w:val="00465B4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6">
    <w:name w:val="Абзац"/>
    <w:basedOn w:val="a0"/>
    <w:link w:val="affff7"/>
    <w:qFormat/>
    <w:rsid w:val="00465B4F"/>
    <w:pPr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affff7">
    <w:name w:val="Абзац Знак"/>
    <w:link w:val="affff6"/>
    <w:rsid w:val="00465B4F"/>
    <w:rPr>
      <w:sz w:val="24"/>
      <w:szCs w:val="24"/>
      <w:lang w:val="x-none" w:eastAsia="x-none"/>
    </w:rPr>
  </w:style>
  <w:style w:type="character" w:styleId="affff8">
    <w:name w:val="Placeholder Text"/>
    <w:uiPriority w:val="99"/>
    <w:semiHidden/>
    <w:rsid w:val="00465B4F"/>
    <w:rPr>
      <w:color w:val="808080"/>
    </w:rPr>
  </w:style>
  <w:style w:type="paragraph" w:customStyle="1" w:styleId="Standard">
    <w:name w:val="Standard"/>
    <w:rsid w:val="00465B4F"/>
    <w:pPr>
      <w:suppressAutoHyphens/>
      <w:autoSpaceDN w:val="0"/>
      <w:spacing w:after="200" w:line="276" w:lineRule="auto"/>
    </w:pPr>
    <w:rPr>
      <w:rFonts w:ascii="Calibri" w:eastAsia="Lucida Sans Unicode" w:hAnsi="Calibri" w:cs="Tahoma"/>
      <w:kern w:val="3"/>
      <w:sz w:val="22"/>
      <w:szCs w:val="22"/>
      <w:lang w:eastAsia="en-US"/>
    </w:rPr>
  </w:style>
  <w:style w:type="table" w:customStyle="1" w:styleId="64">
    <w:name w:val="Сетка таблицы6"/>
    <w:basedOn w:val="a3"/>
    <w:next w:val="aff"/>
    <w:uiPriority w:val="39"/>
    <w:rsid w:val="00465B4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ff"/>
    <w:uiPriority w:val="39"/>
    <w:rsid w:val="005911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3"/>
    <w:next w:val="aff"/>
    <w:uiPriority w:val="59"/>
    <w:rsid w:val="005911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4"/>
    <w:uiPriority w:val="99"/>
    <w:semiHidden/>
    <w:unhideWhenUsed/>
    <w:rsid w:val="004E70C5"/>
  </w:style>
  <w:style w:type="paragraph" w:customStyle="1" w:styleId="ConsCell">
    <w:name w:val="ConsCell"/>
    <w:rsid w:val="004E70C5"/>
    <w:pPr>
      <w:widowControl w:val="0"/>
      <w:ind w:right="19772"/>
    </w:pPr>
    <w:rPr>
      <w:rFonts w:ascii="Arial" w:hAnsi="Arial" w:cs="Arial"/>
    </w:rPr>
  </w:style>
  <w:style w:type="numbering" w:customStyle="1" w:styleId="82">
    <w:name w:val="Нет списка8"/>
    <w:next w:val="a4"/>
    <w:uiPriority w:val="99"/>
    <w:semiHidden/>
    <w:rsid w:val="004E70C5"/>
  </w:style>
  <w:style w:type="table" w:customStyle="1" w:styleId="93">
    <w:name w:val="Сетка таблицы9"/>
    <w:basedOn w:val="a3"/>
    <w:next w:val="aff"/>
    <w:rsid w:val="004E7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9">
    <w:name w:val="заголовки закона"/>
    <w:basedOn w:val="2"/>
    <w:link w:val="affffa"/>
    <w:rsid w:val="004E70C5"/>
    <w:pPr>
      <w:keepLines/>
      <w:tabs>
        <w:tab w:val="clear" w:pos="0"/>
      </w:tabs>
      <w:suppressAutoHyphens w:val="0"/>
      <w:spacing w:before="200" w:after="0"/>
      <w:ind w:left="0" w:firstLine="567"/>
      <w:jc w:val="both"/>
    </w:pPr>
    <w:rPr>
      <w:rFonts w:ascii="Times New Roman" w:eastAsia="Calibri" w:hAnsi="Times New Roman"/>
      <w:b w:val="0"/>
      <w:i w:val="0"/>
      <w:iCs w:val="0"/>
      <w:szCs w:val="26"/>
      <w:lang w:val="ru-RU" w:eastAsia="en-US"/>
    </w:rPr>
  </w:style>
  <w:style w:type="character" w:customStyle="1" w:styleId="affffa">
    <w:name w:val="заголовки закона Знак"/>
    <w:link w:val="affff9"/>
    <w:locked/>
    <w:rsid w:val="004E70C5"/>
    <w:rPr>
      <w:rFonts w:eastAsia="Calibri"/>
      <w:bCs/>
      <w:sz w:val="28"/>
      <w:szCs w:val="26"/>
      <w:lang w:eastAsia="en-US"/>
    </w:rPr>
  </w:style>
  <w:style w:type="paragraph" w:customStyle="1" w:styleId="2f1">
    <w:name w:val="Обычный2"/>
    <w:rsid w:val="004E70C5"/>
  </w:style>
  <w:style w:type="paragraph" w:customStyle="1" w:styleId="311">
    <w:name w:val="Заголовок 31"/>
    <w:basedOn w:val="2f1"/>
    <w:next w:val="2f1"/>
    <w:rsid w:val="004E70C5"/>
    <w:pPr>
      <w:keepNext/>
      <w:ind w:right="-426"/>
      <w:jc w:val="center"/>
    </w:pPr>
    <w:rPr>
      <w:b/>
      <w:sz w:val="40"/>
    </w:rPr>
  </w:style>
  <w:style w:type="paragraph" w:customStyle="1" w:styleId="affffb">
    <w:name w:val="Знак Знак Знак Знак Знак Знак"/>
    <w:basedOn w:val="a0"/>
    <w:rsid w:val="004E70C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ffc">
    <w:name w:val="FollowedHyperlink"/>
    <w:uiPriority w:val="99"/>
    <w:unhideWhenUsed/>
    <w:rsid w:val="004E70C5"/>
    <w:rPr>
      <w:color w:val="800080"/>
      <w:u w:val="single"/>
    </w:rPr>
  </w:style>
  <w:style w:type="paragraph" w:customStyle="1" w:styleId="xl74">
    <w:name w:val="xl74"/>
    <w:basedOn w:val="a0"/>
    <w:rsid w:val="004E70C5"/>
    <w:pPr>
      <w:spacing w:before="100" w:beforeAutospacing="1" w:after="100" w:afterAutospacing="1"/>
    </w:pPr>
  </w:style>
  <w:style w:type="paragraph" w:customStyle="1" w:styleId="xl75">
    <w:name w:val="xl75"/>
    <w:basedOn w:val="a0"/>
    <w:rsid w:val="004E70C5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0"/>
    <w:rsid w:val="004E70C5"/>
    <w:pP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0"/>
    <w:rsid w:val="004E70C5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4E70C5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4E70C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86">
    <w:name w:val="xl86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4E70C5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4E70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rsid w:val="004E70C5"/>
    <w:pPr>
      <w:spacing w:before="100" w:beforeAutospacing="1" w:after="100" w:afterAutospacing="1"/>
    </w:pPr>
  </w:style>
  <w:style w:type="paragraph" w:customStyle="1" w:styleId="xl104">
    <w:name w:val="xl104"/>
    <w:basedOn w:val="a0"/>
    <w:rsid w:val="004E70C5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0"/>
    <w:rsid w:val="004E70C5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rsid w:val="004E70C5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0">
    <w:name w:val="xl110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3">
    <w:name w:val="xl113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4">
    <w:name w:val="xl114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5">
    <w:name w:val="xl115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6">
    <w:name w:val="xl116"/>
    <w:basedOn w:val="a0"/>
    <w:rsid w:val="004E70C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0"/>
    <w:rsid w:val="004E70C5"/>
    <w:pP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8">
    <w:name w:val="xl118"/>
    <w:basedOn w:val="a0"/>
    <w:rsid w:val="004E70C5"/>
    <w:pP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9">
    <w:name w:val="xl119"/>
    <w:basedOn w:val="a0"/>
    <w:rsid w:val="004E70C5"/>
    <w:pPr>
      <w:spacing w:before="100" w:beforeAutospacing="1" w:after="100" w:afterAutospacing="1"/>
      <w:jc w:val="right"/>
    </w:pPr>
    <w:rPr>
      <w:rFonts w:ascii="Arial CYR" w:hAnsi="Arial CYR" w:cs="Arial CYR"/>
      <w:u w:val="single"/>
    </w:rPr>
  </w:style>
  <w:style w:type="paragraph" w:customStyle="1" w:styleId="xl120">
    <w:name w:val="xl120"/>
    <w:basedOn w:val="a0"/>
    <w:rsid w:val="004E70C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4E70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4E70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5">
    <w:name w:val="xl125"/>
    <w:basedOn w:val="a0"/>
    <w:rsid w:val="004E70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6">
    <w:name w:val="xl126"/>
    <w:basedOn w:val="a0"/>
    <w:rsid w:val="004E70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0"/>
    <w:rsid w:val="004E70C5"/>
    <w:pPr>
      <w:pBdr>
        <w:bottom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29">
    <w:name w:val="xl129"/>
    <w:basedOn w:val="a0"/>
    <w:rsid w:val="004E70C5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0"/>
    <w:rsid w:val="004E70C5"/>
    <w:pPr>
      <w:spacing w:before="100" w:beforeAutospacing="1" w:after="100" w:afterAutospacing="1"/>
    </w:pPr>
  </w:style>
  <w:style w:type="paragraph" w:customStyle="1" w:styleId="xl131">
    <w:name w:val="xl131"/>
    <w:basedOn w:val="a0"/>
    <w:rsid w:val="004E70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numbering" w:customStyle="1" w:styleId="94">
    <w:name w:val="Нет списка9"/>
    <w:next w:val="a4"/>
    <w:uiPriority w:val="99"/>
    <w:semiHidden/>
    <w:unhideWhenUsed/>
    <w:rsid w:val="00FF031C"/>
  </w:style>
  <w:style w:type="table" w:customStyle="1" w:styleId="102">
    <w:name w:val="Сетка таблицы10"/>
    <w:basedOn w:val="a3"/>
    <w:next w:val="aff"/>
    <w:uiPriority w:val="99"/>
    <w:rsid w:val="00A84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"/>
    <w:next w:val="a4"/>
    <w:uiPriority w:val="99"/>
    <w:semiHidden/>
    <w:rsid w:val="00BF484A"/>
  </w:style>
  <w:style w:type="paragraph" w:customStyle="1" w:styleId="xl133">
    <w:name w:val="xl133"/>
    <w:basedOn w:val="a0"/>
    <w:rsid w:val="00BF4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table" w:customStyle="1" w:styleId="123">
    <w:name w:val="Сетка таблицы12"/>
    <w:basedOn w:val="a3"/>
    <w:next w:val="aff"/>
    <w:uiPriority w:val="59"/>
    <w:rsid w:val="00D370D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5B450C"/>
    <w:pPr>
      <w:spacing w:before="100" w:beforeAutospacing="1" w:after="100" w:afterAutospacing="1"/>
    </w:pPr>
    <w:rPr>
      <w:sz w:val="24"/>
      <w:szCs w:val="24"/>
    </w:rPr>
  </w:style>
  <w:style w:type="numbering" w:customStyle="1" w:styleId="124">
    <w:name w:val="Нет списка12"/>
    <w:next w:val="a4"/>
    <w:uiPriority w:val="99"/>
    <w:semiHidden/>
    <w:unhideWhenUsed/>
    <w:rsid w:val="000370CB"/>
  </w:style>
  <w:style w:type="table" w:customStyle="1" w:styleId="132">
    <w:name w:val="Сетка таблицы13"/>
    <w:basedOn w:val="a3"/>
    <w:next w:val="aff"/>
    <w:uiPriority w:val="59"/>
    <w:rsid w:val="000370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"/>
    <w:next w:val="a4"/>
    <w:uiPriority w:val="99"/>
    <w:semiHidden/>
    <w:unhideWhenUsed/>
    <w:rsid w:val="00BD1D6E"/>
  </w:style>
  <w:style w:type="table" w:customStyle="1" w:styleId="142">
    <w:name w:val="Сетка таблицы14"/>
    <w:basedOn w:val="a3"/>
    <w:next w:val="aff"/>
    <w:rsid w:val="00BD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0"/>
    <w:rsid w:val="00BD1D6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0"/>
    <w:rsid w:val="00BD1D6E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4">
    <w:name w:val="xl134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37">
    <w:name w:val="xl137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9">
    <w:name w:val="xl139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4">
    <w:name w:val="xl144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5">
    <w:name w:val="xl145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47">
    <w:name w:val="xl147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8">
    <w:name w:val="xl148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9">
    <w:name w:val="xl149"/>
    <w:basedOn w:val="a0"/>
    <w:rsid w:val="00BD1D6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0"/>
    <w:rsid w:val="00BD1D6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1">
    <w:name w:val="xl151"/>
    <w:basedOn w:val="a0"/>
    <w:rsid w:val="00BD1D6E"/>
    <w:pPr>
      <w:spacing w:before="100" w:beforeAutospacing="1" w:after="100" w:afterAutospacing="1"/>
      <w:jc w:val="center"/>
    </w:pPr>
    <w:rPr>
      <w:sz w:val="24"/>
      <w:szCs w:val="24"/>
    </w:rPr>
  </w:style>
  <w:style w:type="table" w:customStyle="1" w:styleId="151">
    <w:name w:val="Сетка таблицы15"/>
    <w:basedOn w:val="a3"/>
    <w:next w:val="aff"/>
    <w:uiPriority w:val="39"/>
    <w:rsid w:val="009825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3"/>
    <w:next w:val="aff"/>
    <w:uiPriority w:val="59"/>
    <w:rsid w:val="00F115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Exact">
    <w:name w:val="Основной текст (7) Exact"/>
    <w:basedOn w:val="a2"/>
    <w:uiPriority w:val="99"/>
    <w:rsid w:val="00B22243"/>
    <w:rPr>
      <w:rFonts w:ascii="MS Mincho" w:eastAsia="MS Mincho" w:cs="MS Mincho"/>
      <w:noProof/>
      <w:sz w:val="8"/>
      <w:szCs w:val="8"/>
      <w:shd w:val="clear" w:color="auto" w:fill="FFFFFF"/>
    </w:rPr>
  </w:style>
  <w:style w:type="character" w:customStyle="1" w:styleId="7Exact1">
    <w:name w:val="Основной текст (7) Exact1"/>
    <w:basedOn w:val="7Exact"/>
    <w:uiPriority w:val="99"/>
    <w:rsid w:val="00B22243"/>
    <w:rPr>
      <w:rFonts w:ascii="MS Mincho" w:eastAsia="MS Mincho" w:cs="MS Mincho"/>
      <w:noProof/>
      <w:sz w:val="8"/>
      <w:szCs w:val="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footer" w:uiPriority="99"/>
    <w:lsdException w:name="index heading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99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52E65"/>
  </w:style>
  <w:style w:type="paragraph" w:styleId="1">
    <w:name w:val="heading 1"/>
    <w:basedOn w:val="a0"/>
    <w:next w:val="a0"/>
    <w:link w:val="10"/>
    <w:qFormat/>
    <w:rsid w:val="00B217E4"/>
    <w:pPr>
      <w:keepNext/>
      <w:spacing w:line="360" w:lineRule="auto"/>
      <w:jc w:val="center"/>
      <w:outlineLvl w:val="0"/>
    </w:pPr>
    <w:rPr>
      <w:rFonts w:eastAsia="Calibri"/>
      <w:b/>
    </w:rPr>
  </w:style>
  <w:style w:type="paragraph" w:styleId="2">
    <w:name w:val="heading 2"/>
    <w:basedOn w:val="a0"/>
    <w:next w:val="a1"/>
    <w:link w:val="20"/>
    <w:qFormat/>
    <w:rsid w:val="00302D97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uiPriority w:val="99"/>
    <w:qFormat/>
    <w:rsid w:val="00B217E4"/>
    <w:pPr>
      <w:keepNext/>
      <w:spacing w:before="240" w:after="60" w:line="276" w:lineRule="auto"/>
      <w:outlineLvl w:val="2"/>
    </w:pPr>
    <w:rPr>
      <w:rFonts w:ascii="Cambria" w:eastAsia="Calibri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302D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302D97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0"/>
    <w:next w:val="a0"/>
    <w:link w:val="60"/>
    <w:uiPriority w:val="9"/>
    <w:unhideWhenUsed/>
    <w:qFormat/>
    <w:rsid w:val="00B71F3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B338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iPriority w:val="99"/>
    <w:qFormat/>
    <w:rsid w:val="00302D97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217E4"/>
    <w:rPr>
      <w:rFonts w:eastAsia="Calibri"/>
      <w:b/>
      <w:lang w:val="ru-RU" w:eastAsia="ru-RU" w:bidi="ar-SA"/>
    </w:rPr>
  </w:style>
  <w:style w:type="paragraph" w:styleId="a1">
    <w:name w:val="Body Text"/>
    <w:basedOn w:val="a0"/>
    <w:link w:val="a5"/>
    <w:uiPriority w:val="99"/>
    <w:rsid w:val="00B217E4"/>
    <w:pPr>
      <w:autoSpaceDE w:val="0"/>
      <w:autoSpaceDN w:val="0"/>
      <w:jc w:val="center"/>
    </w:pPr>
    <w:rPr>
      <w:rFonts w:ascii="Arial" w:eastAsia="Calibri" w:hAnsi="Arial" w:cs="Arial"/>
      <w:sz w:val="28"/>
      <w:szCs w:val="28"/>
    </w:rPr>
  </w:style>
  <w:style w:type="character" w:customStyle="1" w:styleId="a5">
    <w:name w:val="Основной текст Знак"/>
    <w:link w:val="a1"/>
    <w:uiPriority w:val="99"/>
    <w:locked/>
    <w:rsid w:val="00B217E4"/>
    <w:rPr>
      <w:rFonts w:ascii="Arial" w:eastAsia="Calibri" w:hAnsi="Arial" w:cs="Arial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302D97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9"/>
    <w:locked/>
    <w:rsid w:val="00B217E4"/>
    <w:rPr>
      <w:rFonts w:ascii="Cambria" w:eastAsia="Calibri" w:hAnsi="Cambria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"/>
    <w:rsid w:val="00302D9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302D97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link w:val="9"/>
    <w:uiPriority w:val="99"/>
    <w:rsid w:val="00302D97"/>
    <w:rPr>
      <w:rFonts w:ascii="Arial" w:hAnsi="Arial" w:cs="Arial"/>
      <w:sz w:val="22"/>
      <w:szCs w:val="22"/>
      <w:lang w:eastAsia="ar-SA"/>
    </w:rPr>
  </w:style>
  <w:style w:type="paragraph" w:styleId="a6">
    <w:name w:val="header"/>
    <w:basedOn w:val="a0"/>
    <w:link w:val="a7"/>
    <w:rsid w:val="00B217E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7">
    <w:name w:val="Верхний колонтитул Знак"/>
    <w:link w:val="a6"/>
    <w:locked/>
    <w:rsid w:val="00B217E4"/>
    <w:rPr>
      <w:rFonts w:eastAsia="Calibri"/>
      <w:lang w:val="ru-RU" w:eastAsia="ru-RU" w:bidi="ar-SA"/>
    </w:rPr>
  </w:style>
  <w:style w:type="paragraph" w:customStyle="1" w:styleId="p2">
    <w:name w:val="p2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4">
    <w:name w:val="p4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6">
    <w:name w:val="p6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1">
    <w:name w:val="s1"/>
    <w:rsid w:val="00B217E4"/>
    <w:rPr>
      <w:rFonts w:cs="Times New Roman"/>
    </w:rPr>
  </w:style>
  <w:style w:type="paragraph" w:customStyle="1" w:styleId="p8">
    <w:name w:val="p8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uiPriority w:val="99"/>
    <w:rsid w:val="00B217E4"/>
    <w:rPr>
      <w:rFonts w:cs="Times New Roman"/>
    </w:rPr>
  </w:style>
  <w:style w:type="character" w:customStyle="1" w:styleId="s2">
    <w:name w:val="s2"/>
    <w:rsid w:val="00B217E4"/>
    <w:rPr>
      <w:rFonts w:cs="Times New Roman"/>
    </w:rPr>
  </w:style>
  <w:style w:type="paragraph" w:customStyle="1" w:styleId="p9">
    <w:name w:val="p9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3">
    <w:name w:val="s3"/>
    <w:rsid w:val="00B217E4"/>
    <w:rPr>
      <w:rFonts w:cs="Times New Roman"/>
    </w:rPr>
  </w:style>
  <w:style w:type="paragraph" w:customStyle="1" w:styleId="p11">
    <w:name w:val="p11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2">
    <w:name w:val="p12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4">
    <w:name w:val="s4"/>
    <w:rsid w:val="00B217E4"/>
    <w:rPr>
      <w:rFonts w:cs="Times New Roman"/>
    </w:rPr>
  </w:style>
  <w:style w:type="paragraph" w:customStyle="1" w:styleId="p13">
    <w:name w:val="p13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4">
    <w:name w:val="p14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5">
    <w:name w:val="s5"/>
    <w:rsid w:val="00B217E4"/>
    <w:rPr>
      <w:rFonts w:cs="Times New Roman"/>
    </w:rPr>
  </w:style>
  <w:style w:type="paragraph" w:customStyle="1" w:styleId="p15">
    <w:name w:val="p15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6">
    <w:name w:val="p16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7">
    <w:name w:val="p17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9">
    <w:name w:val="s9"/>
    <w:rsid w:val="00B217E4"/>
    <w:rPr>
      <w:rFonts w:cs="Times New Roman"/>
    </w:rPr>
  </w:style>
  <w:style w:type="paragraph" w:customStyle="1" w:styleId="p18">
    <w:name w:val="p18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9">
    <w:name w:val="p19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0">
    <w:name w:val="p20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1">
    <w:name w:val="p21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2">
    <w:name w:val="p22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3">
    <w:name w:val="p23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10">
    <w:name w:val="s10"/>
    <w:rsid w:val="00B217E4"/>
    <w:rPr>
      <w:rFonts w:cs="Times New Roman"/>
    </w:rPr>
  </w:style>
  <w:style w:type="paragraph" w:customStyle="1" w:styleId="p24">
    <w:name w:val="p24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5">
    <w:name w:val="p25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6">
    <w:name w:val="p26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7">
    <w:name w:val="p27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8">
    <w:name w:val="p28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9">
    <w:name w:val="p29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0">
    <w:name w:val="p30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4">
    <w:name w:val="p34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6">
    <w:name w:val="p36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B217E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8">
    <w:name w:val="caption"/>
    <w:basedOn w:val="a0"/>
    <w:next w:val="a0"/>
    <w:qFormat/>
    <w:rsid w:val="00B217E4"/>
    <w:pPr>
      <w:spacing w:line="360" w:lineRule="auto"/>
      <w:jc w:val="center"/>
    </w:pPr>
    <w:rPr>
      <w:rFonts w:eastAsia="Calibri"/>
      <w:spacing w:val="20"/>
      <w:sz w:val="24"/>
    </w:rPr>
  </w:style>
  <w:style w:type="paragraph" w:customStyle="1" w:styleId="a9">
    <w:name w:val="Знак"/>
    <w:basedOn w:val="a0"/>
    <w:uiPriority w:val="99"/>
    <w:rsid w:val="00B217E4"/>
    <w:rPr>
      <w:rFonts w:ascii="Verdana" w:eastAsia="Calibri" w:hAnsi="Verdana" w:cs="Verdana"/>
      <w:lang w:val="en-US" w:eastAsia="en-US"/>
    </w:rPr>
  </w:style>
  <w:style w:type="paragraph" w:customStyle="1" w:styleId="ConsPlusNonformat">
    <w:name w:val="ConsPlusNonformat"/>
    <w:rsid w:val="00B217E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0"/>
    <w:rsid w:val="00B217E4"/>
    <w:pPr>
      <w:ind w:left="720"/>
      <w:contextualSpacing/>
    </w:pPr>
    <w:rPr>
      <w:rFonts w:eastAsia="Calibri"/>
      <w:sz w:val="24"/>
      <w:szCs w:val="24"/>
    </w:rPr>
  </w:style>
  <w:style w:type="paragraph" w:customStyle="1" w:styleId="31">
    <w:name w:val="Основной текст 31"/>
    <w:basedOn w:val="a0"/>
    <w:rsid w:val="00B217E4"/>
    <w:pPr>
      <w:suppressAutoHyphens/>
    </w:pPr>
    <w:rPr>
      <w:rFonts w:eastAsia="Calibri"/>
      <w:sz w:val="28"/>
      <w:szCs w:val="24"/>
      <w:lang w:eastAsia="ar-SA"/>
    </w:rPr>
  </w:style>
  <w:style w:type="paragraph" w:customStyle="1" w:styleId="aa">
    <w:name w:val="Содержимое таблицы"/>
    <w:basedOn w:val="a0"/>
    <w:uiPriority w:val="99"/>
    <w:rsid w:val="00B217E4"/>
    <w:pPr>
      <w:suppressLineNumbers/>
      <w:suppressAutoHyphens/>
    </w:pPr>
    <w:rPr>
      <w:rFonts w:eastAsia="Calibri"/>
      <w:sz w:val="24"/>
      <w:szCs w:val="24"/>
      <w:lang w:eastAsia="ar-SA"/>
    </w:rPr>
  </w:style>
  <w:style w:type="paragraph" w:styleId="ab">
    <w:name w:val="Normal (Web)"/>
    <w:basedOn w:val="a0"/>
    <w:link w:val="ac"/>
    <w:uiPriority w:val="99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d">
    <w:name w:val="Strong"/>
    <w:uiPriority w:val="22"/>
    <w:qFormat/>
    <w:rsid w:val="00B217E4"/>
    <w:rPr>
      <w:rFonts w:cs="Times New Roman"/>
      <w:b/>
    </w:rPr>
  </w:style>
  <w:style w:type="paragraph" w:customStyle="1" w:styleId="ConsPlusTitle">
    <w:name w:val="ConsPlusTitle"/>
    <w:rsid w:val="00B217E4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ae">
    <w:name w:val="Таблицы (моноширинный)"/>
    <w:basedOn w:val="a0"/>
    <w:next w:val="a0"/>
    <w:uiPriority w:val="99"/>
    <w:rsid w:val="00B217E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4"/>
      <w:szCs w:val="24"/>
    </w:rPr>
  </w:style>
  <w:style w:type="character" w:customStyle="1" w:styleId="af">
    <w:name w:val="Цветовое выделение"/>
    <w:uiPriority w:val="99"/>
    <w:rsid w:val="00B217E4"/>
    <w:rPr>
      <w:b/>
      <w:color w:val="000080"/>
    </w:rPr>
  </w:style>
  <w:style w:type="character" w:customStyle="1" w:styleId="af0">
    <w:name w:val="Гипертекстовая ссылка"/>
    <w:uiPriority w:val="99"/>
    <w:rsid w:val="00B217E4"/>
    <w:rPr>
      <w:b/>
      <w:color w:val="008000"/>
    </w:rPr>
  </w:style>
  <w:style w:type="paragraph" w:styleId="af1">
    <w:name w:val="footer"/>
    <w:basedOn w:val="a0"/>
    <w:link w:val="af2"/>
    <w:uiPriority w:val="99"/>
    <w:rsid w:val="00B217E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B217E4"/>
    <w:rPr>
      <w:rFonts w:eastAsia="Calibri"/>
      <w:lang w:val="ru-RU" w:eastAsia="ru-RU" w:bidi="ar-SA"/>
    </w:rPr>
  </w:style>
  <w:style w:type="paragraph" w:styleId="af3">
    <w:name w:val="Document Map"/>
    <w:basedOn w:val="a0"/>
    <w:link w:val="af4"/>
    <w:rsid w:val="00B217E4"/>
    <w:pPr>
      <w:shd w:val="clear" w:color="auto" w:fill="000080"/>
      <w:spacing w:after="200" w:line="276" w:lineRule="auto"/>
    </w:pPr>
    <w:rPr>
      <w:rFonts w:ascii="Tahoma" w:hAnsi="Tahoma" w:cs="Tahoma"/>
      <w:lang w:eastAsia="en-US"/>
    </w:rPr>
  </w:style>
  <w:style w:type="character" w:customStyle="1" w:styleId="af4">
    <w:name w:val="Схема документа Знак"/>
    <w:link w:val="af3"/>
    <w:locked/>
    <w:rsid w:val="00B217E4"/>
    <w:rPr>
      <w:rFonts w:ascii="Tahoma" w:hAnsi="Tahoma" w:cs="Tahoma"/>
      <w:lang w:val="ru-RU" w:eastAsia="en-US" w:bidi="ar-SA"/>
    </w:rPr>
  </w:style>
  <w:style w:type="paragraph" w:customStyle="1" w:styleId="l">
    <w:name w:val="l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5">
    <w:name w:val="Title"/>
    <w:basedOn w:val="a0"/>
    <w:link w:val="af6"/>
    <w:qFormat/>
    <w:rsid w:val="00B217E4"/>
    <w:pPr>
      <w:jc w:val="center"/>
    </w:pPr>
    <w:rPr>
      <w:rFonts w:eastAsia="Calibri"/>
      <w:sz w:val="28"/>
      <w:szCs w:val="24"/>
    </w:rPr>
  </w:style>
  <w:style w:type="character" w:customStyle="1" w:styleId="af6">
    <w:name w:val="Название Знак"/>
    <w:link w:val="af5"/>
    <w:locked/>
    <w:rsid w:val="00B217E4"/>
    <w:rPr>
      <w:rFonts w:eastAsia="Calibri"/>
      <w:sz w:val="28"/>
      <w:szCs w:val="24"/>
      <w:lang w:val="ru-RU" w:eastAsia="ru-RU" w:bidi="ar-SA"/>
    </w:rPr>
  </w:style>
  <w:style w:type="paragraph" w:customStyle="1" w:styleId="consplusnormal1">
    <w:name w:val="consplusnormal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ormattext">
    <w:name w:val="formattext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7">
    <w:name w:val="Заголовок_пост"/>
    <w:basedOn w:val="a0"/>
    <w:rsid w:val="00B217E4"/>
    <w:pPr>
      <w:tabs>
        <w:tab w:val="left" w:pos="10440"/>
      </w:tabs>
      <w:ind w:left="720" w:right="4627"/>
    </w:pPr>
    <w:rPr>
      <w:rFonts w:eastAsia="Calibri"/>
      <w:sz w:val="26"/>
      <w:szCs w:val="24"/>
    </w:rPr>
  </w:style>
  <w:style w:type="paragraph" w:customStyle="1" w:styleId="af8">
    <w:name w:val="Прижатый влево"/>
    <w:basedOn w:val="a0"/>
    <w:next w:val="a0"/>
    <w:uiPriority w:val="99"/>
    <w:rsid w:val="00B217E4"/>
    <w:pPr>
      <w:autoSpaceDE w:val="0"/>
      <w:autoSpaceDN w:val="0"/>
      <w:adjustRightInd w:val="0"/>
    </w:pPr>
    <w:rPr>
      <w:rFonts w:ascii="Arial" w:eastAsia="Calibri" w:hAnsi="Arial"/>
    </w:rPr>
  </w:style>
  <w:style w:type="character" w:styleId="af9">
    <w:name w:val="Hyperlink"/>
    <w:uiPriority w:val="99"/>
    <w:rsid w:val="00B217E4"/>
    <w:rPr>
      <w:rFonts w:cs="Times New Roman"/>
      <w:color w:val="0000FF"/>
      <w:u w:val="single"/>
    </w:rPr>
  </w:style>
  <w:style w:type="paragraph" w:styleId="afa">
    <w:name w:val="Balloon Text"/>
    <w:basedOn w:val="a0"/>
    <w:link w:val="afb"/>
    <w:uiPriority w:val="99"/>
    <w:rsid w:val="00B217E4"/>
    <w:rPr>
      <w:rFonts w:ascii="Tahoma" w:hAnsi="Tahoma" w:cs="Tahoma"/>
      <w:sz w:val="16"/>
      <w:szCs w:val="16"/>
      <w:lang w:eastAsia="en-US"/>
    </w:rPr>
  </w:style>
  <w:style w:type="character" w:customStyle="1" w:styleId="afb">
    <w:name w:val="Текст выноски Знак"/>
    <w:link w:val="afa"/>
    <w:uiPriority w:val="99"/>
    <w:locked/>
    <w:rsid w:val="00B217E4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12">
    <w:name w:val="Обычный1"/>
    <w:rsid w:val="00B217E4"/>
    <w:rPr>
      <w:rFonts w:eastAsia="Calibri"/>
    </w:rPr>
  </w:style>
  <w:style w:type="paragraph" w:customStyle="1" w:styleId="13">
    <w:name w:val="Без интервала1"/>
    <w:rsid w:val="00B217E4"/>
    <w:rPr>
      <w:rFonts w:ascii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rsid w:val="00DF105E"/>
    <w:rPr>
      <w:b/>
      <w:bCs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DF105E"/>
    <w:pPr>
      <w:shd w:val="clear" w:color="auto" w:fill="FFFFFF"/>
      <w:spacing w:before="360" w:after="360" w:line="240" w:lineRule="atLeast"/>
    </w:pPr>
    <w:rPr>
      <w:b/>
      <w:bCs/>
      <w:lang w:val="x-none" w:eastAsia="x-none"/>
    </w:rPr>
  </w:style>
  <w:style w:type="character" w:customStyle="1" w:styleId="310">
    <w:name w:val="Основной текст (3) + 10"/>
    <w:aliases w:val="5 pt,Не полужирный"/>
    <w:rsid w:val="00DF105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0">
    <w:name w:val="Основной текст (11) + Не полужирный"/>
    <w:rsid w:val="00DF105E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">
    <w:name w:val="Основной текст (2)_"/>
    <w:link w:val="22"/>
    <w:rsid w:val="00DF105E"/>
    <w:rPr>
      <w:b/>
      <w:bCs/>
      <w:i/>
      <w:iCs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F105E"/>
    <w:pPr>
      <w:shd w:val="clear" w:color="auto" w:fill="FFFFFF"/>
      <w:spacing w:after="60" w:line="240" w:lineRule="atLeast"/>
    </w:pPr>
    <w:rPr>
      <w:b/>
      <w:bCs/>
      <w:i/>
      <w:iCs/>
      <w:lang w:val="x-none" w:eastAsia="x-none"/>
    </w:rPr>
  </w:style>
  <w:style w:type="paragraph" w:styleId="afc">
    <w:name w:val="List Paragraph"/>
    <w:basedOn w:val="a0"/>
    <w:uiPriority w:val="34"/>
    <w:qFormat/>
    <w:rsid w:val="00DF10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3">
    <w:name w:val="Подпись к таблице (2)_"/>
    <w:link w:val="24"/>
    <w:rsid w:val="00DF105E"/>
    <w:rPr>
      <w:sz w:val="21"/>
      <w:szCs w:val="21"/>
      <w:shd w:val="clear" w:color="auto" w:fill="FFFFFF"/>
    </w:rPr>
  </w:style>
  <w:style w:type="paragraph" w:customStyle="1" w:styleId="24">
    <w:name w:val="Подпись к таблице (2)"/>
    <w:basedOn w:val="a0"/>
    <w:link w:val="23"/>
    <w:rsid w:val="00DF105E"/>
    <w:pPr>
      <w:shd w:val="clear" w:color="auto" w:fill="FFFFFF"/>
      <w:spacing w:line="240" w:lineRule="atLeast"/>
    </w:pPr>
    <w:rPr>
      <w:sz w:val="21"/>
      <w:szCs w:val="21"/>
      <w:lang w:val="x-none" w:eastAsia="x-none"/>
    </w:rPr>
  </w:style>
  <w:style w:type="character" w:customStyle="1" w:styleId="3105">
    <w:name w:val="Основной текст (3) + 105"/>
    <w:aliases w:val="5 pt5,Не полужирный5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3104">
    <w:name w:val="Основной текст (3) + 104"/>
    <w:aliases w:val="5 pt4,Не полужирный4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61">
    <w:name w:val="Основной текст (6)_"/>
    <w:link w:val="62"/>
    <w:rsid w:val="00DF105E"/>
    <w:rPr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3103">
    <w:name w:val="Основной текст (3) + 103"/>
    <w:aliases w:val="5 pt3,Не полужирный3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71">
    <w:name w:val="Основной текст (7)_"/>
    <w:link w:val="72"/>
    <w:rsid w:val="00DF105E"/>
    <w:rPr>
      <w:i/>
      <w:iCs/>
      <w:noProof/>
      <w:sz w:val="9"/>
      <w:szCs w:val="9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DF105E"/>
    <w:pPr>
      <w:shd w:val="clear" w:color="auto" w:fill="FFFFFF"/>
      <w:spacing w:line="240" w:lineRule="atLeast"/>
    </w:pPr>
    <w:rPr>
      <w:i/>
      <w:iCs/>
      <w:noProof/>
      <w:sz w:val="9"/>
      <w:szCs w:val="9"/>
      <w:lang w:val="x-none" w:eastAsia="x-none"/>
    </w:rPr>
  </w:style>
  <w:style w:type="character" w:customStyle="1" w:styleId="8">
    <w:name w:val="Основной текст (8)_"/>
    <w:link w:val="80"/>
    <w:rsid w:val="00DF105E"/>
    <w:rPr>
      <w:noProof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91">
    <w:name w:val="Основной текст (9)_"/>
    <w:link w:val="92"/>
    <w:rsid w:val="00DF105E"/>
    <w:rPr>
      <w:noProof/>
      <w:sz w:val="8"/>
      <w:szCs w:val="8"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00">
    <w:name w:val="Основной текст (10)_"/>
    <w:link w:val="101"/>
    <w:rsid w:val="00DF105E"/>
    <w:rPr>
      <w:noProof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20">
    <w:name w:val="Основной текст (12)_"/>
    <w:link w:val="121"/>
    <w:rsid w:val="00DF105E"/>
    <w:rPr>
      <w:noProof/>
      <w:sz w:val="8"/>
      <w:szCs w:val="8"/>
      <w:shd w:val="clear" w:color="auto" w:fill="FFFFFF"/>
    </w:rPr>
  </w:style>
  <w:style w:type="paragraph" w:customStyle="1" w:styleId="121">
    <w:name w:val="Основной текст (12)"/>
    <w:basedOn w:val="a0"/>
    <w:link w:val="120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3102">
    <w:name w:val="Основной текст (3) + 102"/>
    <w:aliases w:val="5 pt2,Не полужирный2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rsid w:val="00DF105E"/>
    <w:rPr>
      <w:i/>
      <w:iCs/>
      <w:noProof/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0"/>
    <w:link w:val="130"/>
    <w:rsid w:val="00DF105E"/>
    <w:pPr>
      <w:shd w:val="clear" w:color="auto" w:fill="FFFFFF"/>
      <w:spacing w:line="240" w:lineRule="atLeast"/>
    </w:pPr>
    <w:rPr>
      <w:i/>
      <w:iCs/>
      <w:noProof/>
      <w:sz w:val="13"/>
      <w:szCs w:val="13"/>
      <w:lang w:val="x-none" w:eastAsia="x-none"/>
    </w:rPr>
  </w:style>
  <w:style w:type="character" w:customStyle="1" w:styleId="14">
    <w:name w:val="Основной текст (14)_"/>
    <w:link w:val="140"/>
    <w:rsid w:val="00DF105E"/>
    <w:rPr>
      <w:noProof/>
      <w:sz w:val="8"/>
      <w:szCs w:val="8"/>
      <w:shd w:val="clear" w:color="auto" w:fill="FFFFFF"/>
    </w:rPr>
  </w:style>
  <w:style w:type="paragraph" w:customStyle="1" w:styleId="140">
    <w:name w:val="Основной текст (14)"/>
    <w:basedOn w:val="a0"/>
    <w:link w:val="14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5">
    <w:name w:val="Основной текст (15)_"/>
    <w:link w:val="150"/>
    <w:rsid w:val="00DF105E"/>
    <w:rPr>
      <w:noProof/>
      <w:sz w:val="8"/>
      <w:szCs w:val="8"/>
      <w:shd w:val="clear" w:color="auto" w:fill="FFFFFF"/>
    </w:rPr>
  </w:style>
  <w:style w:type="paragraph" w:customStyle="1" w:styleId="150">
    <w:name w:val="Основной текст (15)"/>
    <w:basedOn w:val="a0"/>
    <w:link w:val="15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6">
    <w:name w:val="Основной текст (16)_"/>
    <w:link w:val="160"/>
    <w:rsid w:val="00DF105E"/>
    <w:rPr>
      <w:noProof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0"/>
    <w:link w:val="16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7">
    <w:name w:val="Основной текст (17)_"/>
    <w:link w:val="170"/>
    <w:rsid w:val="00DF105E"/>
    <w:rPr>
      <w:noProof/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0"/>
    <w:link w:val="17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3101">
    <w:name w:val="Основной текст (3) + 101"/>
    <w:aliases w:val="5 pt1,Не полужирный1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paragraph" w:styleId="afd">
    <w:name w:val="Body Text Indent"/>
    <w:basedOn w:val="a0"/>
    <w:link w:val="afe"/>
    <w:uiPriority w:val="99"/>
    <w:rsid w:val="00DF105E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rsid w:val="00DF105E"/>
  </w:style>
  <w:style w:type="table" w:styleId="aff">
    <w:name w:val="Table Grid"/>
    <w:basedOn w:val="a3"/>
    <w:uiPriority w:val="59"/>
    <w:rsid w:val="007E06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02D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0">
    <w:name w:val="page number"/>
    <w:uiPriority w:val="99"/>
    <w:rsid w:val="00302D97"/>
    <w:rPr>
      <w:rFonts w:cs="Times New Roman"/>
    </w:rPr>
  </w:style>
  <w:style w:type="paragraph" w:styleId="aff1">
    <w:name w:val="No Spacing"/>
    <w:link w:val="aff2"/>
    <w:uiPriority w:val="99"/>
    <w:qFormat/>
    <w:rsid w:val="00302D97"/>
    <w:rPr>
      <w:rFonts w:ascii="Calibri" w:hAnsi="Calibri"/>
      <w:sz w:val="22"/>
      <w:szCs w:val="22"/>
    </w:rPr>
  </w:style>
  <w:style w:type="character" w:styleId="aff3">
    <w:name w:val="Emphasis"/>
    <w:qFormat/>
    <w:rsid w:val="00302D97"/>
    <w:rPr>
      <w:rFonts w:cs="Times New Roman"/>
      <w:i/>
    </w:rPr>
  </w:style>
  <w:style w:type="paragraph" w:customStyle="1" w:styleId="aff4">
    <w:name w:val="Нормальный (таблица)"/>
    <w:basedOn w:val="a0"/>
    <w:next w:val="a0"/>
    <w:uiPriority w:val="99"/>
    <w:rsid w:val="00302D9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5">
    <w:name w:val="Колонтитул"/>
    <w:uiPriority w:val="99"/>
    <w:rsid w:val="00302D97"/>
    <w:rPr>
      <w:rFonts w:ascii="Arial Unicode MS" w:eastAsia="Arial Unicode MS" w:hAnsi="Arial Unicode MS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BodyTextIndent2Char">
    <w:name w:val="Body Text Indent 2 Char"/>
    <w:uiPriority w:val="99"/>
    <w:locked/>
    <w:rsid w:val="00302D97"/>
    <w:rPr>
      <w:sz w:val="24"/>
    </w:rPr>
  </w:style>
  <w:style w:type="paragraph" w:styleId="25">
    <w:name w:val="Body Text Indent 2"/>
    <w:basedOn w:val="a0"/>
    <w:link w:val="26"/>
    <w:uiPriority w:val="99"/>
    <w:rsid w:val="00302D97"/>
    <w:pPr>
      <w:ind w:firstLine="708"/>
      <w:jc w:val="both"/>
    </w:pPr>
    <w:rPr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link w:val="25"/>
    <w:uiPriority w:val="99"/>
    <w:rsid w:val="00302D97"/>
    <w:rPr>
      <w:sz w:val="24"/>
      <w:szCs w:val="24"/>
    </w:rPr>
  </w:style>
  <w:style w:type="paragraph" w:styleId="34">
    <w:name w:val="Body Text Indent 3"/>
    <w:basedOn w:val="a0"/>
    <w:link w:val="35"/>
    <w:uiPriority w:val="99"/>
    <w:rsid w:val="00302D9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uiPriority w:val="99"/>
    <w:rsid w:val="00302D97"/>
    <w:rPr>
      <w:sz w:val="16"/>
      <w:szCs w:val="16"/>
    </w:rPr>
  </w:style>
  <w:style w:type="character" w:customStyle="1" w:styleId="HTMLPreformattedChar">
    <w:name w:val="HTML Preformatted Char"/>
    <w:uiPriority w:val="99"/>
    <w:locked/>
    <w:rsid w:val="00302D97"/>
    <w:rPr>
      <w:rFonts w:ascii="Courier New" w:hAnsi="Courier New"/>
    </w:rPr>
  </w:style>
  <w:style w:type="paragraph" w:styleId="HTML">
    <w:name w:val="HTML Preformatted"/>
    <w:basedOn w:val="a0"/>
    <w:link w:val="HTML0"/>
    <w:uiPriority w:val="99"/>
    <w:rsid w:val="00302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02D97"/>
    <w:rPr>
      <w:rFonts w:ascii="Courier New" w:hAnsi="Courier New"/>
    </w:rPr>
  </w:style>
  <w:style w:type="character" w:customStyle="1" w:styleId="WW8Num1z0">
    <w:name w:val="WW8Num1z0"/>
    <w:uiPriority w:val="99"/>
    <w:rsid w:val="00302D97"/>
  </w:style>
  <w:style w:type="character" w:customStyle="1" w:styleId="WW8Num1z1">
    <w:name w:val="WW8Num1z1"/>
    <w:uiPriority w:val="99"/>
    <w:rsid w:val="00302D97"/>
  </w:style>
  <w:style w:type="character" w:customStyle="1" w:styleId="WW8Num1z2">
    <w:name w:val="WW8Num1z2"/>
    <w:uiPriority w:val="99"/>
    <w:rsid w:val="00302D97"/>
  </w:style>
  <w:style w:type="character" w:customStyle="1" w:styleId="WW8Num1z3">
    <w:name w:val="WW8Num1z3"/>
    <w:uiPriority w:val="99"/>
    <w:rsid w:val="00302D97"/>
  </w:style>
  <w:style w:type="character" w:customStyle="1" w:styleId="WW8Num1z4">
    <w:name w:val="WW8Num1z4"/>
    <w:uiPriority w:val="99"/>
    <w:rsid w:val="00302D97"/>
  </w:style>
  <w:style w:type="character" w:customStyle="1" w:styleId="WW8Num1z5">
    <w:name w:val="WW8Num1z5"/>
    <w:uiPriority w:val="99"/>
    <w:rsid w:val="00302D97"/>
  </w:style>
  <w:style w:type="character" w:customStyle="1" w:styleId="WW8Num1z6">
    <w:name w:val="WW8Num1z6"/>
    <w:uiPriority w:val="99"/>
    <w:rsid w:val="00302D97"/>
  </w:style>
  <w:style w:type="character" w:customStyle="1" w:styleId="WW8Num1z7">
    <w:name w:val="WW8Num1z7"/>
    <w:uiPriority w:val="99"/>
    <w:rsid w:val="00302D97"/>
  </w:style>
  <w:style w:type="character" w:customStyle="1" w:styleId="WW8Num1z8">
    <w:name w:val="WW8Num1z8"/>
    <w:uiPriority w:val="99"/>
    <w:rsid w:val="00302D97"/>
  </w:style>
  <w:style w:type="character" w:customStyle="1" w:styleId="WW8Num2z0">
    <w:name w:val="WW8Num2z0"/>
    <w:uiPriority w:val="99"/>
    <w:rsid w:val="00302D97"/>
    <w:rPr>
      <w:rFonts w:ascii="Symbol" w:hAnsi="Symbol"/>
      <w:color w:val="auto"/>
      <w:sz w:val="16"/>
    </w:rPr>
  </w:style>
  <w:style w:type="character" w:customStyle="1" w:styleId="WW8Num3z0">
    <w:name w:val="WW8Num3z0"/>
    <w:uiPriority w:val="99"/>
    <w:rsid w:val="00302D97"/>
    <w:rPr>
      <w:sz w:val="24"/>
    </w:rPr>
  </w:style>
  <w:style w:type="character" w:customStyle="1" w:styleId="WW8Num4z0">
    <w:name w:val="WW8Num4z0"/>
    <w:uiPriority w:val="99"/>
    <w:rsid w:val="00302D97"/>
  </w:style>
  <w:style w:type="character" w:customStyle="1" w:styleId="WW8Num5z0">
    <w:name w:val="WW8Num5z0"/>
    <w:uiPriority w:val="99"/>
    <w:rsid w:val="00302D97"/>
  </w:style>
  <w:style w:type="character" w:customStyle="1" w:styleId="WW8Num6z0">
    <w:name w:val="WW8Num6z0"/>
    <w:uiPriority w:val="99"/>
    <w:rsid w:val="00302D97"/>
    <w:rPr>
      <w:sz w:val="28"/>
    </w:rPr>
  </w:style>
  <w:style w:type="character" w:customStyle="1" w:styleId="WW8Num7z0">
    <w:name w:val="WW8Num7z0"/>
    <w:uiPriority w:val="99"/>
    <w:rsid w:val="00302D97"/>
    <w:rPr>
      <w:rFonts w:ascii="Times New Roman" w:hAnsi="Times New Roman"/>
      <w:sz w:val="24"/>
    </w:rPr>
  </w:style>
  <w:style w:type="character" w:customStyle="1" w:styleId="WW8Num8z0">
    <w:name w:val="WW8Num8z0"/>
    <w:uiPriority w:val="99"/>
    <w:rsid w:val="00302D97"/>
  </w:style>
  <w:style w:type="character" w:customStyle="1" w:styleId="WW8Num8z1">
    <w:name w:val="WW8Num8z1"/>
    <w:uiPriority w:val="99"/>
    <w:rsid w:val="00302D97"/>
    <w:rPr>
      <w:rFonts w:ascii="Times New Roman" w:hAnsi="Times New Roman"/>
      <w:sz w:val="24"/>
      <w:shd w:val="clear" w:color="auto" w:fill="auto"/>
    </w:rPr>
  </w:style>
  <w:style w:type="character" w:customStyle="1" w:styleId="WW8Num8z2">
    <w:name w:val="WW8Num8z2"/>
    <w:uiPriority w:val="99"/>
    <w:rsid w:val="00302D97"/>
  </w:style>
  <w:style w:type="character" w:customStyle="1" w:styleId="WW8Num8z3">
    <w:name w:val="WW8Num8z3"/>
    <w:uiPriority w:val="99"/>
    <w:rsid w:val="00302D97"/>
  </w:style>
  <w:style w:type="character" w:customStyle="1" w:styleId="WW8Num8z4">
    <w:name w:val="WW8Num8z4"/>
    <w:uiPriority w:val="99"/>
    <w:rsid w:val="00302D97"/>
  </w:style>
  <w:style w:type="character" w:customStyle="1" w:styleId="WW8Num8z5">
    <w:name w:val="WW8Num8z5"/>
    <w:uiPriority w:val="99"/>
    <w:rsid w:val="00302D97"/>
  </w:style>
  <w:style w:type="character" w:customStyle="1" w:styleId="WW8Num8z6">
    <w:name w:val="WW8Num8z6"/>
    <w:uiPriority w:val="99"/>
    <w:rsid w:val="00302D97"/>
  </w:style>
  <w:style w:type="character" w:customStyle="1" w:styleId="WW8Num8z7">
    <w:name w:val="WW8Num8z7"/>
    <w:uiPriority w:val="99"/>
    <w:rsid w:val="00302D97"/>
  </w:style>
  <w:style w:type="character" w:customStyle="1" w:styleId="WW8Num8z8">
    <w:name w:val="WW8Num8z8"/>
    <w:uiPriority w:val="99"/>
    <w:rsid w:val="00302D97"/>
  </w:style>
  <w:style w:type="character" w:customStyle="1" w:styleId="WW8Num9z0">
    <w:name w:val="WW8Num9z0"/>
    <w:uiPriority w:val="99"/>
    <w:rsid w:val="00302D97"/>
  </w:style>
  <w:style w:type="character" w:customStyle="1" w:styleId="WW8Num9z1">
    <w:name w:val="WW8Num9z1"/>
    <w:uiPriority w:val="99"/>
    <w:rsid w:val="00302D97"/>
  </w:style>
  <w:style w:type="character" w:customStyle="1" w:styleId="WW8Num9z2">
    <w:name w:val="WW8Num9z2"/>
    <w:uiPriority w:val="99"/>
    <w:rsid w:val="00302D97"/>
  </w:style>
  <w:style w:type="character" w:customStyle="1" w:styleId="WW8Num9z3">
    <w:name w:val="WW8Num9z3"/>
    <w:uiPriority w:val="99"/>
    <w:rsid w:val="00302D97"/>
  </w:style>
  <w:style w:type="character" w:customStyle="1" w:styleId="WW8Num9z4">
    <w:name w:val="WW8Num9z4"/>
    <w:uiPriority w:val="99"/>
    <w:rsid w:val="00302D97"/>
  </w:style>
  <w:style w:type="character" w:customStyle="1" w:styleId="WW8Num9z5">
    <w:name w:val="WW8Num9z5"/>
    <w:uiPriority w:val="99"/>
    <w:rsid w:val="00302D97"/>
  </w:style>
  <w:style w:type="character" w:customStyle="1" w:styleId="WW8Num9z6">
    <w:name w:val="WW8Num9z6"/>
    <w:uiPriority w:val="99"/>
    <w:rsid w:val="00302D97"/>
  </w:style>
  <w:style w:type="character" w:customStyle="1" w:styleId="WW8Num9z7">
    <w:name w:val="WW8Num9z7"/>
    <w:uiPriority w:val="99"/>
    <w:rsid w:val="00302D97"/>
  </w:style>
  <w:style w:type="character" w:customStyle="1" w:styleId="WW8Num9z8">
    <w:name w:val="WW8Num9z8"/>
    <w:uiPriority w:val="99"/>
    <w:rsid w:val="00302D97"/>
  </w:style>
  <w:style w:type="character" w:customStyle="1" w:styleId="27">
    <w:name w:val="Основной шрифт абзаца2"/>
    <w:uiPriority w:val="99"/>
    <w:rsid w:val="00302D97"/>
  </w:style>
  <w:style w:type="character" w:customStyle="1" w:styleId="WW8Num3z1">
    <w:name w:val="WW8Num3z1"/>
    <w:uiPriority w:val="99"/>
    <w:rsid w:val="00302D97"/>
  </w:style>
  <w:style w:type="character" w:customStyle="1" w:styleId="WW8Num3z2">
    <w:name w:val="WW8Num3z2"/>
    <w:uiPriority w:val="99"/>
    <w:rsid w:val="00302D97"/>
  </w:style>
  <w:style w:type="character" w:customStyle="1" w:styleId="WW8Num3z3">
    <w:name w:val="WW8Num3z3"/>
    <w:uiPriority w:val="99"/>
    <w:rsid w:val="00302D97"/>
  </w:style>
  <w:style w:type="character" w:customStyle="1" w:styleId="WW8Num3z4">
    <w:name w:val="WW8Num3z4"/>
    <w:uiPriority w:val="99"/>
    <w:rsid w:val="00302D97"/>
  </w:style>
  <w:style w:type="character" w:customStyle="1" w:styleId="WW8Num3z5">
    <w:name w:val="WW8Num3z5"/>
    <w:uiPriority w:val="99"/>
    <w:rsid w:val="00302D97"/>
  </w:style>
  <w:style w:type="character" w:customStyle="1" w:styleId="WW8Num3z6">
    <w:name w:val="WW8Num3z6"/>
    <w:uiPriority w:val="99"/>
    <w:rsid w:val="00302D97"/>
  </w:style>
  <w:style w:type="character" w:customStyle="1" w:styleId="WW8Num3z7">
    <w:name w:val="WW8Num3z7"/>
    <w:uiPriority w:val="99"/>
    <w:rsid w:val="00302D97"/>
  </w:style>
  <w:style w:type="character" w:customStyle="1" w:styleId="WW8Num3z8">
    <w:name w:val="WW8Num3z8"/>
    <w:uiPriority w:val="99"/>
    <w:rsid w:val="00302D97"/>
  </w:style>
  <w:style w:type="character" w:customStyle="1" w:styleId="WW8Num4z1">
    <w:name w:val="WW8Num4z1"/>
    <w:uiPriority w:val="99"/>
    <w:rsid w:val="00302D97"/>
  </w:style>
  <w:style w:type="character" w:customStyle="1" w:styleId="WW8Num4z2">
    <w:name w:val="WW8Num4z2"/>
    <w:uiPriority w:val="99"/>
    <w:rsid w:val="00302D97"/>
  </w:style>
  <w:style w:type="character" w:customStyle="1" w:styleId="WW8Num4z3">
    <w:name w:val="WW8Num4z3"/>
    <w:uiPriority w:val="99"/>
    <w:rsid w:val="00302D97"/>
  </w:style>
  <w:style w:type="character" w:customStyle="1" w:styleId="WW8Num4z4">
    <w:name w:val="WW8Num4z4"/>
    <w:uiPriority w:val="99"/>
    <w:rsid w:val="00302D97"/>
  </w:style>
  <w:style w:type="character" w:customStyle="1" w:styleId="WW8Num4z5">
    <w:name w:val="WW8Num4z5"/>
    <w:uiPriority w:val="99"/>
    <w:rsid w:val="00302D97"/>
  </w:style>
  <w:style w:type="character" w:customStyle="1" w:styleId="WW8Num4z6">
    <w:name w:val="WW8Num4z6"/>
    <w:uiPriority w:val="99"/>
    <w:rsid w:val="00302D97"/>
  </w:style>
  <w:style w:type="character" w:customStyle="1" w:styleId="WW8Num4z7">
    <w:name w:val="WW8Num4z7"/>
    <w:uiPriority w:val="99"/>
    <w:rsid w:val="00302D97"/>
  </w:style>
  <w:style w:type="character" w:customStyle="1" w:styleId="WW8Num4z8">
    <w:name w:val="WW8Num4z8"/>
    <w:uiPriority w:val="99"/>
    <w:rsid w:val="00302D97"/>
  </w:style>
  <w:style w:type="character" w:customStyle="1" w:styleId="WW8Num5z1">
    <w:name w:val="WW8Num5z1"/>
    <w:uiPriority w:val="99"/>
    <w:rsid w:val="00302D97"/>
  </w:style>
  <w:style w:type="character" w:customStyle="1" w:styleId="WW8Num5z2">
    <w:name w:val="WW8Num5z2"/>
    <w:uiPriority w:val="99"/>
    <w:rsid w:val="00302D97"/>
  </w:style>
  <w:style w:type="character" w:customStyle="1" w:styleId="WW8Num5z3">
    <w:name w:val="WW8Num5z3"/>
    <w:uiPriority w:val="99"/>
    <w:rsid w:val="00302D97"/>
  </w:style>
  <w:style w:type="character" w:customStyle="1" w:styleId="WW8Num5z4">
    <w:name w:val="WW8Num5z4"/>
    <w:uiPriority w:val="99"/>
    <w:rsid w:val="00302D97"/>
  </w:style>
  <w:style w:type="character" w:customStyle="1" w:styleId="WW8Num5z5">
    <w:name w:val="WW8Num5z5"/>
    <w:uiPriority w:val="99"/>
    <w:rsid w:val="00302D97"/>
  </w:style>
  <w:style w:type="character" w:customStyle="1" w:styleId="WW8Num5z6">
    <w:name w:val="WW8Num5z6"/>
    <w:uiPriority w:val="99"/>
    <w:rsid w:val="00302D97"/>
  </w:style>
  <w:style w:type="character" w:customStyle="1" w:styleId="WW8Num5z7">
    <w:name w:val="WW8Num5z7"/>
    <w:uiPriority w:val="99"/>
    <w:rsid w:val="00302D97"/>
  </w:style>
  <w:style w:type="character" w:customStyle="1" w:styleId="WW8Num5z8">
    <w:name w:val="WW8Num5z8"/>
    <w:uiPriority w:val="99"/>
    <w:rsid w:val="00302D97"/>
  </w:style>
  <w:style w:type="character" w:customStyle="1" w:styleId="WW8Num6z1">
    <w:name w:val="WW8Num6z1"/>
    <w:uiPriority w:val="99"/>
    <w:rsid w:val="00302D97"/>
  </w:style>
  <w:style w:type="character" w:customStyle="1" w:styleId="WW8Num6z2">
    <w:name w:val="WW8Num6z2"/>
    <w:uiPriority w:val="99"/>
    <w:rsid w:val="00302D97"/>
  </w:style>
  <w:style w:type="character" w:customStyle="1" w:styleId="WW8Num6z3">
    <w:name w:val="WW8Num6z3"/>
    <w:uiPriority w:val="99"/>
    <w:rsid w:val="00302D97"/>
  </w:style>
  <w:style w:type="character" w:customStyle="1" w:styleId="WW8Num6z4">
    <w:name w:val="WW8Num6z4"/>
    <w:uiPriority w:val="99"/>
    <w:rsid w:val="00302D97"/>
  </w:style>
  <w:style w:type="character" w:customStyle="1" w:styleId="WW8Num6z5">
    <w:name w:val="WW8Num6z5"/>
    <w:uiPriority w:val="99"/>
    <w:rsid w:val="00302D97"/>
  </w:style>
  <w:style w:type="character" w:customStyle="1" w:styleId="WW8Num6z6">
    <w:name w:val="WW8Num6z6"/>
    <w:uiPriority w:val="99"/>
    <w:rsid w:val="00302D97"/>
  </w:style>
  <w:style w:type="character" w:customStyle="1" w:styleId="WW8Num6z7">
    <w:name w:val="WW8Num6z7"/>
    <w:uiPriority w:val="99"/>
    <w:rsid w:val="00302D97"/>
  </w:style>
  <w:style w:type="character" w:customStyle="1" w:styleId="WW8Num6z8">
    <w:name w:val="WW8Num6z8"/>
    <w:uiPriority w:val="99"/>
    <w:rsid w:val="00302D97"/>
  </w:style>
  <w:style w:type="character" w:customStyle="1" w:styleId="18">
    <w:name w:val="Основной шрифт абзаца1"/>
    <w:uiPriority w:val="99"/>
    <w:rsid w:val="00302D97"/>
  </w:style>
  <w:style w:type="character" w:customStyle="1" w:styleId="aff6">
    <w:name w:val="Маркеры списка"/>
    <w:uiPriority w:val="99"/>
    <w:rsid w:val="00302D97"/>
    <w:rPr>
      <w:rFonts w:ascii="OpenSymbol" w:eastAsia="OpenSymbol"/>
    </w:rPr>
  </w:style>
  <w:style w:type="character" w:customStyle="1" w:styleId="aff7">
    <w:name w:val="Символ нумерации"/>
    <w:uiPriority w:val="99"/>
    <w:rsid w:val="00302D97"/>
  </w:style>
  <w:style w:type="paragraph" w:customStyle="1" w:styleId="aff8">
    <w:name w:val="Заголовок"/>
    <w:basedOn w:val="a0"/>
    <w:next w:val="a1"/>
    <w:uiPriority w:val="99"/>
    <w:rsid w:val="00302D9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ff9">
    <w:name w:val="List"/>
    <w:basedOn w:val="a1"/>
    <w:uiPriority w:val="99"/>
    <w:rsid w:val="00302D97"/>
    <w:pPr>
      <w:suppressAutoHyphens/>
      <w:autoSpaceDE/>
      <w:autoSpaceDN/>
      <w:spacing w:before="280" w:after="280"/>
      <w:jc w:val="left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28">
    <w:name w:val="Название2"/>
    <w:basedOn w:val="a0"/>
    <w:uiPriority w:val="99"/>
    <w:rsid w:val="00302D97"/>
    <w:pPr>
      <w:suppressLineNumbers/>
      <w:suppressAutoHyphens/>
      <w:spacing w:before="120" w:after="120"/>
    </w:pPr>
    <w:rPr>
      <w:rFonts w:ascii="Calibri" w:hAnsi="Calibri"/>
      <w:i/>
      <w:iCs/>
      <w:sz w:val="24"/>
      <w:szCs w:val="24"/>
      <w:lang w:eastAsia="ar-SA"/>
    </w:rPr>
  </w:style>
  <w:style w:type="paragraph" w:customStyle="1" w:styleId="29">
    <w:name w:val="Указатель2"/>
    <w:basedOn w:val="a0"/>
    <w:uiPriority w:val="99"/>
    <w:rsid w:val="00302D97"/>
    <w:pPr>
      <w:suppressLineNumbers/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19">
    <w:name w:val="Название1"/>
    <w:basedOn w:val="a0"/>
    <w:uiPriority w:val="99"/>
    <w:rsid w:val="00302D97"/>
    <w:pPr>
      <w:suppressLineNumbers/>
      <w:suppressAutoHyphens/>
      <w:spacing w:before="120" w:after="120"/>
    </w:pPr>
    <w:rPr>
      <w:rFonts w:ascii="Calibri" w:hAnsi="Calibri"/>
      <w:i/>
      <w:iCs/>
      <w:sz w:val="24"/>
      <w:szCs w:val="24"/>
      <w:lang w:eastAsia="ar-SA"/>
    </w:rPr>
  </w:style>
  <w:style w:type="paragraph" w:customStyle="1" w:styleId="1a">
    <w:name w:val="Указатель1"/>
    <w:basedOn w:val="a0"/>
    <w:uiPriority w:val="99"/>
    <w:rsid w:val="00302D97"/>
    <w:pPr>
      <w:suppressLineNumbers/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210">
    <w:name w:val="Основной текст 21"/>
    <w:basedOn w:val="a0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styleId="1b">
    <w:name w:val="toc 1"/>
    <w:basedOn w:val="a0"/>
    <w:autoRedefine/>
    <w:uiPriority w:val="39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styleId="36">
    <w:name w:val="toc 3"/>
    <w:basedOn w:val="a0"/>
    <w:autoRedefine/>
    <w:uiPriority w:val="39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uiPriority w:val="99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customStyle="1" w:styleId="report">
    <w:name w:val="report"/>
    <w:basedOn w:val="a0"/>
    <w:uiPriority w:val="99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styleId="affa">
    <w:name w:val="Subtitle"/>
    <w:basedOn w:val="a0"/>
    <w:next w:val="a1"/>
    <w:link w:val="affb"/>
    <w:uiPriority w:val="99"/>
    <w:qFormat/>
    <w:rsid w:val="00302D97"/>
    <w:pPr>
      <w:suppressAutoHyphens/>
      <w:spacing w:before="280" w:after="280"/>
    </w:pPr>
    <w:rPr>
      <w:rFonts w:ascii="Calibri" w:hAnsi="Calibri"/>
      <w:sz w:val="24"/>
      <w:szCs w:val="24"/>
      <w:lang w:val="x-none" w:eastAsia="ar-SA"/>
    </w:rPr>
  </w:style>
  <w:style w:type="character" w:customStyle="1" w:styleId="affb">
    <w:name w:val="Подзаголовок Знак"/>
    <w:link w:val="affa"/>
    <w:uiPriority w:val="99"/>
    <w:rsid w:val="00302D97"/>
    <w:rPr>
      <w:rFonts w:ascii="Calibri" w:hAnsi="Calibri"/>
      <w:sz w:val="24"/>
      <w:szCs w:val="24"/>
      <w:lang w:eastAsia="ar-SA"/>
    </w:rPr>
  </w:style>
  <w:style w:type="paragraph" w:customStyle="1" w:styleId="affc">
    <w:name w:val="a"/>
    <w:basedOn w:val="a0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styleId="z-">
    <w:name w:val="HTML Bottom of Form"/>
    <w:basedOn w:val="a0"/>
    <w:next w:val="a0"/>
    <w:link w:val="z-0"/>
    <w:hidden/>
    <w:uiPriority w:val="99"/>
    <w:rsid w:val="00302D97"/>
    <w:pPr>
      <w:pBdr>
        <w:top w:val="single" w:sz="4" w:space="1" w:color="000000"/>
      </w:pBdr>
      <w:suppressAutoHyphens/>
      <w:jc w:val="center"/>
    </w:pPr>
    <w:rPr>
      <w:rFonts w:ascii="Arial" w:hAnsi="Arial"/>
      <w:vanish/>
      <w:sz w:val="16"/>
      <w:szCs w:val="16"/>
      <w:lang w:val="x-none" w:eastAsia="ar-SA"/>
    </w:rPr>
  </w:style>
  <w:style w:type="character" w:customStyle="1" w:styleId="z-0">
    <w:name w:val="z-Конец формы Знак"/>
    <w:link w:val="z-"/>
    <w:uiPriority w:val="99"/>
    <w:rsid w:val="00302D97"/>
    <w:rPr>
      <w:rFonts w:ascii="Arial" w:hAnsi="Arial" w:cs="Arial"/>
      <w:vanish/>
      <w:sz w:val="16"/>
      <w:szCs w:val="16"/>
      <w:lang w:eastAsia="ar-SA"/>
    </w:rPr>
  </w:style>
  <w:style w:type="paragraph" w:styleId="1c">
    <w:name w:val="index 1"/>
    <w:basedOn w:val="a0"/>
    <w:next w:val="a0"/>
    <w:autoRedefine/>
    <w:uiPriority w:val="99"/>
    <w:rsid w:val="00302D97"/>
    <w:pPr>
      <w:suppressAutoHyphens/>
      <w:ind w:left="240" w:hanging="240"/>
    </w:pPr>
    <w:rPr>
      <w:rFonts w:ascii="Calibri" w:hAnsi="Calibri"/>
      <w:sz w:val="24"/>
      <w:szCs w:val="24"/>
      <w:lang w:eastAsia="ar-SA"/>
    </w:rPr>
  </w:style>
  <w:style w:type="paragraph" w:styleId="affd">
    <w:name w:val="index heading"/>
    <w:basedOn w:val="a0"/>
    <w:next w:val="1c"/>
    <w:uiPriority w:val="99"/>
    <w:rsid w:val="00302D97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affe">
    <w:name w:val="Заголовок таблицы"/>
    <w:basedOn w:val="aa"/>
    <w:uiPriority w:val="99"/>
    <w:rsid w:val="00302D97"/>
    <w:pPr>
      <w:jc w:val="center"/>
    </w:pPr>
    <w:rPr>
      <w:rFonts w:ascii="Calibri" w:eastAsia="Times New Roman" w:hAnsi="Calibri"/>
      <w:b/>
      <w:bCs/>
    </w:rPr>
  </w:style>
  <w:style w:type="paragraph" w:customStyle="1" w:styleId="afff">
    <w:name w:val="Содержимое врезки"/>
    <w:basedOn w:val="a1"/>
    <w:uiPriority w:val="99"/>
    <w:rsid w:val="00302D97"/>
    <w:pPr>
      <w:suppressAutoHyphens/>
      <w:autoSpaceDE/>
      <w:autoSpaceDN/>
      <w:spacing w:before="280" w:after="280"/>
      <w:jc w:val="left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fff0">
    <w:name w:val="Intense Quote"/>
    <w:basedOn w:val="a0"/>
    <w:next w:val="a0"/>
    <w:link w:val="afff1"/>
    <w:uiPriority w:val="99"/>
    <w:qFormat/>
    <w:rsid w:val="00302D9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  <w:lang w:val="x-none" w:eastAsia="x-none"/>
    </w:rPr>
  </w:style>
  <w:style w:type="character" w:customStyle="1" w:styleId="afff1">
    <w:name w:val="Выделенная цитата Знак"/>
    <w:link w:val="afff0"/>
    <w:uiPriority w:val="99"/>
    <w:rsid w:val="00302D97"/>
    <w:rPr>
      <w:b/>
      <w:bCs/>
      <w:i/>
      <w:iCs/>
      <w:color w:val="4F81BD"/>
      <w:sz w:val="24"/>
      <w:szCs w:val="24"/>
    </w:rPr>
  </w:style>
  <w:style w:type="character" w:styleId="afff2">
    <w:name w:val="Subtle Reference"/>
    <w:uiPriority w:val="99"/>
    <w:qFormat/>
    <w:rsid w:val="00302D97"/>
    <w:rPr>
      <w:smallCaps/>
      <w:color w:val="C0504D"/>
      <w:u w:val="single"/>
    </w:rPr>
  </w:style>
  <w:style w:type="paragraph" w:customStyle="1" w:styleId="Default">
    <w:name w:val="Default"/>
    <w:rsid w:val="00302D9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d">
    <w:name w:val="Нет списка1"/>
    <w:next w:val="a4"/>
    <w:uiPriority w:val="99"/>
    <w:semiHidden/>
    <w:unhideWhenUsed/>
    <w:rsid w:val="006619AA"/>
  </w:style>
  <w:style w:type="numbering" w:customStyle="1" w:styleId="111">
    <w:name w:val="Нет списка11"/>
    <w:next w:val="a4"/>
    <w:uiPriority w:val="99"/>
    <w:semiHidden/>
    <w:unhideWhenUsed/>
    <w:rsid w:val="006619AA"/>
  </w:style>
  <w:style w:type="character" w:customStyle="1" w:styleId="60">
    <w:name w:val="Заголовок 6 Знак"/>
    <w:link w:val="6"/>
    <w:uiPriority w:val="9"/>
    <w:rsid w:val="00B71F3A"/>
    <w:rPr>
      <w:rFonts w:ascii="Calibri" w:eastAsia="Times New Roman" w:hAnsi="Calibri" w:cs="Times New Roman"/>
      <w:b/>
      <w:bCs/>
      <w:sz w:val="22"/>
      <w:szCs w:val="22"/>
    </w:rPr>
  </w:style>
  <w:style w:type="numbering" w:customStyle="1" w:styleId="2a">
    <w:name w:val="Нет списка2"/>
    <w:next w:val="a4"/>
    <w:uiPriority w:val="99"/>
    <w:semiHidden/>
    <w:unhideWhenUsed/>
    <w:rsid w:val="00014B94"/>
  </w:style>
  <w:style w:type="table" w:customStyle="1" w:styleId="1e">
    <w:name w:val="Сетка таблицы1"/>
    <w:basedOn w:val="a3"/>
    <w:next w:val="aff"/>
    <w:rsid w:val="00B9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3">
    <w:name w:val="Текст сноски Знак"/>
    <w:link w:val="afff4"/>
    <w:uiPriority w:val="99"/>
    <w:rsid w:val="002A6483"/>
  </w:style>
  <w:style w:type="paragraph" w:styleId="afff4">
    <w:name w:val="footnote text"/>
    <w:basedOn w:val="a0"/>
    <w:link w:val="afff3"/>
    <w:uiPriority w:val="99"/>
    <w:rsid w:val="002A6483"/>
    <w:pPr>
      <w:autoSpaceDE w:val="0"/>
      <w:autoSpaceDN w:val="0"/>
    </w:pPr>
  </w:style>
  <w:style w:type="character" w:customStyle="1" w:styleId="1f">
    <w:name w:val="Текст сноски Знак1"/>
    <w:basedOn w:val="a2"/>
    <w:uiPriority w:val="99"/>
    <w:rsid w:val="002A6483"/>
  </w:style>
  <w:style w:type="character" w:customStyle="1" w:styleId="1f0">
    <w:name w:val="Основной текст с отступом Знак1"/>
    <w:uiPriority w:val="99"/>
    <w:semiHidden/>
    <w:rsid w:val="002A64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5">
    <w:name w:val="footnote reference"/>
    <w:uiPriority w:val="99"/>
    <w:rsid w:val="002A6483"/>
    <w:rPr>
      <w:vertAlign w:val="superscript"/>
    </w:rPr>
  </w:style>
  <w:style w:type="paragraph" w:customStyle="1" w:styleId="afff6">
    <w:name w:val="Комментарий"/>
    <w:basedOn w:val="a0"/>
    <w:next w:val="a0"/>
    <w:uiPriority w:val="99"/>
    <w:rsid w:val="002A6483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f7">
    <w:name w:val="Информация об изменениях документа"/>
    <w:basedOn w:val="afff6"/>
    <w:next w:val="a0"/>
    <w:uiPriority w:val="99"/>
    <w:rsid w:val="002A6483"/>
    <w:rPr>
      <w:i/>
      <w:iCs/>
    </w:rPr>
  </w:style>
  <w:style w:type="character" w:customStyle="1" w:styleId="ConsPlusNormal0">
    <w:name w:val="ConsPlusNormal Знак"/>
    <w:link w:val="ConsPlusNormal"/>
    <w:locked/>
    <w:rsid w:val="002A6483"/>
    <w:rPr>
      <w:rFonts w:ascii="Arial" w:eastAsia="Calibri" w:hAnsi="Arial" w:cs="Arial"/>
    </w:rPr>
  </w:style>
  <w:style w:type="numbering" w:customStyle="1" w:styleId="37">
    <w:name w:val="Нет списка3"/>
    <w:next w:val="a4"/>
    <w:semiHidden/>
    <w:rsid w:val="003B3384"/>
  </w:style>
  <w:style w:type="table" w:customStyle="1" w:styleId="2b">
    <w:name w:val="Сетка таблицы2"/>
    <w:basedOn w:val="a3"/>
    <w:next w:val="aff"/>
    <w:uiPriority w:val="99"/>
    <w:rsid w:val="003B3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3B3384"/>
    <w:pPr>
      <w:widowControl w:val="0"/>
    </w:pPr>
    <w:rPr>
      <w:rFonts w:ascii="Arial" w:hAnsi="Arial"/>
      <w:b/>
      <w:snapToGrid w:val="0"/>
    </w:rPr>
  </w:style>
  <w:style w:type="paragraph" w:styleId="2c">
    <w:name w:val="Body Text 2"/>
    <w:basedOn w:val="a0"/>
    <w:link w:val="2d"/>
    <w:uiPriority w:val="99"/>
    <w:rsid w:val="003B3384"/>
    <w:pPr>
      <w:jc w:val="both"/>
    </w:pPr>
    <w:rPr>
      <w:sz w:val="22"/>
    </w:rPr>
  </w:style>
  <w:style w:type="character" w:customStyle="1" w:styleId="2d">
    <w:name w:val="Основной текст 2 Знак"/>
    <w:link w:val="2c"/>
    <w:uiPriority w:val="99"/>
    <w:rsid w:val="003B3384"/>
    <w:rPr>
      <w:sz w:val="22"/>
    </w:rPr>
  </w:style>
  <w:style w:type="paragraph" w:customStyle="1" w:styleId="ConsNonformat">
    <w:name w:val="ConsNonformat"/>
    <w:rsid w:val="003B3384"/>
    <w:pPr>
      <w:widowControl w:val="0"/>
    </w:pPr>
    <w:rPr>
      <w:rFonts w:ascii="Courier New" w:hAnsi="Courier New"/>
      <w:snapToGrid w:val="0"/>
    </w:rPr>
  </w:style>
  <w:style w:type="character" w:customStyle="1" w:styleId="1f1">
    <w:name w:val="Стиль1 Знак"/>
    <w:link w:val="1f2"/>
    <w:locked/>
    <w:rsid w:val="003B3384"/>
    <w:rPr>
      <w:spacing w:val="20"/>
    </w:rPr>
  </w:style>
  <w:style w:type="paragraph" w:customStyle="1" w:styleId="1f2">
    <w:name w:val="Стиль1"/>
    <w:basedOn w:val="a0"/>
    <w:link w:val="1f1"/>
    <w:qFormat/>
    <w:rsid w:val="003B3384"/>
    <w:pPr>
      <w:widowControl w:val="0"/>
      <w:autoSpaceDE w:val="0"/>
      <w:autoSpaceDN w:val="0"/>
      <w:adjustRightInd w:val="0"/>
      <w:jc w:val="center"/>
    </w:pPr>
    <w:rPr>
      <w:spacing w:val="20"/>
    </w:rPr>
  </w:style>
  <w:style w:type="paragraph" w:customStyle="1" w:styleId="122">
    <w:name w:val="Обычный + 12 пт"/>
    <w:aliases w:val="не полужирный,не курсив,Справа:  0,02 см,уплотненный на  ...."/>
    <w:basedOn w:val="1f2"/>
    <w:rsid w:val="003B3384"/>
    <w:rPr>
      <w:b/>
      <w:bCs/>
      <w:sz w:val="32"/>
      <w:szCs w:val="32"/>
    </w:rPr>
  </w:style>
  <w:style w:type="character" w:customStyle="1" w:styleId="fio">
    <w:name w:val="fio"/>
    <w:rsid w:val="003B3384"/>
  </w:style>
  <w:style w:type="paragraph" w:customStyle="1" w:styleId="ConsNormal">
    <w:name w:val="ConsNormal"/>
    <w:rsid w:val="003B3384"/>
    <w:pPr>
      <w:widowControl w:val="0"/>
      <w:ind w:firstLine="720"/>
    </w:pPr>
    <w:rPr>
      <w:rFonts w:ascii="Arial" w:hAnsi="Arial"/>
      <w:snapToGrid w:val="0"/>
    </w:rPr>
  </w:style>
  <w:style w:type="character" w:customStyle="1" w:styleId="FontStyle46">
    <w:name w:val="Font Style46"/>
    <w:rsid w:val="003B338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3B33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uiPriority w:val="99"/>
    <w:rsid w:val="003B338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8">
    <w:name w:val="Body Text 3"/>
    <w:basedOn w:val="a0"/>
    <w:link w:val="39"/>
    <w:uiPriority w:val="99"/>
    <w:rsid w:val="003B3384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 w:eastAsia="x-none"/>
    </w:rPr>
  </w:style>
  <w:style w:type="character" w:customStyle="1" w:styleId="39">
    <w:name w:val="Основной текст 3 Знак"/>
    <w:link w:val="38"/>
    <w:uiPriority w:val="99"/>
    <w:rsid w:val="003B3384"/>
    <w:rPr>
      <w:rFonts w:ascii="Century" w:hAnsi="Century"/>
      <w:sz w:val="16"/>
      <w:szCs w:val="16"/>
      <w:lang w:val="en-US" w:eastAsia="x-none"/>
    </w:rPr>
  </w:style>
  <w:style w:type="paragraph" w:customStyle="1" w:styleId="Style25">
    <w:name w:val="Style25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3B3384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FontStyle44">
    <w:name w:val="Font Style44"/>
    <w:uiPriority w:val="99"/>
    <w:rsid w:val="003B3384"/>
    <w:rPr>
      <w:rFonts w:ascii="Times New Roman" w:hAnsi="Times New Roman" w:cs="Times New Roman"/>
      <w:b/>
      <w:bCs/>
      <w:sz w:val="26"/>
      <w:szCs w:val="26"/>
    </w:rPr>
  </w:style>
  <w:style w:type="paragraph" w:customStyle="1" w:styleId="1f3">
    <w:name w:val="Знак1 Знак Знак Знак"/>
    <w:basedOn w:val="a0"/>
    <w:rsid w:val="003B33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b-serp-urlitem1">
    <w:name w:val="b-serp-url__item1"/>
    <w:rsid w:val="003B3384"/>
  </w:style>
  <w:style w:type="paragraph" w:customStyle="1" w:styleId="afff8">
    <w:name w:val="Знак Знак Знак"/>
    <w:basedOn w:val="a0"/>
    <w:rsid w:val="003B33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WW-">
    <w:name w:val="WW-Обычный (веб)"/>
    <w:basedOn w:val="a0"/>
    <w:rsid w:val="003B3384"/>
    <w:pPr>
      <w:overflowPunct w:val="0"/>
      <w:spacing w:before="280" w:after="280"/>
    </w:pPr>
    <w:rPr>
      <w:sz w:val="24"/>
      <w:szCs w:val="24"/>
      <w:lang w:eastAsia="ar-SA"/>
    </w:rPr>
  </w:style>
  <w:style w:type="paragraph" w:customStyle="1" w:styleId="141">
    <w:name w:val="Обычный + 14 пт"/>
    <w:basedOn w:val="a0"/>
    <w:rsid w:val="003B3384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paragraph" w:customStyle="1" w:styleId="afff9">
    <w:name w:val="Знак Знак Знак Знак Знак Знак Знак Знак Знак Знак Знак Знак Знак Знак Знак"/>
    <w:basedOn w:val="a0"/>
    <w:rsid w:val="003B33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2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3B33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e">
    <w:name w:val="Знак2 Знак Знак Знак Знак Знак Знак Знак Знак Знак Знак"/>
    <w:basedOn w:val="a0"/>
    <w:rsid w:val="003B33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Normal2">
    <w:name w:val="ConsPlusNormal Знак Знак"/>
    <w:locked/>
    <w:rsid w:val="003B3384"/>
    <w:rPr>
      <w:rFonts w:ascii="Arial" w:hAnsi="Arial" w:cs="Arial"/>
      <w:lang w:val="ru-RU" w:eastAsia="ru-RU" w:bidi="ar-SA"/>
    </w:rPr>
  </w:style>
  <w:style w:type="paragraph" w:customStyle="1" w:styleId="2f">
    <w:name w:val="Знак2 Знак Знак Знак Знак Знак Знак Знак Знак"/>
    <w:basedOn w:val="a0"/>
    <w:rsid w:val="003B33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rvts10">
    <w:name w:val="rvts10"/>
    <w:rsid w:val="003B3384"/>
  </w:style>
  <w:style w:type="paragraph" w:customStyle="1" w:styleId="Style17">
    <w:name w:val="Style17"/>
    <w:basedOn w:val="a0"/>
    <w:uiPriority w:val="99"/>
    <w:rsid w:val="003B3384"/>
    <w:pPr>
      <w:widowControl w:val="0"/>
      <w:autoSpaceDE w:val="0"/>
      <w:autoSpaceDN w:val="0"/>
      <w:adjustRightInd w:val="0"/>
      <w:spacing w:line="328" w:lineRule="exact"/>
      <w:ind w:firstLine="727"/>
      <w:jc w:val="both"/>
    </w:pPr>
    <w:rPr>
      <w:sz w:val="24"/>
      <w:szCs w:val="24"/>
    </w:rPr>
  </w:style>
  <w:style w:type="character" w:customStyle="1" w:styleId="FontStyle53">
    <w:name w:val="Font Style53"/>
    <w:uiPriority w:val="99"/>
    <w:rsid w:val="003B3384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3B338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uiPriority w:val="99"/>
    <w:rsid w:val="003B3384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ac">
    <w:name w:val="Обычный (веб) Знак"/>
    <w:link w:val="ab"/>
    <w:rsid w:val="003B3384"/>
    <w:rPr>
      <w:rFonts w:eastAsia="Calibri"/>
      <w:sz w:val="24"/>
      <w:szCs w:val="24"/>
    </w:rPr>
  </w:style>
  <w:style w:type="paragraph" w:customStyle="1" w:styleId="afffa">
    <w:name w:val="Знак"/>
    <w:basedOn w:val="a0"/>
    <w:rsid w:val="003B33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">
    <w:name w:val="List Bullet"/>
    <w:basedOn w:val="a0"/>
    <w:autoRedefine/>
    <w:rsid w:val="003B3384"/>
    <w:pPr>
      <w:numPr>
        <w:numId w:val="1"/>
      </w:numPr>
    </w:pPr>
    <w:rPr>
      <w:sz w:val="24"/>
      <w:szCs w:val="24"/>
    </w:rPr>
  </w:style>
  <w:style w:type="paragraph" w:customStyle="1" w:styleId="1f4">
    <w:name w:val="Знак1"/>
    <w:basedOn w:val="a0"/>
    <w:rsid w:val="003B33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ffb">
    <w:name w:val="annotation reference"/>
    <w:uiPriority w:val="99"/>
    <w:unhideWhenUsed/>
    <w:rsid w:val="003B3384"/>
    <w:rPr>
      <w:sz w:val="16"/>
      <w:szCs w:val="16"/>
    </w:rPr>
  </w:style>
  <w:style w:type="paragraph" w:styleId="afffc">
    <w:name w:val="annotation text"/>
    <w:basedOn w:val="a0"/>
    <w:link w:val="afffd"/>
    <w:unhideWhenUsed/>
    <w:rsid w:val="003B3384"/>
  </w:style>
  <w:style w:type="character" w:customStyle="1" w:styleId="afffd">
    <w:name w:val="Текст примечания Знак"/>
    <w:basedOn w:val="a2"/>
    <w:link w:val="afffc"/>
    <w:uiPriority w:val="99"/>
    <w:rsid w:val="003B3384"/>
  </w:style>
  <w:style w:type="paragraph" w:styleId="afffe">
    <w:name w:val="annotation subject"/>
    <w:basedOn w:val="afffc"/>
    <w:next w:val="afffc"/>
    <w:link w:val="affff"/>
    <w:uiPriority w:val="99"/>
    <w:unhideWhenUsed/>
    <w:rsid w:val="003B3384"/>
    <w:rPr>
      <w:b/>
      <w:bCs/>
      <w:lang w:val="x-none" w:eastAsia="x-none"/>
    </w:rPr>
  </w:style>
  <w:style w:type="character" w:customStyle="1" w:styleId="affff">
    <w:name w:val="Тема примечания Знак"/>
    <w:link w:val="afffe"/>
    <w:uiPriority w:val="99"/>
    <w:rsid w:val="003B3384"/>
    <w:rPr>
      <w:b/>
      <w:bCs/>
      <w:lang w:val="x-none" w:eastAsia="x-none"/>
    </w:rPr>
  </w:style>
  <w:style w:type="paragraph" w:customStyle="1" w:styleId="s11">
    <w:name w:val="s_1"/>
    <w:basedOn w:val="a0"/>
    <w:rsid w:val="003B3384"/>
    <w:pPr>
      <w:spacing w:before="100" w:beforeAutospacing="1" w:after="100" w:afterAutospacing="1"/>
    </w:pPr>
    <w:rPr>
      <w:sz w:val="24"/>
      <w:szCs w:val="24"/>
    </w:rPr>
  </w:style>
  <w:style w:type="paragraph" w:customStyle="1" w:styleId="1f5">
    <w:name w:val="Название объекта1"/>
    <w:basedOn w:val="a0"/>
    <w:next w:val="a0"/>
    <w:semiHidden/>
    <w:rsid w:val="003B3384"/>
    <w:pPr>
      <w:spacing w:line="360" w:lineRule="auto"/>
      <w:jc w:val="center"/>
    </w:pPr>
    <w:rPr>
      <w:spacing w:val="20"/>
      <w:sz w:val="24"/>
    </w:rPr>
  </w:style>
  <w:style w:type="paragraph" w:customStyle="1" w:styleId="113">
    <w:name w:val="Заголовок 11"/>
    <w:basedOn w:val="a0"/>
    <w:next w:val="a0"/>
    <w:semiHidden/>
    <w:rsid w:val="003B3384"/>
    <w:pPr>
      <w:keepNext/>
      <w:spacing w:line="360" w:lineRule="auto"/>
      <w:jc w:val="center"/>
      <w:outlineLvl w:val="0"/>
    </w:pPr>
    <w:rPr>
      <w:b/>
    </w:rPr>
  </w:style>
  <w:style w:type="paragraph" w:customStyle="1" w:styleId="1f6">
    <w:name w:val="Верхний колонтитул1"/>
    <w:basedOn w:val="a0"/>
    <w:semiHidden/>
    <w:rsid w:val="003B3384"/>
    <w:pPr>
      <w:tabs>
        <w:tab w:val="center" w:pos="4153"/>
        <w:tab w:val="right" w:pos="8306"/>
      </w:tabs>
    </w:pPr>
  </w:style>
  <w:style w:type="character" w:customStyle="1" w:styleId="70">
    <w:name w:val="Заголовок 7 Знак"/>
    <w:link w:val="7"/>
    <w:uiPriority w:val="9"/>
    <w:semiHidden/>
    <w:rsid w:val="003B3384"/>
    <w:rPr>
      <w:rFonts w:ascii="Calibri" w:hAnsi="Calibri"/>
      <w:sz w:val="24"/>
      <w:szCs w:val="24"/>
      <w:lang w:val="x-none" w:eastAsia="x-none"/>
    </w:rPr>
  </w:style>
  <w:style w:type="numbering" w:customStyle="1" w:styleId="41">
    <w:name w:val="Нет списка4"/>
    <w:next w:val="a4"/>
    <w:uiPriority w:val="99"/>
    <w:semiHidden/>
    <w:unhideWhenUsed/>
    <w:rsid w:val="003B3384"/>
  </w:style>
  <w:style w:type="character" w:customStyle="1" w:styleId="blk">
    <w:name w:val="blk"/>
    <w:rsid w:val="003B3384"/>
  </w:style>
  <w:style w:type="paragraph" w:customStyle="1" w:styleId="1f7">
    <w:name w:val="Без интервала1"/>
    <w:rsid w:val="00F3763D"/>
    <w:rPr>
      <w:rFonts w:ascii="Calibri" w:eastAsia="Calibri" w:hAnsi="Calibri"/>
      <w:sz w:val="22"/>
      <w:szCs w:val="22"/>
    </w:rPr>
  </w:style>
  <w:style w:type="table" w:customStyle="1" w:styleId="3a">
    <w:name w:val="Сетка таблицы3"/>
    <w:basedOn w:val="a3"/>
    <w:next w:val="aff"/>
    <w:uiPriority w:val="59"/>
    <w:rsid w:val="00A43A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Plain Text"/>
    <w:basedOn w:val="a0"/>
    <w:link w:val="affff1"/>
    <w:rsid w:val="00A43A0C"/>
    <w:rPr>
      <w:rFonts w:ascii="Courier New" w:hAnsi="Courier New" w:cs="Courier New"/>
    </w:rPr>
  </w:style>
  <w:style w:type="character" w:customStyle="1" w:styleId="affff1">
    <w:name w:val="Текст Знак"/>
    <w:link w:val="affff0"/>
    <w:rsid w:val="00A43A0C"/>
    <w:rPr>
      <w:rFonts w:ascii="Courier New" w:hAnsi="Courier New" w:cs="Courier New"/>
    </w:rPr>
  </w:style>
  <w:style w:type="numbering" w:customStyle="1" w:styleId="51">
    <w:name w:val="Нет списка5"/>
    <w:next w:val="a4"/>
    <w:uiPriority w:val="99"/>
    <w:semiHidden/>
    <w:rsid w:val="0092609B"/>
  </w:style>
  <w:style w:type="table" w:customStyle="1" w:styleId="42">
    <w:name w:val="Сетка таблицы4"/>
    <w:basedOn w:val="a3"/>
    <w:next w:val="aff"/>
    <w:rsid w:val="00926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0">
    <w:name w:val="Report"/>
    <w:basedOn w:val="a0"/>
    <w:semiHidden/>
    <w:rsid w:val="0092609B"/>
    <w:pPr>
      <w:spacing w:line="360" w:lineRule="auto"/>
      <w:ind w:firstLine="567"/>
      <w:jc w:val="both"/>
    </w:pPr>
    <w:rPr>
      <w:sz w:val="28"/>
    </w:rPr>
  </w:style>
  <w:style w:type="table" w:customStyle="1" w:styleId="114">
    <w:name w:val="Сетка таблицы11"/>
    <w:basedOn w:val="a3"/>
    <w:next w:val="aff"/>
    <w:uiPriority w:val="99"/>
    <w:rsid w:val="0092609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st">
    <w:name w:val="post"/>
    <w:basedOn w:val="a0"/>
    <w:uiPriority w:val="99"/>
    <w:rsid w:val="0092609B"/>
    <w:pPr>
      <w:spacing w:before="100" w:beforeAutospacing="1" w:after="100" w:afterAutospacing="1"/>
    </w:pPr>
    <w:rPr>
      <w:sz w:val="24"/>
      <w:szCs w:val="24"/>
    </w:rPr>
  </w:style>
  <w:style w:type="paragraph" w:styleId="affff2">
    <w:name w:val="Block Text"/>
    <w:basedOn w:val="a0"/>
    <w:uiPriority w:val="99"/>
    <w:rsid w:val="0092609B"/>
    <w:pPr>
      <w:ind w:left="709" w:right="624"/>
      <w:jc w:val="both"/>
    </w:pPr>
    <w:rPr>
      <w:rFonts w:ascii="Tms Rmn" w:hAnsi="Tms Rmn" w:cs="Tms Rmn"/>
      <w:sz w:val="26"/>
      <w:szCs w:val="26"/>
    </w:rPr>
  </w:style>
  <w:style w:type="paragraph" w:customStyle="1" w:styleId="affff3">
    <w:name w:val="Знак Знак Знак Знак"/>
    <w:basedOn w:val="a0"/>
    <w:next w:val="a0"/>
    <w:uiPriority w:val="99"/>
    <w:rsid w:val="009260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2">
    <w:name w:val="Без интервала Знак"/>
    <w:link w:val="aff1"/>
    <w:uiPriority w:val="1"/>
    <w:locked/>
    <w:rsid w:val="0092609B"/>
    <w:rPr>
      <w:rFonts w:ascii="Calibri" w:hAnsi="Calibri"/>
      <w:sz w:val="22"/>
      <w:szCs w:val="22"/>
    </w:rPr>
  </w:style>
  <w:style w:type="paragraph" w:customStyle="1" w:styleId="rtejustify1">
    <w:name w:val="rtejustify1"/>
    <w:basedOn w:val="a0"/>
    <w:uiPriority w:val="99"/>
    <w:rsid w:val="0092609B"/>
    <w:pPr>
      <w:spacing w:before="180" w:after="180"/>
      <w:jc w:val="both"/>
    </w:pPr>
    <w:rPr>
      <w:sz w:val="24"/>
      <w:szCs w:val="24"/>
    </w:rPr>
  </w:style>
  <w:style w:type="character" w:styleId="affff4">
    <w:name w:val="Subtle Emphasis"/>
    <w:uiPriority w:val="19"/>
    <w:qFormat/>
    <w:rsid w:val="0092609B"/>
    <w:rPr>
      <w:i/>
      <w:iCs/>
      <w:color w:val="808080"/>
    </w:rPr>
  </w:style>
  <w:style w:type="character" w:styleId="affff5">
    <w:name w:val="Intense Emphasis"/>
    <w:uiPriority w:val="21"/>
    <w:qFormat/>
    <w:rsid w:val="0092609B"/>
    <w:rPr>
      <w:b/>
      <w:bCs/>
      <w:i/>
      <w:iCs/>
      <w:color w:val="4F81BD"/>
    </w:rPr>
  </w:style>
  <w:style w:type="table" w:customStyle="1" w:styleId="52">
    <w:name w:val="Сетка таблицы5"/>
    <w:basedOn w:val="a3"/>
    <w:next w:val="aff"/>
    <w:rsid w:val="00CF2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3">
    <w:name w:val="toc 4"/>
    <w:basedOn w:val="a0"/>
    <w:next w:val="a0"/>
    <w:autoRedefine/>
    <w:uiPriority w:val="39"/>
    <w:rsid w:val="00465B4F"/>
    <w:pPr>
      <w:ind w:left="600"/>
    </w:pPr>
  </w:style>
  <w:style w:type="numbering" w:customStyle="1" w:styleId="63">
    <w:name w:val="Нет списка6"/>
    <w:next w:val="a4"/>
    <w:uiPriority w:val="99"/>
    <w:semiHidden/>
    <w:unhideWhenUsed/>
    <w:rsid w:val="00465B4F"/>
  </w:style>
  <w:style w:type="paragraph" w:styleId="2f0">
    <w:name w:val="toc 2"/>
    <w:hidden/>
    <w:uiPriority w:val="39"/>
    <w:rsid w:val="00465B4F"/>
    <w:pPr>
      <w:spacing w:after="8" w:line="267" w:lineRule="auto"/>
      <w:ind w:left="256" w:right="23" w:firstLine="331"/>
      <w:jc w:val="both"/>
    </w:pPr>
    <w:rPr>
      <w:color w:val="000000"/>
      <w:sz w:val="24"/>
      <w:szCs w:val="22"/>
    </w:rPr>
  </w:style>
  <w:style w:type="table" w:customStyle="1" w:styleId="TableGrid">
    <w:name w:val="TableGrid"/>
    <w:rsid w:val="00465B4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6">
    <w:name w:val="Абзац"/>
    <w:basedOn w:val="a0"/>
    <w:link w:val="affff7"/>
    <w:qFormat/>
    <w:rsid w:val="00465B4F"/>
    <w:pPr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affff7">
    <w:name w:val="Абзац Знак"/>
    <w:link w:val="affff6"/>
    <w:rsid w:val="00465B4F"/>
    <w:rPr>
      <w:sz w:val="24"/>
      <w:szCs w:val="24"/>
      <w:lang w:val="x-none" w:eastAsia="x-none"/>
    </w:rPr>
  </w:style>
  <w:style w:type="character" w:styleId="affff8">
    <w:name w:val="Placeholder Text"/>
    <w:uiPriority w:val="99"/>
    <w:semiHidden/>
    <w:rsid w:val="00465B4F"/>
    <w:rPr>
      <w:color w:val="808080"/>
    </w:rPr>
  </w:style>
  <w:style w:type="paragraph" w:customStyle="1" w:styleId="Standard">
    <w:name w:val="Standard"/>
    <w:rsid w:val="00465B4F"/>
    <w:pPr>
      <w:suppressAutoHyphens/>
      <w:autoSpaceDN w:val="0"/>
      <w:spacing w:after="200" w:line="276" w:lineRule="auto"/>
    </w:pPr>
    <w:rPr>
      <w:rFonts w:ascii="Calibri" w:eastAsia="Lucida Sans Unicode" w:hAnsi="Calibri" w:cs="Tahoma"/>
      <w:kern w:val="3"/>
      <w:sz w:val="22"/>
      <w:szCs w:val="22"/>
      <w:lang w:eastAsia="en-US"/>
    </w:rPr>
  </w:style>
  <w:style w:type="table" w:customStyle="1" w:styleId="64">
    <w:name w:val="Сетка таблицы6"/>
    <w:basedOn w:val="a3"/>
    <w:next w:val="aff"/>
    <w:uiPriority w:val="39"/>
    <w:rsid w:val="00465B4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ff"/>
    <w:uiPriority w:val="39"/>
    <w:rsid w:val="005911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3"/>
    <w:next w:val="aff"/>
    <w:uiPriority w:val="59"/>
    <w:rsid w:val="005911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4"/>
    <w:uiPriority w:val="99"/>
    <w:semiHidden/>
    <w:unhideWhenUsed/>
    <w:rsid w:val="004E70C5"/>
  </w:style>
  <w:style w:type="paragraph" w:customStyle="1" w:styleId="ConsCell">
    <w:name w:val="ConsCell"/>
    <w:rsid w:val="004E70C5"/>
    <w:pPr>
      <w:widowControl w:val="0"/>
      <w:ind w:right="19772"/>
    </w:pPr>
    <w:rPr>
      <w:rFonts w:ascii="Arial" w:hAnsi="Arial" w:cs="Arial"/>
    </w:rPr>
  </w:style>
  <w:style w:type="numbering" w:customStyle="1" w:styleId="82">
    <w:name w:val="Нет списка8"/>
    <w:next w:val="a4"/>
    <w:uiPriority w:val="99"/>
    <w:semiHidden/>
    <w:rsid w:val="004E70C5"/>
  </w:style>
  <w:style w:type="table" w:customStyle="1" w:styleId="93">
    <w:name w:val="Сетка таблицы9"/>
    <w:basedOn w:val="a3"/>
    <w:next w:val="aff"/>
    <w:rsid w:val="004E7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9">
    <w:name w:val="заголовки закона"/>
    <w:basedOn w:val="2"/>
    <w:link w:val="affffa"/>
    <w:rsid w:val="004E70C5"/>
    <w:pPr>
      <w:keepLines/>
      <w:tabs>
        <w:tab w:val="clear" w:pos="0"/>
      </w:tabs>
      <w:suppressAutoHyphens w:val="0"/>
      <w:spacing w:before="200" w:after="0"/>
      <w:ind w:left="0" w:firstLine="567"/>
      <w:jc w:val="both"/>
    </w:pPr>
    <w:rPr>
      <w:rFonts w:ascii="Times New Roman" w:eastAsia="Calibri" w:hAnsi="Times New Roman"/>
      <w:b w:val="0"/>
      <w:i w:val="0"/>
      <w:iCs w:val="0"/>
      <w:szCs w:val="26"/>
      <w:lang w:val="ru-RU" w:eastAsia="en-US"/>
    </w:rPr>
  </w:style>
  <w:style w:type="character" w:customStyle="1" w:styleId="affffa">
    <w:name w:val="заголовки закона Знак"/>
    <w:link w:val="affff9"/>
    <w:locked/>
    <w:rsid w:val="004E70C5"/>
    <w:rPr>
      <w:rFonts w:eastAsia="Calibri"/>
      <w:bCs/>
      <w:sz w:val="28"/>
      <w:szCs w:val="26"/>
      <w:lang w:eastAsia="en-US"/>
    </w:rPr>
  </w:style>
  <w:style w:type="paragraph" w:customStyle="1" w:styleId="2f1">
    <w:name w:val="Обычный2"/>
    <w:rsid w:val="004E70C5"/>
  </w:style>
  <w:style w:type="paragraph" w:customStyle="1" w:styleId="311">
    <w:name w:val="Заголовок 31"/>
    <w:basedOn w:val="2f1"/>
    <w:next w:val="2f1"/>
    <w:rsid w:val="004E70C5"/>
    <w:pPr>
      <w:keepNext/>
      <w:ind w:right="-426"/>
      <w:jc w:val="center"/>
    </w:pPr>
    <w:rPr>
      <w:b/>
      <w:sz w:val="40"/>
    </w:rPr>
  </w:style>
  <w:style w:type="paragraph" w:customStyle="1" w:styleId="affffb">
    <w:name w:val="Знак Знак Знак Знак Знак Знак"/>
    <w:basedOn w:val="a0"/>
    <w:rsid w:val="004E70C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ffc">
    <w:name w:val="FollowedHyperlink"/>
    <w:uiPriority w:val="99"/>
    <w:unhideWhenUsed/>
    <w:rsid w:val="004E70C5"/>
    <w:rPr>
      <w:color w:val="800080"/>
      <w:u w:val="single"/>
    </w:rPr>
  </w:style>
  <w:style w:type="paragraph" w:customStyle="1" w:styleId="xl74">
    <w:name w:val="xl74"/>
    <w:basedOn w:val="a0"/>
    <w:rsid w:val="004E70C5"/>
    <w:pPr>
      <w:spacing w:before="100" w:beforeAutospacing="1" w:after="100" w:afterAutospacing="1"/>
    </w:pPr>
  </w:style>
  <w:style w:type="paragraph" w:customStyle="1" w:styleId="xl75">
    <w:name w:val="xl75"/>
    <w:basedOn w:val="a0"/>
    <w:rsid w:val="004E70C5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0"/>
    <w:rsid w:val="004E70C5"/>
    <w:pP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0"/>
    <w:rsid w:val="004E70C5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4E70C5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4E70C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86">
    <w:name w:val="xl86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4E70C5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4E70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rsid w:val="004E70C5"/>
    <w:pPr>
      <w:spacing w:before="100" w:beforeAutospacing="1" w:after="100" w:afterAutospacing="1"/>
    </w:pPr>
  </w:style>
  <w:style w:type="paragraph" w:customStyle="1" w:styleId="xl104">
    <w:name w:val="xl104"/>
    <w:basedOn w:val="a0"/>
    <w:rsid w:val="004E70C5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0"/>
    <w:rsid w:val="004E70C5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rsid w:val="004E70C5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0">
    <w:name w:val="xl110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3">
    <w:name w:val="xl113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4">
    <w:name w:val="xl114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5">
    <w:name w:val="xl115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6">
    <w:name w:val="xl116"/>
    <w:basedOn w:val="a0"/>
    <w:rsid w:val="004E70C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0"/>
    <w:rsid w:val="004E70C5"/>
    <w:pP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8">
    <w:name w:val="xl118"/>
    <w:basedOn w:val="a0"/>
    <w:rsid w:val="004E70C5"/>
    <w:pP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9">
    <w:name w:val="xl119"/>
    <w:basedOn w:val="a0"/>
    <w:rsid w:val="004E70C5"/>
    <w:pPr>
      <w:spacing w:before="100" w:beforeAutospacing="1" w:after="100" w:afterAutospacing="1"/>
      <w:jc w:val="right"/>
    </w:pPr>
    <w:rPr>
      <w:rFonts w:ascii="Arial CYR" w:hAnsi="Arial CYR" w:cs="Arial CYR"/>
      <w:u w:val="single"/>
    </w:rPr>
  </w:style>
  <w:style w:type="paragraph" w:customStyle="1" w:styleId="xl120">
    <w:name w:val="xl120"/>
    <w:basedOn w:val="a0"/>
    <w:rsid w:val="004E70C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4E70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4E70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5">
    <w:name w:val="xl125"/>
    <w:basedOn w:val="a0"/>
    <w:rsid w:val="004E70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6">
    <w:name w:val="xl126"/>
    <w:basedOn w:val="a0"/>
    <w:rsid w:val="004E70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0"/>
    <w:rsid w:val="004E70C5"/>
    <w:pPr>
      <w:pBdr>
        <w:bottom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29">
    <w:name w:val="xl129"/>
    <w:basedOn w:val="a0"/>
    <w:rsid w:val="004E70C5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0"/>
    <w:rsid w:val="004E70C5"/>
    <w:pPr>
      <w:spacing w:before="100" w:beforeAutospacing="1" w:after="100" w:afterAutospacing="1"/>
    </w:pPr>
  </w:style>
  <w:style w:type="paragraph" w:customStyle="1" w:styleId="xl131">
    <w:name w:val="xl131"/>
    <w:basedOn w:val="a0"/>
    <w:rsid w:val="004E70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numbering" w:customStyle="1" w:styleId="94">
    <w:name w:val="Нет списка9"/>
    <w:next w:val="a4"/>
    <w:uiPriority w:val="99"/>
    <w:semiHidden/>
    <w:unhideWhenUsed/>
    <w:rsid w:val="00FF031C"/>
  </w:style>
  <w:style w:type="table" w:customStyle="1" w:styleId="102">
    <w:name w:val="Сетка таблицы10"/>
    <w:basedOn w:val="a3"/>
    <w:next w:val="aff"/>
    <w:uiPriority w:val="99"/>
    <w:rsid w:val="00A84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"/>
    <w:next w:val="a4"/>
    <w:uiPriority w:val="99"/>
    <w:semiHidden/>
    <w:rsid w:val="00BF484A"/>
  </w:style>
  <w:style w:type="paragraph" w:customStyle="1" w:styleId="xl133">
    <w:name w:val="xl133"/>
    <w:basedOn w:val="a0"/>
    <w:rsid w:val="00BF4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table" w:customStyle="1" w:styleId="123">
    <w:name w:val="Сетка таблицы12"/>
    <w:basedOn w:val="a3"/>
    <w:next w:val="aff"/>
    <w:uiPriority w:val="59"/>
    <w:rsid w:val="00D370D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5B450C"/>
    <w:pPr>
      <w:spacing w:before="100" w:beforeAutospacing="1" w:after="100" w:afterAutospacing="1"/>
    </w:pPr>
    <w:rPr>
      <w:sz w:val="24"/>
      <w:szCs w:val="24"/>
    </w:rPr>
  </w:style>
  <w:style w:type="numbering" w:customStyle="1" w:styleId="124">
    <w:name w:val="Нет списка12"/>
    <w:next w:val="a4"/>
    <w:uiPriority w:val="99"/>
    <w:semiHidden/>
    <w:unhideWhenUsed/>
    <w:rsid w:val="000370CB"/>
  </w:style>
  <w:style w:type="table" w:customStyle="1" w:styleId="132">
    <w:name w:val="Сетка таблицы13"/>
    <w:basedOn w:val="a3"/>
    <w:next w:val="aff"/>
    <w:uiPriority w:val="59"/>
    <w:rsid w:val="000370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"/>
    <w:next w:val="a4"/>
    <w:uiPriority w:val="99"/>
    <w:semiHidden/>
    <w:unhideWhenUsed/>
    <w:rsid w:val="00BD1D6E"/>
  </w:style>
  <w:style w:type="table" w:customStyle="1" w:styleId="142">
    <w:name w:val="Сетка таблицы14"/>
    <w:basedOn w:val="a3"/>
    <w:next w:val="aff"/>
    <w:rsid w:val="00BD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0"/>
    <w:rsid w:val="00BD1D6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0"/>
    <w:rsid w:val="00BD1D6E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4">
    <w:name w:val="xl134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37">
    <w:name w:val="xl137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9">
    <w:name w:val="xl139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4">
    <w:name w:val="xl144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5">
    <w:name w:val="xl145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47">
    <w:name w:val="xl147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8">
    <w:name w:val="xl148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9">
    <w:name w:val="xl149"/>
    <w:basedOn w:val="a0"/>
    <w:rsid w:val="00BD1D6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0"/>
    <w:rsid w:val="00BD1D6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1">
    <w:name w:val="xl151"/>
    <w:basedOn w:val="a0"/>
    <w:rsid w:val="00BD1D6E"/>
    <w:pPr>
      <w:spacing w:before="100" w:beforeAutospacing="1" w:after="100" w:afterAutospacing="1"/>
      <w:jc w:val="center"/>
    </w:pPr>
    <w:rPr>
      <w:sz w:val="24"/>
      <w:szCs w:val="24"/>
    </w:rPr>
  </w:style>
  <w:style w:type="table" w:customStyle="1" w:styleId="151">
    <w:name w:val="Сетка таблицы15"/>
    <w:basedOn w:val="a3"/>
    <w:next w:val="aff"/>
    <w:uiPriority w:val="39"/>
    <w:rsid w:val="009825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3"/>
    <w:next w:val="aff"/>
    <w:uiPriority w:val="59"/>
    <w:rsid w:val="00F115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Exact">
    <w:name w:val="Основной текст (7) Exact"/>
    <w:basedOn w:val="a2"/>
    <w:uiPriority w:val="99"/>
    <w:rsid w:val="00B22243"/>
    <w:rPr>
      <w:rFonts w:ascii="MS Mincho" w:eastAsia="MS Mincho" w:cs="MS Mincho"/>
      <w:noProof/>
      <w:sz w:val="8"/>
      <w:szCs w:val="8"/>
      <w:shd w:val="clear" w:color="auto" w:fill="FFFFFF"/>
    </w:rPr>
  </w:style>
  <w:style w:type="character" w:customStyle="1" w:styleId="7Exact1">
    <w:name w:val="Основной текст (7) Exact1"/>
    <w:basedOn w:val="7Exact"/>
    <w:uiPriority w:val="99"/>
    <w:rsid w:val="00B22243"/>
    <w:rPr>
      <w:rFonts w:ascii="MS Mincho" w:eastAsia="MS Mincho" w:cs="MS Mincho"/>
      <w:noProof/>
      <w:sz w:val="8"/>
      <w:szCs w:val="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A4EB5FB7D15C02681BDD7605EB5E34D316AEA27725738A2814108D06AC970FD66171F02145397912o1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485AA7E584DE730D84EBB4D3D80AB53941285262353E093B78C837DD4D08C6888D3C316051A623E6EDD3C528E7AC9CZFX8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FG\Downloads\Postanovlenie-%23-181-Ob-utverzhd.-Poldozheniya-o-komissii-po-soblyudeniyu-trebovanij-k-sluzhebnomu-polozheniyu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A4EB5FB7D15C02681BDD7605EB5E34D316AEA27725738A2814108D06AC970FD66171F021453C7C12o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30</cp:revision>
  <dcterms:created xsi:type="dcterms:W3CDTF">2019-06-19T03:51:00Z</dcterms:created>
  <dcterms:modified xsi:type="dcterms:W3CDTF">2019-10-20T14:49:00Z</dcterms:modified>
</cp:coreProperties>
</file>