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65" w:rsidRPr="00067126" w:rsidRDefault="00D52E65" w:rsidP="00D52E65">
      <w:pPr>
        <w:shd w:val="clear" w:color="auto" w:fill="FFFFFF"/>
        <w:tabs>
          <w:tab w:val="left" w:pos="3544"/>
          <w:tab w:val="left" w:pos="3828"/>
        </w:tabs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spacing w:val="-4"/>
          <w:sz w:val="28"/>
          <w:szCs w:val="28"/>
        </w:rPr>
        <w:t>РОССИЙСКАЯ ФЕДЕРАЦИЯ</w:t>
      </w:r>
    </w:p>
    <w:p w:rsidR="00D52E65" w:rsidRPr="00067126" w:rsidRDefault="00D52E65" w:rsidP="00D52E65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spacing w:val="-4"/>
          <w:sz w:val="28"/>
          <w:szCs w:val="28"/>
        </w:rPr>
        <w:t>ИРКУТСКАЯ ОБЛАСТЬ</w:t>
      </w:r>
    </w:p>
    <w:p w:rsidR="00D52E65" w:rsidRPr="00067126" w:rsidRDefault="00D52E65" w:rsidP="00D52E65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  <w:r w:rsidRPr="00067126">
        <w:rPr>
          <w:rFonts w:ascii="Arial" w:hAnsi="Arial" w:cs="Arial"/>
          <w:color w:val="000000"/>
          <w:spacing w:val="-4"/>
          <w:sz w:val="28"/>
          <w:szCs w:val="28"/>
        </w:rPr>
        <w:t>АЛАРСКИЙ РАЙОН</w:t>
      </w:r>
    </w:p>
    <w:p w:rsidR="00D52E65" w:rsidRPr="00067126" w:rsidRDefault="00D52E65" w:rsidP="00D52E65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  <w:r w:rsidRPr="00067126">
        <w:rPr>
          <w:rFonts w:ascii="Arial" w:hAnsi="Arial" w:cs="Arial"/>
          <w:color w:val="000000"/>
          <w:spacing w:val="-4"/>
          <w:sz w:val="28"/>
          <w:szCs w:val="28"/>
        </w:rPr>
        <w:t>МО «НЫГДА»</w:t>
      </w:r>
    </w:p>
    <w:p w:rsidR="00D52E65" w:rsidRPr="00067126" w:rsidRDefault="00D52E65" w:rsidP="00D52E65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10"/>
          <w:sz w:val="28"/>
          <w:szCs w:val="28"/>
        </w:rPr>
      </w:pPr>
      <w:r w:rsidRPr="00067126">
        <w:rPr>
          <w:rFonts w:ascii="Arial" w:hAnsi="Arial" w:cs="Arial"/>
          <w:color w:val="000000"/>
          <w:spacing w:val="-10"/>
          <w:sz w:val="28"/>
          <w:szCs w:val="28"/>
        </w:rPr>
        <w:t>ПЕЧАТНОЕ СРЕДСТВО</w:t>
      </w:r>
      <w:r w:rsidRPr="00067126">
        <w:rPr>
          <w:rFonts w:ascii="Arial" w:hAnsi="Arial" w:cs="Arial"/>
          <w:color w:val="000000"/>
          <w:spacing w:val="-5"/>
          <w:sz w:val="28"/>
          <w:szCs w:val="28"/>
        </w:rPr>
        <w:t xml:space="preserve"> </w:t>
      </w:r>
      <w:r w:rsidRPr="00067126">
        <w:rPr>
          <w:rFonts w:ascii="Arial" w:hAnsi="Arial" w:cs="Arial"/>
          <w:color w:val="000000"/>
          <w:spacing w:val="-10"/>
          <w:sz w:val="28"/>
          <w:szCs w:val="28"/>
        </w:rPr>
        <w:t xml:space="preserve">МАССОВОЙ ИНФОРМАЦИИ </w:t>
      </w:r>
    </w:p>
    <w:p w:rsidR="00D52E65" w:rsidRPr="00067126" w:rsidRDefault="0075506A" w:rsidP="00D52E65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5"/>
          <w:sz w:val="28"/>
          <w:szCs w:val="28"/>
        </w:rPr>
      </w:pPr>
      <w:r>
        <w:rPr>
          <w:rFonts w:ascii="Arial" w:hAnsi="Arial" w:cs="Arial"/>
          <w:color w:val="000000"/>
          <w:spacing w:val="-5"/>
          <w:sz w:val="28"/>
          <w:szCs w:val="28"/>
        </w:rPr>
        <w:t xml:space="preserve">«НЫГДИНСКИЙ </w:t>
      </w:r>
      <w:r w:rsidR="00D52E65" w:rsidRPr="00067126">
        <w:rPr>
          <w:rFonts w:ascii="Arial" w:hAnsi="Arial" w:cs="Arial"/>
          <w:color w:val="000000"/>
          <w:spacing w:val="-5"/>
          <w:sz w:val="28"/>
          <w:szCs w:val="28"/>
        </w:rPr>
        <w:t>ВЕСТНИК»</w:t>
      </w:r>
    </w:p>
    <w:p w:rsidR="005D5675" w:rsidRDefault="00BB530F" w:rsidP="002A648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spacing w:val="-5"/>
          <w:sz w:val="28"/>
          <w:szCs w:val="28"/>
        </w:rPr>
        <w:t>05</w:t>
      </w:r>
      <w:r w:rsidR="00A840D1">
        <w:rPr>
          <w:rFonts w:ascii="Arial" w:hAnsi="Arial" w:cs="Arial"/>
          <w:color w:val="000000"/>
          <w:spacing w:val="-5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-5"/>
          <w:sz w:val="28"/>
          <w:szCs w:val="28"/>
        </w:rPr>
        <w:t>но</w:t>
      </w:r>
      <w:r w:rsidR="00F605FB">
        <w:rPr>
          <w:rFonts w:ascii="Arial" w:hAnsi="Arial" w:cs="Arial"/>
          <w:color w:val="000000"/>
          <w:spacing w:val="-5"/>
          <w:sz w:val="28"/>
          <w:szCs w:val="28"/>
        </w:rPr>
        <w:t>ября</w:t>
      </w:r>
      <w:r w:rsidR="00376F3D">
        <w:rPr>
          <w:rFonts w:ascii="Arial" w:hAnsi="Arial" w:cs="Arial"/>
          <w:color w:val="000000"/>
          <w:spacing w:val="-5"/>
          <w:sz w:val="28"/>
          <w:szCs w:val="28"/>
        </w:rPr>
        <w:t xml:space="preserve"> </w:t>
      </w:r>
      <w:r w:rsidR="00D52E65" w:rsidRPr="00067126">
        <w:rPr>
          <w:rFonts w:ascii="Arial" w:hAnsi="Arial" w:cs="Arial"/>
          <w:color w:val="000000"/>
          <w:spacing w:val="-5"/>
          <w:sz w:val="28"/>
          <w:szCs w:val="28"/>
        </w:rPr>
        <w:t>201</w:t>
      </w:r>
      <w:r w:rsidR="00696C0A">
        <w:rPr>
          <w:rFonts w:ascii="Arial" w:hAnsi="Arial" w:cs="Arial"/>
          <w:color w:val="000000"/>
          <w:spacing w:val="-5"/>
          <w:sz w:val="28"/>
          <w:szCs w:val="28"/>
        </w:rPr>
        <w:t>9</w:t>
      </w:r>
      <w:r w:rsidR="00D52E65" w:rsidRPr="00067126">
        <w:rPr>
          <w:rFonts w:ascii="Arial" w:hAnsi="Arial" w:cs="Arial"/>
          <w:color w:val="000000"/>
          <w:spacing w:val="-5"/>
          <w:sz w:val="28"/>
          <w:szCs w:val="28"/>
        </w:rPr>
        <w:t xml:space="preserve"> г</w:t>
      </w:r>
      <w:r w:rsidR="007D46C7">
        <w:rPr>
          <w:rFonts w:ascii="Arial" w:hAnsi="Arial" w:cs="Arial"/>
          <w:color w:val="000000"/>
          <w:spacing w:val="-4"/>
          <w:sz w:val="28"/>
          <w:szCs w:val="28"/>
        </w:rPr>
        <w:t xml:space="preserve">ода, выпуск № </w:t>
      </w:r>
      <w:r>
        <w:rPr>
          <w:rFonts w:ascii="Arial" w:hAnsi="Arial" w:cs="Arial"/>
          <w:color w:val="000000"/>
          <w:spacing w:val="-4"/>
          <w:sz w:val="28"/>
          <w:szCs w:val="28"/>
        </w:rPr>
        <w:t>20</w:t>
      </w:r>
    </w:p>
    <w:p w:rsidR="002A6483" w:rsidRDefault="002A6483" w:rsidP="002A648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A94053" w:rsidRDefault="00E865AD" w:rsidP="00A9405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Публикуется Постановление Главы МО «Ныгда» от </w:t>
      </w:r>
      <w:r w:rsidR="00BB530F">
        <w:rPr>
          <w:rFonts w:ascii="Arial" w:hAnsi="Arial" w:cs="Arial"/>
          <w:sz w:val="24"/>
          <w:szCs w:val="24"/>
        </w:rPr>
        <w:t>24</w:t>
      </w:r>
      <w:r w:rsidR="001C6A5F">
        <w:rPr>
          <w:rFonts w:ascii="Arial" w:hAnsi="Arial" w:cs="Arial"/>
          <w:sz w:val="24"/>
          <w:szCs w:val="24"/>
        </w:rPr>
        <w:t>.10</w:t>
      </w:r>
      <w:r>
        <w:rPr>
          <w:rFonts w:ascii="Arial" w:hAnsi="Arial" w:cs="Arial"/>
          <w:sz w:val="24"/>
          <w:szCs w:val="24"/>
        </w:rPr>
        <w:t>.2019 г. №</w:t>
      </w:r>
      <w:r w:rsidR="00BB530F">
        <w:rPr>
          <w:rFonts w:ascii="Arial" w:hAnsi="Arial" w:cs="Arial"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BB530F" w:rsidRPr="00BB530F" w:rsidRDefault="00BB530F" w:rsidP="00BB530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Публикуется Постановление Главы МО «Ныгда» от 28.10.2019 г. №53 - 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BB530F" w:rsidRPr="00BB530F" w:rsidRDefault="00BB530F" w:rsidP="00BB530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Публикуется Решение Думы МО «Ныгда» от 31.10.2019 г. №4/306-дмо;</w:t>
      </w:r>
    </w:p>
    <w:p w:rsidR="00BB530F" w:rsidRPr="00BB530F" w:rsidRDefault="00BB530F" w:rsidP="00BB530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Публикуется Решение Думы МО «Ныгда» от 31.10.2019 г. №4/307-дмо</w:t>
      </w:r>
      <w:r w:rsidRPr="00BB530F">
        <w:rPr>
          <w:rFonts w:ascii="Arial" w:hAnsi="Arial" w:cs="Arial"/>
          <w:sz w:val="24"/>
          <w:szCs w:val="24"/>
        </w:rPr>
        <w:t>;</w:t>
      </w:r>
    </w:p>
    <w:p w:rsidR="00BB530F" w:rsidRPr="00F605FB" w:rsidRDefault="00BB530F" w:rsidP="00BB530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Публикуется распоряжение Главы МО «Ныгда» по личному составу от 21.10.2019 г. №42-р;</w:t>
      </w:r>
    </w:p>
    <w:p w:rsidR="00BB530F" w:rsidRPr="00BB530F" w:rsidRDefault="00BB530F" w:rsidP="00BB530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Публикуется распоряжение Главы МО «Ныгда» по личному составу от 28.10.2019 г. №43-р;</w:t>
      </w:r>
    </w:p>
    <w:p w:rsidR="00A94053" w:rsidRDefault="00A94053" w:rsidP="00A94053">
      <w:pPr>
        <w:ind w:left="568"/>
        <w:rPr>
          <w:rFonts w:ascii="Arial" w:hAnsi="Arial" w:cs="Arial"/>
          <w:sz w:val="24"/>
          <w:szCs w:val="24"/>
        </w:rPr>
      </w:pPr>
    </w:p>
    <w:p w:rsidR="00F605FB" w:rsidRDefault="00F605FB" w:rsidP="00F605FB">
      <w:pPr>
        <w:ind w:left="568"/>
        <w:rPr>
          <w:rFonts w:ascii="Arial" w:hAnsi="Arial" w:cs="Arial"/>
          <w:sz w:val="24"/>
          <w:szCs w:val="24"/>
        </w:rPr>
      </w:pPr>
    </w:p>
    <w:p w:rsidR="00E865AD" w:rsidRDefault="00E865AD" w:rsidP="00E865AD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A94053" w:rsidRDefault="00A94053" w:rsidP="0092196F">
      <w:pPr>
        <w:rPr>
          <w:rFonts w:ascii="Arial" w:hAnsi="Arial" w:cs="Arial"/>
          <w:sz w:val="24"/>
          <w:szCs w:val="24"/>
        </w:rPr>
      </w:pPr>
    </w:p>
    <w:p w:rsidR="00080382" w:rsidRDefault="00080382" w:rsidP="000254A5">
      <w:pPr>
        <w:tabs>
          <w:tab w:val="left" w:pos="6663"/>
        </w:tabs>
        <w:spacing w:line="240" w:lineRule="atLeast"/>
        <w:jc w:val="center"/>
        <w:outlineLvl w:val="0"/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080382" w:rsidRDefault="00080382" w:rsidP="000254A5">
      <w:pPr>
        <w:tabs>
          <w:tab w:val="left" w:pos="6663"/>
        </w:tabs>
        <w:spacing w:line="240" w:lineRule="atLeast"/>
        <w:jc w:val="center"/>
        <w:outlineLvl w:val="0"/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080382" w:rsidRDefault="00080382" w:rsidP="000254A5">
      <w:pPr>
        <w:tabs>
          <w:tab w:val="left" w:pos="6663"/>
        </w:tabs>
        <w:spacing w:line="240" w:lineRule="atLeast"/>
        <w:jc w:val="center"/>
        <w:outlineLvl w:val="0"/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4A55B9" w:rsidRPr="004A55B9" w:rsidRDefault="004A55B9" w:rsidP="004A55B9">
      <w:pPr>
        <w:spacing w:line="20" w:lineRule="atLeast"/>
        <w:jc w:val="center"/>
        <w:rPr>
          <w:rFonts w:ascii="Arial" w:hAnsi="Arial"/>
          <w:b/>
          <w:sz w:val="32"/>
          <w:szCs w:val="32"/>
        </w:rPr>
      </w:pPr>
      <w:r w:rsidRPr="004A55B9">
        <w:rPr>
          <w:rFonts w:ascii="Arial" w:hAnsi="Arial"/>
          <w:b/>
          <w:sz w:val="32"/>
          <w:szCs w:val="32"/>
        </w:rPr>
        <w:lastRenderedPageBreak/>
        <w:t xml:space="preserve">24.10.2019 г №52 - </w:t>
      </w:r>
      <w:proofErr w:type="gramStart"/>
      <w:r w:rsidRPr="004A55B9">
        <w:rPr>
          <w:rFonts w:ascii="Arial" w:hAnsi="Arial"/>
          <w:b/>
          <w:sz w:val="32"/>
          <w:szCs w:val="32"/>
        </w:rPr>
        <w:t>п</w:t>
      </w:r>
      <w:proofErr w:type="gramEnd"/>
    </w:p>
    <w:p w:rsidR="004A55B9" w:rsidRPr="004A55B9" w:rsidRDefault="004A55B9" w:rsidP="004A55B9">
      <w:pPr>
        <w:spacing w:line="20" w:lineRule="atLeast"/>
        <w:jc w:val="center"/>
        <w:rPr>
          <w:rFonts w:ascii="Arial" w:hAnsi="Arial"/>
          <w:b/>
          <w:sz w:val="32"/>
          <w:szCs w:val="32"/>
        </w:rPr>
      </w:pPr>
      <w:r w:rsidRPr="004A55B9">
        <w:rPr>
          <w:rFonts w:ascii="Arial" w:hAnsi="Arial"/>
          <w:b/>
          <w:sz w:val="32"/>
          <w:szCs w:val="32"/>
        </w:rPr>
        <w:t>РОССИЙСКАЯ ФЕДЕРАЦИЯ</w:t>
      </w:r>
    </w:p>
    <w:p w:rsidR="004A55B9" w:rsidRPr="004A55B9" w:rsidRDefault="004A55B9" w:rsidP="004A55B9">
      <w:pPr>
        <w:pStyle w:val="1"/>
        <w:suppressAutoHyphens/>
        <w:spacing w:line="20" w:lineRule="atLeast"/>
        <w:rPr>
          <w:rFonts w:ascii="Arial" w:hAnsi="Arial"/>
          <w:sz w:val="32"/>
          <w:szCs w:val="32"/>
          <w:u w:val="single"/>
        </w:rPr>
      </w:pPr>
      <w:r w:rsidRPr="004A55B9">
        <w:rPr>
          <w:rFonts w:ascii="Arial" w:hAnsi="Arial"/>
          <w:sz w:val="32"/>
          <w:szCs w:val="32"/>
        </w:rPr>
        <w:t>ИРКУТСКАЯ ОБЛАСТЬ</w:t>
      </w:r>
    </w:p>
    <w:p w:rsidR="004A55B9" w:rsidRPr="004A55B9" w:rsidRDefault="004A55B9" w:rsidP="004A55B9">
      <w:pPr>
        <w:pStyle w:val="1"/>
        <w:suppressAutoHyphens/>
        <w:spacing w:line="20" w:lineRule="atLeast"/>
        <w:rPr>
          <w:rFonts w:ascii="Arial" w:hAnsi="Arial"/>
          <w:sz w:val="32"/>
          <w:szCs w:val="32"/>
          <w:u w:val="single"/>
        </w:rPr>
      </w:pPr>
      <w:r w:rsidRPr="004A55B9">
        <w:rPr>
          <w:rFonts w:ascii="Arial" w:hAnsi="Arial"/>
          <w:sz w:val="32"/>
          <w:szCs w:val="32"/>
        </w:rPr>
        <w:t>АЛАРСКИЙ РАЙОН</w:t>
      </w:r>
    </w:p>
    <w:p w:rsidR="004A55B9" w:rsidRPr="004A55B9" w:rsidRDefault="004A55B9" w:rsidP="004A55B9">
      <w:pPr>
        <w:pStyle w:val="2"/>
        <w:tabs>
          <w:tab w:val="left" w:pos="0"/>
        </w:tabs>
        <w:spacing w:before="0" w:after="0" w:line="20" w:lineRule="atLeast"/>
        <w:ind w:left="0" w:firstLine="0"/>
        <w:jc w:val="center"/>
        <w:rPr>
          <w:i w:val="0"/>
          <w:szCs w:val="32"/>
        </w:rPr>
      </w:pPr>
      <w:r w:rsidRPr="004A55B9">
        <w:rPr>
          <w:i w:val="0"/>
          <w:szCs w:val="32"/>
        </w:rPr>
        <w:t>МУНИЦИПАЛЬНОЕ ОБРАЗОВАНИЕ "НЫГДА"</w:t>
      </w:r>
    </w:p>
    <w:p w:rsidR="004A55B9" w:rsidRPr="004A55B9" w:rsidRDefault="004A55B9" w:rsidP="004A55B9">
      <w:pPr>
        <w:pStyle w:val="2"/>
        <w:tabs>
          <w:tab w:val="left" w:pos="0"/>
        </w:tabs>
        <w:spacing w:before="0" w:after="0" w:line="20" w:lineRule="atLeast"/>
        <w:ind w:left="0" w:firstLine="0"/>
        <w:jc w:val="center"/>
        <w:rPr>
          <w:i w:val="0"/>
          <w:szCs w:val="32"/>
        </w:rPr>
      </w:pPr>
      <w:r w:rsidRPr="004A55B9">
        <w:rPr>
          <w:i w:val="0"/>
          <w:szCs w:val="32"/>
        </w:rPr>
        <w:t>ГЛАВА АДМИНИСТРАЦИИ</w:t>
      </w:r>
    </w:p>
    <w:p w:rsidR="004A55B9" w:rsidRPr="004A55B9" w:rsidRDefault="004A55B9" w:rsidP="004A55B9">
      <w:pPr>
        <w:spacing w:line="20" w:lineRule="atLeast"/>
        <w:jc w:val="center"/>
        <w:rPr>
          <w:rFonts w:ascii="Arial" w:hAnsi="Arial"/>
          <w:b/>
          <w:sz w:val="32"/>
          <w:szCs w:val="32"/>
        </w:rPr>
      </w:pPr>
      <w:r w:rsidRPr="004A55B9">
        <w:rPr>
          <w:rFonts w:ascii="Arial" w:hAnsi="Arial"/>
          <w:b/>
          <w:sz w:val="32"/>
          <w:szCs w:val="32"/>
        </w:rPr>
        <w:t>ПОСТАНОВЛЕНИЕ</w:t>
      </w:r>
    </w:p>
    <w:p w:rsidR="004A55B9" w:rsidRPr="004A55B9" w:rsidRDefault="004A55B9" w:rsidP="004A55B9">
      <w:pPr>
        <w:spacing w:line="20" w:lineRule="atLeast"/>
        <w:jc w:val="center"/>
        <w:rPr>
          <w:rFonts w:ascii="Arial" w:hAnsi="Arial"/>
          <w:b/>
          <w:sz w:val="32"/>
          <w:szCs w:val="32"/>
        </w:rPr>
      </w:pPr>
    </w:p>
    <w:p w:rsidR="004A55B9" w:rsidRDefault="004A55B9" w:rsidP="004A55B9">
      <w:pPr>
        <w:spacing w:line="20" w:lineRule="atLeast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ОБ ОТМЕНЕ ПОСТАНОВЛЕНИЯ ОТ 07.12.2016 №98-П «ОБ УТВЕРЖДЕНИИ ПЕРЕЧНЯ ДОЛЖНОСТЕЙ МУНИЦИПАЛЬНОЙ СЛУЖБЫ, СВЕДЕНИЯ О ДОХОДАХ, ОБ ИМУЩЕСТВЕ И ОБЯЗАТЕЛЬСТВАХ ИМУЩЕСТВЕННОГО ХАРАКТЕРА КОТОРЫХ, И ЧЛЕНОВ СЕМЕЙ РАЗМЕЩАЮТСЯ НА ОФИЦИАЛЬНОМ САЙТЕ АДМИНИСТРАЦИИ МО «НЫГДА» И ПРЕДОСТАВЛЯЮТСЯ СМИ ДЛЯ ОПУБЛИКОВАНИЯ»</w:t>
      </w:r>
    </w:p>
    <w:p w:rsidR="004A55B9" w:rsidRPr="009C348E" w:rsidRDefault="004A55B9" w:rsidP="004A55B9">
      <w:pPr>
        <w:spacing w:line="20" w:lineRule="atLeast"/>
        <w:jc w:val="center"/>
        <w:rPr>
          <w:rFonts w:ascii="Arial" w:hAnsi="Arial"/>
          <w:b/>
          <w:sz w:val="32"/>
          <w:szCs w:val="32"/>
        </w:rPr>
      </w:pPr>
    </w:p>
    <w:p w:rsidR="004A55B9" w:rsidRPr="009C348E" w:rsidRDefault="004A55B9" w:rsidP="004A55B9">
      <w:pPr>
        <w:pStyle w:val="ListParagraph"/>
        <w:spacing w:line="20" w:lineRule="atLeast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Руководствуясь Федеральным законом от 06 октября 2003 года №131-ФЗ «Об общих принципах организации местного самоуправления в Российской Федерации№ Федеральным законом от 25 декабря 2008 года №273-ФЗ «О противодействии коррупции», Федеральным законом  от 03 декабря 2012 года №230-ФЗ «О контроле за соответствием расходов лиц, замещающих государственные должности, и иных лиц их доходам»,</w:t>
      </w:r>
      <w:r>
        <w:rPr>
          <w:rFonts w:ascii="Arial" w:hAnsi="Arial" w:cs="Arial"/>
          <w:b w:val="0"/>
          <w:spacing w:val="2"/>
          <w:sz w:val="24"/>
          <w:szCs w:val="24"/>
        </w:rPr>
        <w:t xml:space="preserve"> Уставом МО «Ныгда».</w:t>
      </w:r>
      <w:proofErr w:type="gramEnd"/>
    </w:p>
    <w:p w:rsidR="004A55B9" w:rsidRPr="00A4296E" w:rsidRDefault="004A55B9" w:rsidP="004A55B9">
      <w:pPr>
        <w:pStyle w:val="ListParagraph"/>
        <w:spacing w:line="20" w:lineRule="atLeast"/>
        <w:ind w:left="0" w:firstLine="709"/>
        <w:rPr>
          <w:rFonts w:ascii="Arial" w:hAnsi="Arial"/>
          <w:sz w:val="24"/>
          <w:szCs w:val="24"/>
        </w:rPr>
      </w:pPr>
    </w:p>
    <w:p w:rsidR="004A55B9" w:rsidRPr="006936C4" w:rsidRDefault="004A55B9" w:rsidP="004A55B9">
      <w:pPr>
        <w:pStyle w:val="ab"/>
        <w:spacing w:before="0" w:beforeAutospacing="0" w:after="0" w:afterAutospacing="0" w:line="20" w:lineRule="atLeast"/>
        <w:ind w:firstLine="709"/>
        <w:jc w:val="center"/>
        <w:textAlignment w:val="top"/>
        <w:rPr>
          <w:rFonts w:ascii="Arial" w:hAnsi="Arial"/>
          <w:b/>
          <w:sz w:val="30"/>
          <w:szCs w:val="30"/>
        </w:rPr>
      </w:pPr>
      <w:r w:rsidRPr="006936C4">
        <w:rPr>
          <w:rFonts w:ascii="Arial" w:hAnsi="Arial"/>
          <w:b/>
          <w:sz w:val="30"/>
          <w:szCs w:val="30"/>
        </w:rPr>
        <w:t>ПОСТАНОВЛЯ</w:t>
      </w:r>
      <w:r>
        <w:rPr>
          <w:rFonts w:ascii="Arial" w:hAnsi="Arial"/>
          <w:b/>
          <w:sz w:val="30"/>
          <w:szCs w:val="30"/>
        </w:rPr>
        <w:t>ЕТ:</w:t>
      </w:r>
    </w:p>
    <w:p w:rsidR="004A55B9" w:rsidRPr="00A4296E" w:rsidRDefault="004A55B9" w:rsidP="004A55B9">
      <w:pPr>
        <w:pStyle w:val="ab"/>
        <w:spacing w:before="0" w:beforeAutospacing="0" w:after="0" w:afterAutospacing="0" w:line="20" w:lineRule="atLeast"/>
        <w:ind w:firstLine="709"/>
        <w:jc w:val="center"/>
        <w:textAlignment w:val="top"/>
        <w:rPr>
          <w:rFonts w:ascii="Arial" w:hAnsi="Arial"/>
          <w:b/>
        </w:rPr>
      </w:pPr>
    </w:p>
    <w:p w:rsidR="004A55B9" w:rsidRDefault="004A55B9" w:rsidP="004A55B9">
      <w:pPr>
        <w:pStyle w:val="ListParagraph"/>
        <w:spacing w:line="20" w:lineRule="atLeast"/>
        <w:ind w:left="0" w:firstLine="709"/>
        <w:jc w:val="both"/>
        <w:rPr>
          <w:rFonts w:ascii="Arial" w:hAnsi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Отменить постановление </w:t>
      </w:r>
      <w:r>
        <w:rPr>
          <w:rFonts w:ascii="Arial" w:hAnsi="Arial"/>
          <w:b w:val="0"/>
          <w:sz w:val="24"/>
          <w:szCs w:val="24"/>
        </w:rPr>
        <w:t>от 07.12.2016 №98-п «О</w:t>
      </w:r>
      <w:r w:rsidRPr="005D1439">
        <w:rPr>
          <w:rFonts w:ascii="Arial" w:hAnsi="Arial"/>
          <w:b w:val="0"/>
          <w:sz w:val="24"/>
          <w:szCs w:val="24"/>
        </w:rPr>
        <w:t xml:space="preserve">б утверждении </w:t>
      </w:r>
      <w:r>
        <w:rPr>
          <w:rFonts w:ascii="Arial" w:hAnsi="Arial"/>
          <w:b w:val="0"/>
          <w:sz w:val="24"/>
          <w:szCs w:val="24"/>
        </w:rPr>
        <w:t>П</w:t>
      </w:r>
      <w:r w:rsidRPr="005D1439">
        <w:rPr>
          <w:rFonts w:ascii="Arial" w:hAnsi="Arial"/>
          <w:b w:val="0"/>
          <w:sz w:val="24"/>
          <w:szCs w:val="24"/>
        </w:rPr>
        <w:t xml:space="preserve">еречня должностей муниципальной службы, сведения о доходах, об имуществе и обязательствах имущественного характера которых, и членов семей размещаются на официальном сайте администрации </w:t>
      </w:r>
      <w:r>
        <w:rPr>
          <w:rFonts w:ascii="Arial" w:hAnsi="Arial"/>
          <w:b w:val="0"/>
          <w:sz w:val="24"/>
          <w:szCs w:val="24"/>
        </w:rPr>
        <w:t>МО</w:t>
      </w:r>
      <w:r w:rsidRPr="005D1439">
        <w:rPr>
          <w:rFonts w:ascii="Arial" w:hAnsi="Arial"/>
          <w:b w:val="0"/>
          <w:sz w:val="24"/>
          <w:szCs w:val="24"/>
        </w:rPr>
        <w:t xml:space="preserve"> «</w:t>
      </w:r>
      <w:r>
        <w:rPr>
          <w:rFonts w:ascii="Arial" w:hAnsi="Arial"/>
          <w:b w:val="0"/>
          <w:sz w:val="24"/>
          <w:szCs w:val="24"/>
        </w:rPr>
        <w:t>Н</w:t>
      </w:r>
      <w:r w:rsidRPr="005D1439">
        <w:rPr>
          <w:rFonts w:ascii="Arial" w:hAnsi="Arial"/>
          <w:b w:val="0"/>
          <w:sz w:val="24"/>
          <w:szCs w:val="24"/>
        </w:rPr>
        <w:t xml:space="preserve">ыгда» и предоставляются </w:t>
      </w:r>
      <w:r>
        <w:rPr>
          <w:rFonts w:ascii="Arial" w:hAnsi="Arial"/>
          <w:b w:val="0"/>
          <w:sz w:val="24"/>
          <w:szCs w:val="24"/>
        </w:rPr>
        <w:t>СМИ</w:t>
      </w:r>
      <w:r w:rsidRPr="005D1439">
        <w:rPr>
          <w:rFonts w:ascii="Arial" w:hAnsi="Arial"/>
          <w:b w:val="0"/>
          <w:sz w:val="24"/>
          <w:szCs w:val="24"/>
        </w:rPr>
        <w:t xml:space="preserve"> для опубликования»</w:t>
      </w:r>
      <w:r>
        <w:rPr>
          <w:rFonts w:ascii="Arial" w:hAnsi="Arial"/>
          <w:b w:val="0"/>
          <w:sz w:val="24"/>
          <w:szCs w:val="24"/>
        </w:rPr>
        <w:t>.</w:t>
      </w:r>
    </w:p>
    <w:p w:rsidR="004A55B9" w:rsidRPr="00025471" w:rsidRDefault="004A55B9" w:rsidP="004A55B9">
      <w:pPr>
        <w:pStyle w:val="ListParagraph"/>
        <w:spacing w:line="20" w:lineRule="atLeast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025471">
        <w:rPr>
          <w:rFonts w:ascii="Arial" w:hAnsi="Arial" w:cs="Arial"/>
          <w:b w:val="0"/>
          <w:sz w:val="24"/>
          <w:szCs w:val="24"/>
        </w:rPr>
        <w:t>2. Опубликовать настоящее постановление в печатном средстве массовой информации «Ныгдинский вестник» и разместить на официальном сайте администрации МО «Ныгда» в информационно-телекоммуникационной сети «Интернет»;</w:t>
      </w:r>
    </w:p>
    <w:p w:rsidR="004A55B9" w:rsidRPr="00025471" w:rsidRDefault="004A55B9" w:rsidP="004A55B9">
      <w:pPr>
        <w:pStyle w:val="ListParagraph"/>
        <w:spacing w:line="20" w:lineRule="atLeast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3. Настоящее постановление вступае</w:t>
      </w:r>
      <w:r w:rsidRPr="00025471">
        <w:rPr>
          <w:rFonts w:ascii="Arial" w:hAnsi="Arial" w:cs="Arial"/>
          <w:b w:val="0"/>
          <w:sz w:val="24"/>
          <w:szCs w:val="24"/>
        </w:rPr>
        <w:t>т в силу после дня его официального опубликования.</w:t>
      </w:r>
    </w:p>
    <w:p w:rsidR="004A55B9" w:rsidRPr="00025471" w:rsidRDefault="004A55B9" w:rsidP="004A55B9">
      <w:pPr>
        <w:pStyle w:val="ListParagraph"/>
        <w:spacing w:line="20" w:lineRule="atLeast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025471">
        <w:rPr>
          <w:rFonts w:ascii="Arial" w:hAnsi="Arial" w:cs="Arial"/>
          <w:b w:val="0"/>
          <w:sz w:val="24"/>
          <w:szCs w:val="24"/>
        </w:rPr>
        <w:t xml:space="preserve">4. </w:t>
      </w:r>
      <w:proofErr w:type="gramStart"/>
      <w:r w:rsidRPr="00025471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025471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4A55B9" w:rsidRPr="00025471" w:rsidRDefault="004A55B9" w:rsidP="004A55B9">
      <w:pPr>
        <w:pStyle w:val="ListParagraph"/>
        <w:spacing w:line="20" w:lineRule="atLeast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4A55B9" w:rsidRPr="00A4296E" w:rsidRDefault="004A55B9" w:rsidP="004A55B9">
      <w:pPr>
        <w:ind w:firstLine="709"/>
        <w:rPr>
          <w:rFonts w:ascii="Arial" w:hAnsi="Arial"/>
          <w:sz w:val="24"/>
          <w:szCs w:val="24"/>
        </w:rPr>
      </w:pPr>
    </w:p>
    <w:p w:rsidR="004A55B9" w:rsidRPr="006936C4" w:rsidRDefault="004A55B9" w:rsidP="004A55B9">
      <w:pPr>
        <w:ind w:firstLine="709"/>
        <w:rPr>
          <w:rFonts w:ascii="Arial" w:hAnsi="Arial"/>
          <w:sz w:val="24"/>
          <w:szCs w:val="24"/>
        </w:rPr>
      </w:pPr>
      <w:r w:rsidRPr="00A4296E">
        <w:rPr>
          <w:rFonts w:ascii="Arial" w:hAnsi="Arial"/>
          <w:sz w:val="24"/>
          <w:szCs w:val="24"/>
        </w:rPr>
        <w:t>Глава</w:t>
      </w:r>
      <w:r>
        <w:rPr>
          <w:rFonts w:ascii="Arial" w:hAnsi="Arial"/>
          <w:sz w:val="24"/>
          <w:szCs w:val="24"/>
        </w:rPr>
        <w:t xml:space="preserve"> муниципального образования «Ныгда»</w:t>
      </w:r>
    </w:p>
    <w:p w:rsidR="004A55B9" w:rsidRPr="00A4296E" w:rsidRDefault="004A55B9" w:rsidP="004A55B9">
      <w:pPr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И.Т. Саганова</w:t>
      </w:r>
    </w:p>
    <w:p w:rsidR="004A55B9" w:rsidRPr="00A4296E" w:rsidRDefault="004A55B9" w:rsidP="004A55B9">
      <w:pPr>
        <w:spacing w:line="20" w:lineRule="atLeast"/>
        <w:rPr>
          <w:rFonts w:ascii="Arial" w:hAnsi="Arial"/>
          <w:sz w:val="24"/>
          <w:szCs w:val="24"/>
        </w:rPr>
      </w:pPr>
    </w:p>
    <w:p w:rsidR="00426AD6" w:rsidRPr="00426AD6" w:rsidRDefault="00426AD6" w:rsidP="00426AD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26AD6" w:rsidRPr="00426AD6" w:rsidRDefault="00426AD6" w:rsidP="00426AD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26AD6" w:rsidRPr="00426AD6" w:rsidRDefault="00426AD6" w:rsidP="00426AD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26AD6" w:rsidRPr="00426AD6" w:rsidRDefault="00426AD6" w:rsidP="00426AD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26AD6" w:rsidRPr="00426AD6" w:rsidRDefault="00426AD6" w:rsidP="00426AD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26AD6" w:rsidRPr="00426AD6" w:rsidRDefault="00426AD6" w:rsidP="00426AD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26AD6" w:rsidRPr="00426AD6" w:rsidRDefault="00426AD6" w:rsidP="00426AD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26AD6" w:rsidRPr="00426AD6" w:rsidRDefault="00426AD6" w:rsidP="00426AD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26AD6" w:rsidRPr="00426AD6" w:rsidRDefault="00426AD6" w:rsidP="00426AD6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bookmarkStart w:id="0" w:name="_GoBack"/>
      <w:bookmarkEnd w:id="0"/>
      <w:r w:rsidRPr="00426AD6">
        <w:rPr>
          <w:rFonts w:ascii="Arial" w:eastAsia="Calibri" w:hAnsi="Arial" w:cs="Arial"/>
          <w:b/>
          <w:sz w:val="32"/>
          <w:szCs w:val="32"/>
          <w:lang w:eastAsia="en-US"/>
        </w:rPr>
        <w:lastRenderedPageBreak/>
        <w:t>28.10.2019 Г. №53-П</w:t>
      </w:r>
    </w:p>
    <w:p w:rsidR="00426AD6" w:rsidRPr="00426AD6" w:rsidRDefault="00426AD6" w:rsidP="00426AD6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26AD6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426AD6" w:rsidRPr="00426AD6" w:rsidRDefault="00426AD6" w:rsidP="00426AD6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26AD6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426AD6" w:rsidRPr="00426AD6" w:rsidRDefault="00426AD6" w:rsidP="00426AD6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26AD6">
        <w:rPr>
          <w:rFonts w:ascii="Arial" w:eastAsia="Calibri" w:hAnsi="Arial" w:cs="Arial"/>
          <w:b/>
          <w:sz w:val="32"/>
          <w:szCs w:val="32"/>
          <w:lang w:eastAsia="en-US"/>
        </w:rPr>
        <w:t>АЛАРСКИЙ МУНИЦИПАЛЬНЫЙ РАЙОН</w:t>
      </w:r>
    </w:p>
    <w:p w:rsidR="00426AD6" w:rsidRPr="00426AD6" w:rsidRDefault="00426AD6" w:rsidP="00426AD6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26AD6">
        <w:rPr>
          <w:rFonts w:ascii="Arial" w:eastAsia="Calibri" w:hAnsi="Arial" w:cs="Arial"/>
          <w:b/>
          <w:sz w:val="32"/>
          <w:szCs w:val="32"/>
          <w:lang w:eastAsia="en-US"/>
        </w:rPr>
        <w:t>МУНИЦИПАЛЬНОЕ ОБРАЗОВАНИЕ «НЫГДА»</w:t>
      </w:r>
    </w:p>
    <w:p w:rsidR="00426AD6" w:rsidRPr="00426AD6" w:rsidRDefault="00426AD6" w:rsidP="00426AD6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26AD6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426AD6" w:rsidRPr="00426AD6" w:rsidRDefault="00426AD6" w:rsidP="00426AD6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26AD6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426AD6" w:rsidRPr="00426AD6" w:rsidRDefault="00426AD6" w:rsidP="00426AD6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426AD6" w:rsidRPr="00426AD6" w:rsidRDefault="00426AD6" w:rsidP="00426AD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26AD6">
        <w:rPr>
          <w:rFonts w:ascii="Arial" w:eastAsia="Calibri" w:hAnsi="Arial" w:cs="Arial"/>
          <w:b/>
          <w:sz w:val="30"/>
          <w:szCs w:val="30"/>
          <w:lang w:eastAsia="en-US"/>
        </w:rPr>
        <w:t>ОБ ОТМЕНЕ ОТДЕЛЬНЫХ НОРМАТИВНЫХ ПРАВОВЫХ АКТОВ</w:t>
      </w:r>
    </w:p>
    <w:p w:rsidR="00426AD6" w:rsidRPr="00426AD6" w:rsidRDefault="00426AD6" w:rsidP="00426AD6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426AD6" w:rsidRPr="009C36B6" w:rsidRDefault="00426AD6" w:rsidP="00426AD6">
      <w:pPr>
        <w:shd w:val="clear" w:color="auto" w:fill="FFFFFF"/>
        <w:spacing w:after="150"/>
        <w:ind w:firstLine="708"/>
        <w:jc w:val="both"/>
        <w:rPr>
          <w:rFonts w:ascii="Arial" w:hAnsi="Arial" w:cs="Arial"/>
          <w:sz w:val="24"/>
          <w:szCs w:val="24"/>
        </w:rPr>
      </w:pPr>
      <w:r w:rsidRPr="009C36B6">
        <w:rPr>
          <w:rFonts w:ascii="Arial" w:hAnsi="Arial" w:cs="Arial"/>
          <w:sz w:val="24"/>
          <w:szCs w:val="24"/>
        </w:rPr>
        <w:t xml:space="preserve">В целях приведения нормативных правовых актов администрации муниципального образования «Ныгда» в соответствие с федеральным законодательством, руководствуясь Федеральным законом от 06.10.2003 года №131-ФЗ «Об общих принципах организации местного самоуправления в Российской Федерации», </w:t>
      </w:r>
    </w:p>
    <w:p w:rsidR="00426AD6" w:rsidRPr="00426AD6" w:rsidRDefault="00426AD6" w:rsidP="00426AD6">
      <w:pPr>
        <w:shd w:val="clear" w:color="auto" w:fill="FFFFFF"/>
        <w:spacing w:after="150"/>
        <w:ind w:firstLine="708"/>
        <w:jc w:val="both"/>
        <w:rPr>
          <w:rFonts w:ascii="Arial" w:hAnsi="Arial" w:cs="Arial"/>
          <w:sz w:val="28"/>
          <w:szCs w:val="28"/>
        </w:rPr>
      </w:pPr>
    </w:p>
    <w:p w:rsidR="00426AD6" w:rsidRPr="00426AD6" w:rsidRDefault="00426AD6" w:rsidP="00426AD6">
      <w:pPr>
        <w:jc w:val="center"/>
        <w:rPr>
          <w:rFonts w:ascii="Arial" w:hAnsi="Arial" w:cs="Arial"/>
          <w:b/>
          <w:sz w:val="30"/>
          <w:szCs w:val="30"/>
        </w:rPr>
      </w:pPr>
      <w:r w:rsidRPr="00426AD6">
        <w:rPr>
          <w:rFonts w:ascii="Arial" w:hAnsi="Arial" w:cs="Arial"/>
          <w:b/>
          <w:sz w:val="30"/>
          <w:szCs w:val="30"/>
        </w:rPr>
        <w:t>ПОСТАНОВЛЯЕТ:</w:t>
      </w:r>
    </w:p>
    <w:p w:rsidR="00426AD6" w:rsidRPr="00426AD6" w:rsidRDefault="00426AD6" w:rsidP="00426AD6">
      <w:pPr>
        <w:jc w:val="center"/>
        <w:rPr>
          <w:rFonts w:ascii="Arial" w:hAnsi="Arial" w:cs="Arial"/>
          <w:b/>
          <w:sz w:val="30"/>
          <w:szCs w:val="30"/>
        </w:rPr>
      </w:pPr>
    </w:p>
    <w:p w:rsidR="00426AD6" w:rsidRPr="009C36B6" w:rsidRDefault="00426AD6" w:rsidP="00426AD6">
      <w:pPr>
        <w:shd w:val="clear" w:color="auto" w:fill="FFFFFF"/>
        <w:spacing w:after="15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C36B6">
        <w:rPr>
          <w:rFonts w:ascii="Arial" w:hAnsi="Arial" w:cs="Arial"/>
          <w:sz w:val="24"/>
          <w:szCs w:val="24"/>
        </w:rPr>
        <w:t>1.Отменить отдельные нормативные правовые акты администрации муниципального образования «Ныгда»:</w:t>
      </w:r>
    </w:p>
    <w:p w:rsidR="00426AD6" w:rsidRPr="009C36B6" w:rsidRDefault="00426AD6" w:rsidP="00426AD6">
      <w:pPr>
        <w:shd w:val="clear" w:color="auto" w:fill="FFFFFF"/>
        <w:spacing w:after="15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C36B6">
        <w:rPr>
          <w:rFonts w:ascii="Arial" w:hAnsi="Arial" w:cs="Arial"/>
          <w:sz w:val="24"/>
          <w:szCs w:val="24"/>
        </w:rPr>
        <w:t>- постановление администрации муниципального образования «Ныгда» от 21.06.2018 №33-п «Об утверждении административного регламента предоставления муниципальной услуги «Предоставление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фермерским хозяйствам для осуществления крестьянским (фермерским) хозяйством его деятельности»;</w:t>
      </w:r>
      <w:proofErr w:type="gramEnd"/>
    </w:p>
    <w:p w:rsidR="00426AD6" w:rsidRPr="009C36B6" w:rsidRDefault="00426AD6" w:rsidP="00426AD6">
      <w:pPr>
        <w:shd w:val="clear" w:color="auto" w:fill="FFFFFF"/>
        <w:spacing w:after="15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C36B6">
        <w:rPr>
          <w:rFonts w:ascii="Arial" w:hAnsi="Arial" w:cs="Arial"/>
          <w:sz w:val="24"/>
          <w:szCs w:val="24"/>
        </w:rPr>
        <w:t>- постановление администрации муниципального образования «Ныгда» от 21.06.2018 г. №36-п «Об утверждении административного регламента предоставления муниципальной услуги «О перераспределении земель и (или) земельных участков, находящихся в муниципальной собственности муниципального образования « Ныгда», между собой и таких земель и (или) земельных участков, находящихся в частной собственности»;</w:t>
      </w:r>
    </w:p>
    <w:p w:rsidR="00426AD6" w:rsidRPr="009C36B6" w:rsidRDefault="00426AD6" w:rsidP="00426AD6">
      <w:pPr>
        <w:shd w:val="clear" w:color="auto" w:fill="FFFFFF"/>
        <w:spacing w:after="15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C36B6">
        <w:rPr>
          <w:rFonts w:ascii="Arial" w:hAnsi="Arial" w:cs="Arial"/>
          <w:sz w:val="24"/>
          <w:szCs w:val="24"/>
        </w:rPr>
        <w:t>- постановление администрации муниципального образования «Ныгда» от 21.06.2018 г. №37-п «Об утверждении административного регламента предоставления муниципальной услуги «Предоставление земельных участков в безвозмездное пользование».</w:t>
      </w:r>
    </w:p>
    <w:p w:rsidR="00426AD6" w:rsidRPr="009C36B6" w:rsidRDefault="00426AD6" w:rsidP="00426AD6">
      <w:pPr>
        <w:shd w:val="clear" w:color="auto" w:fill="FFFFFF"/>
        <w:spacing w:after="15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C36B6">
        <w:rPr>
          <w:rFonts w:ascii="Arial" w:hAnsi="Arial" w:cs="Arial"/>
          <w:sz w:val="24"/>
          <w:szCs w:val="24"/>
        </w:rPr>
        <w:t>2. Опубликовать настоящее постановление в печатном средстве массовой информации «Ныгдинский вестник» и разместить на официальном сайте муниципального образования «Ныгда» в информационно-телекоммуникационной сети «Интернет»;</w:t>
      </w:r>
    </w:p>
    <w:p w:rsidR="00426AD6" w:rsidRPr="009C36B6" w:rsidRDefault="00426AD6" w:rsidP="00426AD6">
      <w:pPr>
        <w:shd w:val="clear" w:color="auto" w:fill="FFFFFF"/>
        <w:spacing w:after="150"/>
        <w:ind w:firstLine="708"/>
        <w:contextualSpacing/>
        <w:jc w:val="both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9C36B6">
        <w:rPr>
          <w:rFonts w:ascii="Arial" w:eastAsia="Calibri" w:hAnsi="Arial" w:cs="Arial"/>
          <w:spacing w:val="-2"/>
          <w:sz w:val="24"/>
          <w:szCs w:val="24"/>
          <w:lang w:eastAsia="en-US"/>
        </w:rPr>
        <w:t>3. Настоящее постановление вступает в силу после дня его официального опубликования</w:t>
      </w:r>
    </w:p>
    <w:p w:rsidR="00426AD6" w:rsidRPr="009C36B6" w:rsidRDefault="00426AD6" w:rsidP="00426AD6">
      <w:pPr>
        <w:shd w:val="clear" w:color="auto" w:fill="FFFFFF"/>
        <w:spacing w:after="15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C36B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C36B6">
        <w:rPr>
          <w:rFonts w:ascii="Arial" w:hAnsi="Arial" w:cs="Arial"/>
          <w:sz w:val="24"/>
          <w:szCs w:val="24"/>
        </w:rPr>
        <w:t>Контроль за</w:t>
      </w:r>
      <w:proofErr w:type="gramEnd"/>
      <w:r w:rsidRPr="009C36B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26AD6" w:rsidRPr="009C36B6" w:rsidRDefault="00426AD6" w:rsidP="00426AD6">
      <w:pPr>
        <w:shd w:val="clear" w:color="auto" w:fill="FFFFFF"/>
        <w:spacing w:after="150"/>
        <w:contextualSpacing/>
        <w:jc w:val="both"/>
        <w:rPr>
          <w:rFonts w:ascii="Arial" w:hAnsi="Arial" w:cs="Arial"/>
          <w:sz w:val="24"/>
          <w:szCs w:val="24"/>
        </w:rPr>
      </w:pPr>
    </w:p>
    <w:p w:rsidR="00426AD6" w:rsidRPr="009C36B6" w:rsidRDefault="00426AD6" w:rsidP="00426AD6">
      <w:pPr>
        <w:shd w:val="clear" w:color="auto" w:fill="FFFFFF"/>
        <w:spacing w:after="150"/>
        <w:contextualSpacing/>
        <w:jc w:val="both"/>
        <w:rPr>
          <w:rFonts w:ascii="Arial" w:hAnsi="Arial" w:cs="Arial"/>
          <w:sz w:val="24"/>
          <w:szCs w:val="24"/>
        </w:rPr>
      </w:pPr>
    </w:p>
    <w:p w:rsidR="00426AD6" w:rsidRPr="009C36B6" w:rsidRDefault="00426AD6" w:rsidP="00426AD6">
      <w:pPr>
        <w:shd w:val="clear" w:color="auto" w:fill="FFFFFF"/>
        <w:spacing w:after="150"/>
        <w:contextualSpacing/>
        <w:jc w:val="both"/>
        <w:rPr>
          <w:rFonts w:ascii="Arial" w:hAnsi="Arial" w:cs="Arial"/>
          <w:sz w:val="24"/>
          <w:szCs w:val="24"/>
        </w:rPr>
      </w:pPr>
      <w:r w:rsidRPr="009C36B6">
        <w:rPr>
          <w:rFonts w:ascii="Arial" w:hAnsi="Arial" w:cs="Arial"/>
          <w:sz w:val="24"/>
          <w:szCs w:val="24"/>
        </w:rPr>
        <w:t>Глава муниципального образования «Ныгда»</w:t>
      </w:r>
    </w:p>
    <w:p w:rsidR="00426AD6" w:rsidRPr="009C36B6" w:rsidRDefault="00426AD6" w:rsidP="00426AD6">
      <w:pPr>
        <w:shd w:val="clear" w:color="auto" w:fill="FFFFFF"/>
        <w:spacing w:after="150"/>
        <w:contextualSpacing/>
        <w:jc w:val="both"/>
        <w:rPr>
          <w:rFonts w:ascii="Arial" w:hAnsi="Arial" w:cs="Arial"/>
          <w:sz w:val="24"/>
          <w:szCs w:val="24"/>
        </w:rPr>
      </w:pPr>
      <w:r w:rsidRPr="009C36B6">
        <w:rPr>
          <w:rFonts w:ascii="Arial" w:hAnsi="Arial" w:cs="Arial"/>
          <w:sz w:val="24"/>
          <w:szCs w:val="24"/>
        </w:rPr>
        <w:t>И.Т. Саганова</w:t>
      </w:r>
    </w:p>
    <w:p w:rsidR="00426AD6" w:rsidRDefault="00426AD6" w:rsidP="0092196F">
      <w:pPr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426AD6" w:rsidRDefault="00426AD6" w:rsidP="0092196F">
      <w:pPr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296B0B" w:rsidRPr="00296B0B" w:rsidRDefault="00296B0B" w:rsidP="00296B0B">
      <w:pPr>
        <w:jc w:val="center"/>
        <w:rPr>
          <w:rFonts w:ascii="Arial" w:eastAsia="Calibri" w:hAnsi="Arial" w:cs="Arial"/>
          <w:b/>
          <w:sz w:val="32"/>
          <w:szCs w:val="24"/>
          <w:lang w:eastAsia="en-US"/>
        </w:rPr>
      </w:pPr>
      <w:r w:rsidRPr="00296B0B">
        <w:rPr>
          <w:rFonts w:ascii="Arial" w:eastAsia="Calibri" w:hAnsi="Arial" w:cs="Arial"/>
          <w:b/>
          <w:sz w:val="32"/>
          <w:szCs w:val="24"/>
        </w:rPr>
        <w:lastRenderedPageBreak/>
        <w:t>31.10.2019 г. № 4/306-дмо</w:t>
      </w:r>
    </w:p>
    <w:p w:rsidR="00296B0B" w:rsidRPr="00296B0B" w:rsidRDefault="00296B0B" w:rsidP="00296B0B">
      <w:pPr>
        <w:jc w:val="center"/>
        <w:rPr>
          <w:rFonts w:ascii="Arial" w:eastAsia="Calibri" w:hAnsi="Arial" w:cs="Arial"/>
          <w:b/>
          <w:sz w:val="32"/>
          <w:szCs w:val="24"/>
          <w:lang w:eastAsia="en-US"/>
        </w:rPr>
      </w:pPr>
      <w:r w:rsidRPr="00296B0B">
        <w:rPr>
          <w:rFonts w:ascii="Arial" w:eastAsia="Calibri" w:hAnsi="Arial" w:cs="Arial"/>
          <w:b/>
          <w:sz w:val="32"/>
          <w:szCs w:val="24"/>
          <w:lang w:eastAsia="en-US"/>
        </w:rPr>
        <w:t>РОССИЙСКАЯ ФЕДЕРАЦИЯ</w:t>
      </w:r>
    </w:p>
    <w:p w:rsidR="00296B0B" w:rsidRPr="00296B0B" w:rsidRDefault="00296B0B" w:rsidP="00296B0B">
      <w:pPr>
        <w:jc w:val="center"/>
        <w:outlineLvl w:val="0"/>
        <w:rPr>
          <w:rFonts w:ascii="Arial" w:eastAsia="Calibri" w:hAnsi="Arial" w:cs="Arial"/>
          <w:b/>
          <w:bCs/>
          <w:kern w:val="36"/>
          <w:sz w:val="32"/>
          <w:szCs w:val="24"/>
        </w:rPr>
      </w:pPr>
      <w:bookmarkStart w:id="1" w:name="_Toc471827652"/>
      <w:r w:rsidRPr="00296B0B">
        <w:rPr>
          <w:rFonts w:ascii="Arial" w:eastAsia="Calibri" w:hAnsi="Arial" w:cs="Arial"/>
          <w:b/>
          <w:bCs/>
          <w:kern w:val="36"/>
          <w:sz w:val="32"/>
          <w:szCs w:val="24"/>
        </w:rPr>
        <w:t>ИРКУТСКАЯ ОБЛАСТЬ</w:t>
      </w:r>
      <w:bookmarkEnd w:id="1"/>
    </w:p>
    <w:p w:rsidR="00296B0B" w:rsidRPr="00296B0B" w:rsidRDefault="00296B0B" w:rsidP="00296B0B">
      <w:pPr>
        <w:jc w:val="center"/>
        <w:rPr>
          <w:rFonts w:ascii="Arial" w:eastAsia="Calibri" w:hAnsi="Arial" w:cs="Arial"/>
          <w:b/>
          <w:sz w:val="32"/>
          <w:szCs w:val="24"/>
          <w:lang w:eastAsia="en-US"/>
        </w:rPr>
      </w:pPr>
      <w:r w:rsidRPr="00296B0B">
        <w:rPr>
          <w:rFonts w:ascii="Arial" w:eastAsia="Calibri" w:hAnsi="Arial" w:cs="Arial"/>
          <w:b/>
          <w:sz w:val="32"/>
          <w:szCs w:val="24"/>
          <w:lang w:eastAsia="en-US"/>
        </w:rPr>
        <w:t>АЛАРСКИЙ РАЙОН</w:t>
      </w:r>
    </w:p>
    <w:p w:rsidR="00296B0B" w:rsidRPr="00296B0B" w:rsidRDefault="00296B0B" w:rsidP="00296B0B">
      <w:pPr>
        <w:tabs>
          <w:tab w:val="center" w:pos="4153"/>
          <w:tab w:val="right" w:pos="8306"/>
        </w:tabs>
        <w:jc w:val="center"/>
        <w:rPr>
          <w:rFonts w:ascii="Arial" w:eastAsia="Calibri" w:hAnsi="Arial" w:cs="Arial"/>
          <w:b/>
          <w:sz w:val="32"/>
          <w:szCs w:val="24"/>
        </w:rPr>
      </w:pPr>
      <w:r w:rsidRPr="00296B0B">
        <w:rPr>
          <w:rFonts w:ascii="Arial" w:eastAsia="Calibri" w:hAnsi="Arial" w:cs="Arial"/>
          <w:b/>
          <w:sz w:val="32"/>
          <w:szCs w:val="24"/>
        </w:rPr>
        <w:t>МУНИЦИПАЛЬНОЕ ОБРАЗОВАНИЕ «НЫГДА»</w:t>
      </w:r>
    </w:p>
    <w:p w:rsidR="00296B0B" w:rsidRPr="00296B0B" w:rsidRDefault="00296B0B" w:rsidP="00296B0B">
      <w:pPr>
        <w:tabs>
          <w:tab w:val="center" w:pos="4153"/>
          <w:tab w:val="right" w:pos="8306"/>
        </w:tabs>
        <w:jc w:val="center"/>
        <w:rPr>
          <w:rFonts w:ascii="Arial" w:eastAsia="Calibri" w:hAnsi="Arial" w:cs="Arial"/>
          <w:b/>
          <w:sz w:val="32"/>
          <w:szCs w:val="24"/>
        </w:rPr>
      </w:pPr>
      <w:r w:rsidRPr="00296B0B">
        <w:rPr>
          <w:rFonts w:ascii="Arial" w:eastAsia="Calibri" w:hAnsi="Arial" w:cs="Arial"/>
          <w:b/>
          <w:sz w:val="32"/>
          <w:szCs w:val="24"/>
        </w:rPr>
        <w:t>ДУМА</w:t>
      </w:r>
    </w:p>
    <w:p w:rsidR="00296B0B" w:rsidRPr="00296B0B" w:rsidRDefault="00296B0B" w:rsidP="00296B0B">
      <w:pPr>
        <w:tabs>
          <w:tab w:val="center" w:pos="7513"/>
          <w:tab w:val="right" w:pos="8306"/>
        </w:tabs>
        <w:jc w:val="center"/>
        <w:rPr>
          <w:rFonts w:ascii="Arial" w:eastAsia="Calibri" w:hAnsi="Arial" w:cs="Arial"/>
          <w:b/>
          <w:sz w:val="32"/>
          <w:szCs w:val="24"/>
        </w:rPr>
      </w:pPr>
      <w:r w:rsidRPr="00296B0B">
        <w:rPr>
          <w:rFonts w:ascii="Arial" w:eastAsia="Calibri" w:hAnsi="Arial" w:cs="Arial"/>
          <w:b/>
          <w:sz w:val="32"/>
          <w:szCs w:val="24"/>
        </w:rPr>
        <w:t>РЕШЕНИЕ</w:t>
      </w:r>
    </w:p>
    <w:p w:rsidR="00296B0B" w:rsidRPr="00296B0B" w:rsidRDefault="00296B0B" w:rsidP="00296B0B">
      <w:pPr>
        <w:tabs>
          <w:tab w:val="center" w:pos="7513"/>
          <w:tab w:val="right" w:pos="8306"/>
        </w:tabs>
        <w:jc w:val="center"/>
        <w:rPr>
          <w:rFonts w:ascii="Arial" w:eastAsia="Calibri" w:hAnsi="Arial" w:cs="Arial"/>
          <w:b/>
          <w:sz w:val="30"/>
          <w:szCs w:val="30"/>
        </w:rPr>
      </w:pPr>
    </w:p>
    <w:p w:rsidR="00296B0B" w:rsidRPr="00296B0B" w:rsidRDefault="00296B0B" w:rsidP="00296B0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296B0B">
        <w:rPr>
          <w:rFonts w:ascii="Arial" w:eastAsia="Calibri" w:hAnsi="Arial" w:cs="Arial"/>
          <w:b/>
          <w:sz w:val="30"/>
          <w:szCs w:val="30"/>
          <w:lang w:eastAsia="en-US"/>
        </w:rPr>
        <w:t>О ВНЕСЕНИИ ИЗМЕНЕНИЙ И ДОПОЛНЕНИЙ</w:t>
      </w:r>
    </w:p>
    <w:p w:rsidR="00296B0B" w:rsidRPr="00296B0B" w:rsidRDefault="00296B0B" w:rsidP="00296B0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296B0B">
        <w:rPr>
          <w:rFonts w:ascii="Arial" w:eastAsia="Calibri" w:hAnsi="Arial" w:cs="Arial"/>
          <w:b/>
          <w:sz w:val="30"/>
          <w:szCs w:val="30"/>
          <w:lang w:eastAsia="en-US"/>
        </w:rPr>
        <w:t>В УСТАВ МУНИЦИПАЛЬНОГО ОБРАЗОВАНИЯ</w:t>
      </w:r>
    </w:p>
    <w:p w:rsidR="00296B0B" w:rsidRPr="00296B0B" w:rsidRDefault="00296B0B" w:rsidP="00296B0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296B0B">
        <w:rPr>
          <w:rFonts w:ascii="Arial" w:eastAsia="Calibri" w:hAnsi="Arial" w:cs="Arial"/>
          <w:b/>
          <w:sz w:val="30"/>
          <w:szCs w:val="30"/>
          <w:lang w:eastAsia="en-US"/>
        </w:rPr>
        <w:t>«НЫГДА»</w:t>
      </w:r>
    </w:p>
    <w:p w:rsidR="00296B0B" w:rsidRPr="00296B0B" w:rsidRDefault="00296B0B" w:rsidP="00296B0B">
      <w:pPr>
        <w:rPr>
          <w:rFonts w:ascii="Arial" w:eastAsia="Calibri" w:hAnsi="Arial" w:cs="Arial"/>
          <w:b/>
          <w:color w:val="000000"/>
          <w:sz w:val="32"/>
          <w:szCs w:val="24"/>
        </w:rPr>
      </w:pPr>
    </w:p>
    <w:p w:rsidR="00296B0B" w:rsidRPr="00296B0B" w:rsidRDefault="00296B0B" w:rsidP="00296B0B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96B0B">
        <w:rPr>
          <w:rFonts w:ascii="Arial" w:eastAsia="Calibri" w:hAnsi="Arial" w:cs="Arial"/>
          <w:sz w:val="24"/>
          <w:lang w:eastAsia="en-US"/>
        </w:rPr>
        <w:t xml:space="preserve">Заслушав главу муниципального образования «Ныгда» </w:t>
      </w:r>
      <w:proofErr w:type="spellStart"/>
      <w:r w:rsidRPr="00296B0B">
        <w:rPr>
          <w:rFonts w:ascii="Arial" w:eastAsia="Calibri" w:hAnsi="Arial" w:cs="Arial"/>
          <w:sz w:val="24"/>
          <w:lang w:eastAsia="en-US"/>
        </w:rPr>
        <w:t>Саганову</w:t>
      </w:r>
      <w:proofErr w:type="spellEnd"/>
      <w:r w:rsidRPr="00296B0B">
        <w:rPr>
          <w:rFonts w:ascii="Arial" w:eastAsia="Calibri" w:hAnsi="Arial" w:cs="Arial"/>
          <w:sz w:val="24"/>
          <w:lang w:eastAsia="en-US"/>
        </w:rPr>
        <w:t xml:space="preserve"> И.Т.,</w:t>
      </w:r>
      <w:r w:rsidRPr="00296B0B">
        <w:rPr>
          <w:rFonts w:ascii="Arial" w:eastAsia="Calibri" w:hAnsi="Arial" w:cs="Arial"/>
          <w:color w:val="000000"/>
          <w:sz w:val="24"/>
          <w:szCs w:val="24"/>
        </w:rPr>
        <w:t xml:space="preserve"> в соответствии с Федеральным законом от 26.07.2019 №228-ФЗ «О внесении изменений в статью 40 Федерального закона «Об общих принципах организации местного самоуправления в Российской Федерации» и статью 13.1. Федерального закона «О противодействии коррупции»», Федеральным законом от 02.08.2019 №283-ФЗ «О внесении изменений в Градостроительный кодекс Российской Федерации и отдельные законодательные акты Российской Федерации», Дума муниципального образования «Ныгда»</w:t>
      </w:r>
    </w:p>
    <w:p w:rsidR="00296B0B" w:rsidRPr="00296B0B" w:rsidRDefault="00296B0B" w:rsidP="00296B0B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296B0B" w:rsidRPr="00296B0B" w:rsidRDefault="00296B0B" w:rsidP="00296B0B">
      <w:pPr>
        <w:ind w:firstLine="709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 w:rsidRPr="00296B0B">
        <w:rPr>
          <w:rFonts w:ascii="Arial" w:eastAsia="Calibri" w:hAnsi="Arial" w:cs="Arial"/>
          <w:b/>
          <w:color w:val="000000"/>
          <w:sz w:val="30"/>
          <w:szCs w:val="30"/>
        </w:rPr>
        <w:t>РЕШИЛА:</w:t>
      </w:r>
    </w:p>
    <w:p w:rsidR="00296B0B" w:rsidRPr="00296B0B" w:rsidRDefault="00296B0B" w:rsidP="00296B0B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96B0B" w:rsidRPr="00296B0B" w:rsidRDefault="00296B0B" w:rsidP="00296B0B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96B0B">
        <w:rPr>
          <w:rFonts w:ascii="Arial" w:eastAsia="Calibri" w:hAnsi="Arial" w:cs="Arial"/>
          <w:color w:val="000000"/>
          <w:sz w:val="24"/>
          <w:szCs w:val="24"/>
        </w:rPr>
        <w:t>1. Одобрить проект  решения Думы муниципального образования «Ныгда»</w:t>
      </w:r>
      <w:r w:rsidRPr="00296B0B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296B0B">
        <w:rPr>
          <w:rFonts w:ascii="Arial" w:eastAsia="Calibri" w:hAnsi="Arial" w:cs="Arial"/>
          <w:color w:val="000000"/>
          <w:sz w:val="24"/>
          <w:szCs w:val="24"/>
        </w:rPr>
        <w:t>о внесении изменений в Устав муниципального образования «Ныгда».</w:t>
      </w:r>
    </w:p>
    <w:p w:rsidR="00296B0B" w:rsidRPr="00296B0B" w:rsidRDefault="00296B0B" w:rsidP="00296B0B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96B0B">
        <w:rPr>
          <w:rFonts w:ascii="Arial" w:eastAsia="Calibri" w:hAnsi="Arial" w:cs="Arial"/>
          <w:color w:val="000000"/>
          <w:sz w:val="24"/>
          <w:szCs w:val="24"/>
        </w:rPr>
        <w:t>2. Внести в Устав муниципального образования «Ныгда»</w:t>
      </w:r>
      <w:r w:rsidRPr="00296B0B">
        <w:rPr>
          <w:rFonts w:ascii="Arial" w:eastAsia="Calibri" w:hAnsi="Arial" w:cs="Arial"/>
          <w:sz w:val="24"/>
          <w:szCs w:val="24"/>
        </w:rPr>
        <w:t xml:space="preserve"> </w:t>
      </w:r>
      <w:r w:rsidRPr="00296B0B">
        <w:rPr>
          <w:rFonts w:ascii="Arial" w:eastAsia="Calibri" w:hAnsi="Arial" w:cs="Arial"/>
          <w:color w:val="000000"/>
          <w:sz w:val="24"/>
          <w:szCs w:val="24"/>
        </w:rPr>
        <w:t>следующие изменения:</w:t>
      </w:r>
    </w:p>
    <w:p w:rsidR="00296B0B" w:rsidRPr="00296B0B" w:rsidRDefault="00296B0B" w:rsidP="00296B0B">
      <w:pPr>
        <w:ind w:firstLine="708"/>
        <w:jc w:val="both"/>
        <w:outlineLvl w:val="0"/>
        <w:rPr>
          <w:sz w:val="24"/>
          <w:szCs w:val="24"/>
        </w:rPr>
      </w:pPr>
      <w:r w:rsidRPr="00296B0B">
        <w:rPr>
          <w:rFonts w:ascii="Arial" w:eastAsia="Calibri" w:hAnsi="Arial" w:cs="Arial"/>
          <w:color w:val="000000"/>
          <w:sz w:val="24"/>
          <w:szCs w:val="24"/>
        </w:rPr>
        <w:t xml:space="preserve">2.1. Статья 6. </w:t>
      </w:r>
      <w:r w:rsidRPr="00296B0B">
        <w:rPr>
          <w:rFonts w:ascii="Arial" w:hAnsi="Arial" w:cs="Arial"/>
          <w:sz w:val="24"/>
          <w:szCs w:val="24"/>
        </w:rPr>
        <w:t>Вопросы местного значения Поселения.</w:t>
      </w:r>
    </w:p>
    <w:p w:rsidR="00296B0B" w:rsidRPr="00296B0B" w:rsidRDefault="00296B0B" w:rsidP="00296B0B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296B0B">
        <w:rPr>
          <w:rFonts w:ascii="Arial" w:eastAsia="Calibri" w:hAnsi="Arial" w:cs="Arial"/>
          <w:color w:val="000000"/>
          <w:sz w:val="24"/>
          <w:szCs w:val="24"/>
        </w:rPr>
        <w:t>2.1.1 в п. 9 ч.2 ст.6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  <w:proofErr w:type="gramEnd"/>
    </w:p>
    <w:p w:rsidR="00296B0B" w:rsidRPr="00296B0B" w:rsidRDefault="00296B0B" w:rsidP="00296B0B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96B0B">
        <w:rPr>
          <w:rFonts w:ascii="Arial" w:eastAsia="Calibri" w:hAnsi="Arial" w:cs="Arial"/>
          <w:color w:val="000000"/>
          <w:sz w:val="24"/>
          <w:szCs w:val="24"/>
        </w:rPr>
        <w:t xml:space="preserve">2.2. Статья 43.1. </w:t>
      </w:r>
      <w:r w:rsidRPr="00296B0B">
        <w:rPr>
          <w:rFonts w:ascii="Arial" w:eastAsia="Calibri" w:hAnsi="Arial" w:cs="Arial"/>
          <w:sz w:val="24"/>
          <w:szCs w:val="24"/>
        </w:rPr>
        <w:t>Ограничения для депутатов, членов выборного органа местного самоуправления, должностных лиц местного самоуправления</w:t>
      </w:r>
      <w:r w:rsidRPr="00296B0B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:rsidR="00296B0B" w:rsidRPr="00296B0B" w:rsidRDefault="00296B0B" w:rsidP="00296B0B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96B0B">
        <w:rPr>
          <w:rFonts w:ascii="Arial" w:eastAsia="Calibri" w:hAnsi="Arial" w:cs="Arial"/>
          <w:color w:val="000000"/>
          <w:sz w:val="24"/>
          <w:szCs w:val="24"/>
        </w:rPr>
        <w:t>2.2.1 часть 4 изложить  в следующей редакции:</w:t>
      </w:r>
    </w:p>
    <w:p w:rsidR="00296B0B" w:rsidRPr="00296B0B" w:rsidRDefault="00296B0B" w:rsidP="00296B0B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96B0B">
        <w:rPr>
          <w:rFonts w:ascii="Arial" w:eastAsia="Calibri" w:hAnsi="Arial" w:cs="Arial"/>
          <w:color w:val="000000"/>
          <w:sz w:val="24"/>
          <w:szCs w:val="24"/>
        </w:rPr>
        <w:t xml:space="preserve">«2. Депутат, член выборного органа местного самоуправления, выборное должностное 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 w:rsidRPr="00296B0B">
        <w:rPr>
          <w:rFonts w:ascii="Arial" w:eastAsia="Calibri" w:hAnsi="Arial" w:cs="Arial"/>
          <w:color w:val="000000"/>
          <w:sz w:val="24"/>
          <w:szCs w:val="24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неисполнение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296B0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gramStart"/>
      <w:r w:rsidRPr="00296B0B">
        <w:rPr>
          <w:rFonts w:ascii="Arial" w:eastAsia="Calibri" w:hAnsi="Arial" w:cs="Arial"/>
          <w:color w:val="000000"/>
          <w:sz w:val="24"/>
          <w:szCs w:val="24"/>
        </w:rPr>
        <w:t>2013 года  №79-ФЗ «О запрете отдельным категориям лиц открывать и иметь счета (вклады), хранить  наличные денежные средства и ценности в иностранных банках, расположенных за пределами территории Российской Федерации, владеть или пользоваться иностранными финансовыми инструментами, если иное не предусмотрено Федеральным законом от 06.10.2003 г. №131-ФЗ «Об общих принципах организации местного самоуправления в Российской Федерации»,</w:t>
      </w:r>
      <w:proofErr w:type="gramEnd"/>
    </w:p>
    <w:p w:rsidR="00296B0B" w:rsidRPr="00296B0B" w:rsidRDefault="00296B0B" w:rsidP="00296B0B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96B0B">
        <w:rPr>
          <w:rFonts w:ascii="Arial" w:eastAsia="Calibri" w:hAnsi="Arial" w:cs="Arial"/>
          <w:color w:val="000000"/>
          <w:sz w:val="24"/>
          <w:szCs w:val="24"/>
        </w:rPr>
        <w:lastRenderedPageBreak/>
        <w:t>2.2.2 в части 2.2.  после слов «выборного должностного лица местного самоуправления дополнить словами «или применении в отношении указанных лиц иной меры ответственности»;</w:t>
      </w:r>
    </w:p>
    <w:p w:rsidR="00296B0B" w:rsidRPr="00296B0B" w:rsidRDefault="00296B0B" w:rsidP="00296B0B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96B0B">
        <w:rPr>
          <w:rFonts w:ascii="Arial" w:eastAsia="Calibri" w:hAnsi="Arial" w:cs="Arial"/>
          <w:color w:val="000000"/>
          <w:sz w:val="24"/>
          <w:szCs w:val="24"/>
        </w:rPr>
        <w:t>2.2.3 дополнить частью 2.4. следующего содержания:</w:t>
      </w:r>
    </w:p>
    <w:p w:rsidR="00296B0B" w:rsidRPr="00296B0B" w:rsidRDefault="00296B0B" w:rsidP="00296B0B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96B0B">
        <w:rPr>
          <w:rFonts w:ascii="Arial" w:eastAsia="Calibri" w:hAnsi="Arial" w:cs="Arial"/>
          <w:color w:val="000000"/>
          <w:sz w:val="24"/>
          <w:szCs w:val="24"/>
        </w:rPr>
        <w:t xml:space="preserve">«2.4. </w:t>
      </w:r>
      <w:proofErr w:type="gramStart"/>
      <w:r w:rsidRPr="00296B0B">
        <w:rPr>
          <w:rFonts w:ascii="Arial" w:eastAsia="Calibri" w:hAnsi="Arial" w:cs="Arial"/>
          <w:color w:val="000000"/>
          <w:sz w:val="24"/>
          <w:szCs w:val="24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296B0B" w:rsidRPr="00296B0B" w:rsidRDefault="00296B0B" w:rsidP="00296B0B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96B0B">
        <w:rPr>
          <w:rFonts w:ascii="Arial" w:eastAsia="Calibri" w:hAnsi="Arial" w:cs="Arial"/>
          <w:color w:val="000000"/>
          <w:sz w:val="24"/>
          <w:szCs w:val="24"/>
        </w:rPr>
        <w:t>1) предупреждение;</w:t>
      </w:r>
    </w:p>
    <w:p w:rsidR="00296B0B" w:rsidRPr="00296B0B" w:rsidRDefault="00296B0B" w:rsidP="00296B0B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296B0B">
        <w:rPr>
          <w:rFonts w:ascii="Arial" w:eastAsia="Calibri" w:hAnsi="Arial" w:cs="Arial"/>
          <w:color w:val="000000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proofErr w:type="gramEnd"/>
    </w:p>
    <w:p w:rsidR="00296B0B" w:rsidRPr="00296B0B" w:rsidRDefault="00296B0B" w:rsidP="00296B0B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96B0B">
        <w:rPr>
          <w:rFonts w:ascii="Arial" w:eastAsia="Calibri" w:hAnsi="Arial" w:cs="Arial"/>
          <w:color w:val="000000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96B0B" w:rsidRPr="00296B0B" w:rsidRDefault="00296B0B" w:rsidP="00296B0B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96B0B">
        <w:rPr>
          <w:rFonts w:ascii="Arial" w:eastAsia="Calibri" w:hAnsi="Arial" w:cs="Arial"/>
          <w:color w:val="000000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96B0B" w:rsidRPr="00296B0B" w:rsidRDefault="00296B0B" w:rsidP="00296B0B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96B0B">
        <w:rPr>
          <w:rFonts w:ascii="Arial" w:eastAsia="Calibri" w:hAnsi="Arial" w:cs="Arial"/>
          <w:color w:val="000000"/>
          <w:sz w:val="24"/>
          <w:szCs w:val="24"/>
        </w:rPr>
        <w:t>5) запрет исполнять полномочия на постоянной основе до прекращения полномочий</w:t>
      </w:r>
      <w:proofErr w:type="gramStart"/>
      <w:r w:rsidRPr="00296B0B">
        <w:rPr>
          <w:rFonts w:ascii="Arial" w:eastAsia="Calibri" w:hAnsi="Arial" w:cs="Arial"/>
          <w:color w:val="000000"/>
          <w:sz w:val="24"/>
          <w:szCs w:val="24"/>
        </w:rPr>
        <w:t>.»;</w:t>
      </w:r>
      <w:proofErr w:type="gramEnd"/>
    </w:p>
    <w:p w:rsidR="00296B0B" w:rsidRPr="00296B0B" w:rsidRDefault="00296B0B" w:rsidP="00296B0B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96B0B">
        <w:rPr>
          <w:rFonts w:ascii="Arial" w:eastAsia="Calibri" w:hAnsi="Arial" w:cs="Arial"/>
          <w:color w:val="000000"/>
          <w:sz w:val="24"/>
          <w:szCs w:val="24"/>
        </w:rPr>
        <w:t>2.2.4 дополнить частью 2.5. следующего содержания:</w:t>
      </w:r>
    </w:p>
    <w:p w:rsidR="00296B0B" w:rsidRPr="00296B0B" w:rsidRDefault="00296B0B" w:rsidP="00296B0B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96B0B">
        <w:rPr>
          <w:rFonts w:ascii="Arial" w:eastAsia="Calibri" w:hAnsi="Arial" w:cs="Arial"/>
          <w:color w:val="000000"/>
          <w:sz w:val="24"/>
          <w:szCs w:val="24"/>
        </w:rPr>
        <w:t xml:space="preserve">«2.5. </w:t>
      </w:r>
      <w:proofErr w:type="gramStart"/>
      <w:r w:rsidRPr="00296B0B">
        <w:rPr>
          <w:rFonts w:ascii="Arial" w:eastAsia="Calibri" w:hAnsi="Arial" w:cs="Arial"/>
          <w:color w:val="000000"/>
          <w:sz w:val="24"/>
          <w:szCs w:val="24"/>
        </w:rPr>
        <w:t xml:space="preserve">Порядок принятия  решения о применении к депутату, члену выборного органа местного самоуправления мер ответственности, указанных в части 2.4. настоящей статьи, определяется муниципальным правовым актом в соответствии с законом Иркутской области.».  </w:t>
      </w:r>
      <w:proofErr w:type="gramEnd"/>
    </w:p>
    <w:p w:rsidR="00296B0B" w:rsidRPr="00296B0B" w:rsidRDefault="00296B0B" w:rsidP="00296B0B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96B0B">
        <w:rPr>
          <w:rFonts w:ascii="Arial" w:eastAsia="Calibri" w:hAnsi="Arial" w:cs="Arial"/>
          <w:color w:val="000000"/>
          <w:sz w:val="24"/>
          <w:szCs w:val="24"/>
        </w:rPr>
        <w:t>3.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 муниципального образования «Ныгда» на государственную регистрацию в Управление Министерства юстиции Российской Федерации по Иркутской области в течение 15 дней;</w:t>
      </w:r>
    </w:p>
    <w:p w:rsidR="00296B0B" w:rsidRPr="00296B0B" w:rsidRDefault="00296B0B" w:rsidP="00296B0B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96B0B">
        <w:rPr>
          <w:rFonts w:ascii="Arial" w:eastAsia="Calibri" w:hAnsi="Arial" w:cs="Arial"/>
          <w:color w:val="000000"/>
          <w:sz w:val="24"/>
          <w:szCs w:val="24"/>
        </w:rPr>
        <w:t xml:space="preserve">4. </w:t>
      </w:r>
      <w:proofErr w:type="gramStart"/>
      <w:r w:rsidRPr="00296B0B">
        <w:rPr>
          <w:rFonts w:ascii="Arial" w:eastAsia="Calibri" w:hAnsi="Arial" w:cs="Arial"/>
          <w:color w:val="000000"/>
          <w:sz w:val="24"/>
          <w:szCs w:val="24"/>
        </w:rPr>
        <w:t>Главе муниципального образования «Ныгда» опубликовать муниципальный правовой акт муниципального образования «Ныгда»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 «Ныгда» для включения указанных сведений в государственный реестр уставов муниципальных образований Иркутской области в 10-дневный срок;</w:t>
      </w:r>
      <w:proofErr w:type="gramEnd"/>
    </w:p>
    <w:p w:rsidR="00296B0B" w:rsidRPr="00296B0B" w:rsidRDefault="00296B0B" w:rsidP="00296B0B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96B0B">
        <w:rPr>
          <w:rFonts w:ascii="Arial" w:eastAsia="Calibri" w:hAnsi="Arial" w:cs="Arial"/>
          <w:color w:val="000000"/>
          <w:sz w:val="24"/>
          <w:szCs w:val="24"/>
        </w:rPr>
        <w:t xml:space="preserve">5. Установить, что настоящее решение вступает в силу после государственной регистрации изменений и дополнений, внесенных в Устав </w:t>
      </w:r>
      <w:r w:rsidRPr="00296B0B">
        <w:rPr>
          <w:rFonts w:ascii="Arial" w:eastAsia="Calibri" w:hAnsi="Arial" w:cs="Arial"/>
          <w:sz w:val="24"/>
          <w:szCs w:val="24"/>
        </w:rPr>
        <w:t>муниципального образования «Ныгда», и последующего опубликования в периодическом печатном средстве массовой информации «Ныгдинский вестник».</w:t>
      </w:r>
    </w:p>
    <w:p w:rsidR="00296B0B" w:rsidRPr="00296B0B" w:rsidRDefault="00296B0B" w:rsidP="00296B0B">
      <w:pPr>
        <w:tabs>
          <w:tab w:val="left" w:pos="2205"/>
        </w:tabs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96B0B" w:rsidRPr="00296B0B" w:rsidRDefault="00296B0B" w:rsidP="00296B0B">
      <w:pPr>
        <w:tabs>
          <w:tab w:val="left" w:pos="2205"/>
        </w:tabs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96B0B" w:rsidRPr="00296B0B" w:rsidRDefault="00296B0B" w:rsidP="00296B0B">
      <w:pPr>
        <w:rPr>
          <w:rFonts w:ascii="Arial" w:eastAsia="Calibri" w:hAnsi="Arial" w:cs="Arial"/>
          <w:color w:val="000000"/>
          <w:sz w:val="24"/>
          <w:szCs w:val="24"/>
        </w:rPr>
      </w:pPr>
      <w:r w:rsidRPr="00296B0B">
        <w:rPr>
          <w:rFonts w:ascii="Arial" w:eastAsia="Calibri" w:hAnsi="Arial" w:cs="Arial"/>
          <w:color w:val="000000"/>
          <w:sz w:val="24"/>
          <w:szCs w:val="24"/>
        </w:rPr>
        <w:t>Председатель Думы,</w:t>
      </w:r>
    </w:p>
    <w:p w:rsidR="00296B0B" w:rsidRPr="00296B0B" w:rsidRDefault="00296B0B" w:rsidP="00296B0B">
      <w:pPr>
        <w:rPr>
          <w:rFonts w:ascii="Arial" w:eastAsia="Calibri" w:hAnsi="Arial" w:cs="Arial"/>
          <w:color w:val="000000"/>
          <w:sz w:val="24"/>
          <w:szCs w:val="24"/>
        </w:rPr>
      </w:pPr>
      <w:r w:rsidRPr="00296B0B">
        <w:rPr>
          <w:rFonts w:ascii="Arial" w:eastAsia="Calibri" w:hAnsi="Arial" w:cs="Arial"/>
          <w:color w:val="000000"/>
          <w:sz w:val="24"/>
          <w:szCs w:val="24"/>
        </w:rPr>
        <w:t>Глава муниципального образования «Ныгда»</w:t>
      </w:r>
    </w:p>
    <w:p w:rsidR="00296B0B" w:rsidRPr="00296B0B" w:rsidRDefault="00296B0B" w:rsidP="00296B0B">
      <w:pPr>
        <w:rPr>
          <w:rFonts w:ascii="Arial" w:eastAsia="Calibri" w:hAnsi="Arial" w:cs="Arial"/>
          <w:color w:val="000000"/>
          <w:sz w:val="24"/>
          <w:szCs w:val="24"/>
        </w:rPr>
      </w:pPr>
      <w:r w:rsidRPr="00296B0B">
        <w:rPr>
          <w:rFonts w:ascii="Arial" w:eastAsia="Calibri" w:hAnsi="Arial" w:cs="Arial"/>
          <w:color w:val="000000"/>
          <w:sz w:val="24"/>
          <w:szCs w:val="24"/>
        </w:rPr>
        <w:t>Саганова И.Т.</w:t>
      </w:r>
    </w:p>
    <w:p w:rsidR="000A450F" w:rsidRDefault="000A450F" w:rsidP="00426AD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A450F" w:rsidRDefault="000A450F" w:rsidP="00426AD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296B0B" w:rsidRPr="00296B0B" w:rsidRDefault="00296B0B" w:rsidP="00296B0B">
      <w:pPr>
        <w:jc w:val="center"/>
        <w:rPr>
          <w:rFonts w:ascii="Arial" w:eastAsia="Calibri" w:hAnsi="Arial" w:cs="Arial"/>
          <w:b/>
          <w:sz w:val="32"/>
          <w:szCs w:val="24"/>
          <w:lang w:eastAsia="en-US"/>
        </w:rPr>
      </w:pPr>
      <w:r w:rsidRPr="00296B0B">
        <w:rPr>
          <w:rFonts w:ascii="Arial" w:eastAsia="Calibri" w:hAnsi="Arial" w:cs="Arial"/>
          <w:b/>
          <w:sz w:val="32"/>
          <w:szCs w:val="24"/>
        </w:rPr>
        <w:lastRenderedPageBreak/>
        <w:t>31.10.2019 г. № 4/307-дмо</w:t>
      </w:r>
    </w:p>
    <w:p w:rsidR="00296B0B" w:rsidRPr="00296B0B" w:rsidRDefault="00296B0B" w:rsidP="00296B0B">
      <w:pPr>
        <w:jc w:val="center"/>
        <w:rPr>
          <w:rFonts w:ascii="Arial" w:eastAsia="Calibri" w:hAnsi="Arial" w:cs="Arial"/>
          <w:b/>
          <w:sz w:val="32"/>
          <w:szCs w:val="24"/>
          <w:lang w:eastAsia="en-US"/>
        </w:rPr>
      </w:pPr>
      <w:r w:rsidRPr="00296B0B">
        <w:rPr>
          <w:rFonts w:ascii="Arial" w:eastAsia="Calibri" w:hAnsi="Arial" w:cs="Arial"/>
          <w:b/>
          <w:sz w:val="32"/>
          <w:szCs w:val="24"/>
          <w:lang w:eastAsia="en-US"/>
        </w:rPr>
        <w:t>РОССИЙСКАЯ ФЕДЕРАЦИЯ</w:t>
      </w:r>
    </w:p>
    <w:p w:rsidR="00296B0B" w:rsidRPr="00296B0B" w:rsidRDefault="00296B0B" w:rsidP="00296B0B">
      <w:pPr>
        <w:jc w:val="center"/>
        <w:outlineLvl w:val="0"/>
        <w:rPr>
          <w:rFonts w:ascii="Arial" w:eastAsia="Calibri" w:hAnsi="Arial" w:cs="Arial"/>
          <w:b/>
          <w:bCs/>
          <w:kern w:val="36"/>
          <w:sz w:val="32"/>
          <w:szCs w:val="24"/>
        </w:rPr>
      </w:pPr>
      <w:r w:rsidRPr="00296B0B">
        <w:rPr>
          <w:rFonts w:ascii="Arial" w:eastAsia="Calibri" w:hAnsi="Arial" w:cs="Arial"/>
          <w:b/>
          <w:bCs/>
          <w:kern w:val="36"/>
          <w:sz w:val="32"/>
          <w:szCs w:val="24"/>
        </w:rPr>
        <w:t>ИРКУТСКАЯ ОБЛАСТЬ</w:t>
      </w:r>
    </w:p>
    <w:p w:rsidR="00296B0B" w:rsidRPr="00296B0B" w:rsidRDefault="00296B0B" w:rsidP="00296B0B">
      <w:pPr>
        <w:jc w:val="center"/>
        <w:rPr>
          <w:rFonts w:ascii="Arial" w:eastAsia="Calibri" w:hAnsi="Arial" w:cs="Arial"/>
          <w:b/>
          <w:sz w:val="32"/>
          <w:szCs w:val="24"/>
          <w:lang w:eastAsia="en-US"/>
        </w:rPr>
      </w:pPr>
      <w:r w:rsidRPr="00296B0B">
        <w:rPr>
          <w:rFonts w:ascii="Arial" w:eastAsia="Calibri" w:hAnsi="Arial" w:cs="Arial"/>
          <w:b/>
          <w:sz w:val="32"/>
          <w:szCs w:val="24"/>
          <w:lang w:eastAsia="en-US"/>
        </w:rPr>
        <w:t>АЛАРСКИЙ РАЙОН</w:t>
      </w:r>
    </w:p>
    <w:p w:rsidR="00296B0B" w:rsidRPr="00296B0B" w:rsidRDefault="00296B0B" w:rsidP="00296B0B">
      <w:pPr>
        <w:tabs>
          <w:tab w:val="center" w:pos="4153"/>
          <w:tab w:val="right" w:pos="8306"/>
        </w:tabs>
        <w:jc w:val="center"/>
        <w:rPr>
          <w:rFonts w:ascii="Arial" w:eastAsia="Calibri" w:hAnsi="Arial" w:cs="Arial"/>
          <w:b/>
          <w:sz w:val="32"/>
          <w:szCs w:val="24"/>
        </w:rPr>
      </w:pPr>
      <w:r w:rsidRPr="00296B0B">
        <w:rPr>
          <w:rFonts w:ascii="Arial" w:eastAsia="Calibri" w:hAnsi="Arial" w:cs="Arial"/>
          <w:b/>
          <w:sz w:val="32"/>
          <w:szCs w:val="24"/>
        </w:rPr>
        <w:t>МУНИЦИПАЛЬНОЕ ОБРАЗОВАНИЕ «НЫГДА»</w:t>
      </w:r>
    </w:p>
    <w:p w:rsidR="00296B0B" w:rsidRPr="00296B0B" w:rsidRDefault="00296B0B" w:rsidP="00296B0B">
      <w:pPr>
        <w:tabs>
          <w:tab w:val="center" w:pos="4153"/>
          <w:tab w:val="right" w:pos="8306"/>
        </w:tabs>
        <w:jc w:val="center"/>
        <w:rPr>
          <w:rFonts w:ascii="Arial" w:eastAsia="Calibri" w:hAnsi="Arial" w:cs="Arial"/>
          <w:b/>
          <w:sz w:val="32"/>
          <w:szCs w:val="24"/>
        </w:rPr>
      </w:pPr>
      <w:r w:rsidRPr="00296B0B">
        <w:rPr>
          <w:rFonts w:ascii="Arial" w:eastAsia="Calibri" w:hAnsi="Arial" w:cs="Arial"/>
          <w:b/>
          <w:sz w:val="32"/>
          <w:szCs w:val="24"/>
        </w:rPr>
        <w:t>ДУМА</w:t>
      </w:r>
    </w:p>
    <w:p w:rsidR="00296B0B" w:rsidRPr="00296B0B" w:rsidRDefault="00296B0B" w:rsidP="00296B0B">
      <w:pPr>
        <w:tabs>
          <w:tab w:val="center" w:pos="7513"/>
          <w:tab w:val="right" w:pos="8306"/>
        </w:tabs>
        <w:jc w:val="center"/>
        <w:rPr>
          <w:rFonts w:ascii="Arial" w:eastAsia="Calibri" w:hAnsi="Arial" w:cs="Arial"/>
          <w:b/>
          <w:sz w:val="32"/>
          <w:szCs w:val="24"/>
        </w:rPr>
      </w:pPr>
      <w:r w:rsidRPr="00296B0B">
        <w:rPr>
          <w:rFonts w:ascii="Arial" w:eastAsia="Calibri" w:hAnsi="Arial" w:cs="Arial"/>
          <w:b/>
          <w:sz w:val="32"/>
          <w:szCs w:val="24"/>
        </w:rPr>
        <w:t>РЕШЕНИЕ</w:t>
      </w:r>
    </w:p>
    <w:p w:rsidR="00296B0B" w:rsidRPr="00296B0B" w:rsidRDefault="00296B0B" w:rsidP="00296B0B">
      <w:pPr>
        <w:tabs>
          <w:tab w:val="center" w:pos="7513"/>
          <w:tab w:val="right" w:pos="8306"/>
        </w:tabs>
        <w:jc w:val="center"/>
        <w:rPr>
          <w:rFonts w:ascii="Arial" w:eastAsia="Calibri" w:hAnsi="Arial" w:cs="Arial"/>
          <w:b/>
          <w:sz w:val="32"/>
          <w:szCs w:val="24"/>
        </w:rPr>
      </w:pPr>
    </w:p>
    <w:p w:rsidR="00296B0B" w:rsidRPr="00296B0B" w:rsidRDefault="00296B0B" w:rsidP="00296B0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296B0B">
        <w:rPr>
          <w:rFonts w:ascii="Arial" w:eastAsia="Calibri" w:hAnsi="Arial" w:cs="Arial"/>
          <w:b/>
          <w:sz w:val="30"/>
          <w:szCs w:val="30"/>
          <w:lang w:eastAsia="en-US"/>
        </w:rPr>
        <w:t xml:space="preserve">О ВНЕСЕНИИ ИЗМЕНЕНИЙ </w:t>
      </w:r>
    </w:p>
    <w:p w:rsidR="00296B0B" w:rsidRPr="00296B0B" w:rsidRDefault="00296B0B" w:rsidP="00296B0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296B0B">
        <w:rPr>
          <w:rFonts w:ascii="Arial" w:eastAsia="Calibri" w:hAnsi="Arial" w:cs="Arial"/>
          <w:b/>
          <w:sz w:val="30"/>
          <w:szCs w:val="30"/>
          <w:lang w:eastAsia="en-US"/>
        </w:rPr>
        <w:t>В ПОЛОЖЕНИЕ О БЮДЖЕТНОМ ПРОЦЕССЕ В МУНИЦИПАЛЬНОМ ОБРАЗОВАНИИ «НЫГДА»</w:t>
      </w:r>
    </w:p>
    <w:p w:rsidR="00296B0B" w:rsidRPr="00296B0B" w:rsidRDefault="00296B0B" w:rsidP="00296B0B">
      <w:pPr>
        <w:rPr>
          <w:rFonts w:ascii="Arial" w:eastAsia="Calibri" w:hAnsi="Arial" w:cs="Arial"/>
          <w:b/>
          <w:color w:val="000000"/>
          <w:sz w:val="32"/>
          <w:szCs w:val="24"/>
        </w:rPr>
      </w:pPr>
    </w:p>
    <w:p w:rsidR="00296B0B" w:rsidRPr="00296B0B" w:rsidRDefault="00296B0B" w:rsidP="00296B0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96B0B">
        <w:rPr>
          <w:rFonts w:ascii="Arial" w:eastAsia="Calibri" w:hAnsi="Arial" w:cs="Arial"/>
          <w:sz w:val="24"/>
          <w:szCs w:val="24"/>
          <w:lang w:eastAsia="en-US"/>
        </w:rPr>
        <w:t xml:space="preserve">Заслушав главу муниципального образования «Ныгда» </w:t>
      </w:r>
      <w:proofErr w:type="spellStart"/>
      <w:r w:rsidRPr="00296B0B">
        <w:rPr>
          <w:rFonts w:ascii="Arial" w:eastAsia="Calibri" w:hAnsi="Arial" w:cs="Arial"/>
          <w:sz w:val="24"/>
          <w:szCs w:val="24"/>
          <w:lang w:eastAsia="en-US"/>
        </w:rPr>
        <w:t>Саганову</w:t>
      </w:r>
      <w:proofErr w:type="spellEnd"/>
      <w:r w:rsidRPr="00296B0B">
        <w:rPr>
          <w:rFonts w:ascii="Arial" w:eastAsia="Calibri" w:hAnsi="Arial" w:cs="Arial"/>
          <w:sz w:val="24"/>
          <w:szCs w:val="24"/>
          <w:lang w:eastAsia="en-US"/>
        </w:rPr>
        <w:t xml:space="preserve"> И.Т., </w:t>
      </w:r>
      <w:r w:rsidRPr="00296B0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96B0B">
        <w:rPr>
          <w:rFonts w:ascii="Arial" w:eastAsia="Calibri" w:hAnsi="Arial" w:cs="Arial"/>
          <w:sz w:val="24"/>
          <w:szCs w:val="24"/>
        </w:rPr>
        <w:t>В целях приведения муниципальных правовых актов муниципального образования «Ныгда» в соответствие с законодательством Российской Федерации</w:t>
      </w:r>
      <w:r w:rsidRPr="00296B0B">
        <w:rPr>
          <w:rFonts w:ascii="Arial" w:eastAsia="Calibri" w:hAnsi="Arial" w:cs="Arial"/>
          <w:color w:val="000000"/>
          <w:sz w:val="24"/>
          <w:szCs w:val="24"/>
        </w:rPr>
        <w:t xml:space="preserve">, в соответствии с Федеральным законом от 26.07.2019 г. №199-ФЗ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аудита, </w:t>
      </w:r>
      <w:r w:rsidRPr="00296B0B">
        <w:rPr>
          <w:rFonts w:ascii="Arial" w:hAnsi="Arial" w:cs="Arial"/>
          <w:sz w:val="24"/>
          <w:szCs w:val="24"/>
        </w:rPr>
        <w:t xml:space="preserve">руководствуясь </w:t>
      </w:r>
      <w:hyperlink r:id="rId8" w:history="1">
        <w:r w:rsidRPr="00296B0B">
          <w:rPr>
            <w:rFonts w:ascii="Arial" w:eastAsia="Calibri" w:hAnsi="Arial" w:cs="Arial"/>
            <w:sz w:val="24"/>
            <w:szCs w:val="24"/>
          </w:rPr>
          <w:t>ст. ст. 14</w:t>
        </w:r>
      </w:hyperlink>
      <w:r w:rsidRPr="00296B0B">
        <w:rPr>
          <w:rFonts w:ascii="Arial" w:eastAsia="Calibri" w:hAnsi="Arial" w:cs="Arial"/>
          <w:sz w:val="24"/>
          <w:szCs w:val="24"/>
        </w:rPr>
        <w:t xml:space="preserve">, </w:t>
      </w:r>
      <w:hyperlink r:id="rId9" w:history="1">
        <w:r w:rsidRPr="00296B0B">
          <w:rPr>
            <w:rFonts w:ascii="Arial" w:eastAsia="Calibri" w:hAnsi="Arial" w:cs="Arial"/>
            <w:sz w:val="24"/>
            <w:szCs w:val="24"/>
          </w:rPr>
          <w:t>17</w:t>
        </w:r>
      </w:hyperlink>
      <w:r w:rsidRPr="00296B0B">
        <w:rPr>
          <w:rFonts w:ascii="Arial" w:eastAsia="Calibri" w:hAnsi="Arial" w:cs="Arial"/>
          <w:sz w:val="24"/>
          <w:szCs w:val="24"/>
        </w:rPr>
        <w:t xml:space="preserve">, </w:t>
      </w:r>
      <w:hyperlink r:id="rId10" w:history="1">
        <w:r w:rsidRPr="00296B0B">
          <w:rPr>
            <w:rFonts w:ascii="Arial" w:eastAsia="Calibri" w:hAnsi="Arial" w:cs="Arial"/>
            <w:sz w:val="24"/>
            <w:szCs w:val="24"/>
          </w:rPr>
          <w:t>35</w:t>
        </w:r>
        <w:proofErr w:type="gramEnd"/>
      </w:hyperlink>
      <w:r w:rsidRPr="00296B0B">
        <w:rPr>
          <w:rFonts w:ascii="Arial" w:eastAsia="Calibri" w:hAnsi="Arial" w:cs="Arial"/>
          <w:sz w:val="24"/>
          <w:szCs w:val="24"/>
        </w:rPr>
        <w:t xml:space="preserve">, </w:t>
      </w:r>
      <w:hyperlink r:id="rId11" w:history="1">
        <w:r w:rsidRPr="00296B0B">
          <w:rPr>
            <w:rFonts w:ascii="Arial" w:eastAsia="Calibri" w:hAnsi="Arial" w:cs="Arial"/>
            <w:sz w:val="24"/>
            <w:szCs w:val="24"/>
          </w:rPr>
          <w:t>52</w:t>
        </w:r>
      </w:hyperlink>
      <w:r w:rsidRPr="00296B0B">
        <w:rPr>
          <w:rFonts w:ascii="Arial" w:eastAsia="Calibri" w:hAnsi="Arial" w:cs="Arial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Федерации», Бюджетным </w:t>
      </w:r>
      <w:hyperlink r:id="rId12" w:history="1">
        <w:r w:rsidRPr="00296B0B">
          <w:rPr>
            <w:rFonts w:ascii="Arial" w:eastAsia="Calibri" w:hAnsi="Arial" w:cs="Arial"/>
            <w:sz w:val="24"/>
            <w:szCs w:val="24"/>
          </w:rPr>
          <w:t>кодексом</w:t>
        </w:r>
      </w:hyperlink>
      <w:r w:rsidRPr="00296B0B">
        <w:rPr>
          <w:rFonts w:ascii="Arial" w:eastAsia="Calibri" w:hAnsi="Arial" w:cs="Arial"/>
          <w:sz w:val="24"/>
          <w:szCs w:val="24"/>
        </w:rPr>
        <w:t xml:space="preserve"> Российской Федерации,</w:t>
      </w:r>
      <w:r w:rsidRPr="00296B0B">
        <w:rPr>
          <w:rFonts w:ascii="Arial" w:hAnsi="Arial" w:cs="Arial"/>
          <w:sz w:val="24"/>
          <w:szCs w:val="24"/>
        </w:rPr>
        <w:t xml:space="preserve"> Уставом муниципального образования «Ныгда», Дума муниципального образования «Ныгда»:</w:t>
      </w:r>
    </w:p>
    <w:p w:rsidR="00296B0B" w:rsidRPr="00296B0B" w:rsidRDefault="00296B0B" w:rsidP="00296B0B">
      <w:pPr>
        <w:spacing w:line="276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96B0B" w:rsidRPr="00296B0B" w:rsidRDefault="00296B0B" w:rsidP="00296B0B">
      <w:pPr>
        <w:spacing w:line="276" w:lineRule="auto"/>
        <w:ind w:firstLine="709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 w:rsidRPr="00296B0B">
        <w:rPr>
          <w:rFonts w:ascii="Arial" w:eastAsia="Calibri" w:hAnsi="Arial" w:cs="Arial"/>
          <w:b/>
          <w:color w:val="000000"/>
          <w:sz w:val="30"/>
          <w:szCs w:val="30"/>
        </w:rPr>
        <w:t>РЕШИЛА:</w:t>
      </w:r>
    </w:p>
    <w:p w:rsidR="00296B0B" w:rsidRPr="00296B0B" w:rsidRDefault="00296B0B" w:rsidP="00296B0B">
      <w:pPr>
        <w:spacing w:line="276" w:lineRule="auto"/>
        <w:ind w:firstLine="709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</w:p>
    <w:p w:rsidR="00296B0B" w:rsidRPr="00296B0B" w:rsidRDefault="00296B0B" w:rsidP="00296B0B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96B0B">
        <w:rPr>
          <w:rFonts w:ascii="Arial" w:eastAsia="Calibri" w:hAnsi="Arial" w:cs="Arial"/>
          <w:sz w:val="24"/>
          <w:szCs w:val="24"/>
        </w:rPr>
        <w:t>1. Внести изменения в Положение о бюджетном процессе, утвержденное решением Думы муниципального образования «Ныгда» от 11.09.2014 г. №3/164-дмо:</w:t>
      </w:r>
    </w:p>
    <w:p w:rsidR="00296B0B" w:rsidRPr="00296B0B" w:rsidRDefault="00296B0B" w:rsidP="00296B0B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96B0B">
        <w:rPr>
          <w:rFonts w:ascii="Arial" w:eastAsia="Calibri" w:hAnsi="Arial" w:cs="Arial"/>
          <w:sz w:val="24"/>
          <w:szCs w:val="24"/>
        </w:rPr>
        <w:t>1) в абзаце седьмом пункта 2 статьи 5 слова «главными администраторами бюджетных средств» заменить словами «главными распорядителями бюджетных средств, главными администраторами доходов, главными администраторами источников финансирования дефицита бюджета», слова «внутреннего контроля и» исключить;</w:t>
      </w:r>
      <w:proofErr w:type="gramEnd"/>
    </w:p>
    <w:p w:rsidR="00296B0B" w:rsidRPr="00296B0B" w:rsidRDefault="00296B0B" w:rsidP="00296B0B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96B0B">
        <w:rPr>
          <w:rFonts w:ascii="Arial" w:eastAsia="Calibri" w:hAnsi="Arial" w:cs="Arial"/>
          <w:sz w:val="24"/>
          <w:szCs w:val="24"/>
        </w:rPr>
        <w:t>2) статью 9. Изложить в следующей редакции:</w:t>
      </w:r>
    </w:p>
    <w:p w:rsidR="00296B0B" w:rsidRPr="00296B0B" w:rsidRDefault="00296B0B" w:rsidP="00296B0B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96B0B">
        <w:rPr>
          <w:rFonts w:ascii="Arial" w:eastAsia="Calibri" w:hAnsi="Arial" w:cs="Arial"/>
          <w:sz w:val="24"/>
          <w:szCs w:val="24"/>
        </w:rPr>
        <w:t>«Статья 9. Бюджетные полномочия отдельных участников бюджетного процесса по организации и осуществлению внутреннего финансового аудита</w:t>
      </w:r>
    </w:p>
    <w:p w:rsidR="00296B0B" w:rsidRPr="00296B0B" w:rsidRDefault="00296B0B" w:rsidP="00296B0B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96B0B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296B0B">
        <w:rPr>
          <w:rFonts w:ascii="Arial" w:eastAsia="Calibri" w:hAnsi="Arial" w:cs="Arial"/>
          <w:sz w:val="24"/>
          <w:szCs w:val="24"/>
        </w:rPr>
        <w:t>Внутренний финансовый аудит является деятельностью по формированию и предоставлению руководителю главного администратора бюджетных средств, руководителю распределителя бюджетных средств, руководителю получателя бюджетных средств, руководителю администратора доходов бюджета, руководителю администратора источников финансирования дефицита бюджета;</w:t>
      </w:r>
      <w:proofErr w:type="gramEnd"/>
    </w:p>
    <w:p w:rsidR="00296B0B" w:rsidRPr="00296B0B" w:rsidRDefault="00296B0B" w:rsidP="00296B0B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96B0B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296B0B">
        <w:rPr>
          <w:rFonts w:ascii="Arial" w:eastAsia="Calibri" w:hAnsi="Arial" w:cs="Arial"/>
          <w:sz w:val="24"/>
          <w:szCs w:val="24"/>
        </w:rPr>
        <w:t>1) информация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бюджета, главного администратора бюджетных средств, в том числе заключения о достоверности бюджетной отчётности;</w:t>
      </w:r>
      <w:proofErr w:type="gramEnd"/>
    </w:p>
    <w:p w:rsidR="00296B0B" w:rsidRPr="00296B0B" w:rsidRDefault="00296B0B" w:rsidP="00296B0B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96B0B">
        <w:rPr>
          <w:rFonts w:ascii="Arial" w:eastAsia="Calibri" w:hAnsi="Arial" w:cs="Arial"/>
          <w:sz w:val="24"/>
          <w:szCs w:val="24"/>
        </w:rPr>
        <w:lastRenderedPageBreak/>
        <w:t>2)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296B0B" w:rsidRPr="00296B0B" w:rsidRDefault="00296B0B" w:rsidP="00296B0B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96B0B">
        <w:rPr>
          <w:rFonts w:ascii="Arial" w:eastAsia="Calibri" w:hAnsi="Arial" w:cs="Arial"/>
          <w:sz w:val="24"/>
          <w:szCs w:val="24"/>
        </w:rPr>
        <w:t>3) заключения о результатах исполнения решений, направленных на повышение качества финансового менеджмента.</w:t>
      </w:r>
    </w:p>
    <w:p w:rsidR="00296B0B" w:rsidRPr="00296B0B" w:rsidRDefault="00296B0B" w:rsidP="00296B0B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96B0B">
        <w:rPr>
          <w:rFonts w:ascii="Arial" w:eastAsia="Calibri" w:hAnsi="Arial" w:cs="Arial"/>
          <w:sz w:val="24"/>
          <w:szCs w:val="24"/>
        </w:rPr>
        <w:t>2. Внутренний финансовый аудит осуществляется в целях:</w:t>
      </w:r>
    </w:p>
    <w:p w:rsidR="00296B0B" w:rsidRPr="00296B0B" w:rsidRDefault="00296B0B" w:rsidP="00296B0B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96B0B">
        <w:rPr>
          <w:rFonts w:ascii="Arial" w:eastAsia="Calibri" w:hAnsi="Arial" w:cs="Arial"/>
          <w:sz w:val="24"/>
          <w:szCs w:val="24"/>
        </w:rPr>
        <w:t>1) 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 требований к исполнению своих бюджетных полномочий, и подготовки предложений об организации внутреннего финансового контроля;</w:t>
      </w:r>
      <w:proofErr w:type="gramEnd"/>
    </w:p>
    <w:p w:rsidR="00296B0B" w:rsidRPr="00296B0B" w:rsidRDefault="00296B0B" w:rsidP="00296B0B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96B0B">
        <w:rPr>
          <w:rFonts w:ascii="Arial" w:eastAsia="Calibri" w:hAnsi="Arial" w:cs="Arial"/>
          <w:sz w:val="24"/>
          <w:szCs w:val="24"/>
        </w:rPr>
        <w:t xml:space="preserve">2) подтверждения достоверности бюджетной отчётности и соответствия </w:t>
      </w:r>
      <w:proofErr w:type="gramStart"/>
      <w:r w:rsidRPr="00296B0B">
        <w:rPr>
          <w:rFonts w:ascii="Arial" w:eastAsia="Calibri" w:hAnsi="Arial" w:cs="Arial"/>
          <w:sz w:val="24"/>
          <w:szCs w:val="24"/>
        </w:rPr>
        <w:t>порядка ведения бюджетного учета единой методологии бюджетного</w:t>
      </w:r>
      <w:proofErr w:type="gramEnd"/>
      <w:r w:rsidRPr="00296B0B">
        <w:rPr>
          <w:rFonts w:ascii="Arial" w:eastAsia="Calibri" w:hAnsi="Arial" w:cs="Arial"/>
          <w:sz w:val="24"/>
          <w:szCs w:val="24"/>
        </w:rPr>
        <w:t xml:space="preserve"> учета, составления, представления и утверждения бюджетной отчётности, установленной Министерством финансов Российской Федерации, а также ведомственным (внутренним) актам;</w:t>
      </w:r>
    </w:p>
    <w:p w:rsidR="00296B0B" w:rsidRPr="00296B0B" w:rsidRDefault="00296B0B" w:rsidP="00296B0B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96B0B">
        <w:rPr>
          <w:rFonts w:ascii="Arial" w:eastAsia="Calibri" w:hAnsi="Arial" w:cs="Arial"/>
          <w:sz w:val="24"/>
          <w:szCs w:val="24"/>
        </w:rPr>
        <w:t>3) повышения качества финансового менеджмента.</w:t>
      </w:r>
    </w:p>
    <w:p w:rsidR="00296B0B" w:rsidRPr="00296B0B" w:rsidRDefault="00296B0B" w:rsidP="00296B0B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96B0B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296B0B">
        <w:rPr>
          <w:rFonts w:ascii="Arial" w:eastAsia="Calibri" w:hAnsi="Arial" w:cs="Arial"/>
          <w:sz w:val="24"/>
          <w:szCs w:val="24"/>
        </w:rPr>
        <w:t>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администратора бюджетных средств, наделенными полномочиями по осуществлению внутреннего финансового аудита, а в случаях передачи полномочий, предусмотренных настоящей статьей, - структурными подразделениями или уполномоченными должностными лицами (работниками) главного администратора бюджетных средств (администратора бюджетных средств), которому передаются указанные</w:t>
      </w:r>
      <w:proofErr w:type="gramEnd"/>
      <w:r w:rsidRPr="00296B0B">
        <w:rPr>
          <w:rFonts w:ascii="Arial" w:eastAsia="Calibri" w:hAnsi="Arial" w:cs="Arial"/>
          <w:sz w:val="24"/>
          <w:szCs w:val="24"/>
        </w:rPr>
        <w:t xml:space="preserve"> полномочия.</w:t>
      </w:r>
    </w:p>
    <w:p w:rsidR="00296B0B" w:rsidRPr="00296B0B" w:rsidRDefault="00296B0B" w:rsidP="00296B0B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96B0B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Pr="00296B0B">
        <w:rPr>
          <w:rFonts w:ascii="Arial" w:eastAsia="Calibri" w:hAnsi="Arial" w:cs="Arial"/>
          <w:sz w:val="24"/>
          <w:szCs w:val="24"/>
        </w:rPr>
        <w:t>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средств, в ведении которого он находится или другому  администратору бюджетных средств находящемуся в ведении данного главного администратора бюджетных средств, в соответствии с федеральными стандартами внутреннего финансового аудита.</w:t>
      </w:r>
      <w:proofErr w:type="gramEnd"/>
    </w:p>
    <w:p w:rsidR="00296B0B" w:rsidRPr="00296B0B" w:rsidRDefault="00296B0B" w:rsidP="00296B0B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96B0B">
        <w:rPr>
          <w:rFonts w:ascii="Arial" w:eastAsia="Calibri" w:hAnsi="Arial" w:cs="Arial"/>
          <w:sz w:val="24"/>
          <w:szCs w:val="24"/>
        </w:rPr>
        <w:t>5. Внутренний финансовый контроль и внутренний финансовый аудит осуществляются в соответствии с порядком, установленным администрацией МО «Ныгда».</w:t>
      </w:r>
    </w:p>
    <w:p w:rsidR="00296B0B" w:rsidRPr="00296B0B" w:rsidRDefault="00296B0B" w:rsidP="00296B0B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96B0B">
        <w:rPr>
          <w:rFonts w:ascii="Arial" w:eastAsia="Calibri" w:hAnsi="Arial" w:cs="Arial"/>
          <w:sz w:val="24"/>
          <w:szCs w:val="24"/>
        </w:rPr>
        <w:t xml:space="preserve">6. </w:t>
      </w:r>
      <w:proofErr w:type="gramStart"/>
      <w:r w:rsidRPr="00296B0B">
        <w:rPr>
          <w:rFonts w:ascii="Arial" w:eastAsia="Calibri" w:hAnsi="Arial" w:cs="Arial"/>
          <w:sz w:val="24"/>
          <w:szCs w:val="24"/>
        </w:rPr>
        <w:t>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 работ и услуг для обеспечения государственных (муниципальных) нужд, проводится:</w:t>
      </w:r>
      <w:proofErr w:type="gramEnd"/>
    </w:p>
    <w:p w:rsidR="00296B0B" w:rsidRPr="00296B0B" w:rsidRDefault="00296B0B" w:rsidP="00296B0B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96B0B">
        <w:rPr>
          <w:rFonts w:ascii="Arial" w:eastAsia="Calibri" w:hAnsi="Arial" w:cs="Arial"/>
          <w:sz w:val="24"/>
          <w:szCs w:val="24"/>
        </w:rPr>
        <w:t>1) финансовым органов в установленном им порядке в отношении главных администраторов средств соответствующего бюджета;</w:t>
      </w:r>
    </w:p>
    <w:p w:rsidR="00296B0B" w:rsidRPr="00296B0B" w:rsidRDefault="00296B0B" w:rsidP="00296B0B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96B0B">
        <w:rPr>
          <w:rFonts w:ascii="Arial" w:eastAsia="Calibri" w:hAnsi="Arial" w:cs="Arial"/>
          <w:sz w:val="24"/>
          <w:szCs w:val="24"/>
        </w:rPr>
        <w:t>2) главным администратором бюджетных средств в установленном им порядке в отношении подведомственных ему администраторов бюджетных средств.</w:t>
      </w:r>
    </w:p>
    <w:p w:rsidR="00296B0B" w:rsidRPr="00296B0B" w:rsidRDefault="00296B0B" w:rsidP="00296B0B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96B0B">
        <w:rPr>
          <w:rFonts w:ascii="Arial" w:eastAsia="Calibri" w:hAnsi="Arial" w:cs="Arial"/>
          <w:sz w:val="24"/>
          <w:szCs w:val="24"/>
        </w:rPr>
        <w:t xml:space="preserve">7 Порядок </w:t>
      </w:r>
      <w:proofErr w:type="gramStart"/>
      <w:r w:rsidRPr="00296B0B">
        <w:rPr>
          <w:rFonts w:ascii="Arial" w:eastAsia="Calibri" w:hAnsi="Arial" w:cs="Arial"/>
          <w:sz w:val="24"/>
          <w:szCs w:val="24"/>
        </w:rPr>
        <w:t>проведения мониторинга качества финансового менеджмента</w:t>
      </w:r>
      <w:proofErr w:type="gramEnd"/>
      <w:r w:rsidRPr="00296B0B">
        <w:rPr>
          <w:rFonts w:ascii="Arial" w:eastAsia="Calibri" w:hAnsi="Arial" w:cs="Arial"/>
          <w:sz w:val="24"/>
          <w:szCs w:val="24"/>
        </w:rPr>
        <w:t xml:space="preserve"> определяет в том числе:</w:t>
      </w:r>
    </w:p>
    <w:p w:rsidR="00296B0B" w:rsidRPr="00296B0B" w:rsidRDefault="00296B0B" w:rsidP="00296B0B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96B0B">
        <w:rPr>
          <w:rFonts w:ascii="Arial" w:eastAsia="Calibri" w:hAnsi="Arial" w:cs="Arial"/>
          <w:sz w:val="24"/>
          <w:szCs w:val="24"/>
        </w:rPr>
        <w:t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указанного мониторинга;</w:t>
      </w:r>
    </w:p>
    <w:p w:rsidR="00296B0B" w:rsidRPr="00296B0B" w:rsidRDefault="00296B0B" w:rsidP="00296B0B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96B0B">
        <w:rPr>
          <w:rFonts w:ascii="Arial" w:eastAsia="Calibri" w:hAnsi="Arial" w:cs="Arial"/>
          <w:sz w:val="24"/>
          <w:szCs w:val="24"/>
        </w:rPr>
        <w:lastRenderedPageBreak/>
        <w:t>2) правила формирования и представления отчета о результатах мониторинга качества финансового менеджмента.</w:t>
      </w:r>
    </w:p>
    <w:p w:rsidR="00296B0B" w:rsidRPr="00296B0B" w:rsidRDefault="00296B0B" w:rsidP="00296B0B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96B0B">
        <w:rPr>
          <w:rFonts w:ascii="Arial" w:eastAsia="Calibri" w:hAnsi="Arial" w:cs="Arial"/>
          <w:sz w:val="24"/>
          <w:szCs w:val="24"/>
        </w:rPr>
        <w:t xml:space="preserve">8. </w:t>
      </w:r>
      <w:proofErr w:type="gramStart"/>
      <w:r w:rsidRPr="00296B0B">
        <w:rPr>
          <w:rFonts w:ascii="Arial" w:eastAsia="Calibri" w:hAnsi="Arial" w:cs="Arial"/>
          <w:sz w:val="24"/>
          <w:szCs w:val="24"/>
        </w:rPr>
        <w:t>Главный администратор средств соответствующего бюджета вправе внести на рассмотрение финансового органа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этому финансовому органу указанные полномочия.».</w:t>
      </w:r>
      <w:proofErr w:type="gramEnd"/>
    </w:p>
    <w:p w:rsidR="00296B0B" w:rsidRPr="00296B0B" w:rsidRDefault="00296B0B" w:rsidP="00296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96B0B">
        <w:rPr>
          <w:rFonts w:ascii="Arial" w:hAnsi="Arial" w:cs="Arial"/>
          <w:color w:val="000000"/>
          <w:sz w:val="24"/>
          <w:szCs w:val="24"/>
        </w:rPr>
        <w:t>2. Опубликовать настоящее решение в печатном средстве массовой информации «Ныгдинский вестник» и разместить на официальном сайте  муниципального образования «Ныгда» в информационно-телекоммуникационной сети «Интернет».</w:t>
      </w:r>
    </w:p>
    <w:p w:rsidR="00296B0B" w:rsidRPr="00296B0B" w:rsidRDefault="00296B0B" w:rsidP="00296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96B0B">
        <w:rPr>
          <w:rFonts w:ascii="Arial" w:hAnsi="Arial" w:cs="Arial"/>
          <w:color w:val="000000"/>
          <w:sz w:val="24"/>
          <w:szCs w:val="24"/>
        </w:rPr>
        <w:t>3. Установить, что настоящее решение вступает в силу после дня официального опубликования.</w:t>
      </w:r>
    </w:p>
    <w:p w:rsidR="00296B0B" w:rsidRPr="00296B0B" w:rsidRDefault="00296B0B" w:rsidP="00296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96B0B" w:rsidRPr="00296B0B" w:rsidRDefault="00296B0B" w:rsidP="00296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96B0B" w:rsidRPr="00296B0B" w:rsidRDefault="00296B0B" w:rsidP="00296B0B">
      <w:pPr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296B0B">
        <w:rPr>
          <w:rFonts w:ascii="Arial" w:eastAsia="Calibri" w:hAnsi="Arial" w:cs="Arial"/>
          <w:color w:val="000000"/>
          <w:sz w:val="24"/>
          <w:szCs w:val="24"/>
        </w:rPr>
        <w:t>Председатель Думы,</w:t>
      </w:r>
    </w:p>
    <w:p w:rsidR="00296B0B" w:rsidRPr="00296B0B" w:rsidRDefault="00296B0B" w:rsidP="00296B0B">
      <w:pPr>
        <w:tabs>
          <w:tab w:val="left" w:pos="6315"/>
        </w:tabs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296B0B">
        <w:rPr>
          <w:rFonts w:ascii="Arial" w:eastAsia="Calibri" w:hAnsi="Arial" w:cs="Arial"/>
          <w:color w:val="000000"/>
          <w:sz w:val="24"/>
          <w:szCs w:val="24"/>
        </w:rPr>
        <w:t>Глава муниципального образования «Ныгда»</w:t>
      </w:r>
      <w:r w:rsidRPr="00296B0B">
        <w:rPr>
          <w:rFonts w:ascii="Arial" w:eastAsia="Calibri" w:hAnsi="Arial" w:cs="Arial"/>
          <w:color w:val="000000"/>
          <w:sz w:val="24"/>
          <w:szCs w:val="24"/>
        </w:rPr>
        <w:tab/>
      </w:r>
    </w:p>
    <w:p w:rsidR="00296B0B" w:rsidRPr="00296B0B" w:rsidRDefault="00296B0B" w:rsidP="00296B0B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96B0B">
        <w:rPr>
          <w:rFonts w:ascii="Arial" w:eastAsia="Calibri" w:hAnsi="Arial" w:cs="Arial"/>
          <w:sz w:val="24"/>
          <w:szCs w:val="24"/>
        </w:rPr>
        <w:t>И.Т. Саганова</w:t>
      </w:r>
    </w:p>
    <w:p w:rsidR="000A450F" w:rsidRDefault="000A450F" w:rsidP="00426AD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A450F" w:rsidRDefault="000A450F" w:rsidP="00426AD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A450F" w:rsidRDefault="000A450F" w:rsidP="00426AD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A450F" w:rsidRDefault="000A450F" w:rsidP="00426AD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A450F" w:rsidRDefault="000A450F" w:rsidP="00426AD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A450F" w:rsidRDefault="000A450F" w:rsidP="00426AD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A450F" w:rsidRDefault="000A450F" w:rsidP="00426AD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A450F" w:rsidRDefault="000A450F" w:rsidP="00426AD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A450F" w:rsidRDefault="000A450F" w:rsidP="00426AD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A450F" w:rsidRDefault="000A450F" w:rsidP="00426AD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A450F" w:rsidRDefault="000A450F" w:rsidP="00426AD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A450F" w:rsidRDefault="000A450F" w:rsidP="00426AD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A450F" w:rsidRDefault="000A450F" w:rsidP="00426AD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A450F" w:rsidRDefault="000A450F" w:rsidP="00426AD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A450F" w:rsidRDefault="000A450F" w:rsidP="00426AD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A450F" w:rsidRDefault="000A450F" w:rsidP="00426AD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A450F" w:rsidRDefault="000A450F" w:rsidP="00426AD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A450F" w:rsidRDefault="000A450F" w:rsidP="00426AD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A450F" w:rsidRDefault="000A450F" w:rsidP="00426AD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A450F" w:rsidRDefault="000A450F" w:rsidP="00426AD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A450F" w:rsidRDefault="000A450F" w:rsidP="00426AD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A450F" w:rsidRDefault="000A450F" w:rsidP="00426AD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A450F" w:rsidRDefault="000A450F" w:rsidP="00426AD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A450F" w:rsidRDefault="000A450F" w:rsidP="00426AD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9C36B6" w:rsidRDefault="009C36B6" w:rsidP="00426AD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426AD6" w:rsidRPr="00426AD6" w:rsidRDefault="00426AD6" w:rsidP="009C36B6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426AD6">
        <w:rPr>
          <w:rFonts w:ascii="Arial" w:eastAsia="Calibri" w:hAnsi="Arial" w:cs="Arial"/>
          <w:b/>
          <w:sz w:val="32"/>
          <w:szCs w:val="32"/>
        </w:rPr>
        <w:lastRenderedPageBreak/>
        <w:t>21.10.2019г №42-р</w:t>
      </w:r>
    </w:p>
    <w:p w:rsidR="00426AD6" w:rsidRPr="00426AD6" w:rsidRDefault="00426AD6" w:rsidP="00426AD6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26AD6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426AD6" w:rsidRPr="00426AD6" w:rsidRDefault="00426AD6" w:rsidP="00426AD6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26AD6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426AD6" w:rsidRPr="00426AD6" w:rsidRDefault="00426AD6" w:rsidP="00426AD6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26AD6">
        <w:rPr>
          <w:rFonts w:ascii="Arial" w:eastAsia="Calibri" w:hAnsi="Arial" w:cs="Arial"/>
          <w:b/>
          <w:bCs/>
          <w:sz w:val="32"/>
          <w:szCs w:val="32"/>
        </w:rPr>
        <w:t>АЛАРСКИЙ МУНИЦИПАЛЬНЫЙ РАЙОН</w:t>
      </w:r>
    </w:p>
    <w:p w:rsidR="00426AD6" w:rsidRPr="00426AD6" w:rsidRDefault="00426AD6" w:rsidP="00426AD6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26AD6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«НЫГДА»</w:t>
      </w:r>
    </w:p>
    <w:p w:rsidR="00426AD6" w:rsidRPr="00426AD6" w:rsidRDefault="00426AD6" w:rsidP="00426AD6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426AD6">
        <w:rPr>
          <w:rFonts w:ascii="Arial" w:eastAsia="Calibri" w:hAnsi="Arial" w:cs="Arial"/>
          <w:b/>
          <w:bCs/>
          <w:sz w:val="32"/>
          <w:szCs w:val="32"/>
        </w:rPr>
        <w:t>АДМИНИСТРАЦИЯ</w:t>
      </w:r>
    </w:p>
    <w:p w:rsidR="00426AD6" w:rsidRPr="00426AD6" w:rsidRDefault="00426AD6" w:rsidP="00426AD6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426AD6"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426AD6" w:rsidRPr="00426AD6" w:rsidRDefault="00426AD6" w:rsidP="00426AD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426AD6" w:rsidRPr="00426AD6" w:rsidRDefault="00426AD6" w:rsidP="00426AD6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426AD6">
        <w:rPr>
          <w:rFonts w:ascii="Arial" w:eastAsia="Calibri" w:hAnsi="Arial" w:cs="Arial"/>
          <w:b/>
          <w:sz w:val="30"/>
          <w:szCs w:val="30"/>
        </w:rPr>
        <w:t>О НАЗНАЧЕНИИ ДОЛЖНОСТНОГО ЛИЦА, ОТВЕТСТВЕННОГО ЗА ОСУЩЕСТВЛЕНИЕ ЗАКУПОК (КОНТРАКТНОГО УПРАВЛЯЮЩЕГО)</w:t>
      </w:r>
    </w:p>
    <w:p w:rsidR="00426AD6" w:rsidRPr="00426AD6" w:rsidRDefault="00426AD6" w:rsidP="00426AD6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426AD6" w:rsidRPr="00426AD6" w:rsidRDefault="00426AD6" w:rsidP="00426AD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AD6">
        <w:rPr>
          <w:rFonts w:ascii="Arial" w:hAnsi="Arial" w:cs="Arial"/>
          <w:sz w:val="24"/>
          <w:szCs w:val="24"/>
        </w:rPr>
        <w:t>В целях организации деятельности администрации муниципального образования «Ныгда» при осуществлении закупок для собственных нужд, в соответствии со статьей 38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426AD6" w:rsidRPr="00426AD6" w:rsidRDefault="00426AD6" w:rsidP="00426AD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26AD6" w:rsidRPr="00426AD6" w:rsidRDefault="00426AD6" w:rsidP="00426AD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AD6">
        <w:rPr>
          <w:rFonts w:ascii="Arial" w:hAnsi="Arial" w:cs="Arial"/>
          <w:sz w:val="24"/>
          <w:szCs w:val="24"/>
        </w:rPr>
        <w:t>1. Назначить специалиста первой категории администрации муниципального образования «Ныгда» Степанова Алексея Алексеевича ответственным за осуществление закупок – (контрактным управляющим), включая исполнение каждого контракта в администрации муниципального образования «Ныгда».</w:t>
      </w:r>
    </w:p>
    <w:p w:rsidR="00426AD6" w:rsidRPr="00426AD6" w:rsidRDefault="00426AD6" w:rsidP="00426AD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AD6">
        <w:rPr>
          <w:rFonts w:ascii="Arial" w:hAnsi="Arial" w:cs="Arial"/>
          <w:sz w:val="24"/>
          <w:szCs w:val="24"/>
        </w:rPr>
        <w:t>2. Возложить на специалиста первой категории администрации муниципального образования «Ныгда» Степанова Алексея Алексеевича следующие функции и полномочия:</w:t>
      </w:r>
    </w:p>
    <w:p w:rsidR="00426AD6" w:rsidRPr="00426AD6" w:rsidRDefault="00426AD6" w:rsidP="00426AD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AD6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426AD6">
        <w:rPr>
          <w:rFonts w:ascii="Arial" w:hAnsi="Arial" w:cs="Arial"/>
          <w:sz w:val="24"/>
          <w:szCs w:val="24"/>
        </w:rPr>
        <w:t>Разработка плана закупок, осуществление подготовки изменений для внесения в план закупок, размещение в единой информационной системе плана закупок и внесенных в него изменений.</w:t>
      </w:r>
      <w:proofErr w:type="gramEnd"/>
    </w:p>
    <w:p w:rsidR="00426AD6" w:rsidRPr="00426AD6" w:rsidRDefault="00426AD6" w:rsidP="00426AD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AD6">
        <w:rPr>
          <w:rFonts w:ascii="Arial" w:hAnsi="Arial" w:cs="Arial"/>
          <w:sz w:val="24"/>
          <w:szCs w:val="24"/>
        </w:rPr>
        <w:t>2.2. Разработка плана-графика, осуществление подготовки изменений для внесения в план-график, размещение в единой информационной системе плана закупок и внесенных в него изменений.</w:t>
      </w:r>
    </w:p>
    <w:p w:rsidR="00426AD6" w:rsidRPr="00426AD6" w:rsidRDefault="00426AD6" w:rsidP="00426AD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AD6">
        <w:rPr>
          <w:rFonts w:ascii="Arial" w:hAnsi="Arial" w:cs="Arial"/>
          <w:sz w:val="24"/>
          <w:szCs w:val="24"/>
        </w:rPr>
        <w:t xml:space="preserve">2.3. </w:t>
      </w:r>
      <w:proofErr w:type="gramStart"/>
      <w:r w:rsidRPr="00426AD6">
        <w:rPr>
          <w:rFonts w:ascii="Arial" w:hAnsi="Arial" w:cs="Arial"/>
          <w:sz w:val="24"/>
          <w:szCs w:val="24"/>
        </w:rPr>
        <w:t>Осуществление подготовки и размещения в единой информационной системе извещений об осуществлении закупок, документации о закупках и проектов контрактов, подготовки и направления приглашений принять участие в определении поставщиков (подрядчиков, исполнителей) закрытыми способами.</w:t>
      </w:r>
      <w:proofErr w:type="gramEnd"/>
    </w:p>
    <w:p w:rsidR="00426AD6" w:rsidRPr="00426AD6" w:rsidRDefault="00426AD6" w:rsidP="00426AD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AD6">
        <w:rPr>
          <w:rFonts w:ascii="Arial" w:hAnsi="Arial" w:cs="Arial"/>
          <w:sz w:val="24"/>
          <w:szCs w:val="24"/>
        </w:rPr>
        <w:t xml:space="preserve">2.4. Обеспечение </w:t>
      </w:r>
      <w:proofErr w:type="gramStart"/>
      <w:r w:rsidRPr="00426AD6">
        <w:rPr>
          <w:rFonts w:ascii="Arial" w:hAnsi="Arial" w:cs="Arial"/>
          <w:sz w:val="24"/>
          <w:szCs w:val="24"/>
        </w:rPr>
        <w:t>осуществлении</w:t>
      </w:r>
      <w:proofErr w:type="gramEnd"/>
      <w:r w:rsidRPr="00426AD6">
        <w:rPr>
          <w:rFonts w:ascii="Arial" w:hAnsi="Arial" w:cs="Arial"/>
          <w:sz w:val="24"/>
          <w:szCs w:val="24"/>
        </w:rPr>
        <w:t xml:space="preserve"> закупок, в том числе заключения контрактов. </w:t>
      </w:r>
    </w:p>
    <w:p w:rsidR="00426AD6" w:rsidRPr="00426AD6" w:rsidRDefault="00426AD6" w:rsidP="00426AD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AD6">
        <w:rPr>
          <w:rFonts w:ascii="Arial" w:hAnsi="Arial" w:cs="Arial"/>
          <w:sz w:val="24"/>
          <w:szCs w:val="24"/>
        </w:rPr>
        <w:t>2.5. Участие в рассмотрении дел об обжаловании результатов определения поставщиков (подрядчиков, исполнителей) и осуществление подготовки материалов для выполнения претензионной работы.</w:t>
      </w:r>
    </w:p>
    <w:p w:rsidR="00426AD6" w:rsidRPr="00426AD6" w:rsidRDefault="00426AD6" w:rsidP="00426AD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AD6">
        <w:rPr>
          <w:rFonts w:ascii="Arial" w:hAnsi="Arial" w:cs="Arial"/>
          <w:sz w:val="24"/>
          <w:szCs w:val="24"/>
        </w:rPr>
        <w:t>2.6. Организация в случае необходимости на стадии планирования закупок консультаций с поставщиком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государственных/муниципальных нужд.</w:t>
      </w:r>
    </w:p>
    <w:p w:rsidR="00426AD6" w:rsidRPr="00426AD6" w:rsidRDefault="00426AD6" w:rsidP="00426AD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AD6">
        <w:rPr>
          <w:rFonts w:ascii="Arial" w:hAnsi="Arial" w:cs="Arial"/>
          <w:sz w:val="24"/>
          <w:szCs w:val="24"/>
        </w:rPr>
        <w:t>2.7. Осуществление иных полномочий, предусмотренных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426AD6" w:rsidRPr="00426AD6" w:rsidRDefault="00426AD6" w:rsidP="00426AD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AD6">
        <w:rPr>
          <w:rFonts w:ascii="Arial" w:hAnsi="Arial" w:cs="Arial"/>
          <w:sz w:val="24"/>
          <w:szCs w:val="24"/>
        </w:rPr>
        <w:lastRenderedPageBreak/>
        <w:t>3. Возложить на специалиста первой категории администрации муниципального образования «Ныгда» Степанова Алексея Алексеевича персональную ответственность в пределах осуществляемых им полномочий.</w:t>
      </w:r>
    </w:p>
    <w:p w:rsidR="00426AD6" w:rsidRPr="00426AD6" w:rsidRDefault="00426AD6" w:rsidP="00426AD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AD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426AD6">
        <w:rPr>
          <w:rFonts w:ascii="Arial" w:hAnsi="Arial" w:cs="Arial"/>
          <w:sz w:val="24"/>
          <w:szCs w:val="24"/>
        </w:rPr>
        <w:t>Контроль за</w:t>
      </w:r>
      <w:proofErr w:type="gramEnd"/>
      <w:r w:rsidRPr="00426AD6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426AD6" w:rsidRPr="00426AD6" w:rsidRDefault="00426AD6" w:rsidP="00426AD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26AD6" w:rsidRPr="00426AD6" w:rsidRDefault="00426AD6" w:rsidP="00426AD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26AD6" w:rsidRPr="00426AD6" w:rsidRDefault="00426AD6" w:rsidP="00426A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6AD6">
        <w:rPr>
          <w:rFonts w:ascii="Arial" w:hAnsi="Arial" w:cs="Arial"/>
          <w:sz w:val="24"/>
          <w:szCs w:val="24"/>
        </w:rPr>
        <w:t>Глава администрации МО «Ныгда»                                                             И.Т. Саганова</w:t>
      </w:r>
    </w:p>
    <w:p w:rsidR="00426AD6" w:rsidRPr="00426AD6" w:rsidRDefault="00426AD6" w:rsidP="00426AD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26AD6" w:rsidRPr="00426AD6" w:rsidRDefault="00426AD6" w:rsidP="00426AD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26AD6" w:rsidRPr="00426AD6" w:rsidRDefault="00426AD6" w:rsidP="00426A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6AD6">
        <w:rPr>
          <w:rFonts w:ascii="Arial" w:hAnsi="Arial" w:cs="Arial"/>
          <w:sz w:val="24"/>
          <w:szCs w:val="24"/>
        </w:rPr>
        <w:t xml:space="preserve">С распоряжением </w:t>
      </w:r>
      <w:proofErr w:type="gramStart"/>
      <w:r w:rsidRPr="00426AD6">
        <w:rPr>
          <w:rFonts w:ascii="Arial" w:hAnsi="Arial" w:cs="Arial"/>
          <w:sz w:val="24"/>
          <w:szCs w:val="24"/>
        </w:rPr>
        <w:t>ознакомлен</w:t>
      </w:r>
      <w:proofErr w:type="gramEnd"/>
      <w:r w:rsidRPr="00426AD6">
        <w:rPr>
          <w:rFonts w:ascii="Arial" w:hAnsi="Arial" w:cs="Arial"/>
          <w:sz w:val="24"/>
          <w:szCs w:val="24"/>
        </w:rPr>
        <w:t>:</w:t>
      </w:r>
    </w:p>
    <w:p w:rsidR="00426AD6" w:rsidRPr="00426AD6" w:rsidRDefault="00426AD6" w:rsidP="00426AD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26AD6" w:rsidRPr="00426AD6" w:rsidRDefault="00426AD6" w:rsidP="00426A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6AD6">
        <w:rPr>
          <w:rFonts w:ascii="Arial" w:hAnsi="Arial" w:cs="Arial"/>
          <w:sz w:val="24"/>
          <w:szCs w:val="24"/>
        </w:rPr>
        <w:t xml:space="preserve">Специалист первой категории </w:t>
      </w:r>
    </w:p>
    <w:p w:rsidR="00426AD6" w:rsidRPr="00426AD6" w:rsidRDefault="00426AD6" w:rsidP="00426A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6AD6">
        <w:rPr>
          <w:rFonts w:ascii="Arial" w:hAnsi="Arial" w:cs="Arial"/>
          <w:sz w:val="24"/>
          <w:szCs w:val="24"/>
        </w:rPr>
        <w:t>Администрации МО «Ныгда»                                                                        А.А. Степанов</w:t>
      </w:r>
    </w:p>
    <w:p w:rsidR="00426AD6" w:rsidRDefault="00426AD6" w:rsidP="0092196F">
      <w:pPr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426AD6" w:rsidRDefault="00426AD6" w:rsidP="0092196F">
      <w:pPr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426AD6" w:rsidRDefault="00426AD6" w:rsidP="0092196F">
      <w:pPr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426AD6" w:rsidRDefault="00426AD6" w:rsidP="0092196F">
      <w:pPr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426AD6" w:rsidRDefault="00426AD6" w:rsidP="0092196F">
      <w:pPr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426AD6" w:rsidRDefault="00426AD6" w:rsidP="0092196F">
      <w:pPr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426AD6" w:rsidRDefault="00426AD6" w:rsidP="0092196F">
      <w:pPr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426AD6" w:rsidRDefault="00426AD6" w:rsidP="0092196F">
      <w:pPr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426AD6" w:rsidRDefault="00426AD6" w:rsidP="0092196F">
      <w:pPr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426AD6" w:rsidRDefault="00426AD6" w:rsidP="0092196F">
      <w:pPr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426AD6" w:rsidRDefault="00426AD6" w:rsidP="0092196F">
      <w:pPr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426AD6" w:rsidRDefault="00426AD6" w:rsidP="0092196F">
      <w:pPr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426AD6" w:rsidRDefault="00426AD6" w:rsidP="0092196F">
      <w:pPr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426AD6" w:rsidRDefault="00426AD6" w:rsidP="0092196F">
      <w:pPr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426AD6" w:rsidRDefault="00426AD6" w:rsidP="0092196F">
      <w:pPr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426AD6" w:rsidRDefault="00426AD6" w:rsidP="0092196F">
      <w:pPr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426AD6" w:rsidRDefault="00426AD6" w:rsidP="0092196F">
      <w:pPr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426AD6" w:rsidRDefault="00426AD6" w:rsidP="0092196F">
      <w:pPr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426AD6" w:rsidRDefault="00426AD6" w:rsidP="0092196F">
      <w:pPr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426AD6" w:rsidRDefault="00426AD6" w:rsidP="0092196F">
      <w:pPr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426AD6" w:rsidRDefault="00426AD6" w:rsidP="0092196F">
      <w:pPr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426AD6" w:rsidRDefault="00426AD6" w:rsidP="0092196F">
      <w:pPr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426AD6" w:rsidRDefault="00426AD6" w:rsidP="0092196F">
      <w:pPr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426AD6" w:rsidRDefault="00426AD6" w:rsidP="0092196F">
      <w:pPr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426AD6" w:rsidRDefault="00426AD6" w:rsidP="0092196F">
      <w:pPr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426AD6" w:rsidRDefault="00426AD6" w:rsidP="0092196F">
      <w:pPr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9C36B6" w:rsidRDefault="009C36B6" w:rsidP="0092196F">
      <w:pPr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9C36B6" w:rsidRDefault="009C36B6" w:rsidP="0092196F">
      <w:pPr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9C36B6" w:rsidRDefault="009C36B6" w:rsidP="0092196F">
      <w:pPr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426AD6" w:rsidRPr="00426AD6" w:rsidRDefault="00426AD6" w:rsidP="009C36B6">
      <w:pPr>
        <w:jc w:val="center"/>
        <w:rPr>
          <w:rFonts w:ascii="Arial" w:hAnsi="Arial" w:cs="Arial"/>
          <w:b/>
          <w:sz w:val="32"/>
          <w:szCs w:val="32"/>
        </w:rPr>
      </w:pPr>
      <w:r w:rsidRPr="00426AD6">
        <w:rPr>
          <w:rFonts w:ascii="Arial" w:hAnsi="Arial" w:cs="Arial"/>
          <w:b/>
          <w:sz w:val="32"/>
          <w:szCs w:val="32"/>
        </w:rPr>
        <w:lastRenderedPageBreak/>
        <w:t>28.10.2019 г. № 43-р</w:t>
      </w:r>
    </w:p>
    <w:p w:rsidR="00426AD6" w:rsidRPr="00426AD6" w:rsidRDefault="00426AD6" w:rsidP="00426AD6">
      <w:pPr>
        <w:jc w:val="center"/>
        <w:rPr>
          <w:rFonts w:ascii="Arial" w:hAnsi="Arial" w:cs="Arial"/>
          <w:b/>
          <w:sz w:val="32"/>
          <w:szCs w:val="32"/>
        </w:rPr>
      </w:pPr>
      <w:r w:rsidRPr="00426AD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26AD6" w:rsidRPr="00426AD6" w:rsidRDefault="00426AD6" w:rsidP="00426AD6">
      <w:pPr>
        <w:tabs>
          <w:tab w:val="left" w:pos="3255"/>
        </w:tabs>
        <w:jc w:val="center"/>
        <w:rPr>
          <w:rFonts w:ascii="Arial" w:hAnsi="Arial" w:cs="Arial"/>
          <w:b/>
          <w:sz w:val="32"/>
          <w:szCs w:val="32"/>
        </w:rPr>
      </w:pPr>
      <w:r w:rsidRPr="00426AD6">
        <w:rPr>
          <w:rFonts w:ascii="Arial" w:hAnsi="Arial" w:cs="Arial"/>
          <w:b/>
          <w:sz w:val="32"/>
          <w:szCs w:val="32"/>
        </w:rPr>
        <w:t>ИРКУТСКАЯ ОБЛАСТЬ</w:t>
      </w:r>
    </w:p>
    <w:p w:rsidR="00426AD6" w:rsidRPr="00426AD6" w:rsidRDefault="00426AD6" w:rsidP="00426AD6">
      <w:pPr>
        <w:tabs>
          <w:tab w:val="left" w:pos="3255"/>
        </w:tabs>
        <w:jc w:val="center"/>
        <w:rPr>
          <w:rFonts w:ascii="Arial" w:hAnsi="Arial" w:cs="Arial"/>
          <w:b/>
          <w:sz w:val="32"/>
          <w:szCs w:val="32"/>
        </w:rPr>
      </w:pPr>
      <w:r w:rsidRPr="00426AD6">
        <w:rPr>
          <w:rFonts w:ascii="Arial" w:hAnsi="Arial" w:cs="Arial"/>
          <w:b/>
          <w:sz w:val="32"/>
          <w:szCs w:val="32"/>
        </w:rPr>
        <w:t>АЛАРСКИЙ РАЙОН</w:t>
      </w:r>
    </w:p>
    <w:p w:rsidR="00426AD6" w:rsidRPr="00426AD6" w:rsidRDefault="00426AD6" w:rsidP="00426AD6">
      <w:pPr>
        <w:tabs>
          <w:tab w:val="left" w:pos="3255"/>
        </w:tabs>
        <w:jc w:val="center"/>
        <w:rPr>
          <w:rFonts w:ascii="Arial" w:hAnsi="Arial" w:cs="Arial"/>
          <w:b/>
          <w:sz w:val="32"/>
          <w:szCs w:val="32"/>
        </w:rPr>
      </w:pPr>
      <w:r w:rsidRPr="00426AD6">
        <w:rPr>
          <w:rFonts w:ascii="Arial" w:hAnsi="Arial" w:cs="Arial"/>
          <w:b/>
          <w:sz w:val="32"/>
          <w:szCs w:val="32"/>
        </w:rPr>
        <w:t>МУНЦИПАЛЬНОЕ ОБРАЗОВАНИЕ «НЫГДА»</w:t>
      </w:r>
    </w:p>
    <w:p w:rsidR="00426AD6" w:rsidRPr="00426AD6" w:rsidRDefault="00426AD6" w:rsidP="00426AD6">
      <w:pPr>
        <w:tabs>
          <w:tab w:val="left" w:pos="3255"/>
        </w:tabs>
        <w:jc w:val="center"/>
        <w:rPr>
          <w:rFonts w:ascii="Arial" w:hAnsi="Arial" w:cs="Arial"/>
          <w:b/>
          <w:sz w:val="32"/>
          <w:szCs w:val="32"/>
        </w:rPr>
      </w:pPr>
      <w:r w:rsidRPr="00426AD6">
        <w:rPr>
          <w:rFonts w:ascii="Arial" w:hAnsi="Arial" w:cs="Arial"/>
          <w:b/>
          <w:sz w:val="32"/>
          <w:szCs w:val="32"/>
        </w:rPr>
        <w:t>АДМИНИСТРАЦИЯ</w:t>
      </w:r>
    </w:p>
    <w:p w:rsidR="00426AD6" w:rsidRPr="00426AD6" w:rsidRDefault="00426AD6" w:rsidP="00426AD6">
      <w:pPr>
        <w:tabs>
          <w:tab w:val="left" w:pos="3255"/>
        </w:tabs>
        <w:jc w:val="center"/>
        <w:rPr>
          <w:rFonts w:ascii="Arial" w:hAnsi="Arial" w:cs="Arial"/>
          <w:b/>
          <w:sz w:val="32"/>
          <w:szCs w:val="32"/>
        </w:rPr>
      </w:pPr>
      <w:r w:rsidRPr="00426AD6">
        <w:rPr>
          <w:rFonts w:ascii="Arial" w:hAnsi="Arial" w:cs="Arial"/>
          <w:b/>
          <w:sz w:val="32"/>
          <w:szCs w:val="32"/>
        </w:rPr>
        <w:t>РАСПОРЯЖЕНИЕ</w:t>
      </w:r>
    </w:p>
    <w:p w:rsidR="00426AD6" w:rsidRPr="00426AD6" w:rsidRDefault="00426AD6" w:rsidP="00426AD6">
      <w:pPr>
        <w:tabs>
          <w:tab w:val="left" w:pos="3255"/>
        </w:tabs>
        <w:jc w:val="center"/>
        <w:rPr>
          <w:rFonts w:ascii="Arial" w:hAnsi="Arial" w:cs="Arial"/>
          <w:b/>
          <w:sz w:val="32"/>
          <w:szCs w:val="32"/>
        </w:rPr>
      </w:pPr>
    </w:p>
    <w:p w:rsidR="00426AD6" w:rsidRPr="00426AD6" w:rsidRDefault="00426AD6" w:rsidP="00426AD6">
      <w:pPr>
        <w:jc w:val="center"/>
        <w:rPr>
          <w:rFonts w:ascii="Arial" w:hAnsi="Arial" w:cs="Arial"/>
          <w:b/>
          <w:sz w:val="30"/>
          <w:szCs w:val="30"/>
        </w:rPr>
      </w:pPr>
      <w:r w:rsidRPr="00426AD6">
        <w:rPr>
          <w:rFonts w:ascii="Arial" w:hAnsi="Arial" w:cs="Arial"/>
          <w:b/>
          <w:sz w:val="30"/>
          <w:szCs w:val="30"/>
        </w:rPr>
        <w:t>ОБ ОБУЧЕНИИ РАБОТНИКА</w:t>
      </w:r>
    </w:p>
    <w:p w:rsidR="00426AD6" w:rsidRPr="00426AD6" w:rsidRDefault="00426AD6" w:rsidP="00426AD6">
      <w:pPr>
        <w:jc w:val="center"/>
        <w:rPr>
          <w:rFonts w:ascii="Arial" w:hAnsi="Arial" w:cs="Arial"/>
          <w:sz w:val="24"/>
          <w:szCs w:val="24"/>
        </w:rPr>
      </w:pPr>
    </w:p>
    <w:p w:rsidR="00426AD6" w:rsidRPr="00426AD6" w:rsidRDefault="00426AD6" w:rsidP="00426AD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26AD6">
        <w:rPr>
          <w:rFonts w:ascii="Arial" w:hAnsi="Arial" w:cs="Arial"/>
          <w:sz w:val="24"/>
          <w:szCs w:val="24"/>
        </w:rPr>
        <w:t xml:space="preserve">1. Специалисту 1 категории администрации МО «Ныгда» Степанова А.А. пройти </w:t>
      </w:r>
      <w:proofErr w:type="gramStart"/>
      <w:r w:rsidRPr="00426AD6">
        <w:rPr>
          <w:rFonts w:ascii="Arial" w:hAnsi="Arial" w:cs="Arial"/>
          <w:sz w:val="24"/>
          <w:szCs w:val="24"/>
        </w:rPr>
        <w:t>обучение по курсу</w:t>
      </w:r>
      <w:proofErr w:type="gramEnd"/>
      <w:r w:rsidRPr="00426AD6">
        <w:rPr>
          <w:rFonts w:ascii="Arial" w:hAnsi="Arial" w:cs="Arial"/>
          <w:sz w:val="24"/>
          <w:szCs w:val="24"/>
        </w:rPr>
        <w:t xml:space="preserve"> «Контрактная система в сфере закупок товаров, работ и услуг для обеспечения государственных и муниципальных нужд» в период с 30.10.2019г по 31.10.2019 год.</w:t>
      </w:r>
    </w:p>
    <w:p w:rsidR="00426AD6" w:rsidRPr="00426AD6" w:rsidRDefault="00426AD6" w:rsidP="00426AD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26AD6">
        <w:rPr>
          <w:rFonts w:ascii="Arial" w:hAnsi="Arial" w:cs="Arial"/>
          <w:sz w:val="24"/>
          <w:szCs w:val="24"/>
        </w:rPr>
        <w:t xml:space="preserve">2. Начальнику финансового отдела </w:t>
      </w:r>
      <w:proofErr w:type="spellStart"/>
      <w:r w:rsidRPr="00426AD6">
        <w:rPr>
          <w:rFonts w:ascii="Arial" w:hAnsi="Arial" w:cs="Arial"/>
          <w:sz w:val="24"/>
          <w:szCs w:val="24"/>
        </w:rPr>
        <w:t>Сыдыковой</w:t>
      </w:r>
      <w:proofErr w:type="spellEnd"/>
      <w:r w:rsidRPr="00426AD6">
        <w:rPr>
          <w:rFonts w:ascii="Arial" w:hAnsi="Arial" w:cs="Arial"/>
          <w:sz w:val="24"/>
          <w:szCs w:val="24"/>
        </w:rPr>
        <w:t xml:space="preserve"> Е.В. обеспечить заключение договора на обучение и оплату за обучение.</w:t>
      </w:r>
    </w:p>
    <w:p w:rsidR="00426AD6" w:rsidRPr="00426AD6" w:rsidRDefault="00426AD6" w:rsidP="00426AD6">
      <w:pPr>
        <w:jc w:val="both"/>
        <w:rPr>
          <w:rFonts w:ascii="Arial" w:hAnsi="Arial" w:cs="Arial"/>
          <w:sz w:val="24"/>
          <w:szCs w:val="24"/>
        </w:rPr>
      </w:pPr>
    </w:p>
    <w:p w:rsidR="00426AD6" w:rsidRPr="00426AD6" w:rsidRDefault="00426AD6" w:rsidP="00426AD6">
      <w:pPr>
        <w:rPr>
          <w:rFonts w:ascii="Arial" w:hAnsi="Arial" w:cs="Arial"/>
          <w:sz w:val="24"/>
          <w:szCs w:val="24"/>
        </w:rPr>
      </w:pPr>
    </w:p>
    <w:p w:rsidR="00426AD6" w:rsidRPr="00426AD6" w:rsidRDefault="00426AD6" w:rsidP="00426AD6">
      <w:pPr>
        <w:rPr>
          <w:rFonts w:ascii="Arial" w:hAnsi="Arial" w:cs="Arial"/>
          <w:sz w:val="24"/>
          <w:szCs w:val="24"/>
        </w:rPr>
      </w:pPr>
      <w:r w:rsidRPr="00426AD6">
        <w:rPr>
          <w:rFonts w:ascii="Arial" w:hAnsi="Arial" w:cs="Arial"/>
          <w:sz w:val="24"/>
          <w:szCs w:val="24"/>
        </w:rPr>
        <w:t>Глава администрации МО «Ныгда»</w:t>
      </w:r>
    </w:p>
    <w:p w:rsidR="00426AD6" w:rsidRPr="00426AD6" w:rsidRDefault="00426AD6" w:rsidP="00426AD6">
      <w:pPr>
        <w:rPr>
          <w:rFonts w:ascii="Arial" w:hAnsi="Arial" w:cs="Arial"/>
          <w:sz w:val="24"/>
          <w:szCs w:val="24"/>
        </w:rPr>
      </w:pPr>
      <w:r w:rsidRPr="00426AD6">
        <w:rPr>
          <w:rFonts w:ascii="Arial" w:hAnsi="Arial" w:cs="Arial"/>
          <w:sz w:val="24"/>
          <w:szCs w:val="24"/>
        </w:rPr>
        <w:t>И.Т. Саганова</w:t>
      </w:r>
    </w:p>
    <w:p w:rsidR="00426AD6" w:rsidRDefault="00426AD6" w:rsidP="0092196F">
      <w:pPr>
        <w:rPr>
          <w:rFonts w:ascii="Arial" w:eastAsia="Arial Unicode MS" w:hAnsi="Arial" w:cs="Arial"/>
          <w:b/>
          <w:color w:val="000000"/>
          <w:sz w:val="32"/>
          <w:szCs w:val="32"/>
        </w:rPr>
      </w:pPr>
    </w:p>
    <w:sectPr w:rsidR="00426AD6" w:rsidSect="00B10F5C">
      <w:pgSz w:w="11906" w:h="16838"/>
      <w:pgMar w:top="851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89" w:rsidRDefault="00951A89">
      <w:r>
        <w:separator/>
      </w:r>
    </w:p>
  </w:endnote>
  <w:endnote w:type="continuationSeparator" w:id="0">
    <w:p w:rsidR="00951A89" w:rsidRDefault="0095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89" w:rsidRDefault="00951A89">
      <w:r>
        <w:separator/>
      </w:r>
    </w:p>
  </w:footnote>
  <w:footnote w:type="continuationSeparator" w:id="0">
    <w:p w:rsidR="00951A89" w:rsidRDefault="00951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4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4"/>
      </w:rPr>
    </w:lvl>
  </w:abstractNum>
  <w:abstractNum w:abstractNumId="6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7254F0B"/>
    <w:multiLevelType w:val="hybridMultilevel"/>
    <w:tmpl w:val="0478AD88"/>
    <w:lvl w:ilvl="0" w:tplc="66240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75F7E26"/>
    <w:multiLevelType w:val="multilevel"/>
    <w:tmpl w:val="50424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080843B2"/>
    <w:multiLevelType w:val="hybridMultilevel"/>
    <w:tmpl w:val="73AAA2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B3526B3"/>
    <w:multiLevelType w:val="hybridMultilevel"/>
    <w:tmpl w:val="1AB0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32CD8"/>
    <w:multiLevelType w:val="hybridMultilevel"/>
    <w:tmpl w:val="1CBC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F3CED"/>
    <w:multiLevelType w:val="hybridMultilevel"/>
    <w:tmpl w:val="77BE392C"/>
    <w:lvl w:ilvl="0" w:tplc="3E1C379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>
    <w:nsid w:val="2B3F5319"/>
    <w:multiLevelType w:val="hybridMultilevel"/>
    <w:tmpl w:val="6F4662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277D0B"/>
    <w:multiLevelType w:val="multilevel"/>
    <w:tmpl w:val="5D40C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D1E0165"/>
    <w:multiLevelType w:val="multilevel"/>
    <w:tmpl w:val="743CA2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03760A"/>
    <w:multiLevelType w:val="hybridMultilevel"/>
    <w:tmpl w:val="4E14DF1A"/>
    <w:lvl w:ilvl="0" w:tplc="B590C1D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416A4677"/>
    <w:multiLevelType w:val="hybridMultilevel"/>
    <w:tmpl w:val="2AF8B220"/>
    <w:lvl w:ilvl="0" w:tplc="C65E86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0198C"/>
    <w:multiLevelType w:val="multilevel"/>
    <w:tmpl w:val="950A2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F52D7"/>
    <w:multiLevelType w:val="multilevel"/>
    <w:tmpl w:val="70D639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C71593"/>
    <w:multiLevelType w:val="hybridMultilevel"/>
    <w:tmpl w:val="FCA4D53A"/>
    <w:lvl w:ilvl="0" w:tplc="264448B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>
    <w:nsid w:val="550024C4"/>
    <w:multiLevelType w:val="hybridMultilevel"/>
    <w:tmpl w:val="C164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7440D"/>
    <w:multiLevelType w:val="hybridMultilevel"/>
    <w:tmpl w:val="FCA4D53A"/>
    <w:lvl w:ilvl="0" w:tplc="264448B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5962440A"/>
    <w:multiLevelType w:val="hybridMultilevel"/>
    <w:tmpl w:val="BED2F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92446"/>
    <w:multiLevelType w:val="hybridMultilevel"/>
    <w:tmpl w:val="65C0D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4098C"/>
    <w:multiLevelType w:val="hybridMultilevel"/>
    <w:tmpl w:val="042A2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62746"/>
    <w:multiLevelType w:val="hybridMultilevel"/>
    <w:tmpl w:val="C402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60C5C"/>
    <w:multiLevelType w:val="multilevel"/>
    <w:tmpl w:val="8F44C4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572282"/>
    <w:multiLevelType w:val="hybridMultilevel"/>
    <w:tmpl w:val="4CF0F2DA"/>
    <w:lvl w:ilvl="0" w:tplc="C0BC81F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0">
    <w:nsid w:val="72A87810"/>
    <w:multiLevelType w:val="hybridMultilevel"/>
    <w:tmpl w:val="90FED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FB7FE0"/>
    <w:multiLevelType w:val="hybridMultilevel"/>
    <w:tmpl w:val="D8FA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323015"/>
    <w:multiLevelType w:val="hybridMultilevel"/>
    <w:tmpl w:val="D8FA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45E6D"/>
    <w:multiLevelType w:val="multilevel"/>
    <w:tmpl w:val="9626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843787"/>
    <w:multiLevelType w:val="hybridMultilevel"/>
    <w:tmpl w:val="2992255A"/>
    <w:lvl w:ilvl="0" w:tplc="A3FA4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F566B39"/>
    <w:multiLevelType w:val="multilevel"/>
    <w:tmpl w:val="044C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6"/>
  </w:num>
  <w:num w:numId="4">
    <w:abstractNumId w:val="29"/>
  </w:num>
  <w:num w:numId="5">
    <w:abstractNumId w:val="27"/>
  </w:num>
  <w:num w:numId="6">
    <w:abstractNumId w:val="30"/>
  </w:num>
  <w:num w:numId="7">
    <w:abstractNumId w:val="13"/>
  </w:num>
  <w:num w:numId="8">
    <w:abstractNumId w:val="22"/>
  </w:num>
  <w:num w:numId="9">
    <w:abstractNumId w:val="31"/>
  </w:num>
  <w:num w:numId="10">
    <w:abstractNumId w:val="32"/>
  </w:num>
  <w:num w:numId="11">
    <w:abstractNumId w:val="24"/>
  </w:num>
  <w:num w:numId="12">
    <w:abstractNumId w:val="10"/>
  </w:num>
  <w:num w:numId="13">
    <w:abstractNumId w:val="17"/>
  </w:num>
  <w:num w:numId="14">
    <w:abstractNumId w:val="21"/>
  </w:num>
  <w:num w:numId="15">
    <w:abstractNumId w:val="23"/>
  </w:num>
  <w:num w:numId="16">
    <w:abstractNumId w:val="34"/>
  </w:num>
  <w:num w:numId="17">
    <w:abstractNumId w:val="16"/>
  </w:num>
  <w:num w:numId="18">
    <w:abstractNumId w:val="8"/>
  </w:num>
  <w:num w:numId="19">
    <w:abstractNumId w:val="18"/>
  </w:num>
  <w:num w:numId="20">
    <w:abstractNumId w:val="35"/>
  </w:num>
  <w:num w:numId="21">
    <w:abstractNumId w:val="1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2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9"/>
  </w:num>
  <w:num w:numId="28">
    <w:abstractNumId w:val="15"/>
  </w:num>
  <w:num w:numId="29">
    <w:abstractNumId w:val="28"/>
  </w:num>
  <w:num w:numId="30">
    <w:abstractNumId w:val="20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65"/>
    <w:rsid w:val="00001BEC"/>
    <w:rsid w:val="000108EB"/>
    <w:rsid w:val="00014B94"/>
    <w:rsid w:val="00016F10"/>
    <w:rsid w:val="00021736"/>
    <w:rsid w:val="00024879"/>
    <w:rsid w:val="000254A5"/>
    <w:rsid w:val="000370CB"/>
    <w:rsid w:val="00044486"/>
    <w:rsid w:val="000452D7"/>
    <w:rsid w:val="00067631"/>
    <w:rsid w:val="00080382"/>
    <w:rsid w:val="00085A4A"/>
    <w:rsid w:val="000A03A3"/>
    <w:rsid w:val="000A1A16"/>
    <w:rsid w:val="000A33F7"/>
    <w:rsid w:val="000A450F"/>
    <w:rsid w:val="000D1535"/>
    <w:rsid w:val="000D2B18"/>
    <w:rsid w:val="000E0851"/>
    <w:rsid w:val="000E2E02"/>
    <w:rsid w:val="000E314D"/>
    <w:rsid w:val="000F3287"/>
    <w:rsid w:val="00112C2C"/>
    <w:rsid w:val="0011472B"/>
    <w:rsid w:val="00152AA4"/>
    <w:rsid w:val="00171035"/>
    <w:rsid w:val="00172526"/>
    <w:rsid w:val="00174B75"/>
    <w:rsid w:val="001931BD"/>
    <w:rsid w:val="001A588C"/>
    <w:rsid w:val="001B0E6B"/>
    <w:rsid w:val="001C59F3"/>
    <w:rsid w:val="001C6A5F"/>
    <w:rsid w:val="001F0EB6"/>
    <w:rsid w:val="001F5A33"/>
    <w:rsid w:val="002052E1"/>
    <w:rsid w:val="00205A4B"/>
    <w:rsid w:val="00221FE8"/>
    <w:rsid w:val="00230E92"/>
    <w:rsid w:val="002533AF"/>
    <w:rsid w:val="00256F7E"/>
    <w:rsid w:val="0027592D"/>
    <w:rsid w:val="002862A8"/>
    <w:rsid w:val="00296B0B"/>
    <w:rsid w:val="00297B0C"/>
    <w:rsid w:val="002A6483"/>
    <w:rsid w:val="002C4CA2"/>
    <w:rsid w:val="002C74C3"/>
    <w:rsid w:val="002C74CD"/>
    <w:rsid w:val="002D32CA"/>
    <w:rsid w:val="002D657F"/>
    <w:rsid w:val="002E665A"/>
    <w:rsid w:val="002F2DFB"/>
    <w:rsid w:val="002F407A"/>
    <w:rsid w:val="00301964"/>
    <w:rsid w:val="00302D97"/>
    <w:rsid w:val="00326A50"/>
    <w:rsid w:val="003275A3"/>
    <w:rsid w:val="00331AD7"/>
    <w:rsid w:val="00340DBE"/>
    <w:rsid w:val="00347F5A"/>
    <w:rsid w:val="0036429C"/>
    <w:rsid w:val="00366289"/>
    <w:rsid w:val="00376F3D"/>
    <w:rsid w:val="003A4041"/>
    <w:rsid w:val="003B09AC"/>
    <w:rsid w:val="003B1E6E"/>
    <w:rsid w:val="003B3384"/>
    <w:rsid w:val="003B6198"/>
    <w:rsid w:val="003B7F52"/>
    <w:rsid w:val="003C3A16"/>
    <w:rsid w:val="003C4107"/>
    <w:rsid w:val="003C7462"/>
    <w:rsid w:val="003D2611"/>
    <w:rsid w:val="003F4BBF"/>
    <w:rsid w:val="003F5097"/>
    <w:rsid w:val="00400250"/>
    <w:rsid w:val="004023E4"/>
    <w:rsid w:val="00410D46"/>
    <w:rsid w:val="00417AAC"/>
    <w:rsid w:val="0042602F"/>
    <w:rsid w:val="00426AD6"/>
    <w:rsid w:val="00434FFD"/>
    <w:rsid w:val="004439BB"/>
    <w:rsid w:val="00445737"/>
    <w:rsid w:val="00446B95"/>
    <w:rsid w:val="0045283E"/>
    <w:rsid w:val="004540DB"/>
    <w:rsid w:val="00456F25"/>
    <w:rsid w:val="00465B4F"/>
    <w:rsid w:val="0047149A"/>
    <w:rsid w:val="00471E9C"/>
    <w:rsid w:val="004875A6"/>
    <w:rsid w:val="004A55B9"/>
    <w:rsid w:val="004A7152"/>
    <w:rsid w:val="004D216E"/>
    <w:rsid w:val="004D2784"/>
    <w:rsid w:val="004D31DD"/>
    <w:rsid w:val="004E70C5"/>
    <w:rsid w:val="004F3FBF"/>
    <w:rsid w:val="004F546C"/>
    <w:rsid w:val="004F6D0E"/>
    <w:rsid w:val="00513B1D"/>
    <w:rsid w:val="005277B7"/>
    <w:rsid w:val="00532EB8"/>
    <w:rsid w:val="00544498"/>
    <w:rsid w:val="00552C13"/>
    <w:rsid w:val="005542A4"/>
    <w:rsid w:val="005670C0"/>
    <w:rsid w:val="00591122"/>
    <w:rsid w:val="005A22F3"/>
    <w:rsid w:val="005B450C"/>
    <w:rsid w:val="005C4BA3"/>
    <w:rsid w:val="005D2600"/>
    <w:rsid w:val="005D4808"/>
    <w:rsid w:val="005D5675"/>
    <w:rsid w:val="005E0FE4"/>
    <w:rsid w:val="005E7682"/>
    <w:rsid w:val="005E7838"/>
    <w:rsid w:val="005F3C4E"/>
    <w:rsid w:val="005F7838"/>
    <w:rsid w:val="00613188"/>
    <w:rsid w:val="0062079F"/>
    <w:rsid w:val="0063248D"/>
    <w:rsid w:val="00633BF1"/>
    <w:rsid w:val="00641236"/>
    <w:rsid w:val="006619AA"/>
    <w:rsid w:val="006667FA"/>
    <w:rsid w:val="00667ACF"/>
    <w:rsid w:val="00682BF4"/>
    <w:rsid w:val="00695AE8"/>
    <w:rsid w:val="00696C0A"/>
    <w:rsid w:val="006E7F38"/>
    <w:rsid w:val="00706C8F"/>
    <w:rsid w:val="007074EE"/>
    <w:rsid w:val="00707FE1"/>
    <w:rsid w:val="007207B6"/>
    <w:rsid w:val="00723CE5"/>
    <w:rsid w:val="007505A6"/>
    <w:rsid w:val="0075506A"/>
    <w:rsid w:val="00774385"/>
    <w:rsid w:val="00781325"/>
    <w:rsid w:val="00785896"/>
    <w:rsid w:val="007860EE"/>
    <w:rsid w:val="007861CA"/>
    <w:rsid w:val="007A5B96"/>
    <w:rsid w:val="007A7567"/>
    <w:rsid w:val="007B7AEE"/>
    <w:rsid w:val="007D0DE1"/>
    <w:rsid w:val="007D3665"/>
    <w:rsid w:val="007D46C7"/>
    <w:rsid w:val="007E060A"/>
    <w:rsid w:val="007E0DDE"/>
    <w:rsid w:val="007E220A"/>
    <w:rsid w:val="007E772D"/>
    <w:rsid w:val="007E7AA8"/>
    <w:rsid w:val="007F560A"/>
    <w:rsid w:val="007F775D"/>
    <w:rsid w:val="008250E6"/>
    <w:rsid w:val="00840005"/>
    <w:rsid w:val="0085739C"/>
    <w:rsid w:val="008645E1"/>
    <w:rsid w:val="008758F4"/>
    <w:rsid w:val="00885B15"/>
    <w:rsid w:val="00886A86"/>
    <w:rsid w:val="00891358"/>
    <w:rsid w:val="008A2204"/>
    <w:rsid w:val="008B28A4"/>
    <w:rsid w:val="008E6837"/>
    <w:rsid w:val="00901D15"/>
    <w:rsid w:val="00902E7B"/>
    <w:rsid w:val="0091366C"/>
    <w:rsid w:val="00913779"/>
    <w:rsid w:val="0092181D"/>
    <w:rsid w:val="0092196F"/>
    <w:rsid w:val="0092609B"/>
    <w:rsid w:val="009350A2"/>
    <w:rsid w:val="00940384"/>
    <w:rsid w:val="009442C3"/>
    <w:rsid w:val="00951A89"/>
    <w:rsid w:val="009630E0"/>
    <w:rsid w:val="009825D7"/>
    <w:rsid w:val="009970D0"/>
    <w:rsid w:val="009A4BA3"/>
    <w:rsid w:val="009B4C5F"/>
    <w:rsid w:val="009B4CD9"/>
    <w:rsid w:val="009B6C77"/>
    <w:rsid w:val="009C36B6"/>
    <w:rsid w:val="009D796C"/>
    <w:rsid w:val="009F6889"/>
    <w:rsid w:val="00A055F3"/>
    <w:rsid w:val="00A33B38"/>
    <w:rsid w:val="00A43A0C"/>
    <w:rsid w:val="00A51B48"/>
    <w:rsid w:val="00A7418D"/>
    <w:rsid w:val="00A74192"/>
    <w:rsid w:val="00A7532E"/>
    <w:rsid w:val="00A76ACA"/>
    <w:rsid w:val="00A81484"/>
    <w:rsid w:val="00A840D1"/>
    <w:rsid w:val="00A94053"/>
    <w:rsid w:val="00AA21AF"/>
    <w:rsid w:val="00AA2FB4"/>
    <w:rsid w:val="00AC14B9"/>
    <w:rsid w:val="00AD15F4"/>
    <w:rsid w:val="00AE146C"/>
    <w:rsid w:val="00AF2B11"/>
    <w:rsid w:val="00AF5858"/>
    <w:rsid w:val="00B10F5C"/>
    <w:rsid w:val="00B11861"/>
    <w:rsid w:val="00B217E4"/>
    <w:rsid w:val="00B22243"/>
    <w:rsid w:val="00B2494A"/>
    <w:rsid w:val="00B30281"/>
    <w:rsid w:val="00B32254"/>
    <w:rsid w:val="00B36909"/>
    <w:rsid w:val="00B40741"/>
    <w:rsid w:val="00B64401"/>
    <w:rsid w:val="00B64996"/>
    <w:rsid w:val="00B71F3A"/>
    <w:rsid w:val="00B72C0D"/>
    <w:rsid w:val="00B775A3"/>
    <w:rsid w:val="00B90AFD"/>
    <w:rsid w:val="00B93A37"/>
    <w:rsid w:val="00B95DA2"/>
    <w:rsid w:val="00BA493C"/>
    <w:rsid w:val="00BB530F"/>
    <w:rsid w:val="00BD17CB"/>
    <w:rsid w:val="00BD1D6E"/>
    <w:rsid w:val="00BD75B8"/>
    <w:rsid w:val="00BD7AAA"/>
    <w:rsid w:val="00BF484A"/>
    <w:rsid w:val="00C31712"/>
    <w:rsid w:val="00C72DB0"/>
    <w:rsid w:val="00C77D1C"/>
    <w:rsid w:val="00C82A9A"/>
    <w:rsid w:val="00C8732C"/>
    <w:rsid w:val="00C93C18"/>
    <w:rsid w:val="00CB2C5F"/>
    <w:rsid w:val="00CB5C5C"/>
    <w:rsid w:val="00CB71AF"/>
    <w:rsid w:val="00CB7670"/>
    <w:rsid w:val="00CC7B42"/>
    <w:rsid w:val="00CD18B2"/>
    <w:rsid w:val="00CD25CA"/>
    <w:rsid w:val="00CF2811"/>
    <w:rsid w:val="00CF740F"/>
    <w:rsid w:val="00CF763A"/>
    <w:rsid w:val="00D10F6F"/>
    <w:rsid w:val="00D2759B"/>
    <w:rsid w:val="00D3075C"/>
    <w:rsid w:val="00D30ACC"/>
    <w:rsid w:val="00D370D6"/>
    <w:rsid w:val="00D43DE6"/>
    <w:rsid w:val="00D52E65"/>
    <w:rsid w:val="00D54146"/>
    <w:rsid w:val="00D636E2"/>
    <w:rsid w:val="00D66D48"/>
    <w:rsid w:val="00D93106"/>
    <w:rsid w:val="00DA104C"/>
    <w:rsid w:val="00DA2214"/>
    <w:rsid w:val="00DA2C87"/>
    <w:rsid w:val="00DB2654"/>
    <w:rsid w:val="00DB50C1"/>
    <w:rsid w:val="00DD0552"/>
    <w:rsid w:val="00DF105E"/>
    <w:rsid w:val="00DF291A"/>
    <w:rsid w:val="00DF559C"/>
    <w:rsid w:val="00DF6352"/>
    <w:rsid w:val="00E025EC"/>
    <w:rsid w:val="00E06C7E"/>
    <w:rsid w:val="00E352EF"/>
    <w:rsid w:val="00E55BA3"/>
    <w:rsid w:val="00E56D5E"/>
    <w:rsid w:val="00E72198"/>
    <w:rsid w:val="00E843CB"/>
    <w:rsid w:val="00E865AD"/>
    <w:rsid w:val="00E90C48"/>
    <w:rsid w:val="00E97464"/>
    <w:rsid w:val="00EA3E6C"/>
    <w:rsid w:val="00EC4F1C"/>
    <w:rsid w:val="00EE013A"/>
    <w:rsid w:val="00EE2ADD"/>
    <w:rsid w:val="00EF6901"/>
    <w:rsid w:val="00F115CC"/>
    <w:rsid w:val="00F16931"/>
    <w:rsid w:val="00F17280"/>
    <w:rsid w:val="00F217B5"/>
    <w:rsid w:val="00F33E21"/>
    <w:rsid w:val="00F3763D"/>
    <w:rsid w:val="00F57045"/>
    <w:rsid w:val="00F605FB"/>
    <w:rsid w:val="00F62DBD"/>
    <w:rsid w:val="00F67E37"/>
    <w:rsid w:val="00F85EB7"/>
    <w:rsid w:val="00F979F7"/>
    <w:rsid w:val="00F97FAC"/>
    <w:rsid w:val="00FA3D1A"/>
    <w:rsid w:val="00FC532C"/>
    <w:rsid w:val="00FD17FA"/>
    <w:rsid w:val="00FD5D0F"/>
    <w:rsid w:val="00FF031C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footer" w:uiPriority="99"/>
    <w:lsdException w:name="index heading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Bottom of Form" w:uiPriority="99"/>
    <w:lsdException w:name="HTML Preformatted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99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52E65"/>
  </w:style>
  <w:style w:type="paragraph" w:styleId="1">
    <w:name w:val="heading 1"/>
    <w:basedOn w:val="a0"/>
    <w:next w:val="a0"/>
    <w:link w:val="10"/>
    <w:qFormat/>
    <w:rsid w:val="00B217E4"/>
    <w:pPr>
      <w:keepNext/>
      <w:spacing w:line="360" w:lineRule="auto"/>
      <w:jc w:val="center"/>
      <w:outlineLvl w:val="0"/>
    </w:pPr>
    <w:rPr>
      <w:rFonts w:eastAsia="Calibri"/>
      <w:b/>
    </w:rPr>
  </w:style>
  <w:style w:type="paragraph" w:styleId="2">
    <w:name w:val="heading 2"/>
    <w:basedOn w:val="a0"/>
    <w:next w:val="a1"/>
    <w:link w:val="20"/>
    <w:qFormat/>
    <w:rsid w:val="00302D97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uiPriority w:val="99"/>
    <w:qFormat/>
    <w:rsid w:val="00B217E4"/>
    <w:pPr>
      <w:keepNext/>
      <w:spacing w:before="240" w:after="60" w:line="276" w:lineRule="auto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302D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302D97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0"/>
    <w:next w:val="a0"/>
    <w:link w:val="60"/>
    <w:uiPriority w:val="9"/>
    <w:unhideWhenUsed/>
    <w:qFormat/>
    <w:rsid w:val="00B71F3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B338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iPriority w:val="99"/>
    <w:qFormat/>
    <w:rsid w:val="00302D97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217E4"/>
    <w:rPr>
      <w:rFonts w:eastAsia="Calibri"/>
      <w:b/>
      <w:lang w:val="ru-RU" w:eastAsia="ru-RU" w:bidi="ar-SA"/>
    </w:rPr>
  </w:style>
  <w:style w:type="paragraph" w:styleId="a1">
    <w:name w:val="Body Text"/>
    <w:basedOn w:val="a0"/>
    <w:link w:val="a5"/>
    <w:uiPriority w:val="99"/>
    <w:rsid w:val="00B217E4"/>
    <w:pPr>
      <w:autoSpaceDE w:val="0"/>
      <w:autoSpaceDN w:val="0"/>
      <w:jc w:val="center"/>
    </w:pPr>
    <w:rPr>
      <w:rFonts w:ascii="Arial" w:eastAsia="Calibri" w:hAnsi="Arial" w:cs="Arial"/>
      <w:sz w:val="28"/>
      <w:szCs w:val="28"/>
    </w:rPr>
  </w:style>
  <w:style w:type="character" w:customStyle="1" w:styleId="a5">
    <w:name w:val="Основной текст Знак"/>
    <w:link w:val="a1"/>
    <w:uiPriority w:val="99"/>
    <w:locked/>
    <w:rsid w:val="00B217E4"/>
    <w:rPr>
      <w:rFonts w:ascii="Arial" w:eastAsia="Calibri" w:hAnsi="Arial" w:cs="Arial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302D97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9"/>
    <w:locked/>
    <w:rsid w:val="00B217E4"/>
    <w:rPr>
      <w:rFonts w:ascii="Cambria" w:eastAsia="Calibri" w:hAnsi="Cambria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"/>
    <w:rsid w:val="00302D9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302D97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link w:val="9"/>
    <w:uiPriority w:val="99"/>
    <w:rsid w:val="00302D97"/>
    <w:rPr>
      <w:rFonts w:ascii="Arial" w:hAnsi="Arial" w:cs="Arial"/>
      <w:sz w:val="22"/>
      <w:szCs w:val="22"/>
      <w:lang w:eastAsia="ar-SA"/>
    </w:rPr>
  </w:style>
  <w:style w:type="paragraph" w:styleId="a6">
    <w:name w:val="header"/>
    <w:basedOn w:val="a0"/>
    <w:link w:val="a7"/>
    <w:rsid w:val="00B217E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7">
    <w:name w:val="Верхний колонтитул Знак"/>
    <w:link w:val="a6"/>
    <w:locked/>
    <w:rsid w:val="00B217E4"/>
    <w:rPr>
      <w:rFonts w:eastAsia="Calibri"/>
      <w:lang w:val="ru-RU" w:eastAsia="ru-RU" w:bidi="ar-SA"/>
    </w:rPr>
  </w:style>
  <w:style w:type="paragraph" w:customStyle="1" w:styleId="p2">
    <w:name w:val="p2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4">
    <w:name w:val="p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6">
    <w:name w:val="p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">
    <w:name w:val="s1"/>
    <w:rsid w:val="00B217E4"/>
    <w:rPr>
      <w:rFonts w:cs="Times New Roman"/>
    </w:rPr>
  </w:style>
  <w:style w:type="paragraph" w:customStyle="1" w:styleId="p8">
    <w:name w:val="p8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uiPriority w:val="99"/>
    <w:rsid w:val="00B217E4"/>
    <w:rPr>
      <w:rFonts w:cs="Times New Roman"/>
    </w:rPr>
  </w:style>
  <w:style w:type="character" w:customStyle="1" w:styleId="s2">
    <w:name w:val="s2"/>
    <w:rsid w:val="00B217E4"/>
    <w:rPr>
      <w:rFonts w:cs="Times New Roman"/>
    </w:rPr>
  </w:style>
  <w:style w:type="paragraph" w:customStyle="1" w:styleId="p9">
    <w:name w:val="p9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3">
    <w:name w:val="s3"/>
    <w:rsid w:val="00B217E4"/>
    <w:rPr>
      <w:rFonts w:cs="Times New Roman"/>
    </w:rPr>
  </w:style>
  <w:style w:type="paragraph" w:customStyle="1" w:styleId="p11">
    <w:name w:val="p11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2">
    <w:name w:val="p12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4">
    <w:name w:val="s4"/>
    <w:rsid w:val="00B217E4"/>
    <w:rPr>
      <w:rFonts w:cs="Times New Roman"/>
    </w:rPr>
  </w:style>
  <w:style w:type="paragraph" w:customStyle="1" w:styleId="p13">
    <w:name w:val="p13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4">
    <w:name w:val="p1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5">
    <w:name w:val="s5"/>
    <w:rsid w:val="00B217E4"/>
    <w:rPr>
      <w:rFonts w:cs="Times New Roman"/>
    </w:rPr>
  </w:style>
  <w:style w:type="paragraph" w:customStyle="1" w:styleId="p15">
    <w:name w:val="p15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6">
    <w:name w:val="p1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7">
    <w:name w:val="p17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9">
    <w:name w:val="s9"/>
    <w:rsid w:val="00B217E4"/>
    <w:rPr>
      <w:rFonts w:cs="Times New Roman"/>
    </w:rPr>
  </w:style>
  <w:style w:type="paragraph" w:customStyle="1" w:styleId="p18">
    <w:name w:val="p18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9">
    <w:name w:val="p19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0">
    <w:name w:val="p20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1">
    <w:name w:val="p21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2">
    <w:name w:val="p22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3">
    <w:name w:val="p23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0">
    <w:name w:val="s10"/>
    <w:rsid w:val="00B217E4"/>
    <w:rPr>
      <w:rFonts w:cs="Times New Roman"/>
    </w:rPr>
  </w:style>
  <w:style w:type="paragraph" w:customStyle="1" w:styleId="p24">
    <w:name w:val="p2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5">
    <w:name w:val="p25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6">
    <w:name w:val="p2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7">
    <w:name w:val="p27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8">
    <w:name w:val="p28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9">
    <w:name w:val="p29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0">
    <w:name w:val="p30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4">
    <w:name w:val="p3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6">
    <w:name w:val="p3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B217E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8">
    <w:name w:val="caption"/>
    <w:basedOn w:val="a0"/>
    <w:next w:val="a0"/>
    <w:qFormat/>
    <w:rsid w:val="00B217E4"/>
    <w:pPr>
      <w:spacing w:line="360" w:lineRule="auto"/>
      <w:jc w:val="center"/>
    </w:pPr>
    <w:rPr>
      <w:rFonts w:eastAsia="Calibri"/>
      <w:spacing w:val="20"/>
      <w:sz w:val="24"/>
    </w:rPr>
  </w:style>
  <w:style w:type="paragraph" w:customStyle="1" w:styleId="a9">
    <w:name w:val="Знак"/>
    <w:basedOn w:val="a0"/>
    <w:uiPriority w:val="99"/>
    <w:rsid w:val="00B217E4"/>
    <w:rPr>
      <w:rFonts w:ascii="Verdana" w:eastAsia="Calibri" w:hAnsi="Verdana" w:cs="Verdana"/>
      <w:lang w:val="en-US" w:eastAsia="en-US"/>
    </w:rPr>
  </w:style>
  <w:style w:type="paragraph" w:customStyle="1" w:styleId="ConsPlusNonformat">
    <w:name w:val="ConsPlusNonformat"/>
    <w:rsid w:val="00B217E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0"/>
    <w:rsid w:val="00B217E4"/>
    <w:pPr>
      <w:ind w:left="720"/>
      <w:contextualSpacing/>
    </w:pPr>
    <w:rPr>
      <w:rFonts w:eastAsia="Calibri"/>
      <w:sz w:val="24"/>
      <w:szCs w:val="24"/>
    </w:rPr>
  </w:style>
  <w:style w:type="paragraph" w:customStyle="1" w:styleId="31">
    <w:name w:val="Основной текст 31"/>
    <w:basedOn w:val="a0"/>
    <w:rsid w:val="00B217E4"/>
    <w:pPr>
      <w:suppressAutoHyphens/>
    </w:pPr>
    <w:rPr>
      <w:rFonts w:eastAsia="Calibri"/>
      <w:sz w:val="28"/>
      <w:szCs w:val="24"/>
      <w:lang w:eastAsia="ar-SA"/>
    </w:rPr>
  </w:style>
  <w:style w:type="paragraph" w:customStyle="1" w:styleId="aa">
    <w:name w:val="Содержимое таблицы"/>
    <w:basedOn w:val="a0"/>
    <w:uiPriority w:val="99"/>
    <w:rsid w:val="00B217E4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styleId="ab">
    <w:name w:val="Normal (Web)"/>
    <w:basedOn w:val="a0"/>
    <w:link w:val="ac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d">
    <w:name w:val="Strong"/>
    <w:uiPriority w:val="22"/>
    <w:qFormat/>
    <w:rsid w:val="00B217E4"/>
    <w:rPr>
      <w:rFonts w:cs="Times New Roman"/>
      <w:b/>
    </w:rPr>
  </w:style>
  <w:style w:type="paragraph" w:customStyle="1" w:styleId="ConsPlusTitle">
    <w:name w:val="ConsPlusTitle"/>
    <w:rsid w:val="00B217E4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ae">
    <w:name w:val="Таблицы (моноширинный)"/>
    <w:basedOn w:val="a0"/>
    <w:next w:val="a0"/>
    <w:uiPriority w:val="99"/>
    <w:rsid w:val="00B217E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</w:rPr>
  </w:style>
  <w:style w:type="character" w:customStyle="1" w:styleId="af">
    <w:name w:val="Цветовое выделение"/>
    <w:uiPriority w:val="99"/>
    <w:rsid w:val="00B217E4"/>
    <w:rPr>
      <w:b/>
      <w:color w:val="000080"/>
    </w:rPr>
  </w:style>
  <w:style w:type="character" w:customStyle="1" w:styleId="af0">
    <w:name w:val="Гипертекстовая ссылка"/>
    <w:uiPriority w:val="99"/>
    <w:rsid w:val="00B217E4"/>
    <w:rPr>
      <w:b/>
      <w:color w:val="008000"/>
    </w:rPr>
  </w:style>
  <w:style w:type="paragraph" w:styleId="af1">
    <w:name w:val="footer"/>
    <w:basedOn w:val="a0"/>
    <w:link w:val="af2"/>
    <w:uiPriority w:val="99"/>
    <w:rsid w:val="00B217E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B217E4"/>
    <w:rPr>
      <w:rFonts w:eastAsia="Calibri"/>
      <w:lang w:val="ru-RU" w:eastAsia="ru-RU" w:bidi="ar-SA"/>
    </w:rPr>
  </w:style>
  <w:style w:type="paragraph" w:styleId="af3">
    <w:name w:val="Document Map"/>
    <w:basedOn w:val="a0"/>
    <w:link w:val="af4"/>
    <w:rsid w:val="00B217E4"/>
    <w:pPr>
      <w:shd w:val="clear" w:color="auto" w:fill="000080"/>
      <w:spacing w:after="200" w:line="276" w:lineRule="auto"/>
    </w:pPr>
    <w:rPr>
      <w:rFonts w:ascii="Tahoma" w:hAnsi="Tahoma" w:cs="Tahoma"/>
      <w:lang w:eastAsia="en-US"/>
    </w:rPr>
  </w:style>
  <w:style w:type="character" w:customStyle="1" w:styleId="af4">
    <w:name w:val="Схема документа Знак"/>
    <w:link w:val="af3"/>
    <w:locked/>
    <w:rsid w:val="00B217E4"/>
    <w:rPr>
      <w:rFonts w:ascii="Tahoma" w:hAnsi="Tahoma" w:cs="Tahoma"/>
      <w:lang w:val="ru-RU" w:eastAsia="en-US" w:bidi="ar-SA"/>
    </w:rPr>
  </w:style>
  <w:style w:type="paragraph" w:customStyle="1" w:styleId="l">
    <w:name w:val="l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5">
    <w:name w:val="Title"/>
    <w:basedOn w:val="a0"/>
    <w:link w:val="af6"/>
    <w:qFormat/>
    <w:rsid w:val="00B217E4"/>
    <w:pPr>
      <w:jc w:val="center"/>
    </w:pPr>
    <w:rPr>
      <w:rFonts w:eastAsia="Calibri"/>
      <w:sz w:val="28"/>
      <w:szCs w:val="24"/>
    </w:rPr>
  </w:style>
  <w:style w:type="character" w:customStyle="1" w:styleId="af6">
    <w:name w:val="Название Знак"/>
    <w:link w:val="af5"/>
    <w:locked/>
    <w:rsid w:val="00B217E4"/>
    <w:rPr>
      <w:rFonts w:eastAsia="Calibri"/>
      <w:sz w:val="28"/>
      <w:szCs w:val="24"/>
      <w:lang w:val="ru-RU" w:eastAsia="ru-RU" w:bidi="ar-SA"/>
    </w:rPr>
  </w:style>
  <w:style w:type="paragraph" w:customStyle="1" w:styleId="consplusnormal1">
    <w:name w:val="consplusnormal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rmattext">
    <w:name w:val="formattext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7">
    <w:name w:val="Заголовок_пост"/>
    <w:basedOn w:val="a0"/>
    <w:rsid w:val="00B217E4"/>
    <w:pPr>
      <w:tabs>
        <w:tab w:val="left" w:pos="10440"/>
      </w:tabs>
      <w:ind w:left="720" w:right="4627"/>
    </w:pPr>
    <w:rPr>
      <w:rFonts w:eastAsia="Calibri"/>
      <w:sz w:val="26"/>
      <w:szCs w:val="24"/>
    </w:rPr>
  </w:style>
  <w:style w:type="paragraph" w:customStyle="1" w:styleId="af8">
    <w:name w:val="Прижатый влево"/>
    <w:basedOn w:val="a0"/>
    <w:next w:val="a0"/>
    <w:uiPriority w:val="99"/>
    <w:rsid w:val="00B217E4"/>
    <w:pPr>
      <w:autoSpaceDE w:val="0"/>
      <w:autoSpaceDN w:val="0"/>
      <w:adjustRightInd w:val="0"/>
    </w:pPr>
    <w:rPr>
      <w:rFonts w:ascii="Arial" w:eastAsia="Calibri" w:hAnsi="Arial"/>
    </w:rPr>
  </w:style>
  <w:style w:type="character" w:styleId="af9">
    <w:name w:val="Hyperlink"/>
    <w:uiPriority w:val="99"/>
    <w:rsid w:val="00B217E4"/>
    <w:rPr>
      <w:rFonts w:cs="Times New Roman"/>
      <w:color w:val="0000FF"/>
      <w:u w:val="single"/>
    </w:rPr>
  </w:style>
  <w:style w:type="paragraph" w:styleId="afa">
    <w:name w:val="Balloon Text"/>
    <w:basedOn w:val="a0"/>
    <w:link w:val="afb"/>
    <w:uiPriority w:val="99"/>
    <w:rsid w:val="00B217E4"/>
    <w:rPr>
      <w:rFonts w:ascii="Tahoma" w:hAnsi="Tahoma" w:cs="Tahoma"/>
      <w:sz w:val="16"/>
      <w:szCs w:val="16"/>
      <w:lang w:eastAsia="en-US"/>
    </w:rPr>
  </w:style>
  <w:style w:type="character" w:customStyle="1" w:styleId="afb">
    <w:name w:val="Текст выноски Знак"/>
    <w:link w:val="afa"/>
    <w:uiPriority w:val="99"/>
    <w:locked/>
    <w:rsid w:val="00B217E4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12">
    <w:name w:val="Обычный1"/>
    <w:rsid w:val="00B217E4"/>
    <w:rPr>
      <w:rFonts w:eastAsia="Calibri"/>
    </w:rPr>
  </w:style>
  <w:style w:type="paragraph" w:customStyle="1" w:styleId="13">
    <w:name w:val="Без интервала1"/>
    <w:rsid w:val="00B217E4"/>
    <w:rPr>
      <w:rFonts w:ascii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rsid w:val="00DF105E"/>
    <w:rPr>
      <w:b/>
      <w:bCs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DF105E"/>
    <w:pPr>
      <w:shd w:val="clear" w:color="auto" w:fill="FFFFFF"/>
      <w:spacing w:before="360" w:after="360" w:line="240" w:lineRule="atLeast"/>
    </w:pPr>
    <w:rPr>
      <w:b/>
      <w:bCs/>
      <w:lang w:val="x-none" w:eastAsia="x-none"/>
    </w:rPr>
  </w:style>
  <w:style w:type="character" w:customStyle="1" w:styleId="310">
    <w:name w:val="Основной текст (3) + 10"/>
    <w:aliases w:val="5 pt,Не полужирный"/>
    <w:rsid w:val="00DF105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0">
    <w:name w:val="Основной текст (11) + Не полужирный"/>
    <w:rsid w:val="00DF105E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">
    <w:name w:val="Основной текст (2)_"/>
    <w:link w:val="22"/>
    <w:rsid w:val="00DF105E"/>
    <w:rPr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F105E"/>
    <w:pPr>
      <w:shd w:val="clear" w:color="auto" w:fill="FFFFFF"/>
      <w:spacing w:after="60" w:line="240" w:lineRule="atLeast"/>
    </w:pPr>
    <w:rPr>
      <w:b/>
      <w:bCs/>
      <w:i/>
      <w:iCs/>
      <w:lang w:val="x-none" w:eastAsia="x-none"/>
    </w:rPr>
  </w:style>
  <w:style w:type="paragraph" w:styleId="afc">
    <w:name w:val="List Paragraph"/>
    <w:basedOn w:val="a0"/>
    <w:uiPriority w:val="34"/>
    <w:qFormat/>
    <w:rsid w:val="00DF10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3">
    <w:name w:val="Подпись к таблице (2)_"/>
    <w:link w:val="24"/>
    <w:rsid w:val="00DF105E"/>
    <w:rPr>
      <w:sz w:val="21"/>
      <w:szCs w:val="21"/>
      <w:shd w:val="clear" w:color="auto" w:fill="FFFFFF"/>
    </w:rPr>
  </w:style>
  <w:style w:type="paragraph" w:customStyle="1" w:styleId="24">
    <w:name w:val="Подпись к таблице (2)"/>
    <w:basedOn w:val="a0"/>
    <w:link w:val="23"/>
    <w:rsid w:val="00DF105E"/>
    <w:pPr>
      <w:shd w:val="clear" w:color="auto" w:fill="FFFFFF"/>
      <w:spacing w:line="240" w:lineRule="atLeast"/>
    </w:pPr>
    <w:rPr>
      <w:sz w:val="21"/>
      <w:szCs w:val="21"/>
      <w:lang w:val="x-none" w:eastAsia="x-none"/>
    </w:rPr>
  </w:style>
  <w:style w:type="character" w:customStyle="1" w:styleId="3105">
    <w:name w:val="Основной текст (3) + 105"/>
    <w:aliases w:val="5 pt5,Не полужирный5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3104">
    <w:name w:val="Основной текст (3) + 104"/>
    <w:aliases w:val="5 pt4,Не полужирный4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61">
    <w:name w:val="Основной текст (6)_"/>
    <w:link w:val="62"/>
    <w:rsid w:val="00DF105E"/>
    <w:rPr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3103">
    <w:name w:val="Основной текст (3) + 103"/>
    <w:aliases w:val="5 pt3,Не полужирный3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71">
    <w:name w:val="Основной текст (7)_"/>
    <w:link w:val="72"/>
    <w:rsid w:val="00DF105E"/>
    <w:rPr>
      <w:i/>
      <w:iCs/>
      <w:noProof/>
      <w:sz w:val="9"/>
      <w:szCs w:val="9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DF105E"/>
    <w:pPr>
      <w:shd w:val="clear" w:color="auto" w:fill="FFFFFF"/>
      <w:spacing w:line="240" w:lineRule="atLeast"/>
    </w:pPr>
    <w:rPr>
      <w:i/>
      <w:iCs/>
      <w:noProof/>
      <w:sz w:val="9"/>
      <w:szCs w:val="9"/>
      <w:lang w:val="x-none" w:eastAsia="x-none"/>
    </w:rPr>
  </w:style>
  <w:style w:type="character" w:customStyle="1" w:styleId="8">
    <w:name w:val="Основной текст (8)_"/>
    <w:link w:val="80"/>
    <w:rsid w:val="00DF105E"/>
    <w:rPr>
      <w:noProof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91">
    <w:name w:val="Основной текст (9)_"/>
    <w:link w:val="92"/>
    <w:rsid w:val="00DF105E"/>
    <w:rPr>
      <w:noProof/>
      <w:sz w:val="8"/>
      <w:szCs w:val="8"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00">
    <w:name w:val="Основной текст (10)_"/>
    <w:link w:val="101"/>
    <w:rsid w:val="00DF105E"/>
    <w:rPr>
      <w:noProof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20">
    <w:name w:val="Основной текст (12)_"/>
    <w:link w:val="121"/>
    <w:rsid w:val="00DF105E"/>
    <w:rPr>
      <w:noProof/>
      <w:sz w:val="8"/>
      <w:szCs w:val="8"/>
      <w:shd w:val="clear" w:color="auto" w:fill="FFFFFF"/>
    </w:rPr>
  </w:style>
  <w:style w:type="paragraph" w:customStyle="1" w:styleId="121">
    <w:name w:val="Основной текст (12)"/>
    <w:basedOn w:val="a0"/>
    <w:link w:val="120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3102">
    <w:name w:val="Основной текст (3) + 102"/>
    <w:aliases w:val="5 pt2,Не полужирный2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rsid w:val="00DF105E"/>
    <w:rPr>
      <w:i/>
      <w:iCs/>
      <w:noProof/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0"/>
    <w:link w:val="130"/>
    <w:rsid w:val="00DF105E"/>
    <w:pPr>
      <w:shd w:val="clear" w:color="auto" w:fill="FFFFFF"/>
      <w:spacing w:line="240" w:lineRule="atLeast"/>
    </w:pPr>
    <w:rPr>
      <w:i/>
      <w:iCs/>
      <w:noProof/>
      <w:sz w:val="13"/>
      <w:szCs w:val="13"/>
      <w:lang w:val="x-none" w:eastAsia="x-none"/>
    </w:rPr>
  </w:style>
  <w:style w:type="character" w:customStyle="1" w:styleId="14">
    <w:name w:val="Основной текст (14)_"/>
    <w:link w:val="140"/>
    <w:rsid w:val="00DF105E"/>
    <w:rPr>
      <w:noProof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0"/>
    <w:link w:val="14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5">
    <w:name w:val="Основной текст (15)_"/>
    <w:link w:val="150"/>
    <w:rsid w:val="00DF105E"/>
    <w:rPr>
      <w:noProof/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0"/>
    <w:link w:val="15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6">
    <w:name w:val="Основной текст (16)_"/>
    <w:link w:val="160"/>
    <w:rsid w:val="00DF105E"/>
    <w:rPr>
      <w:noProof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0"/>
    <w:link w:val="16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7">
    <w:name w:val="Основной текст (17)_"/>
    <w:link w:val="170"/>
    <w:rsid w:val="00DF105E"/>
    <w:rPr>
      <w:noProof/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0"/>
    <w:link w:val="17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3101">
    <w:name w:val="Основной текст (3) + 101"/>
    <w:aliases w:val="5 pt1,Не полужирный1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paragraph" w:styleId="afd">
    <w:name w:val="Body Text Indent"/>
    <w:basedOn w:val="a0"/>
    <w:link w:val="afe"/>
    <w:uiPriority w:val="99"/>
    <w:rsid w:val="00DF105E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rsid w:val="00DF105E"/>
  </w:style>
  <w:style w:type="table" w:styleId="aff">
    <w:name w:val="Table Grid"/>
    <w:basedOn w:val="a3"/>
    <w:uiPriority w:val="59"/>
    <w:rsid w:val="007E06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02D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0">
    <w:name w:val="page number"/>
    <w:uiPriority w:val="99"/>
    <w:rsid w:val="00302D97"/>
    <w:rPr>
      <w:rFonts w:cs="Times New Roman"/>
    </w:rPr>
  </w:style>
  <w:style w:type="paragraph" w:styleId="aff1">
    <w:name w:val="No Spacing"/>
    <w:link w:val="aff2"/>
    <w:uiPriority w:val="99"/>
    <w:qFormat/>
    <w:rsid w:val="00302D97"/>
    <w:rPr>
      <w:rFonts w:ascii="Calibri" w:hAnsi="Calibri"/>
      <w:sz w:val="22"/>
      <w:szCs w:val="22"/>
    </w:rPr>
  </w:style>
  <w:style w:type="character" w:styleId="aff3">
    <w:name w:val="Emphasis"/>
    <w:qFormat/>
    <w:rsid w:val="00302D97"/>
    <w:rPr>
      <w:rFonts w:cs="Times New Roman"/>
      <w:i/>
    </w:rPr>
  </w:style>
  <w:style w:type="paragraph" w:customStyle="1" w:styleId="aff4">
    <w:name w:val="Нормальный (таблица)"/>
    <w:basedOn w:val="a0"/>
    <w:next w:val="a0"/>
    <w:uiPriority w:val="99"/>
    <w:rsid w:val="00302D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5">
    <w:name w:val="Колонтитул"/>
    <w:uiPriority w:val="99"/>
    <w:rsid w:val="00302D97"/>
    <w:rPr>
      <w:rFonts w:ascii="Arial Unicode MS" w:eastAsia="Arial Unicode MS" w:hAnsi="Arial Unicode MS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BodyTextIndent2Char">
    <w:name w:val="Body Text Indent 2 Char"/>
    <w:uiPriority w:val="99"/>
    <w:locked/>
    <w:rsid w:val="00302D97"/>
    <w:rPr>
      <w:sz w:val="24"/>
    </w:rPr>
  </w:style>
  <w:style w:type="paragraph" w:styleId="25">
    <w:name w:val="Body Text Indent 2"/>
    <w:basedOn w:val="a0"/>
    <w:link w:val="26"/>
    <w:uiPriority w:val="99"/>
    <w:rsid w:val="00302D97"/>
    <w:pPr>
      <w:ind w:firstLine="708"/>
      <w:jc w:val="both"/>
    </w:pPr>
    <w:rPr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link w:val="25"/>
    <w:uiPriority w:val="99"/>
    <w:rsid w:val="00302D97"/>
    <w:rPr>
      <w:sz w:val="24"/>
      <w:szCs w:val="24"/>
    </w:rPr>
  </w:style>
  <w:style w:type="paragraph" w:styleId="34">
    <w:name w:val="Body Text Indent 3"/>
    <w:basedOn w:val="a0"/>
    <w:link w:val="35"/>
    <w:uiPriority w:val="99"/>
    <w:rsid w:val="00302D9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uiPriority w:val="99"/>
    <w:rsid w:val="00302D97"/>
    <w:rPr>
      <w:sz w:val="16"/>
      <w:szCs w:val="16"/>
    </w:rPr>
  </w:style>
  <w:style w:type="character" w:customStyle="1" w:styleId="HTMLPreformattedChar">
    <w:name w:val="HTML Preformatted Char"/>
    <w:uiPriority w:val="99"/>
    <w:locked/>
    <w:rsid w:val="00302D97"/>
    <w:rPr>
      <w:rFonts w:ascii="Courier New" w:hAnsi="Courier New"/>
    </w:rPr>
  </w:style>
  <w:style w:type="paragraph" w:styleId="HTML">
    <w:name w:val="HTML Preformatted"/>
    <w:basedOn w:val="a0"/>
    <w:link w:val="HTML0"/>
    <w:uiPriority w:val="99"/>
    <w:rsid w:val="00302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02D97"/>
    <w:rPr>
      <w:rFonts w:ascii="Courier New" w:hAnsi="Courier New"/>
    </w:rPr>
  </w:style>
  <w:style w:type="character" w:customStyle="1" w:styleId="WW8Num1z0">
    <w:name w:val="WW8Num1z0"/>
    <w:uiPriority w:val="99"/>
    <w:rsid w:val="00302D97"/>
  </w:style>
  <w:style w:type="character" w:customStyle="1" w:styleId="WW8Num1z1">
    <w:name w:val="WW8Num1z1"/>
    <w:uiPriority w:val="99"/>
    <w:rsid w:val="00302D97"/>
  </w:style>
  <w:style w:type="character" w:customStyle="1" w:styleId="WW8Num1z2">
    <w:name w:val="WW8Num1z2"/>
    <w:uiPriority w:val="99"/>
    <w:rsid w:val="00302D97"/>
  </w:style>
  <w:style w:type="character" w:customStyle="1" w:styleId="WW8Num1z3">
    <w:name w:val="WW8Num1z3"/>
    <w:uiPriority w:val="99"/>
    <w:rsid w:val="00302D97"/>
  </w:style>
  <w:style w:type="character" w:customStyle="1" w:styleId="WW8Num1z4">
    <w:name w:val="WW8Num1z4"/>
    <w:uiPriority w:val="99"/>
    <w:rsid w:val="00302D97"/>
  </w:style>
  <w:style w:type="character" w:customStyle="1" w:styleId="WW8Num1z5">
    <w:name w:val="WW8Num1z5"/>
    <w:uiPriority w:val="99"/>
    <w:rsid w:val="00302D97"/>
  </w:style>
  <w:style w:type="character" w:customStyle="1" w:styleId="WW8Num1z6">
    <w:name w:val="WW8Num1z6"/>
    <w:uiPriority w:val="99"/>
    <w:rsid w:val="00302D97"/>
  </w:style>
  <w:style w:type="character" w:customStyle="1" w:styleId="WW8Num1z7">
    <w:name w:val="WW8Num1z7"/>
    <w:uiPriority w:val="99"/>
    <w:rsid w:val="00302D97"/>
  </w:style>
  <w:style w:type="character" w:customStyle="1" w:styleId="WW8Num1z8">
    <w:name w:val="WW8Num1z8"/>
    <w:uiPriority w:val="99"/>
    <w:rsid w:val="00302D97"/>
  </w:style>
  <w:style w:type="character" w:customStyle="1" w:styleId="WW8Num2z0">
    <w:name w:val="WW8Num2z0"/>
    <w:uiPriority w:val="99"/>
    <w:rsid w:val="00302D97"/>
    <w:rPr>
      <w:rFonts w:ascii="Symbol" w:hAnsi="Symbol"/>
      <w:color w:val="auto"/>
      <w:sz w:val="16"/>
    </w:rPr>
  </w:style>
  <w:style w:type="character" w:customStyle="1" w:styleId="WW8Num3z0">
    <w:name w:val="WW8Num3z0"/>
    <w:uiPriority w:val="99"/>
    <w:rsid w:val="00302D97"/>
    <w:rPr>
      <w:sz w:val="24"/>
    </w:rPr>
  </w:style>
  <w:style w:type="character" w:customStyle="1" w:styleId="WW8Num4z0">
    <w:name w:val="WW8Num4z0"/>
    <w:uiPriority w:val="99"/>
    <w:rsid w:val="00302D97"/>
  </w:style>
  <w:style w:type="character" w:customStyle="1" w:styleId="WW8Num5z0">
    <w:name w:val="WW8Num5z0"/>
    <w:uiPriority w:val="99"/>
    <w:rsid w:val="00302D97"/>
  </w:style>
  <w:style w:type="character" w:customStyle="1" w:styleId="WW8Num6z0">
    <w:name w:val="WW8Num6z0"/>
    <w:uiPriority w:val="99"/>
    <w:rsid w:val="00302D97"/>
    <w:rPr>
      <w:sz w:val="28"/>
    </w:rPr>
  </w:style>
  <w:style w:type="character" w:customStyle="1" w:styleId="WW8Num7z0">
    <w:name w:val="WW8Num7z0"/>
    <w:uiPriority w:val="99"/>
    <w:rsid w:val="00302D97"/>
    <w:rPr>
      <w:rFonts w:ascii="Times New Roman" w:hAnsi="Times New Roman"/>
      <w:sz w:val="24"/>
    </w:rPr>
  </w:style>
  <w:style w:type="character" w:customStyle="1" w:styleId="WW8Num8z0">
    <w:name w:val="WW8Num8z0"/>
    <w:uiPriority w:val="99"/>
    <w:rsid w:val="00302D97"/>
  </w:style>
  <w:style w:type="character" w:customStyle="1" w:styleId="WW8Num8z1">
    <w:name w:val="WW8Num8z1"/>
    <w:uiPriority w:val="99"/>
    <w:rsid w:val="00302D97"/>
    <w:rPr>
      <w:rFonts w:ascii="Times New Roman" w:hAnsi="Times New Roman"/>
      <w:sz w:val="24"/>
      <w:shd w:val="clear" w:color="auto" w:fill="auto"/>
    </w:rPr>
  </w:style>
  <w:style w:type="character" w:customStyle="1" w:styleId="WW8Num8z2">
    <w:name w:val="WW8Num8z2"/>
    <w:uiPriority w:val="99"/>
    <w:rsid w:val="00302D97"/>
  </w:style>
  <w:style w:type="character" w:customStyle="1" w:styleId="WW8Num8z3">
    <w:name w:val="WW8Num8z3"/>
    <w:uiPriority w:val="99"/>
    <w:rsid w:val="00302D97"/>
  </w:style>
  <w:style w:type="character" w:customStyle="1" w:styleId="WW8Num8z4">
    <w:name w:val="WW8Num8z4"/>
    <w:uiPriority w:val="99"/>
    <w:rsid w:val="00302D97"/>
  </w:style>
  <w:style w:type="character" w:customStyle="1" w:styleId="WW8Num8z5">
    <w:name w:val="WW8Num8z5"/>
    <w:uiPriority w:val="99"/>
    <w:rsid w:val="00302D97"/>
  </w:style>
  <w:style w:type="character" w:customStyle="1" w:styleId="WW8Num8z6">
    <w:name w:val="WW8Num8z6"/>
    <w:uiPriority w:val="99"/>
    <w:rsid w:val="00302D97"/>
  </w:style>
  <w:style w:type="character" w:customStyle="1" w:styleId="WW8Num8z7">
    <w:name w:val="WW8Num8z7"/>
    <w:uiPriority w:val="99"/>
    <w:rsid w:val="00302D97"/>
  </w:style>
  <w:style w:type="character" w:customStyle="1" w:styleId="WW8Num8z8">
    <w:name w:val="WW8Num8z8"/>
    <w:uiPriority w:val="99"/>
    <w:rsid w:val="00302D97"/>
  </w:style>
  <w:style w:type="character" w:customStyle="1" w:styleId="WW8Num9z0">
    <w:name w:val="WW8Num9z0"/>
    <w:uiPriority w:val="99"/>
    <w:rsid w:val="00302D97"/>
  </w:style>
  <w:style w:type="character" w:customStyle="1" w:styleId="WW8Num9z1">
    <w:name w:val="WW8Num9z1"/>
    <w:uiPriority w:val="99"/>
    <w:rsid w:val="00302D97"/>
  </w:style>
  <w:style w:type="character" w:customStyle="1" w:styleId="WW8Num9z2">
    <w:name w:val="WW8Num9z2"/>
    <w:uiPriority w:val="99"/>
    <w:rsid w:val="00302D97"/>
  </w:style>
  <w:style w:type="character" w:customStyle="1" w:styleId="WW8Num9z3">
    <w:name w:val="WW8Num9z3"/>
    <w:uiPriority w:val="99"/>
    <w:rsid w:val="00302D97"/>
  </w:style>
  <w:style w:type="character" w:customStyle="1" w:styleId="WW8Num9z4">
    <w:name w:val="WW8Num9z4"/>
    <w:uiPriority w:val="99"/>
    <w:rsid w:val="00302D97"/>
  </w:style>
  <w:style w:type="character" w:customStyle="1" w:styleId="WW8Num9z5">
    <w:name w:val="WW8Num9z5"/>
    <w:uiPriority w:val="99"/>
    <w:rsid w:val="00302D97"/>
  </w:style>
  <w:style w:type="character" w:customStyle="1" w:styleId="WW8Num9z6">
    <w:name w:val="WW8Num9z6"/>
    <w:uiPriority w:val="99"/>
    <w:rsid w:val="00302D97"/>
  </w:style>
  <w:style w:type="character" w:customStyle="1" w:styleId="WW8Num9z7">
    <w:name w:val="WW8Num9z7"/>
    <w:uiPriority w:val="99"/>
    <w:rsid w:val="00302D97"/>
  </w:style>
  <w:style w:type="character" w:customStyle="1" w:styleId="WW8Num9z8">
    <w:name w:val="WW8Num9z8"/>
    <w:uiPriority w:val="99"/>
    <w:rsid w:val="00302D97"/>
  </w:style>
  <w:style w:type="character" w:customStyle="1" w:styleId="27">
    <w:name w:val="Основной шрифт абзаца2"/>
    <w:uiPriority w:val="99"/>
    <w:rsid w:val="00302D97"/>
  </w:style>
  <w:style w:type="character" w:customStyle="1" w:styleId="WW8Num3z1">
    <w:name w:val="WW8Num3z1"/>
    <w:uiPriority w:val="99"/>
    <w:rsid w:val="00302D97"/>
  </w:style>
  <w:style w:type="character" w:customStyle="1" w:styleId="WW8Num3z2">
    <w:name w:val="WW8Num3z2"/>
    <w:uiPriority w:val="99"/>
    <w:rsid w:val="00302D97"/>
  </w:style>
  <w:style w:type="character" w:customStyle="1" w:styleId="WW8Num3z3">
    <w:name w:val="WW8Num3z3"/>
    <w:uiPriority w:val="99"/>
    <w:rsid w:val="00302D97"/>
  </w:style>
  <w:style w:type="character" w:customStyle="1" w:styleId="WW8Num3z4">
    <w:name w:val="WW8Num3z4"/>
    <w:uiPriority w:val="99"/>
    <w:rsid w:val="00302D97"/>
  </w:style>
  <w:style w:type="character" w:customStyle="1" w:styleId="WW8Num3z5">
    <w:name w:val="WW8Num3z5"/>
    <w:uiPriority w:val="99"/>
    <w:rsid w:val="00302D97"/>
  </w:style>
  <w:style w:type="character" w:customStyle="1" w:styleId="WW8Num3z6">
    <w:name w:val="WW8Num3z6"/>
    <w:uiPriority w:val="99"/>
    <w:rsid w:val="00302D97"/>
  </w:style>
  <w:style w:type="character" w:customStyle="1" w:styleId="WW8Num3z7">
    <w:name w:val="WW8Num3z7"/>
    <w:uiPriority w:val="99"/>
    <w:rsid w:val="00302D97"/>
  </w:style>
  <w:style w:type="character" w:customStyle="1" w:styleId="WW8Num3z8">
    <w:name w:val="WW8Num3z8"/>
    <w:uiPriority w:val="99"/>
    <w:rsid w:val="00302D97"/>
  </w:style>
  <w:style w:type="character" w:customStyle="1" w:styleId="WW8Num4z1">
    <w:name w:val="WW8Num4z1"/>
    <w:uiPriority w:val="99"/>
    <w:rsid w:val="00302D97"/>
  </w:style>
  <w:style w:type="character" w:customStyle="1" w:styleId="WW8Num4z2">
    <w:name w:val="WW8Num4z2"/>
    <w:uiPriority w:val="99"/>
    <w:rsid w:val="00302D97"/>
  </w:style>
  <w:style w:type="character" w:customStyle="1" w:styleId="WW8Num4z3">
    <w:name w:val="WW8Num4z3"/>
    <w:uiPriority w:val="99"/>
    <w:rsid w:val="00302D97"/>
  </w:style>
  <w:style w:type="character" w:customStyle="1" w:styleId="WW8Num4z4">
    <w:name w:val="WW8Num4z4"/>
    <w:uiPriority w:val="99"/>
    <w:rsid w:val="00302D97"/>
  </w:style>
  <w:style w:type="character" w:customStyle="1" w:styleId="WW8Num4z5">
    <w:name w:val="WW8Num4z5"/>
    <w:uiPriority w:val="99"/>
    <w:rsid w:val="00302D97"/>
  </w:style>
  <w:style w:type="character" w:customStyle="1" w:styleId="WW8Num4z6">
    <w:name w:val="WW8Num4z6"/>
    <w:uiPriority w:val="99"/>
    <w:rsid w:val="00302D97"/>
  </w:style>
  <w:style w:type="character" w:customStyle="1" w:styleId="WW8Num4z7">
    <w:name w:val="WW8Num4z7"/>
    <w:uiPriority w:val="99"/>
    <w:rsid w:val="00302D97"/>
  </w:style>
  <w:style w:type="character" w:customStyle="1" w:styleId="WW8Num4z8">
    <w:name w:val="WW8Num4z8"/>
    <w:uiPriority w:val="99"/>
    <w:rsid w:val="00302D97"/>
  </w:style>
  <w:style w:type="character" w:customStyle="1" w:styleId="WW8Num5z1">
    <w:name w:val="WW8Num5z1"/>
    <w:uiPriority w:val="99"/>
    <w:rsid w:val="00302D97"/>
  </w:style>
  <w:style w:type="character" w:customStyle="1" w:styleId="WW8Num5z2">
    <w:name w:val="WW8Num5z2"/>
    <w:uiPriority w:val="99"/>
    <w:rsid w:val="00302D97"/>
  </w:style>
  <w:style w:type="character" w:customStyle="1" w:styleId="WW8Num5z3">
    <w:name w:val="WW8Num5z3"/>
    <w:uiPriority w:val="99"/>
    <w:rsid w:val="00302D97"/>
  </w:style>
  <w:style w:type="character" w:customStyle="1" w:styleId="WW8Num5z4">
    <w:name w:val="WW8Num5z4"/>
    <w:uiPriority w:val="99"/>
    <w:rsid w:val="00302D97"/>
  </w:style>
  <w:style w:type="character" w:customStyle="1" w:styleId="WW8Num5z5">
    <w:name w:val="WW8Num5z5"/>
    <w:uiPriority w:val="99"/>
    <w:rsid w:val="00302D97"/>
  </w:style>
  <w:style w:type="character" w:customStyle="1" w:styleId="WW8Num5z6">
    <w:name w:val="WW8Num5z6"/>
    <w:uiPriority w:val="99"/>
    <w:rsid w:val="00302D97"/>
  </w:style>
  <w:style w:type="character" w:customStyle="1" w:styleId="WW8Num5z7">
    <w:name w:val="WW8Num5z7"/>
    <w:uiPriority w:val="99"/>
    <w:rsid w:val="00302D97"/>
  </w:style>
  <w:style w:type="character" w:customStyle="1" w:styleId="WW8Num5z8">
    <w:name w:val="WW8Num5z8"/>
    <w:uiPriority w:val="99"/>
    <w:rsid w:val="00302D97"/>
  </w:style>
  <w:style w:type="character" w:customStyle="1" w:styleId="WW8Num6z1">
    <w:name w:val="WW8Num6z1"/>
    <w:uiPriority w:val="99"/>
    <w:rsid w:val="00302D97"/>
  </w:style>
  <w:style w:type="character" w:customStyle="1" w:styleId="WW8Num6z2">
    <w:name w:val="WW8Num6z2"/>
    <w:uiPriority w:val="99"/>
    <w:rsid w:val="00302D97"/>
  </w:style>
  <w:style w:type="character" w:customStyle="1" w:styleId="WW8Num6z3">
    <w:name w:val="WW8Num6z3"/>
    <w:uiPriority w:val="99"/>
    <w:rsid w:val="00302D97"/>
  </w:style>
  <w:style w:type="character" w:customStyle="1" w:styleId="WW8Num6z4">
    <w:name w:val="WW8Num6z4"/>
    <w:uiPriority w:val="99"/>
    <w:rsid w:val="00302D97"/>
  </w:style>
  <w:style w:type="character" w:customStyle="1" w:styleId="WW8Num6z5">
    <w:name w:val="WW8Num6z5"/>
    <w:uiPriority w:val="99"/>
    <w:rsid w:val="00302D97"/>
  </w:style>
  <w:style w:type="character" w:customStyle="1" w:styleId="WW8Num6z6">
    <w:name w:val="WW8Num6z6"/>
    <w:uiPriority w:val="99"/>
    <w:rsid w:val="00302D97"/>
  </w:style>
  <w:style w:type="character" w:customStyle="1" w:styleId="WW8Num6z7">
    <w:name w:val="WW8Num6z7"/>
    <w:uiPriority w:val="99"/>
    <w:rsid w:val="00302D97"/>
  </w:style>
  <w:style w:type="character" w:customStyle="1" w:styleId="WW8Num6z8">
    <w:name w:val="WW8Num6z8"/>
    <w:uiPriority w:val="99"/>
    <w:rsid w:val="00302D97"/>
  </w:style>
  <w:style w:type="character" w:customStyle="1" w:styleId="18">
    <w:name w:val="Основной шрифт абзаца1"/>
    <w:uiPriority w:val="99"/>
    <w:rsid w:val="00302D97"/>
  </w:style>
  <w:style w:type="character" w:customStyle="1" w:styleId="aff6">
    <w:name w:val="Маркеры списка"/>
    <w:uiPriority w:val="99"/>
    <w:rsid w:val="00302D97"/>
    <w:rPr>
      <w:rFonts w:ascii="OpenSymbol" w:eastAsia="OpenSymbol"/>
    </w:rPr>
  </w:style>
  <w:style w:type="character" w:customStyle="1" w:styleId="aff7">
    <w:name w:val="Символ нумерации"/>
    <w:uiPriority w:val="99"/>
    <w:rsid w:val="00302D97"/>
  </w:style>
  <w:style w:type="paragraph" w:customStyle="1" w:styleId="aff8">
    <w:name w:val="Заголовок"/>
    <w:basedOn w:val="a0"/>
    <w:next w:val="a1"/>
    <w:uiPriority w:val="99"/>
    <w:rsid w:val="00302D9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ff9">
    <w:name w:val="List"/>
    <w:basedOn w:val="a1"/>
    <w:uiPriority w:val="99"/>
    <w:rsid w:val="00302D97"/>
    <w:pPr>
      <w:suppressAutoHyphens/>
      <w:autoSpaceDE/>
      <w:autoSpaceDN/>
      <w:spacing w:before="280" w:after="280"/>
      <w:jc w:val="left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28">
    <w:name w:val="Название2"/>
    <w:basedOn w:val="a0"/>
    <w:uiPriority w:val="99"/>
    <w:rsid w:val="00302D97"/>
    <w:pPr>
      <w:suppressLineNumbers/>
      <w:suppressAutoHyphens/>
      <w:spacing w:before="120" w:after="120"/>
    </w:pPr>
    <w:rPr>
      <w:rFonts w:ascii="Calibri" w:hAnsi="Calibri"/>
      <w:i/>
      <w:iCs/>
      <w:sz w:val="24"/>
      <w:szCs w:val="24"/>
      <w:lang w:eastAsia="ar-SA"/>
    </w:rPr>
  </w:style>
  <w:style w:type="paragraph" w:customStyle="1" w:styleId="29">
    <w:name w:val="Указатель2"/>
    <w:basedOn w:val="a0"/>
    <w:uiPriority w:val="99"/>
    <w:rsid w:val="00302D97"/>
    <w:pPr>
      <w:suppressLineNumbers/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19">
    <w:name w:val="Название1"/>
    <w:basedOn w:val="a0"/>
    <w:uiPriority w:val="99"/>
    <w:rsid w:val="00302D97"/>
    <w:pPr>
      <w:suppressLineNumbers/>
      <w:suppressAutoHyphens/>
      <w:spacing w:before="120" w:after="120"/>
    </w:pPr>
    <w:rPr>
      <w:rFonts w:ascii="Calibri" w:hAnsi="Calibri"/>
      <w:i/>
      <w:iCs/>
      <w:sz w:val="24"/>
      <w:szCs w:val="24"/>
      <w:lang w:eastAsia="ar-SA"/>
    </w:rPr>
  </w:style>
  <w:style w:type="paragraph" w:customStyle="1" w:styleId="1a">
    <w:name w:val="Указатель1"/>
    <w:basedOn w:val="a0"/>
    <w:uiPriority w:val="99"/>
    <w:rsid w:val="00302D97"/>
    <w:pPr>
      <w:suppressLineNumbers/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210">
    <w:name w:val="Основной текст 21"/>
    <w:basedOn w:val="a0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1b">
    <w:name w:val="toc 1"/>
    <w:basedOn w:val="a0"/>
    <w:autoRedefine/>
    <w:uiPriority w:val="3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36">
    <w:name w:val="toc 3"/>
    <w:basedOn w:val="a0"/>
    <w:autoRedefine/>
    <w:uiPriority w:val="3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uiPriority w:val="9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customStyle="1" w:styleId="report">
    <w:name w:val="report"/>
    <w:basedOn w:val="a0"/>
    <w:uiPriority w:val="9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affa">
    <w:name w:val="Subtitle"/>
    <w:basedOn w:val="a0"/>
    <w:next w:val="a1"/>
    <w:link w:val="affb"/>
    <w:uiPriority w:val="99"/>
    <w:qFormat/>
    <w:rsid w:val="00302D97"/>
    <w:pPr>
      <w:suppressAutoHyphens/>
      <w:spacing w:before="280" w:after="280"/>
    </w:pPr>
    <w:rPr>
      <w:rFonts w:ascii="Calibri" w:hAnsi="Calibri"/>
      <w:sz w:val="24"/>
      <w:szCs w:val="24"/>
      <w:lang w:val="x-none" w:eastAsia="ar-SA"/>
    </w:rPr>
  </w:style>
  <w:style w:type="character" w:customStyle="1" w:styleId="affb">
    <w:name w:val="Подзаголовок Знак"/>
    <w:link w:val="affa"/>
    <w:uiPriority w:val="99"/>
    <w:rsid w:val="00302D97"/>
    <w:rPr>
      <w:rFonts w:ascii="Calibri" w:hAnsi="Calibri"/>
      <w:sz w:val="24"/>
      <w:szCs w:val="24"/>
      <w:lang w:eastAsia="ar-SA"/>
    </w:rPr>
  </w:style>
  <w:style w:type="paragraph" w:customStyle="1" w:styleId="affc">
    <w:name w:val="a"/>
    <w:basedOn w:val="a0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z-">
    <w:name w:val="HTML Bottom of Form"/>
    <w:basedOn w:val="a0"/>
    <w:next w:val="a0"/>
    <w:link w:val="z-0"/>
    <w:hidden/>
    <w:uiPriority w:val="99"/>
    <w:rsid w:val="00302D97"/>
    <w:pPr>
      <w:pBdr>
        <w:top w:val="single" w:sz="4" w:space="1" w:color="000000"/>
      </w:pBdr>
      <w:suppressAutoHyphens/>
      <w:jc w:val="center"/>
    </w:pPr>
    <w:rPr>
      <w:rFonts w:ascii="Arial" w:hAnsi="Arial"/>
      <w:vanish/>
      <w:sz w:val="16"/>
      <w:szCs w:val="16"/>
      <w:lang w:val="x-none" w:eastAsia="ar-SA"/>
    </w:rPr>
  </w:style>
  <w:style w:type="character" w:customStyle="1" w:styleId="z-0">
    <w:name w:val="z-Конец формы Знак"/>
    <w:link w:val="z-"/>
    <w:uiPriority w:val="99"/>
    <w:rsid w:val="00302D97"/>
    <w:rPr>
      <w:rFonts w:ascii="Arial" w:hAnsi="Arial" w:cs="Arial"/>
      <w:vanish/>
      <w:sz w:val="16"/>
      <w:szCs w:val="16"/>
      <w:lang w:eastAsia="ar-SA"/>
    </w:rPr>
  </w:style>
  <w:style w:type="paragraph" w:styleId="1c">
    <w:name w:val="index 1"/>
    <w:basedOn w:val="a0"/>
    <w:next w:val="a0"/>
    <w:autoRedefine/>
    <w:uiPriority w:val="99"/>
    <w:rsid w:val="00302D97"/>
    <w:pPr>
      <w:suppressAutoHyphens/>
      <w:ind w:left="240" w:hanging="240"/>
    </w:pPr>
    <w:rPr>
      <w:rFonts w:ascii="Calibri" w:hAnsi="Calibri"/>
      <w:sz w:val="24"/>
      <w:szCs w:val="24"/>
      <w:lang w:eastAsia="ar-SA"/>
    </w:rPr>
  </w:style>
  <w:style w:type="paragraph" w:styleId="affd">
    <w:name w:val="index heading"/>
    <w:basedOn w:val="a0"/>
    <w:next w:val="1c"/>
    <w:uiPriority w:val="99"/>
    <w:rsid w:val="00302D97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affe">
    <w:name w:val="Заголовок таблицы"/>
    <w:basedOn w:val="aa"/>
    <w:uiPriority w:val="99"/>
    <w:rsid w:val="00302D97"/>
    <w:pPr>
      <w:jc w:val="center"/>
    </w:pPr>
    <w:rPr>
      <w:rFonts w:ascii="Calibri" w:eastAsia="Times New Roman" w:hAnsi="Calibri"/>
      <w:b/>
      <w:bCs/>
    </w:rPr>
  </w:style>
  <w:style w:type="paragraph" w:customStyle="1" w:styleId="afff">
    <w:name w:val="Содержимое врезки"/>
    <w:basedOn w:val="a1"/>
    <w:uiPriority w:val="99"/>
    <w:rsid w:val="00302D97"/>
    <w:pPr>
      <w:suppressAutoHyphens/>
      <w:autoSpaceDE/>
      <w:autoSpaceDN/>
      <w:spacing w:before="280" w:after="280"/>
      <w:jc w:val="left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fff0">
    <w:name w:val="Intense Quote"/>
    <w:basedOn w:val="a0"/>
    <w:next w:val="a0"/>
    <w:link w:val="afff1"/>
    <w:uiPriority w:val="99"/>
    <w:qFormat/>
    <w:rsid w:val="00302D9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  <w:lang w:val="x-none" w:eastAsia="x-none"/>
    </w:rPr>
  </w:style>
  <w:style w:type="character" w:customStyle="1" w:styleId="afff1">
    <w:name w:val="Выделенная цитата Знак"/>
    <w:link w:val="afff0"/>
    <w:uiPriority w:val="99"/>
    <w:rsid w:val="00302D97"/>
    <w:rPr>
      <w:b/>
      <w:bCs/>
      <w:i/>
      <w:iCs/>
      <w:color w:val="4F81BD"/>
      <w:sz w:val="24"/>
      <w:szCs w:val="24"/>
    </w:rPr>
  </w:style>
  <w:style w:type="character" w:styleId="afff2">
    <w:name w:val="Subtle Reference"/>
    <w:uiPriority w:val="99"/>
    <w:qFormat/>
    <w:rsid w:val="00302D97"/>
    <w:rPr>
      <w:smallCaps/>
      <w:color w:val="C0504D"/>
      <w:u w:val="single"/>
    </w:rPr>
  </w:style>
  <w:style w:type="paragraph" w:customStyle="1" w:styleId="Default">
    <w:name w:val="Default"/>
    <w:rsid w:val="00302D9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d">
    <w:name w:val="Нет списка1"/>
    <w:next w:val="a4"/>
    <w:uiPriority w:val="99"/>
    <w:semiHidden/>
    <w:unhideWhenUsed/>
    <w:rsid w:val="006619AA"/>
  </w:style>
  <w:style w:type="numbering" w:customStyle="1" w:styleId="111">
    <w:name w:val="Нет списка11"/>
    <w:next w:val="a4"/>
    <w:uiPriority w:val="99"/>
    <w:semiHidden/>
    <w:unhideWhenUsed/>
    <w:rsid w:val="006619AA"/>
  </w:style>
  <w:style w:type="character" w:customStyle="1" w:styleId="60">
    <w:name w:val="Заголовок 6 Знак"/>
    <w:link w:val="6"/>
    <w:uiPriority w:val="9"/>
    <w:rsid w:val="00B71F3A"/>
    <w:rPr>
      <w:rFonts w:ascii="Calibri" w:eastAsia="Times New Roman" w:hAnsi="Calibri" w:cs="Times New Roman"/>
      <w:b/>
      <w:bCs/>
      <w:sz w:val="22"/>
      <w:szCs w:val="22"/>
    </w:rPr>
  </w:style>
  <w:style w:type="numbering" w:customStyle="1" w:styleId="2a">
    <w:name w:val="Нет списка2"/>
    <w:next w:val="a4"/>
    <w:uiPriority w:val="99"/>
    <w:semiHidden/>
    <w:unhideWhenUsed/>
    <w:rsid w:val="00014B94"/>
  </w:style>
  <w:style w:type="table" w:customStyle="1" w:styleId="1e">
    <w:name w:val="Сетка таблицы1"/>
    <w:basedOn w:val="a3"/>
    <w:next w:val="aff"/>
    <w:rsid w:val="00B9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3">
    <w:name w:val="Текст сноски Знак"/>
    <w:link w:val="afff4"/>
    <w:uiPriority w:val="99"/>
    <w:rsid w:val="002A6483"/>
  </w:style>
  <w:style w:type="paragraph" w:styleId="afff4">
    <w:name w:val="footnote text"/>
    <w:basedOn w:val="a0"/>
    <w:link w:val="afff3"/>
    <w:uiPriority w:val="99"/>
    <w:rsid w:val="002A6483"/>
    <w:pPr>
      <w:autoSpaceDE w:val="0"/>
      <w:autoSpaceDN w:val="0"/>
    </w:pPr>
  </w:style>
  <w:style w:type="character" w:customStyle="1" w:styleId="1f">
    <w:name w:val="Текст сноски Знак1"/>
    <w:basedOn w:val="a2"/>
    <w:uiPriority w:val="99"/>
    <w:rsid w:val="002A6483"/>
  </w:style>
  <w:style w:type="character" w:customStyle="1" w:styleId="1f0">
    <w:name w:val="Основной текст с отступом Знак1"/>
    <w:uiPriority w:val="99"/>
    <w:semiHidden/>
    <w:rsid w:val="002A6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5">
    <w:name w:val="footnote reference"/>
    <w:uiPriority w:val="99"/>
    <w:rsid w:val="002A6483"/>
    <w:rPr>
      <w:vertAlign w:val="superscript"/>
    </w:rPr>
  </w:style>
  <w:style w:type="paragraph" w:customStyle="1" w:styleId="afff6">
    <w:name w:val="Комментарий"/>
    <w:basedOn w:val="a0"/>
    <w:next w:val="a0"/>
    <w:uiPriority w:val="99"/>
    <w:rsid w:val="002A648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f7">
    <w:name w:val="Информация об изменениях документа"/>
    <w:basedOn w:val="afff6"/>
    <w:next w:val="a0"/>
    <w:uiPriority w:val="99"/>
    <w:rsid w:val="002A6483"/>
    <w:rPr>
      <w:i/>
      <w:iCs/>
    </w:rPr>
  </w:style>
  <w:style w:type="character" w:customStyle="1" w:styleId="ConsPlusNormal0">
    <w:name w:val="ConsPlusNormal Знак"/>
    <w:link w:val="ConsPlusNormal"/>
    <w:locked/>
    <w:rsid w:val="002A6483"/>
    <w:rPr>
      <w:rFonts w:ascii="Arial" w:eastAsia="Calibri" w:hAnsi="Arial" w:cs="Arial"/>
    </w:rPr>
  </w:style>
  <w:style w:type="numbering" w:customStyle="1" w:styleId="37">
    <w:name w:val="Нет списка3"/>
    <w:next w:val="a4"/>
    <w:semiHidden/>
    <w:rsid w:val="003B3384"/>
  </w:style>
  <w:style w:type="table" w:customStyle="1" w:styleId="2b">
    <w:name w:val="Сетка таблицы2"/>
    <w:basedOn w:val="a3"/>
    <w:next w:val="aff"/>
    <w:uiPriority w:val="99"/>
    <w:rsid w:val="003B3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3B3384"/>
    <w:pPr>
      <w:widowControl w:val="0"/>
    </w:pPr>
    <w:rPr>
      <w:rFonts w:ascii="Arial" w:hAnsi="Arial"/>
      <w:b/>
      <w:snapToGrid w:val="0"/>
    </w:rPr>
  </w:style>
  <w:style w:type="paragraph" w:styleId="2c">
    <w:name w:val="Body Text 2"/>
    <w:basedOn w:val="a0"/>
    <w:link w:val="2d"/>
    <w:uiPriority w:val="99"/>
    <w:rsid w:val="003B3384"/>
    <w:pPr>
      <w:jc w:val="both"/>
    </w:pPr>
    <w:rPr>
      <w:sz w:val="22"/>
    </w:rPr>
  </w:style>
  <w:style w:type="character" w:customStyle="1" w:styleId="2d">
    <w:name w:val="Основной текст 2 Знак"/>
    <w:link w:val="2c"/>
    <w:uiPriority w:val="99"/>
    <w:rsid w:val="003B3384"/>
    <w:rPr>
      <w:sz w:val="22"/>
    </w:rPr>
  </w:style>
  <w:style w:type="paragraph" w:customStyle="1" w:styleId="ConsNonformat">
    <w:name w:val="ConsNonformat"/>
    <w:rsid w:val="003B3384"/>
    <w:pPr>
      <w:widowControl w:val="0"/>
    </w:pPr>
    <w:rPr>
      <w:rFonts w:ascii="Courier New" w:hAnsi="Courier New"/>
      <w:snapToGrid w:val="0"/>
    </w:rPr>
  </w:style>
  <w:style w:type="character" w:customStyle="1" w:styleId="1f1">
    <w:name w:val="Стиль1 Знак"/>
    <w:link w:val="1f2"/>
    <w:locked/>
    <w:rsid w:val="003B3384"/>
    <w:rPr>
      <w:spacing w:val="20"/>
    </w:rPr>
  </w:style>
  <w:style w:type="paragraph" w:customStyle="1" w:styleId="1f2">
    <w:name w:val="Стиль1"/>
    <w:basedOn w:val="a0"/>
    <w:link w:val="1f1"/>
    <w:qFormat/>
    <w:rsid w:val="003B3384"/>
    <w:pPr>
      <w:widowControl w:val="0"/>
      <w:autoSpaceDE w:val="0"/>
      <w:autoSpaceDN w:val="0"/>
      <w:adjustRightInd w:val="0"/>
      <w:jc w:val="center"/>
    </w:pPr>
    <w:rPr>
      <w:spacing w:val="20"/>
    </w:rPr>
  </w:style>
  <w:style w:type="paragraph" w:customStyle="1" w:styleId="122">
    <w:name w:val="Обычный + 12 пт"/>
    <w:aliases w:val="не полужирный,не курсив,Справа:  0,02 см,уплотненный на  ...."/>
    <w:basedOn w:val="1f2"/>
    <w:rsid w:val="003B3384"/>
    <w:rPr>
      <w:b/>
      <w:bCs/>
      <w:sz w:val="32"/>
      <w:szCs w:val="32"/>
    </w:rPr>
  </w:style>
  <w:style w:type="character" w:customStyle="1" w:styleId="fio">
    <w:name w:val="fio"/>
    <w:rsid w:val="003B3384"/>
  </w:style>
  <w:style w:type="paragraph" w:customStyle="1" w:styleId="ConsNormal">
    <w:name w:val="ConsNormal"/>
    <w:rsid w:val="003B3384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46">
    <w:name w:val="Font Style46"/>
    <w:rsid w:val="003B338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3B33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3B338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8">
    <w:name w:val="Body Text 3"/>
    <w:basedOn w:val="a0"/>
    <w:link w:val="39"/>
    <w:uiPriority w:val="99"/>
    <w:rsid w:val="003B3384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 w:eastAsia="x-none"/>
    </w:rPr>
  </w:style>
  <w:style w:type="character" w:customStyle="1" w:styleId="39">
    <w:name w:val="Основной текст 3 Знак"/>
    <w:link w:val="38"/>
    <w:uiPriority w:val="99"/>
    <w:rsid w:val="003B3384"/>
    <w:rPr>
      <w:rFonts w:ascii="Century" w:hAnsi="Century"/>
      <w:sz w:val="16"/>
      <w:szCs w:val="16"/>
      <w:lang w:val="en-US" w:eastAsia="x-none"/>
    </w:rPr>
  </w:style>
  <w:style w:type="paragraph" w:customStyle="1" w:styleId="Style25">
    <w:name w:val="Style25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3B3384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FontStyle44">
    <w:name w:val="Font Style44"/>
    <w:uiPriority w:val="99"/>
    <w:rsid w:val="003B3384"/>
    <w:rPr>
      <w:rFonts w:ascii="Times New Roman" w:hAnsi="Times New Roman" w:cs="Times New Roman"/>
      <w:b/>
      <w:bCs/>
      <w:sz w:val="26"/>
      <w:szCs w:val="26"/>
    </w:rPr>
  </w:style>
  <w:style w:type="paragraph" w:customStyle="1" w:styleId="1f3">
    <w:name w:val="Знак1 Знак Знак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-serp-urlitem1">
    <w:name w:val="b-serp-url__item1"/>
    <w:rsid w:val="003B3384"/>
  </w:style>
  <w:style w:type="paragraph" w:customStyle="1" w:styleId="afff8">
    <w:name w:val="Знак Знак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WW-">
    <w:name w:val="WW-Обычный (веб)"/>
    <w:basedOn w:val="a0"/>
    <w:rsid w:val="003B3384"/>
    <w:pPr>
      <w:overflowPunct w:val="0"/>
      <w:spacing w:before="280" w:after="280"/>
    </w:pPr>
    <w:rPr>
      <w:sz w:val="24"/>
      <w:szCs w:val="24"/>
      <w:lang w:eastAsia="ar-SA"/>
    </w:rPr>
  </w:style>
  <w:style w:type="paragraph" w:customStyle="1" w:styleId="141">
    <w:name w:val="Обычный + 14 пт"/>
    <w:basedOn w:val="a0"/>
    <w:rsid w:val="003B3384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paragraph" w:customStyle="1" w:styleId="afff9">
    <w:name w:val="Знак Знак Знак Знак Знак Знак Знак Знак Знак Знак Знак Знак Знак Знак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2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e">
    <w:name w:val="Знак2 Знак Знак Знак Знак Знак Знак Знак Знак Знак Знак"/>
    <w:basedOn w:val="a0"/>
    <w:rsid w:val="003B33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Normal2">
    <w:name w:val="ConsPlusNormal Знак Знак"/>
    <w:locked/>
    <w:rsid w:val="003B3384"/>
    <w:rPr>
      <w:rFonts w:ascii="Arial" w:hAnsi="Arial" w:cs="Arial"/>
      <w:lang w:val="ru-RU" w:eastAsia="ru-RU" w:bidi="ar-SA"/>
    </w:rPr>
  </w:style>
  <w:style w:type="paragraph" w:customStyle="1" w:styleId="2f">
    <w:name w:val="Знак2 Знак Знак Знак Знак Знак Знак Знак Знак"/>
    <w:basedOn w:val="a0"/>
    <w:rsid w:val="003B33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rvts10">
    <w:name w:val="rvts10"/>
    <w:rsid w:val="003B3384"/>
  </w:style>
  <w:style w:type="paragraph" w:customStyle="1" w:styleId="Style17">
    <w:name w:val="Style17"/>
    <w:basedOn w:val="a0"/>
    <w:uiPriority w:val="99"/>
    <w:rsid w:val="003B3384"/>
    <w:pPr>
      <w:widowControl w:val="0"/>
      <w:autoSpaceDE w:val="0"/>
      <w:autoSpaceDN w:val="0"/>
      <w:adjustRightInd w:val="0"/>
      <w:spacing w:line="328" w:lineRule="exact"/>
      <w:ind w:firstLine="727"/>
      <w:jc w:val="both"/>
    </w:pPr>
    <w:rPr>
      <w:sz w:val="24"/>
      <w:szCs w:val="24"/>
    </w:rPr>
  </w:style>
  <w:style w:type="character" w:customStyle="1" w:styleId="FontStyle53">
    <w:name w:val="Font Style53"/>
    <w:uiPriority w:val="99"/>
    <w:rsid w:val="003B3384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3B338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uiPriority w:val="99"/>
    <w:rsid w:val="003B3384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ac">
    <w:name w:val="Обычный (веб) Знак"/>
    <w:link w:val="ab"/>
    <w:rsid w:val="003B3384"/>
    <w:rPr>
      <w:rFonts w:eastAsia="Calibri"/>
      <w:sz w:val="24"/>
      <w:szCs w:val="24"/>
    </w:rPr>
  </w:style>
  <w:style w:type="paragraph" w:customStyle="1" w:styleId="afffa">
    <w:name w:val="Знак"/>
    <w:basedOn w:val="a0"/>
    <w:rsid w:val="003B33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">
    <w:name w:val="List Bullet"/>
    <w:basedOn w:val="a0"/>
    <w:autoRedefine/>
    <w:rsid w:val="003B3384"/>
    <w:pPr>
      <w:numPr>
        <w:numId w:val="1"/>
      </w:numPr>
    </w:pPr>
    <w:rPr>
      <w:sz w:val="24"/>
      <w:szCs w:val="24"/>
    </w:rPr>
  </w:style>
  <w:style w:type="paragraph" w:customStyle="1" w:styleId="1f4">
    <w:name w:val="Знак1"/>
    <w:basedOn w:val="a0"/>
    <w:rsid w:val="003B33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ffb">
    <w:name w:val="annotation reference"/>
    <w:uiPriority w:val="99"/>
    <w:unhideWhenUsed/>
    <w:rsid w:val="003B3384"/>
    <w:rPr>
      <w:sz w:val="16"/>
      <w:szCs w:val="16"/>
    </w:rPr>
  </w:style>
  <w:style w:type="paragraph" w:styleId="afffc">
    <w:name w:val="annotation text"/>
    <w:basedOn w:val="a0"/>
    <w:link w:val="afffd"/>
    <w:unhideWhenUsed/>
    <w:rsid w:val="003B3384"/>
  </w:style>
  <w:style w:type="character" w:customStyle="1" w:styleId="afffd">
    <w:name w:val="Текст примечания Знак"/>
    <w:basedOn w:val="a2"/>
    <w:link w:val="afffc"/>
    <w:uiPriority w:val="99"/>
    <w:rsid w:val="003B3384"/>
  </w:style>
  <w:style w:type="paragraph" w:styleId="afffe">
    <w:name w:val="annotation subject"/>
    <w:basedOn w:val="afffc"/>
    <w:next w:val="afffc"/>
    <w:link w:val="affff"/>
    <w:uiPriority w:val="99"/>
    <w:unhideWhenUsed/>
    <w:rsid w:val="003B3384"/>
    <w:rPr>
      <w:b/>
      <w:bCs/>
      <w:lang w:val="x-none" w:eastAsia="x-none"/>
    </w:rPr>
  </w:style>
  <w:style w:type="character" w:customStyle="1" w:styleId="affff">
    <w:name w:val="Тема примечания Знак"/>
    <w:link w:val="afffe"/>
    <w:uiPriority w:val="99"/>
    <w:rsid w:val="003B3384"/>
    <w:rPr>
      <w:b/>
      <w:bCs/>
      <w:lang w:val="x-none" w:eastAsia="x-none"/>
    </w:rPr>
  </w:style>
  <w:style w:type="paragraph" w:customStyle="1" w:styleId="s11">
    <w:name w:val="s_1"/>
    <w:basedOn w:val="a0"/>
    <w:rsid w:val="003B3384"/>
    <w:pPr>
      <w:spacing w:before="100" w:beforeAutospacing="1" w:after="100" w:afterAutospacing="1"/>
    </w:pPr>
    <w:rPr>
      <w:sz w:val="24"/>
      <w:szCs w:val="24"/>
    </w:rPr>
  </w:style>
  <w:style w:type="paragraph" w:customStyle="1" w:styleId="1f5">
    <w:name w:val="Название объекта1"/>
    <w:basedOn w:val="a0"/>
    <w:next w:val="a0"/>
    <w:semiHidden/>
    <w:rsid w:val="003B3384"/>
    <w:pPr>
      <w:spacing w:line="360" w:lineRule="auto"/>
      <w:jc w:val="center"/>
    </w:pPr>
    <w:rPr>
      <w:spacing w:val="20"/>
      <w:sz w:val="24"/>
    </w:rPr>
  </w:style>
  <w:style w:type="paragraph" w:customStyle="1" w:styleId="113">
    <w:name w:val="Заголовок 11"/>
    <w:basedOn w:val="a0"/>
    <w:next w:val="a0"/>
    <w:semiHidden/>
    <w:rsid w:val="003B3384"/>
    <w:pPr>
      <w:keepNext/>
      <w:spacing w:line="360" w:lineRule="auto"/>
      <w:jc w:val="center"/>
      <w:outlineLvl w:val="0"/>
    </w:pPr>
    <w:rPr>
      <w:b/>
    </w:rPr>
  </w:style>
  <w:style w:type="paragraph" w:customStyle="1" w:styleId="1f6">
    <w:name w:val="Верхний колонтитул1"/>
    <w:basedOn w:val="a0"/>
    <w:semiHidden/>
    <w:rsid w:val="003B3384"/>
    <w:pPr>
      <w:tabs>
        <w:tab w:val="center" w:pos="4153"/>
        <w:tab w:val="right" w:pos="8306"/>
      </w:tabs>
    </w:pPr>
  </w:style>
  <w:style w:type="character" w:customStyle="1" w:styleId="70">
    <w:name w:val="Заголовок 7 Знак"/>
    <w:link w:val="7"/>
    <w:uiPriority w:val="9"/>
    <w:semiHidden/>
    <w:rsid w:val="003B3384"/>
    <w:rPr>
      <w:rFonts w:ascii="Calibri" w:hAnsi="Calibri"/>
      <w:sz w:val="24"/>
      <w:szCs w:val="24"/>
      <w:lang w:val="x-none" w:eastAsia="x-none"/>
    </w:rPr>
  </w:style>
  <w:style w:type="numbering" w:customStyle="1" w:styleId="41">
    <w:name w:val="Нет списка4"/>
    <w:next w:val="a4"/>
    <w:uiPriority w:val="99"/>
    <w:semiHidden/>
    <w:unhideWhenUsed/>
    <w:rsid w:val="003B3384"/>
  </w:style>
  <w:style w:type="character" w:customStyle="1" w:styleId="blk">
    <w:name w:val="blk"/>
    <w:rsid w:val="003B3384"/>
  </w:style>
  <w:style w:type="paragraph" w:customStyle="1" w:styleId="1f7">
    <w:name w:val="Без интервала1"/>
    <w:rsid w:val="00F3763D"/>
    <w:rPr>
      <w:rFonts w:ascii="Calibri" w:eastAsia="Calibri" w:hAnsi="Calibri"/>
      <w:sz w:val="22"/>
      <w:szCs w:val="22"/>
    </w:rPr>
  </w:style>
  <w:style w:type="table" w:customStyle="1" w:styleId="3a">
    <w:name w:val="Сетка таблицы3"/>
    <w:basedOn w:val="a3"/>
    <w:next w:val="aff"/>
    <w:uiPriority w:val="59"/>
    <w:rsid w:val="00A43A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Plain Text"/>
    <w:basedOn w:val="a0"/>
    <w:link w:val="affff1"/>
    <w:rsid w:val="00A43A0C"/>
    <w:rPr>
      <w:rFonts w:ascii="Courier New" w:hAnsi="Courier New" w:cs="Courier New"/>
    </w:rPr>
  </w:style>
  <w:style w:type="character" w:customStyle="1" w:styleId="affff1">
    <w:name w:val="Текст Знак"/>
    <w:link w:val="affff0"/>
    <w:rsid w:val="00A43A0C"/>
    <w:rPr>
      <w:rFonts w:ascii="Courier New" w:hAnsi="Courier New" w:cs="Courier New"/>
    </w:rPr>
  </w:style>
  <w:style w:type="numbering" w:customStyle="1" w:styleId="51">
    <w:name w:val="Нет списка5"/>
    <w:next w:val="a4"/>
    <w:uiPriority w:val="99"/>
    <w:semiHidden/>
    <w:rsid w:val="0092609B"/>
  </w:style>
  <w:style w:type="table" w:customStyle="1" w:styleId="42">
    <w:name w:val="Сетка таблицы4"/>
    <w:basedOn w:val="a3"/>
    <w:next w:val="aff"/>
    <w:rsid w:val="00926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0">
    <w:name w:val="Report"/>
    <w:basedOn w:val="a0"/>
    <w:semiHidden/>
    <w:rsid w:val="0092609B"/>
    <w:pPr>
      <w:spacing w:line="360" w:lineRule="auto"/>
      <w:ind w:firstLine="567"/>
      <w:jc w:val="both"/>
    </w:pPr>
    <w:rPr>
      <w:sz w:val="28"/>
    </w:rPr>
  </w:style>
  <w:style w:type="table" w:customStyle="1" w:styleId="114">
    <w:name w:val="Сетка таблицы11"/>
    <w:basedOn w:val="a3"/>
    <w:next w:val="aff"/>
    <w:uiPriority w:val="99"/>
    <w:rsid w:val="0092609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st">
    <w:name w:val="post"/>
    <w:basedOn w:val="a0"/>
    <w:uiPriority w:val="99"/>
    <w:rsid w:val="0092609B"/>
    <w:pPr>
      <w:spacing w:before="100" w:beforeAutospacing="1" w:after="100" w:afterAutospacing="1"/>
    </w:pPr>
    <w:rPr>
      <w:sz w:val="24"/>
      <w:szCs w:val="24"/>
    </w:rPr>
  </w:style>
  <w:style w:type="paragraph" w:styleId="affff2">
    <w:name w:val="Block Text"/>
    <w:basedOn w:val="a0"/>
    <w:uiPriority w:val="99"/>
    <w:rsid w:val="0092609B"/>
    <w:pPr>
      <w:ind w:left="709" w:right="624"/>
      <w:jc w:val="both"/>
    </w:pPr>
    <w:rPr>
      <w:rFonts w:ascii="Tms Rmn" w:hAnsi="Tms Rmn" w:cs="Tms Rmn"/>
      <w:sz w:val="26"/>
      <w:szCs w:val="26"/>
    </w:rPr>
  </w:style>
  <w:style w:type="paragraph" w:customStyle="1" w:styleId="affff3">
    <w:name w:val="Знак Знак Знак Знак"/>
    <w:basedOn w:val="a0"/>
    <w:next w:val="a0"/>
    <w:uiPriority w:val="99"/>
    <w:rsid w:val="009260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2">
    <w:name w:val="Без интервала Знак"/>
    <w:link w:val="aff1"/>
    <w:uiPriority w:val="1"/>
    <w:locked/>
    <w:rsid w:val="0092609B"/>
    <w:rPr>
      <w:rFonts w:ascii="Calibri" w:hAnsi="Calibri"/>
      <w:sz w:val="22"/>
      <w:szCs w:val="22"/>
    </w:rPr>
  </w:style>
  <w:style w:type="paragraph" w:customStyle="1" w:styleId="rtejustify1">
    <w:name w:val="rtejustify1"/>
    <w:basedOn w:val="a0"/>
    <w:uiPriority w:val="99"/>
    <w:rsid w:val="0092609B"/>
    <w:pPr>
      <w:spacing w:before="180" w:after="180"/>
      <w:jc w:val="both"/>
    </w:pPr>
    <w:rPr>
      <w:sz w:val="24"/>
      <w:szCs w:val="24"/>
    </w:rPr>
  </w:style>
  <w:style w:type="character" w:styleId="affff4">
    <w:name w:val="Subtle Emphasis"/>
    <w:uiPriority w:val="19"/>
    <w:qFormat/>
    <w:rsid w:val="0092609B"/>
    <w:rPr>
      <w:i/>
      <w:iCs/>
      <w:color w:val="808080"/>
    </w:rPr>
  </w:style>
  <w:style w:type="character" w:styleId="affff5">
    <w:name w:val="Intense Emphasis"/>
    <w:uiPriority w:val="21"/>
    <w:qFormat/>
    <w:rsid w:val="0092609B"/>
    <w:rPr>
      <w:b/>
      <w:bCs/>
      <w:i/>
      <w:iCs/>
      <w:color w:val="4F81BD"/>
    </w:rPr>
  </w:style>
  <w:style w:type="table" w:customStyle="1" w:styleId="52">
    <w:name w:val="Сетка таблицы5"/>
    <w:basedOn w:val="a3"/>
    <w:next w:val="aff"/>
    <w:rsid w:val="00CF2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3">
    <w:name w:val="toc 4"/>
    <w:basedOn w:val="a0"/>
    <w:next w:val="a0"/>
    <w:autoRedefine/>
    <w:uiPriority w:val="39"/>
    <w:rsid w:val="00465B4F"/>
    <w:pPr>
      <w:ind w:left="600"/>
    </w:pPr>
  </w:style>
  <w:style w:type="numbering" w:customStyle="1" w:styleId="63">
    <w:name w:val="Нет списка6"/>
    <w:next w:val="a4"/>
    <w:uiPriority w:val="99"/>
    <w:semiHidden/>
    <w:unhideWhenUsed/>
    <w:rsid w:val="00465B4F"/>
  </w:style>
  <w:style w:type="paragraph" w:styleId="2f0">
    <w:name w:val="toc 2"/>
    <w:hidden/>
    <w:uiPriority w:val="39"/>
    <w:rsid w:val="00465B4F"/>
    <w:pPr>
      <w:spacing w:after="8" w:line="267" w:lineRule="auto"/>
      <w:ind w:left="256" w:right="23" w:firstLine="331"/>
      <w:jc w:val="both"/>
    </w:pPr>
    <w:rPr>
      <w:color w:val="000000"/>
      <w:sz w:val="24"/>
      <w:szCs w:val="22"/>
    </w:rPr>
  </w:style>
  <w:style w:type="table" w:customStyle="1" w:styleId="TableGrid">
    <w:name w:val="TableGrid"/>
    <w:rsid w:val="00465B4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6">
    <w:name w:val="Абзац"/>
    <w:basedOn w:val="a0"/>
    <w:link w:val="affff7"/>
    <w:qFormat/>
    <w:rsid w:val="00465B4F"/>
    <w:pPr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affff7">
    <w:name w:val="Абзац Знак"/>
    <w:link w:val="affff6"/>
    <w:rsid w:val="00465B4F"/>
    <w:rPr>
      <w:sz w:val="24"/>
      <w:szCs w:val="24"/>
      <w:lang w:val="x-none" w:eastAsia="x-none"/>
    </w:rPr>
  </w:style>
  <w:style w:type="character" w:styleId="affff8">
    <w:name w:val="Placeholder Text"/>
    <w:uiPriority w:val="99"/>
    <w:semiHidden/>
    <w:rsid w:val="00465B4F"/>
    <w:rPr>
      <w:color w:val="808080"/>
    </w:rPr>
  </w:style>
  <w:style w:type="paragraph" w:customStyle="1" w:styleId="Standard">
    <w:name w:val="Standard"/>
    <w:rsid w:val="00465B4F"/>
    <w:pPr>
      <w:suppressAutoHyphens/>
      <w:autoSpaceDN w:val="0"/>
      <w:spacing w:after="200" w:line="276" w:lineRule="auto"/>
    </w:pPr>
    <w:rPr>
      <w:rFonts w:ascii="Calibri" w:eastAsia="Lucida Sans Unicode" w:hAnsi="Calibri" w:cs="Tahoma"/>
      <w:kern w:val="3"/>
      <w:sz w:val="22"/>
      <w:szCs w:val="22"/>
      <w:lang w:eastAsia="en-US"/>
    </w:rPr>
  </w:style>
  <w:style w:type="table" w:customStyle="1" w:styleId="64">
    <w:name w:val="Сетка таблицы6"/>
    <w:basedOn w:val="a3"/>
    <w:next w:val="aff"/>
    <w:uiPriority w:val="39"/>
    <w:rsid w:val="00465B4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ff"/>
    <w:uiPriority w:val="39"/>
    <w:rsid w:val="005911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3"/>
    <w:next w:val="aff"/>
    <w:uiPriority w:val="59"/>
    <w:rsid w:val="005911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4"/>
    <w:uiPriority w:val="99"/>
    <w:semiHidden/>
    <w:unhideWhenUsed/>
    <w:rsid w:val="004E70C5"/>
  </w:style>
  <w:style w:type="paragraph" w:customStyle="1" w:styleId="ConsCell">
    <w:name w:val="ConsCell"/>
    <w:rsid w:val="004E70C5"/>
    <w:pPr>
      <w:widowControl w:val="0"/>
      <w:ind w:right="19772"/>
    </w:pPr>
    <w:rPr>
      <w:rFonts w:ascii="Arial" w:hAnsi="Arial" w:cs="Arial"/>
    </w:rPr>
  </w:style>
  <w:style w:type="numbering" w:customStyle="1" w:styleId="82">
    <w:name w:val="Нет списка8"/>
    <w:next w:val="a4"/>
    <w:uiPriority w:val="99"/>
    <w:semiHidden/>
    <w:rsid w:val="004E70C5"/>
  </w:style>
  <w:style w:type="table" w:customStyle="1" w:styleId="93">
    <w:name w:val="Сетка таблицы9"/>
    <w:basedOn w:val="a3"/>
    <w:next w:val="aff"/>
    <w:rsid w:val="004E7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9">
    <w:name w:val="заголовки закона"/>
    <w:basedOn w:val="2"/>
    <w:link w:val="affffa"/>
    <w:rsid w:val="004E70C5"/>
    <w:pPr>
      <w:keepLines/>
      <w:tabs>
        <w:tab w:val="clear" w:pos="0"/>
      </w:tabs>
      <w:suppressAutoHyphens w:val="0"/>
      <w:spacing w:before="200" w:after="0"/>
      <w:ind w:left="0" w:firstLine="567"/>
      <w:jc w:val="both"/>
    </w:pPr>
    <w:rPr>
      <w:rFonts w:ascii="Times New Roman" w:eastAsia="Calibri" w:hAnsi="Times New Roman"/>
      <w:b w:val="0"/>
      <w:i w:val="0"/>
      <w:iCs w:val="0"/>
      <w:szCs w:val="26"/>
      <w:lang w:val="ru-RU" w:eastAsia="en-US"/>
    </w:rPr>
  </w:style>
  <w:style w:type="character" w:customStyle="1" w:styleId="affffa">
    <w:name w:val="заголовки закона Знак"/>
    <w:link w:val="affff9"/>
    <w:locked/>
    <w:rsid w:val="004E70C5"/>
    <w:rPr>
      <w:rFonts w:eastAsia="Calibri"/>
      <w:bCs/>
      <w:sz w:val="28"/>
      <w:szCs w:val="26"/>
      <w:lang w:eastAsia="en-US"/>
    </w:rPr>
  </w:style>
  <w:style w:type="paragraph" w:customStyle="1" w:styleId="2f1">
    <w:name w:val="Обычный2"/>
    <w:rsid w:val="004E70C5"/>
  </w:style>
  <w:style w:type="paragraph" w:customStyle="1" w:styleId="311">
    <w:name w:val="Заголовок 31"/>
    <w:basedOn w:val="2f1"/>
    <w:next w:val="2f1"/>
    <w:rsid w:val="004E70C5"/>
    <w:pPr>
      <w:keepNext/>
      <w:ind w:right="-426"/>
      <w:jc w:val="center"/>
    </w:pPr>
    <w:rPr>
      <w:b/>
      <w:sz w:val="40"/>
    </w:rPr>
  </w:style>
  <w:style w:type="paragraph" w:customStyle="1" w:styleId="affffb">
    <w:name w:val="Знак Знак Знак Знак Знак Знак"/>
    <w:basedOn w:val="a0"/>
    <w:rsid w:val="004E70C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ffc">
    <w:name w:val="FollowedHyperlink"/>
    <w:uiPriority w:val="99"/>
    <w:unhideWhenUsed/>
    <w:rsid w:val="004E70C5"/>
    <w:rPr>
      <w:color w:val="800080"/>
      <w:u w:val="single"/>
    </w:rPr>
  </w:style>
  <w:style w:type="paragraph" w:customStyle="1" w:styleId="xl74">
    <w:name w:val="xl74"/>
    <w:basedOn w:val="a0"/>
    <w:rsid w:val="004E70C5"/>
    <w:pPr>
      <w:spacing w:before="100" w:beforeAutospacing="1" w:after="100" w:afterAutospacing="1"/>
    </w:pPr>
  </w:style>
  <w:style w:type="paragraph" w:customStyle="1" w:styleId="xl75">
    <w:name w:val="xl75"/>
    <w:basedOn w:val="a0"/>
    <w:rsid w:val="004E70C5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0"/>
    <w:rsid w:val="004E70C5"/>
    <w:pP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0"/>
    <w:rsid w:val="004E70C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4E70C5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4E70C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86">
    <w:name w:val="xl86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4E70C5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4E70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rsid w:val="004E70C5"/>
    <w:pPr>
      <w:spacing w:before="100" w:beforeAutospacing="1" w:after="100" w:afterAutospacing="1"/>
    </w:pPr>
  </w:style>
  <w:style w:type="paragraph" w:customStyle="1" w:styleId="xl104">
    <w:name w:val="xl104"/>
    <w:basedOn w:val="a0"/>
    <w:rsid w:val="004E70C5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0"/>
    <w:rsid w:val="004E70C5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rsid w:val="004E70C5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0">
    <w:name w:val="xl110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3">
    <w:name w:val="xl11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4">
    <w:name w:val="xl114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5">
    <w:name w:val="xl115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6">
    <w:name w:val="xl116"/>
    <w:basedOn w:val="a0"/>
    <w:rsid w:val="004E70C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0"/>
    <w:rsid w:val="004E70C5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8">
    <w:name w:val="xl118"/>
    <w:basedOn w:val="a0"/>
    <w:rsid w:val="004E70C5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9">
    <w:name w:val="xl119"/>
    <w:basedOn w:val="a0"/>
    <w:rsid w:val="004E70C5"/>
    <w:pPr>
      <w:spacing w:before="100" w:beforeAutospacing="1" w:after="100" w:afterAutospacing="1"/>
      <w:jc w:val="right"/>
    </w:pPr>
    <w:rPr>
      <w:rFonts w:ascii="Arial CYR" w:hAnsi="Arial CYR" w:cs="Arial CYR"/>
      <w:u w:val="single"/>
    </w:rPr>
  </w:style>
  <w:style w:type="paragraph" w:customStyle="1" w:styleId="xl120">
    <w:name w:val="xl120"/>
    <w:basedOn w:val="a0"/>
    <w:rsid w:val="004E70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4E70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4E70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0"/>
    <w:rsid w:val="004E70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a0"/>
    <w:rsid w:val="004E70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0"/>
    <w:rsid w:val="004E70C5"/>
    <w:pPr>
      <w:pBdr>
        <w:bottom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29">
    <w:name w:val="xl129"/>
    <w:basedOn w:val="a0"/>
    <w:rsid w:val="004E70C5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0"/>
    <w:rsid w:val="004E70C5"/>
    <w:pPr>
      <w:spacing w:before="100" w:beforeAutospacing="1" w:after="100" w:afterAutospacing="1"/>
    </w:pPr>
  </w:style>
  <w:style w:type="paragraph" w:customStyle="1" w:styleId="xl131">
    <w:name w:val="xl131"/>
    <w:basedOn w:val="a0"/>
    <w:rsid w:val="004E70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numbering" w:customStyle="1" w:styleId="94">
    <w:name w:val="Нет списка9"/>
    <w:next w:val="a4"/>
    <w:uiPriority w:val="99"/>
    <w:semiHidden/>
    <w:unhideWhenUsed/>
    <w:rsid w:val="00FF031C"/>
  </w:style>
  <w:style w:type="table" w:customStyle="1" w:styleId="102">
    <w:name w:val="Сетка таблицы10"/>
    <w:basedOn w:val="a3"/>
    <w:next w:val="aff"/>
    <w:uiPriority w:val="99"/>
    <w:rsid w:val="00A84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"/>
    <w:next w:val="a4"/>
    <w:uiPriority w:val="99"/>
    <w:semiHidden/>
    <w:rsid w:val="00BF484A"/>
  </w:style>
  <w:style w:type="paragraph" w:customStyle="1" w:styleId="xl133">
    <w:name w:val="xl133"/>
    <w:basedOn w:val="a0"/>
    <w:rsid w:val="00BF4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table" w:customStyle="1" w:styleId="123">
    <w:name w:val="Сетка таблицы12"/>
    <w:basedOn w:val="a3"/>
    <w:next w:val="aff"/>
    <w:uiPriority w:val="59"/>
    <w:rsid w:val="00D370D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5B450C"/>
    <w:pPr>
      <w:spacing w:before="100" w:beforeAutospacing="1" w:after="100" w:afterAutospacing="1"/>
    </w:pPr>
    <w:rPr>
      <w:sz w:val="24"/>
      <w:szCs w:val="24"/>
    </w:rPr>
  </w:style>
  <w:style w:type="numbering" w:customStyle="1" w:styleId="124">
    <w:name w:val="Нет списка12"/>
    <w:next w:val="a4"/>
    <w:uiPriority w:val="99"/>
    <w:semiHidden/>
    <w:unhideWhenUsed/>
    <w:rsid w:val="000370CB"/>
  </w:style>
  <w:style w:type="table" w:customStyle="1" w:styleId="132">
    <w:name w:val="Сетка таблицы13"/>
    <w:basedOn w:val="a3"/>
    <w:next w:val="aff"/>
    <w:uiPriority w:val="59"/>
    <w:rsid w:val="000370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"/>
    <w:next w:val="a4"/>
    <w:uiPriority w:val="99"/>
    <w:semiHidden/>
    <w:unhideWhenUsed/>
    <w:rsid w:val="00BD1D6E"/>
  </w:style>
  <w:style w:type="table" w:customStyle="1" w:styleId="142">
    <w:name w:val="Сетка таблицы14"/>
    <w:basedOn w:val="a3"/>
    <w:next w:val="aff"/>
    <w:rsid w:val="00BD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0"/>
    <w:rsid w:val="00BD1D6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0"/>
    <w:rsid w:val="00BD1D6E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4">
    <w:name w:val="xl134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37">
    <w:name w:val="xl137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9">
    <w:name w:val="xl139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4">
    <w:name w:val="xl144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47">
    <w:name w:val="xl147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8">
    <w:name w:val="xl148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9">
    <w:name w:val="xl149"/>
    <w:basedOn w:val="a0"/>
    <w:rsid w:val="00BD1D6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0"/>
    <w:rsid w:val="00BD1D6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1">
    <w:name w:val="xl151"/>
    <w:basedOn w:val="a0"/>
    <w:rsid w:val="00BD1D6E"/>
    <w:pPr>
      <w:spacing w:before="100" w:beforeAutospacing="1" w:after="100" w:afterAutospacing="1"/>
      <w:jc w:val="center"/>
    </w:pPr>
    <w:rPr>
      <w:sz w:val="24"/>
      <w:szCs w:val="24"/>
    </w:rPr>
  </w:style>
  <w:style w:type="table" w:customStyle="1" w:styleId="151">
    <w:name w:val="Сетка таблицы15"/>
    <w:basedOn w:val="a3"/>
    <w:next w:val="aff"/>
    <w:uiPriority w:val="39"/>
    <w:rsid w:val="009825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3"/>
    <w:next w:val="aff"/>
    <w:uiPriority w:val="59"/>
    <w:rsid w:val="00F115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Exact">
    <w:name w:val="Основной текст (7) Exact"/>
    <w:basedOn w:val="a2"/>
    <w:uiPriority w:val="99"/>
    <w:rsid w:val="00B22243"/>
    <w:rPr>
      <w:rFonts w:ascii="MS Mincho" w:eastAsia="MS Mincho" w:cs="MS Mincho"/>
      <w:noProof/>
      <w:sz w:val="8"/>
      <w:szCs w:val="8"/>
      <w:shd w:val="clear" w:color="auto" w:fill="FFFFFF"/>
    </w:rPr>
  </w:style>
  <w:style w:type="character" w:customStyle="1" w:styleId="7Exact1">
    <w:name w:val="Основной текст (7) Exact1"/>
    <w:basedOn w:val="7Exact"/>
    <w:uiPriority w:val="99"/>
    <w:rsid w:val="00B22243"/>
    <w:rPr>
      <w:rFonts w:ascii="MS Mincho" w:eastAsia="MS Mincho" w:cs="MS Mincho"/>
      <w:noProof/>
      <w:sz w:val="8"/>
      <w:szCs w:val="8"/>
      <w:shd w:val="clear" w:color="auto" w:fill="FFFFFF"/>
    </w:rPr>
  </w:style>
  <w:style w:type="table" w:customStyle="1" w:styleId="171">
    <w:name w:val="Сетка таблицы17"/>
    <w:basedOn w:val="a3"/>
    <w:next w:val="aff"/>
    <w:uiPriority w:val="59"/>
    <w:rsid w:val="00426A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0"/>
    <w:rsid w:val="004A55B9"/>
    <w:pPr>
      <w:ind w:left="720"/>
      <w:contextualSpacing/>
    </w:pPr>
    <w:rPr>
      <w:b/>
      <w:kern w:val="1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footer" w:uiPriority="99"/>
    <w:lsdException w:name="index heading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Bottom of Form" w:uiPriority="99"/>
    <w:lsdException w:name="HTML Preformatted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99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52E65"/>
  </w:style>
  <w:style w:type="paragraph" w:styleId="1">
    <w:name w:val="heading 1"/>
    <w:basedOn w:val="a0"/>
    <w:next w:val="a0"/>
    <w:link w:val="10"/>
    <w:qFormat/>
    <w:rsid w:val="00B217E4"/>
    <w:pPr>
      <w:keepNext/>
      <w:spacing w:line="360" w:lineRule="auto"/>
      <w:jc w:val="center"/>
      <w:outlineLvl w:val="0"/>
    </w:pPr>
    <w:rPr>
      <w:rFonts w:eastAsia="Calibri"/>
      <w:b/>
    </w:rPr>
  </w:style>
  <w:style w:type="paragraph" w:styleId="2">
    <w:name w:val="heading 2"/>
    <w:basedOn w:val="a0"/>
    <w:next w:val="a1"/>
    <w:link w:val="20"/>
    <w:qFormat/>
    <w:rsid w:val="00302D97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uiPriority w:val="99"/>
    <w:qFormat/>
    <w:rsid w:val="00B217E4"/>
    <w:pPr>
      <w:keepNext/>
      <w:spacing w:before="240" w:after="60" w:line="276" w:lineRule="auto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302D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302D97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0"/>
    <w:next w:val="a0"/>
    <w:link w:val="60"/>
    <w:uiPriority w:val="9"/>
    <w:unhideWhenUsed/>
    <w:qFormat/>
    <w:rsid w:val="00B71F3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B338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iPriority w:val="99"/>
    <w:qFormat/>
    <w:rsid w:val="00302D97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217E4"/>
    <w:rPr>
      <w:rFonts w:eastAsia="Calibri"/>
      <w:b/>
      <w:lang w:val="ru-RU" w:eastAsia="ru-RU" w:bidi="ar-SA"/>
    </w:rPr>
  </w:style>
  <w:style w:type="paragraph" w:styleId="a1">
    <w:name w:val="Body Text"/>
    <w:basedOn w:val="a0"/>
    <w:link w:val="a5"/>
    <w:uiPriority w:val="99"/>
    <w:rsid w:val="00B217E4"/>
    <w:pPr>
      <w:autoSpaceDE w:val="0"/>
      <w:autoSpaceDN w:val="0"/>
      <w:jc w:val="center"/>
    </w:pPr>
    <w:rPr>
      <w:rFonts w:ascii="Arial" w:eastAsia="Calibri" w:hAnsi="Arial" w:cs="Arial"/>
      <w:sz w:val="28"/>
      <w:szCs w:val="28"/>
    </w:rPr>
  </w:style>
  <w:style w:type="character" w:customStyle="1" w:styleId="a5">
    <w:name w:val="Основной текст Знак"/>
    <w:link w:val="a1"/>
    <w:uiPriority w:val="99"/>
    <w:locked/>
    <w:rsid w:val="00B217E4"/>
    <w:rPr>
      <w:rFonts w:ascii="Arial" w:eastAsia="Calibri" w:hAnsi="Arial" w:cs="Arial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302D97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9"/>
    <w:locked/>
    <w:rsid w:val="00B217E4"/>
    <w:rPr>
      <w:rFonts w:ascii="Cambria" w:eastAsia="Calibri" w:hAnsi="Cambria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"/>
    <w:rsid w:val="00302D9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302D97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link w:val="9"/>
    <w:uiPriority w:val="99"/>
    <w:rsid w:val="00302D97"/>
    <w:rPr>
      <w:rFonts w:ascii="Arial" w:hAnsi="Arial" w:cs="Arial"/>
      <w:sz w:val="22"/>
      <w:szCs w:val="22"/>
      <w:lang w:eastAsia="ar-SA"/>
    </w:rPr>
  </w:style>
  <w:style w:type="paragraph" w:styleId="a6">
    <w:name w:val="header"/>
    <w:basedOn w:val="a0"/>
    <w:link w:val="a7"/>
    <w:rsid w:val="00B217E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7">
    <w:name w:val="Верхний колонтитул Знак"/>
    <w:link w:val="a6"/>
    <w:locked/>
    <w:rsid w:val="00B217E4"/>
    <w:rPr>
      <w:rFonts w:eastAsia="Calibri"/>
      <w:lang w:val="ru-RU" w:eastAsia="ru-RU" w:bidi="ar-SA"/>
    </w:rPr>
  </w:style>
  <w:style w:type="paragraph" w:customStyle="1" w:styleId="p2">
    <w:name w:val="p2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4">
    <w:name w:val="p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6">
    <w:name w:val="p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">
    <w:name w:val="s1"/>
    <w:rsid w:val="00B217E4"/>
    <w:rPr>
      <w:rFonts w:cs="Times New Roman"/>
    </w:rPr>
  </w:style>
  <w:style w:type="paragraph" w:customStyle="1" w:styleId="p8">
    <w:name w:val="p8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uiPriority w:val="99"/>
    <w:rsid w:val="00B217E4"/>
    <w:rPr>
      <w:rFonts w:cs="Times New Roman"/>
    </w:rPr>
  </w:style>
  <w:style w:type="character" w:customStyle="1" w:styleId="s2">
    <w:name w:val="s2"/>
    <w:rsid w:val="00B217E4"/>
    <w:rPr>
      <w:rFonts w:cs="Times New Roman"/>
    </w:rPr>
  </w:style>
  <w:style w:type="paragraph" w:customStyle="1" w:styleId="p9">
    <w:name w:val="p9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3">
    <w:name w:val="s3"/>
    <w:rsid w:val="00B217E4"/>
    <w:rPr>
      <w:rFonts w:cs="Times New Roman"/>
    </w:rPr>
  </w:style>
  <w:style w:type="paragraph" w:customStyle="1" w:styleId="p11">
    <w:name w:val="p11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2">
    <w:name w:val="p12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4">
    <w:name w:val="s4"/>
    <w:rsid w:val="00B217E4"/>
    <w:rPr>
      <w:rFonts w:cs="Times New Roman"/>
    </w:rPr>
  </w:style>
  <w:style w:type="paragraph" w:customStyle="1" w:styleId="p13">
    <w:name w:val="p13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4">
    <w:name w:val="p1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5">
    <w:name w:val="s5"/>
    <w:rsid w:val="00B217E4"/>
    <w:rPr>
      <w:rFonts w:cs="Times New Roman"/>
    </w:rPr>
  </w:style>
  <w:style w:type="paragraph" w:customStyle="1" w:styleId="p15">
    <w:name w:val="p15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6">
    <w:name w:val="p1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7">
    <w:name w:val="p17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9">
    <w:name w:val="s9"/>
    <w:rsid w:val="00B217E4"/>
    <w:rPr>
      <w:rFonts w:cs="Times New Roman"/>
    </w:rPr>
  </w:style>
  <w:style w:type="paragraph" w:customStyle="1" w:styleId="p18">
    <w:name w:val="p18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9">
    <w:name w:val="p19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0">
    <w:name w:val="p20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1">
    <w:name w:val="p21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2">
    <w:name w:val="p22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3">
    <w:name w:val="p23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0">
    <w:name w:val="s10"/>
    <w:rsid w:val="00B217E4"/>
    <w:rPr>
      <w:rFonts w:cs="Times New Roman"/>
    </w:rPr>
  </w:style>
  <w:style w:type="paragraph" w:customStyle="1" w:styleId="p24">
    <w:name w:val="p2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5">
    <w:name w:val="p25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6">
    <w:name w:val="p2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7">
    <w:name w:val="p27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8">
    <w:name w:val="p28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9">
    <w:name w:val="p29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0">
    <w:name w:val="p30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4">
    <w:name w:val="p3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6">
    <w:name w:val="p3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B217E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8">
    <w:name w:val="caption"/>
    <w:basedOn w:val="a0"/>
    <w:next w:val="a0"/>
    <w:qFormat/>
    <w:rsid w:val="00B217E4"/>
    <w:pPr>
      <w:spacing w:line="360" w:lineRule="auto"/>
      <w:jc w:val="center"/>
    </w:pPr>
    <w:rPr>
      <w:rFonts w:eastAsia="Calibri"/>
      <w:spacing w:val="20"/>
      <w:sz w:val="24"/>
    </w:rPr>
  </w:style>
  <w:style w:type="paragraph" w:customStyle="1" w:styleId="a9">
    <w:name w:val="Знак"/>
    <w:basedOn w:val="a0"/>
    <w:uiPriority w:val="99"/>
    <w:rsid w:val="00B217E4"/>
    <w:rPr>
      <w:rFonts w:ascii="Verdana" w:eastAsia="Calibri" w:hAnsi="Verdana" w:cs="Verdana"/>
      <w:lang w:val="en-US" w:eastAsia="en-US"/>
    </w:rPr>
  </w:style>
  <w:style w:type="paragraph" w:customStyle="1" w:styleId="ConsPlusNonformat">
    <w:name w:val="ConsPlusNonformat"/>
    <w:rsid w:val="00B217E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0"/>
    <w:rsid w:val="00B217E4"/>
    <w:pPr>
      <w:ind w:left="720"/>
      <w:contextualSpacing/>
    </w:pPr>
    <w:rPr>
      <w:rFonts w:eastAsia="Calibri"/>
      <w:sz w:val="24"/>
      <w:szCs w:val="24"/>
    </w:rPr>
  </w:style>
  <w:style w:type="paragraph" w:customStyle="1" w:styleId="31">
    <w:name w:val="Основной текст 31"/>
    <w:basedOn w:val="a0"/>
    <w:rsid w:val="00B217E4"/>
    <w:pPr>
      <w:suppressAutoHyphens/>
    </w:pPr>
    <w:rPr>
      <w:rFonts w:eastAsia="Calibri"/>
      <w:sz w:val="28"/>
      <w:szCs w:val="24"/>
      <w:lang w:eastAsia="ar-SA"/>
    </w:rPr>
  </w:style>
  <w:style w:type="paragraph" w:customStyle="1" w:styleId="aa">
    <w:name w:val="Содержимое таблицы"/>
    <w:basedOn w:val="a0"/>
    <w:uiPriority w:val="99"/>
    <w:rsid w:val="00B217E4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styleId="ab">
    <w:name w:val="Normal (Web)"/>
    <w:basedOn w:val="a0"/>
    <w:link w:val="ac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d">
    <w:name w:val="Strong"/>
    <w:uiPriority w:val="22"/>
    <w:qFormat/>
    <w:rsid w:val="00B217E4"/>
    <w:rPr>
      <w:rFonts w:cs="Times New Roman"/>
      <w:b/>
    </w:rPr>
  </w:style>
  <w:style w:type="paragraph" w:customStyle="1" w:styleId="ConsPlusTitle">
    <w:name w:val="ConsPlusTitle"/>
    <w:rsid w:val="00B217E4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ae">
    <w:name w:val="Таблицы (моноширинный)"/>
    <w:basedOn w:val="a0"/>
    <w:next w:val="a0"/>
    <w:uiPriority w:val="99"/>
    <w:rsid w:val="00B217E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</w:rPr>
  </w:style>
  <w:style w:type="character" w:customStyle="1" w:styleId="af">
    <w:name w:val="Цветовое выделение"/>
    <w:uiPriority w:val="99"/>
    <w:rsid w:val="00B217E4"/>
    <w:rPr>
      <w:b/>
      <w:color w:val="000080"/>
    </w:rPr>
  </w:style>
  <w:style w:type="character" w:customStyle="1" w:styleId="af0">
    <w:name w:val="Гипертекстовая ссылка"/>
    <w:uiPriority w:val="99"/>
    <w:rsid w:val="00B217E4"/>
    <w:rPr>
      <w:b/>
      <w:color w:val="008000"/>
    </w:rPr>
  </w:style>
  <w:style w:type="paragraph" w:styleId="af1">
    <w:name w:val="footer"/>
    <w:basedOn w:val="a0"/>
    <w:link w:val="af2"/>
    <w:uiPriority w:val="99"/>
    <w:rsid w:val="00B217E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B217E4"/>
    <w:rPr>
      <w:rFonts w:eastAsia="Calibri"/>
      <w:lang w:val="ru-RU" w:eastAsia="ru-RU" w:bidi="ar-SA"/>
    </w:rPr>
  </w:style>
  <w:style w:type="paragraph" w:styleId="af3">
    <w:name w:val="Document Map"/>
    <w:basedOn w:val="a0"/>
    <w:link w:val="af4"/>
    <w:rsid w:val="00B217E4"/>
    <w:pPr>
      <w:shd w:val="clear" w:color="auto" w:fill="000080"/>
      <w:spacing w:after="200" w:line="276" w:lineRule="auto"/>
    </w:pPr>
    <w:rPr>
      <w:rFonts w:ascii="Tahoma" w:hAnsi="Tahoma" w:cs="Tahoma"/>
      <w:lang w:eastAsia="en-US"/>
    </w:rPr>
  </w:style>
  <w:style w:type="character" w:customStyle="1" w:styleId="af4">
    <w:name w:val="Схема документа Знак"/>
    <w:link w:val="af3"/>
    <w:locked/>
    <w:rsid w:val="00B217E4"/>
    <w:rPr>
      <w:rFonts w:ascii="Tahoma" w:hAnsi="Tahoma" w:cs="Tahoma"/>
      <w:lang w:val="ru-RU" w:eastAsia="en-US" w:bidi="ar-SA"/>
    </w:rPr>
  </w:style>
  <w:style w:type="paragraph" w:customStyle="1" w:styleId="l">
    <w:name w:val="l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5">
    <w:name w:val="Title"/>
    <w:basedOn w:val="a0"/>
    <w:link w:val="af6"/>
    <w:qFormat/>
    <w:rsid w:val="00B217E4"/>
    <w:pPr>
      <w:jc w:val="center"/>
    </w:pPr>
    <w:rPr>
      <w:rFonts w:eastAsia="Calibri"/>
      <w:sz w:val="28"/>
      <w:szCs w:val="24"/>
    </w:rPr>
  </w:style>
  <w:style w:type="character" w:customStyle="1" w:styleId="af6">
    <w:name w:val="Название Знак"/>
    <w:link w:val="af5"/>
    <w:locked/>
    <w:rsid w:val="00B217E4"/>
    <w:rPr>
      <w:rFonts w:eastAsia="Calibri"/>
      <w:sz w:val="28"/>
      <w:szCs w:val="24"/>
      <w:lang w:val="ru-RU" w:eastAsia="ru-RU" w:bidi="ar-SA"/>
    </w:rPr>
  </w:style>
  <w:style w:type="paragraph" w:customStyle="1" w:styleId="consplusnormal1">
    <w:name w:val="consplusnormal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rmattext">
    <w:name w:val="formattext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7">
    <w:name w:val="Заголовок_пост"/>
    <w:basedOn w:val="a0"/>
    <w:rsid w:val="00B217E4"/>
    <w:pPr>
      <w:tabs>
        <w:tab w:val="left" w:pos="10440"/>
      </w:tabs>
      <w:ind w:left="720" w:right="4627"/>
    </w:pPr>
    <w:rPr>
      <w:rFonts w:eastAsia="Calibri"/>
      <w:sz w:val="26"/>
      <w:szCs w:val="24"/>
    </w:rPr>
  </w:style>
  <w:style w:type="paragraph" w:customStyle="1" w:styleId="af8">
    <w:name w:val="Прижатый влево"/>
    <w:basedOn w:val="a0"/>
    <w:next w:val="a0"/>
    <w:uiPriority w:val="99"/>
    <w:rsid w:val="00B217E4"/>
    <w:pPr>
      <w:autoSpaceDE w:val="0"/>
      <w:autoSpaceDN w:val="0"/>
      <w:adjustRightInd w:val="0"/>
    </w:pPr>
    <w:rPr>
      <w:rFonts w:ascii="Arial" w:eastAsia="Calibri" w:hAnsi="Arial"/>
    </w:rPr>
  </w:style>
  <w:style w:type="character" w:styleId="af9">
    <w:name w:val="Hyperlink"/>
    <w:uiPriority w:val="99"/>
    <w:rsid w:val="00B217E4"/>
    <w:rPr>
      <w:rFonts w:cs="Times New Roman"/>
      <w:color w:val="0000FF"/>
      <w:u w:val="single"/>
    </w:rPr>
  </w:style>
  <w:style w:type="paragraph" w:styleId="afa">
    <w:name w:val="Balloon Text"/>
    <w:basedOn w:val="a0"/>
    <w:link w:val="afb"/>
    <w:uiPriority w:val="99"/>
    <w:rsid w:val="00B217E4"/>
    <w:rPr>
      <w:rFonts w:ascii="Tahoma" w:hAnsi="Tahoma" w:cs="Tahoma"/>
      <w:sz w:val="16"/>
      <w:szCs w:val="16"/>
      <w:lang w:eastAsia="en-US"/>
    </w:rPr>
  </w:style>
  <w:style w:type="character" w:customStyle="1" w:styleId="afb">
    <w:name w:val="Текст выноски Знак"/>
    <w:link w:val="afa"/>
    <w:uiPriority w:val="99"/>
    <w:locked/>
    <w:rsid w:val="00B217E4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12">
    <w:name w:val="Обычный1"/>
    <w:rsid w:val="00B217E4"/>
    <w:rPr>
      <w:rFonts w:eastAsia="Calibri"/>
    </w:rPr>
  </w:style>
  <w:style w:type="paragraph" w:customStyle="1" w:styleId="13">
    <w:name w:val="Без интервала1"/>
    <w:rsid w:val="00B217E4"/>
    <w:rPr>
      <w:rFonts w:ascii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rsid w:val="00DF105E"/>
    <w:rPr>
      <w:b/>
      <w:bCs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DF105E"/>
    <w:pPr>
      <w:shd w:val="clear" w:color="auto" w:fill="FFFFFF"/>
      <w:spacing w:before="360" w:after="360" w:line="240" w:lineRule="atLeast"/>
    </w:pPr>
    <w:rPr>
      <w:b/>
      <w:bCs/>
      <w:lang w:val="x-none" w:eastAsia="x-none"/>
    </w:rPr>
  </w:style>
  <w:style w:type="character" w:customStyle="1" w:styleId="310">
    <w:name w:val="Основной текст (3) + 10"/>
    <w:aliases w:val="5 pt,Не полужирный"/>
    <w:rsid w:val="00DF105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0">
    <w:name w:val="Основной текст (11) + Не полужирный"/>
    <w:rsid w:val="00DF105E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">
    <w:name w:val="Основной текст (2)_"/>
    <w:link w:val="22"/>
    <w:rsid w:val="00DF105E"/>
    <w:rPr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F105E"/>
    <w:pPr>
      <w:shd w:val="clear" w:color="auto" w:fill="FFFFFF"/>
      <w:spacing w:after="60" w:line="240" w:lineRule="atLeast"/>
    </w:pPr>
    <w:rPr>
      <w:b/>
      <w:bCs/>
      <w:i/>
      <w:iCs/>
      <w:lang w:val="x-none" w:eastAsia="x-none"/>
    </w:rPr>
  </w:style>
  <w:style w:type="paragraph" w:styleId="afc">
    <w:name w:val="List Paragraph"/>
    <w:basedOn w:val="a0"/>
    <w:uiPriority w:val="34"/>
    <w:qFormat/>
    <w:rsid w:val="00DF10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3">
    <w:name w:val="Подпись к таблице (2)_"/>
    <w:link w:val="24"/>
    <w:rsid w:val="00DF105E"/>
    <w:rPr>
      <w:sz w:val="21"/>
      <w:szCs w:val="21"/>
      <w:shd w:val="clear" w:color="auto" w:fill="FFFFFF"/>
    </w:rPr>
  </w:style>
  <w:style w:type="paragraph" w:customStyle="1" w:styleId="24">
    <w:name w:val="Подпись к таблице (2)"/>
    <w:basedOn w:val="a0"/>
    <w:link w:val="23"/>
    <w:rsid w:val="00DF105E"/>
    <w:pPr>
      <w:shd w:val="clear" w:color="auto" w:fill="FFFFFF"/>
      <w:spacing w:line="240" w:lineRule="atLeast"/>
    </w:pPr>
    <w:rPr>
      <w:sz w:val="21"/>
      <w:szCs w:val="21"/>
      <w:lang w:val="x-none" w:eastAsia="x-none"/>
    </w:rPr>
  </w:style>
  <w:style w:type="character" w:customStyle="1" w:styleId="3105">
    <w:name w:val="Основной текст (3) + 105"/>
    <w:aliases w:val="5 pt5,Не полужирный5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3104">
    <w:name w:val="Основной текст (3) + 104"/>
    <w:aliases w:val="5 pt4,Не полужирный4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61">
    <w:name w:val="Основной текст (6)_"/>
    <w:link w:val="62"/>
    <w:rsid w:val="00DF105E"/>
    <w:rPr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3103">
    <w:name w:val="Основной текст (3) + 103"/>
    <w:aliases w:val="5 pt3,Не полужирный3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71">
    <w:name w:val="Основной текст (7)_"/>
    <w:link w:val="72"/>
    <w:rsid w:val="00DF105E"/>
    <w:rPr>
      <w:i/>
      <w:iCs/>
      <w:noProof/>
      <w:sz w:val="9"/>
      <w:szCs w:val="9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DF105E"/>
    <w:pPr>
      <w:shd w:val="clear" w:color="auto" w:fill="FFFFFF"/>
      <w:spacing w:line="240" w:lineRule="atLeast"/>
    </w:pPr>
    <w:rPr>
      <w:i/>
      <w:iCs/>
      <w:noProof/>
      <w:sz w:val="9"/>
      <w:szCs w:val="9"/>
      <w:lang w:val="x-none" w:eastAsia="x-none"/>
    </w:rPr>
  </w:style>
  <w:style w:type="character" w:customStyle="1" w:styleId="8">
    <w:name w:val="Основной текст (8)_"/>
    <w:link w:val="80"/>
    <w:rsid w:val="00DF105E"/>
    <w:rPr>
      <w:noProof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91">
    <w:name w:val="Основной текст (9)_"/>
    <w:link w:val="92"/>
    <w:rsid w:val="00DF105E"/>
    <w:rPr>
      <w:noProof/>
      <w:sz w:val="8"/>
      <w:szCs w:val="8"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00">
    <w:name w:val="Основной текст (10)_"/>
    <w:link w:val="101"/>
    <w:rsid w:val="00DF105E"/>
    <w:rPr>
      <w:noProof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20">
    <w:name w:val="Основной текст (12)_"/>
    <w:link w:val="121"/>
    <w:rsid w:val="00DF105E"/>
    <w:rPr>
      <w:noProof/>
      <w:sz w:val="8"/>
      <w:szCs w:val="8"/>
      <w:shd w:val="clear" w:color="auto" w:fill="FFFFFF"/>
    </w:rPr>
  </w:style>
  <w:style w:type="paragraph" w:customStyle="1" w:styleId="121">
    <w:name w:val="Основной текст (12)"/>
    <w:basedOn w:val="a0"/>
    <w:link w:val="120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3102">
    <w:name w:val="Основной текст (3) + 102"/>
    <w:aliases w:val="5 pt2,Не полужирный2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rsid w:val="00DF105E"/>
    <w:rPr>
      <w:i/>
      <w:iCs/>
      <w:noProof/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0"/>
    <w:link w:val="130"/>
    <w:rsid w:val="00DF105E"/>
    <w:pPr>
      <w:shd w:val="clear" w:color="auto" w:fill="FFFFFF"/>
      <w:spacing w:line="240" w:lineRule="atLeast"/>
    </w:pPr>
    <w:rPr>
      <w:i/>
      <w:iCs/>
      <w:noProof/>
      <w:sz w:val="13"/>
      <w:szCs w:val="13"/>
      <w:lang w:val="x-none" w:eastAsia="x-none"/>
    </w:rPr>
  </w:style>
  <w:style w:type="character" w:customStyle="1" w:styleId="14">
    <w:name w:val="Основной текст (14)_"/>
    <w:link w:val="140"/>
    <w:rsid w:val="00DF105E"/>
    <w:rPr>
      <w:noProof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0"/>
    <w:link w:val="14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5">
    <w:name w:val="Основной текст (15)_"/>
    <w:link w:val="150"/>
    <w:rsid w:val="00DF105E"/>
    <w:rPr>
      <w:noProof/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0"/>
    <w:link w:val="15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6">
    <w:name w:val="Основной текст (16)_"/>
    <w:link w:val="160"/>
    <w:rsid w:val="00DF105E"/>
    <w:rPr>
      <w:noProof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0"/>
    <w:link w:val="16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7">
    <w:name w:val="Основной текст (17)_"/>
    <w:link w:val="170"/>
    <w:rsid w:val="00DF105E"/>
    <w:rPr>
      <w:noProof/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0"/>
    <w:link w:val="17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3101">
    <w:name w:val="Основной текст (3) + 101"/>
    <w:aliases w:val="5 pt1,Не полужирный1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paragraph" w:styleId="afd">
    <w:name w:val="Body Text Indent"/>
    <w:basedOn w:val="a0"/>
    <w:link w:val="afe"/>
    <w:uiPriority w:val="99"/>
    <w:rsid w:val="00DF105E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rsid w:val="00DF105E"/>
  </w:style>
  <w:style w:type="table" w:styleId="aff">
    <w:name w:val="Table Grid"/>
    <w:basedOn w:val="a3"/>
    <w:uiPriority w:val="59"/>
    <w:rsid w:val="007E06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02D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0">
    <w:name w:val="page number"/>
    <w:uiPriority w:val="99"/>
    <w:rsid w:val="00302D97"/>
    <w:rPr>
      <w:rFonts w:cs="Times New Roman"/>
    </w:rPr>
  </w:style>
  <w:style w:type="paragraph" w:styleId="aff1">
    <w:name w:val="No Spacing"/>
    <w:link w:val="aff2"/>
    <w:uiPriority w:val="99"/>
    <w:qFormat/>
    <w:rsid w:val="00302D97"/>
    <w:rPr>
      <w:rFonts w:ascii="Calibri" w:hAnsi="Calibri"/>
      <w:sz w:val="22"/>
      <w:szCs w:val="22"/>
    </w:rPr>
  </w:style>
  <w:style w:type="character" w:styleId="aff3">
    <w:name w:val="Emphasis"/>
    <w:qFormat/>
    <w:rsid w:val="00302D97"/>
    <w:rPr>
      <w:rFonts w:cs="Times New Roman"/>
      <w:i/>
    </w:rPr>
  </w:style>
  <w:style w:type="paragraph" w:customStyle="1" w:styleId="aff4">
    <w:name w:val="Нормальный (таблица)"/>
    <w:basedOn w:val="a0"/>
    <w:next w:val="a0"/>
    <w:uiPriority w:val="99"/>
    <w:rsid w:val="00302D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5">
    <w:name w:val="Колонтитул"/>
    <w:uiPriority w:val="99"/>
    <w:rsid w:val="00302D97"/>
    <w:rPr>
      <w:rFonts w:ascii="Arial Unicode MS" w:eastAsia="Arial Unicode MS" w:hAnsi="Arial Unicode MS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BodyTextIndent2Char">
    <w:name w:val="Body Text Indent 2 Char"/>
    <w:uiPriority w:val="99"/>
    <w:locked/>
    <w:rsid w:val="00302D97"/>
    <w:rPr>
      <w:sz w:val="24"/>
    </w:rPr>
  </w:style>
  <w:style w:type="paragraph" w:styleId="25">
    <w:name w:val="Body Text Indent 2"/>
    <w:basedOn w:val="a0"/>
    <w:link w:val="26"/>
    <w:uiPriority w:val="99"/>
    <w:rsid w:val="00302D97"/>
    <w:pPr>
      <w:ind w:firstLine="708"/>
      <w:jc w:val="both"/>
    </w:pPr>
    <w:rPr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link w:val="25"/>
    <w:uiPriority w:val="99"/>
    <w:rsid w:val="00302D97"/>
    <w:rPr>
      <w:sz w:val="24"/>
      <w:szCs w:val="24"/>
    </w:rPr>
  </w:style>
  <w:style w:type="paragraph" w:styleId="34">
    <w:name w:val="Body Text Indent 3"/>
    <w:basedOn w:val="a0"/>
    <w:link w:val="35"/>
    <w:uiPriority w:val="99"/>
    <w:rsid w:val="00302D9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uiPriority w:val="99"/>
    <w:rsid w:val="00302D97"/>
    <w:rPr>
      <w:sz w:val="16"/>
      <w:szCs w:val="16"/>
    </w:rPr>
  </w:style>
  <w:style w:type="character" w:customStyle="1" w:styleId="HTMLPreformattedChar">
    <w:name w:val="HTML Preformatted Char"/>
    <w:uiPriority w:val="99"/>
    <w:locked/>
    <w:rsid w:val="00302D97"/>
    <w:rPr>
      <w:rFonts w:ascii="Courier New" w:hAnsi="Courier New"/>
    </w:rPr>
  </w:style>
  <w:style w:type="paragraph" w:styleId="HTML">
    <w:name w:val="HTML Preformatted"/>
    <w:basedOn w:val="a0"/>
    <w:link w:val="HTML0"/>
    <w:uiPriority w:val="99"/>
    <w:rsid w:val="00302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02D97"/>
    <w:rPr>
      <w:rFonts w:ascii="Courier New" w:hAnsi="Courier New"/>
    </w:rPr>
  </w:style>
  <w:style w:type="character" w:customStyle="1" w:styleId="WW8Num1z0">
    <w:name w:val="WW8Num1z0"/>
    <w:uiPriority w:val="99"/>
    <w:rsid w:val="00302D97"/>
  </w:style>
  <w:style w:type="character" w:customStyle="1" w:styleId="WW8Num1z1">
    <w:name w:val="WW8Num1z1"/>
    <w:uiPriority w:val="99"/>
    <w:rsid w:val="00302D97"/>
  </w:style>
  <w:style w:type="character" w:customStyle="1" w:styleId="WW8Num1z2">
    <w:name w:val="WW8Num1z2"/>
    <w:uiPriority w:val="99"/>
    <w:rsid w:val="00302D97"/>
  </w:style>
  <w:style w:type="character" w:customStyle="1" w:styleId="WW8Num1z3">
    <w:name w:val="WW8Num1z3"/>
    <w:uiPriority w:val="99"/>
    <w:rsid w:val="00302D97"/>
  </w:style>
  <w:style w:type="character" w:customStyle="1" w:styleId="WW8Num1z4">
    <w:name w:val="WW8Num1z4"/>
    <w:uiPriority w:val="99"/>
    <w:rsid w:val="00302D97"/>
  </w:style>
  <w:style w:type="character" w:customStyle="1" w:styleId="WW8Num1z5">
    <w:name w:val="WW8Num1z5"/>
    <w:uiPriority w:val="99"/>
    <w:rsid w:val="00302D97"/>
  </w:style>
  <w:style w:type="character" w:customStyle="1" w:styleId="WW8Num1z6">
    <w:name w:val="WW8Num1z6"/>
    <w:uiPriority w:val="99"/>
    <w:rsid w:val="00302D97"/>
  </w:style>
  <w:style w:type="character" w:customStyle="1" w:styleId="WW8Num1z7">
    <w:name w:val="WW8Num1z7"/>
    <w:uiPriority w:val="99"/>
    <w:rsid w:val="00302D97"/>
  </w:style>
  <w:style w:type="character" w:customStyle="1" w:styleId="WW8Num1z8">
    <w:name w:val="WW8Num1z8"/>
    <w:uiPriority w:val="99"/>
    <w:rsid w:val="00302D97"/>
  </w:style>
  <w:style w:type="character" w:customStyle="1" w:styleId="WW8Num2z0">
    <w:name w:val="WW8Num2z0"/>
    <w:uiPriority w:val="99"/>
    <w:rsid w:val="00302D97"/>
    <w:rPr>
      <w:rFonts w:ascii="Symbol" w:hAnsi="Symbol"/>
      <w:color w:val="auto"/>
      <w:sz w:val="16"/>
    </w:rPr>
  </w:style>
  <w:style w:type="character" w:customStyle="1" w:styleId="WW8Num3z0">
    <w:name w:val="WW8Num3z0"/>
    <w:uiPriority w:val="99"/>
    <w:rsid w:val="00302D97"/>
    <w:rPr>
      <w:sz w:val="24"/>
    </w:rPr>
  </w:style>
  <w:style w:type="character" w:customStyle="1" w:styleId="WW8Num4z0">
    <w:name w:val="WW8Num4z0"/>
    <w:uiPriority w:val="99"/>
    <w:rsid w:val="00302D97"/>
  </w:style>
  <w:style w:type="character" w:customStyle="1" w:styleId="WW8Num5z0">
    <w:name w:val="WW8Num5z0"/>
    <w:uiPriority w:val="99"/>
    <w:rsid w:val="00302D97"/>
  </w:style>
  <w:style w:type="character" w:customStyle="1" w:styleId="WW8Num6z0">
    <w:name w:val="WW8Num6z0"/>
    <w:uiPriority w:val="99"/>
    <w:rsid w:val="00302D97"/>
    <w:rPr>
      <w:sz w:val="28"/>
    </w:rPr>
  </w:style>
  <w:style w:type="character" w:customStyle="1" w:styleId="WW8Num7z0">
    <w:name w:val="WW8Num7z0"/>
    <w:uiPriority w:val="99"/>
    <w:rsid w:val="00302D97"/>
    <w:rPr>
      <w:rFonts w:ascii="Times New Roman" w:hAnsi="Times New Roman"/>
      <w:sz w:val="24"/>
    </w:rPr>
  </w:style>
  <w:style w:type="character" w:customStyle="1" w:styleId="WW8Num8z0">
    <w:name w:val="WW8Num8z0"/>
    <w:uiPriority w:val="99"/>
    <w:rsid w:val="00302D97"/>
  </w:style>
  <w:style w:type="character" w:customStyle="1" w:styleId="WW8Num8z1">
    <w:name w:val="WW8Num8z1"/>
    <w:uiPriority w:val="99"/>
    <w:rsid w:val="00302D97"/>
    <w:rPr>
      <w:rFonts w:ascii="Times New Roman" w:hAnsi="Times New Roman"/>
      <w:sz w:val="24"/>
      <w:shd w:val="clear" w:color="auto" w:fill="auto"/>
    </w:rPr>
  </w:style>
  <w:style w:type="character" w:customStyle="1" w:styleId="WW8Num8z2">
    <w:name w:val="WW8Num8z2"/>
    <w:uiPriority w:val="99"/>
    <w:rsid w:val="00302D97"/>
  </w:style>
  <w:style w:type="character" w:customStyle="1" w:styleId="WW8Num8z3">
    <w:name w:val="WW8Num8z3"/>
    <w:uiPriority w:val="99"/>
    <w:rsid w:val="00302D97"/>
  </w:style>
  <w:style w:type="character" w:customStyle="1" w:styleId="WW8Num8z4">
    <w:name w:val="WW8Num8z4"/>
    <w:uiPriority w:val="99"/>
    <w:rsid w:val="00302D97"/>
  </w:style>
  <w:style w:type="character" w:customStyle="1" w:styleId="WW8Num8z5">
    <w:name w:val="WW8Num8z5"/>
    <w:uiPriority w:val="99"/>
    <w:rsid w:val="00302D97"/>
  </w:style>
  <w:style w:type="character" w:customStyle="1" w:styleId="WW8Num8z6">
    <w:name w:val="WW8Num8z6"/>
    <w:uiPriority w:val="99"/>
    <w:rsid w:val="00302D97"/>
  </w:style>
  <w:style w:type="character" w:customStyle="1" w:styleId="WW8Num8z7">
    <w:name w:val="WW8Num8z7"/>
    <w:uiPriority w:val="99"/>
    <w:rsid w:val="00302D97"/>
  </w:style>
  <w:style w:type="character" w:customStyle="1" w:styleId="WW8Num8z8">
    <w:name w:val="WW8Num8z8"/>
    <w:uiPriority w:val="99"/>
    <w:rsid w:val="00302D97"/>
  </w:style>
  <w:style w:type="character" w:customStyle="1" w:styleId="WW8Num9z0">
    <w:name w:val="WW8Num9z0"/>
    <w:uiPriority w:val="99"/>
    <w:rsid w:val="00302D97"/>
  </w:style>
  <w:style w:type="character" w:customStyle="1" w:styleId="WW8Num9z1">
    <w:name w:val="WW8Num9z1"/>
    <w:uiPriority w:val="99"/>
    <w:rsid w:val="00302D97"/>
  </w:style>
  <w:style w:type="character" w:customStyle="1" w:styleId="WW8Num9z2">
    <w:name w:val="WW8Num9z2"/>
    <w:uiPriority w:val="99"/>
    <w:rsid w:val="00302D97"/>
  </w:style>
  <w:style w:type="character" w:customStyle="1" w:styleId="WW8Num9z3">
    <w:name w:val="WW8Num9z3"/>
    <w:uiPriority w:val="99"/>
    <w:rsid w:val="00302D97"/>
  </w:style>
  <w:style w:type="character" w:customStyle="1" w:styleId="WW8Num9z4">
    <w:name w:val="WW8Num9z4"/>
    <w:uiPriority w:val="99"/>
    <w:rsid w:val="00302D97"/>
  </w:style>
  <w:style w:type="character" w:customStyle="1" w:styleId="WW8Num9z5">
    <w:name w:val="WW8Num9z5"/>
    <w:uiPriority w:val="99"/>
    <w:rsid w:val="00302D97"/>
  </w:style>
  <w:style w:type="character" w:customStyle="1" w:styleId="WW8Num9z6">
    <w:name w:val="WW8Num9z6"/>
    <w:uiPriority w:val="99"/>
    <w:rsid w:val="00302D97"/>
  </w:style>
  <w:style w:type="character" w:customStyle="1" w:styleId="WW8Num9z7">
    <w:name w:val="WW8Num9z7"/>
    <w:uiPriority w:val="99"/>
    <w:rsid w:val="00302D97"/>
  </w:style>
  <w:style w:type="character" w:customStyle="1" w:styleId="WW8Num9z8">
    <w:name w:val="WW8Num9z8"/>
    <w:uiPriority w:val="99"/>
    <w:rsid w:val="00302D97"/>
  </w:style>
  <w:style w:type="character" w:customStyle="1" w:styleId="27">
    <w:name w:val="Основной шрифт абзаца2"/>
    <w:uiPriority w:val="99"/>
    <w:rsid w:val="00302D97"/>
  </w:style>
  <w:style w:type="character" w:customStyle="1" w:styleId="WW8Num3z1">
    <w:name w:val="WW8Num3z1"/>
    <w:uiPriority w:val="99"/>
    <w:rsid w:val="00302D97"/>
  </w:style>
  <w:style w:type="character" w:customStyle="1" w:styleId="WW8Num3z2">
    <w:name w:val="WW8Num3z2"/>
    <w:uiPriority w:val="99"/>
    <w:rsid w:val="00302D97"/>
  </w:style>
  <w:style w:type="character" w:customStyle="1" w:styleId="WW8Num3z3">
    <w:name w:val="WW8Num3z3"/>
    <w:uiPriority w:val="99"/>
    <w:rsid w:val="00302D97"/>
  </w:style>
  <w:style w:type="character" w:customStyle="1" w:styleId="WW8Num3z4">
    <w:name w:val="WW8Num3z4"/>
    <w:uiPriority w:val="99"/>
    <w:rsid w:val="00302D97"/>
  </w:style>
  <w:style w:type="character" w:customStyle="1" w:styleId="WW8Num3z5">
    <w:name w:val="WW8Num3z5"/>
    <w:uiPriority w:val="99"/>
    <w:rsid w:val="00302D97"/>
  </w:style>
  <w:style w:type="character" w:customStyle="1" w:styleId="WW8Num3z6">
    <w:name w:val="WW8Num3z6"/>
    <w:uiPriority w:val="99"/>
    <w:rsid w:val="00302D97"/>
  </w:style>
  <w:style w:type="character" w:customStyle="1" w:styleId="WW8Num3z7">
    <w:name w:val="WW8Num3z7"/>
    <w:uiPriority w:val="99"/>
    <w:rsid w:val="00302D97"/>
  </w:style>
  <w:style w:type="character" w:customStyle="1" w:styleId="WW8Num3z8">
    <w:name w:val="WW8Num3z8"/>
    <w:uiPriority w:val="99"/>
    <w:rsid w:val="00302D97"/>
  </w:style>
  <w:style w:type="character" w:customStyle="1" w:styleId="WW8Num4z1">
    <w:name w:val="WW8Num4z1"/>
    <w:uiPriority w:val="99"/>
    <w:rsid w:val="00302D97"/>
  </w:style>
  <w:style w:type="character" w:customStyle="1" w:styleId="WW8Num4z2">
    <w:name w:val="WW8Num4z2"/>
    <w:uiPriority w:val="99"/>
    <w:rsid w:val="00302D97"/>
  </w:style>
  <w:style w:type="character" w:customStyle="1" w:styleId="WW8Num4z3">
    <w:name w:val="WW8Num4z3"/>
    <w:uiPriority w:val="99"/>
    <w:rsid w:val="00302D97"/>
  </w:style>
  <w:style w:type="character" w:customStyle="1" w:styleId="WW8Num4z4">
    <w:name w:val="WW8Num4z4"/>
    <w:uiPriority w:val="99"/>
    <w:rsid w:val="00302D97"/>
  </w:style>
  <w:style w:type="character" w:customStyle="1" w:styleId="WW8Num4z5">
    <w:name w:val="WW8Num4z5"/>
    <w:uiPriority w:val="99"/>
    <w:rsid w:val="00302D97"/>
  </w:style>
  <w:style w:type="character" w:customStyle="1" w:styleId="WW8Num4z6">
    <w:name w:val="WW8Num4z6"/>
    <w:uiPriority w:val="99"/>
    <w:rsid w:val="00302D97"/>
  </w:style>
  <w:style w:type="character" w:customStyle="1" w:styleId="WW8Num4z7">
    <w:name w:val="WW8Num4z7"/>
    <w:uiPriority w:val="99"/>
    <w:rsid w:val="00302D97"/>
  </w:style>
  <w:style w:type="character" w:customStyle="1" w:styleId="WW8Num4z8">
    <w:name w:val="WW8Num4z8"/>
    <w:uiPriority w:val="99"/>
    <w:rsid w:val="00302D97"/>
  </w:style>
  <w:style w:type="character" w:customStyle="1" w:styleId="WW8Num5z1">
    <w:name w:val="WW8Num5z1"/>
    <w:uiPriority w:val="99"/>
    <w:rsid w:val="00302D97"/>
  </w:style>
  <w:style w:type="character" w:customStyle="1" w:styleId="WW8Num5z2">
    <w:name w:val="WW8Num5z2"/>
    <w:uiPriority w:val="99"/>
    <w:rsid w:val="00302D97"/>
  </w:style>
  <w:style w:type="character" w:customStyle="1" w:styleId="WW8Num5z3">
    <w:name w:val="WW8Num5z3"/>
    <w:uiPriority w:val="99"/>
    <w:rsid w:val="00302D97"/>
  </w:style>
  <w:style w:type="character" w:customStyle="1" w:styleId="WW8Num5z4">
    <w:name w:val="WW8Num5z4"/>
    <w:uiPriority w:val="99"/>
    <w:rsid w:val="00302D97"/>
  </w:style>
  <w:style w:type="character" w:customStyle="1" w:styleId="WW8Num5z5">
    <w:name w:val="WW8Num5z5"/>
    <w:uiPriority w:val="99"/>
    <w:rsid w:val="00302D97"/>
  </w:style>
  <w:style w:type="character" w:customStyle="1" w:styleId="WW8Num5z6">
    <w:name w:val="WW8Num5z6"/>
    <w:uiPriority w:val="99"/>
    <w:rsid w:val="00302D97"/>
  </w:style>
  <w:style w:type="character" w:customStyle="1" w:styleId="WW8Num5z7">
    <w:name w:val="WW8Num5z7"/>
    <w:uiPriority w:val="99"/>
    <w:rsid w:val="00302D97"/>
  </w:style>
  <w:style w:type="character" w:customStyle="1" w:styleId="WW8Num5z8">
    <w:name w:val="WW8Num5z8"/>
    <w:uiPriority w:val="99"/>
    <w:rsid w:val="00302D97"/>
  </w:style>
  <w:style w:type="character" w:customStyle="1" w:styleId="WW8Num6z1">
    <w:name w:val="WW8Num6z1"/>
    <w:uiPriority w:val="99"/>
    <w:rsid w:val="00302D97"/>
  </w:style>
  <w:style w:type="character" w:customStyle="1" w:styleId="WW8Num6z2">
    <w:name w:val="WW8Num6z2"/>
    <w:uiPriority w:val="99"/>
    <w:rsid w:val="00302D97"/>
  </w:style>
  <w:style w:type="character" w:customStyle="1" w:styleId="WW8Num6z3">
    <w:name w:val="WW8Num6z3"/>
    <w:uiPriority w:val="99"/>
    <w:rsid w:val="00302D97"/>
  </w:style>
  <w:style w:type="character" w:customStyle="1" w:styleId="WW8Num6z4">
    <w:name w:val="WW8Num6z4"/>
    <w:uiPriority w:val="99"/>
    <w:rsid w:val="00302D97"/>
  </w:style>
  <w:style w:type="character" w:customStyle="1" w:styleId="WW8Num6z5">
    <w:name w:val="WW8Num6z5"/>
    <w:uiPriority w:val="99"/>
    <w:rsid w:val="00302D97"/>
  </w:style>
  <w:style w:type="character" w:customStyle="1" w:styleId="WW8Num6z6">
    <w:name w:val="WW8Num6z6"/>
    <w:uiPriority w:val="99"/>
    <w:rsid w:val="00302D97"/>
  </w:style>
  <w:style w:type="character" w:customStyle="1" w:styleId="WW8Num6z7">
    <w:name w:val="WW8Num6z7"/>
    <w:uiPriority w:val="99"/>
    <w:rsid w:val="00302D97"/>
  </w:style>
  <w:style w:type="character" w:customStyle="1" w:styleId="WW8Num6z8">
    <w:name w:val="WW8Num6z8"/>
    <w:uiPriority w:val="99"/>
    <w:rsid w:val="00302D97"/>
  </w:style>
  <w:style w:type="character" w:customStyle="1" w:styleId="18">
    <w:name w:val="Основной шрифт абзаца1"/>
    <w:uiPriority w:val="99"/>
    <w:rsid w:val="00302D97"/>
  </w:style>
  <w:style w:type="character" w:customStyle="1" w:styleId="aff6">
    <w:name w:val="Маркеры списка"/>
    <w:uiPriority w:val="99"/>
    <w:rsid w:val="00302D97"/>
    <w:rPr>
      <w:rFonts w:ascii="OpenSymbol" w:eastAsia="OpenSymbol"/>
    </w:rPr>
  </w:style>
  <w:style w:type="character" w:customStyle="1" w:styleId="aff7">
    <w:name w:val="Символ нумерации"/>
    <w:uiPriority w:val="99"/>
    <w:rsid w:val="00302D97"/>
  </w:style>
  <w:style w:type="paragraph" w:customStyle="1" w:styleId="aff8">
    <w:name w:val="Заголовок"/>
    <w:basedOn w:val="a0"/>
    <w:next w:val="a1"/>
    <w:uiPriority w:val="99"/>
    <w:rsid w:val="00302D9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ff9">
    <w:name w:val="List"/>
    <w:basedOn w:val="a1"/>
    <w:uiPriority w:val="99"/>
    <w:rsid w:val="00302D97"/>
    <w:pPr>
      <w:suppressAutoHyphens/>
      <w:autoSpaceDE/>
      <w:autoSpaceDN/>
      <w:spacing w:before="280" w:after="280"/>
      <w:jc w:val="left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28">
    <w:name w:val="Название2"/>
    <w:basedOn w:val="a0"/>
    <w:uiPriority w:val="99"/>
    <w:rsid w:val="00302D97"/>
    <w:pPr>
      <w:suppressLineNumbers/>
      <w:suppressAutoHyphens/>
      <w:spacing w:before="120" w:after="120"/>
    </w:pPr>
    <w:rPr>
      <w:rFonts w:ascii="Calibri" w:hAnsi="Calibri"/>
      <w:i/>
      <w:iCs/>
      <w:sz w:val="24"/>
      <w:szCs w:val="24"/>
      <w:lang w:eastAsia="ar-SA"/>
    </w:rPr>
  </w:style>
  <w:style w:type="paragraph" w:customStyle="1" w:styleId="29">
    <w:name w:val="Указатель2"/>
    <w:basedOn w:val="a0"/>
    <w:uiPriority w:val="99"/>
    <w:rsid w:val="00302D97"/>
    <w:pPr>
      <w:suppressLineNumbers/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19">
    <w:name w:val="Название1"/>
    <w:basedOn w:val="a0"/>
    <w:uiPriority w:val="99"/>
    <w:rsid w:val="00302D97"/>
    <w:pPr>
      <w:suppressLineNumbers/>
      <w:suppressAutoHyphens/>
      <w:spacing w:before="120" w:after="120"/>
    </w:pPr>
    <w:rPr>
      <w:rFonts w:ascii="Calibri" w:hAnsi="Calibri"/>
      <w:i/>
      <w:iCs/>
      <w:sz w:val="24"/>
      <w:szCs w:val="24"/>
      <w:lang w:eastAsia="ar-SA"/>
    </w:rPr>
  </w:style>
  <w:style w:type="paragraph" w:customStyle="1" w:styleId="1a">
    <w:name w:val="Указатель1"/>
    <w:basedOn w:val="a0"/>
    <w:uiPriority w:val="99"/>
    <w:rsid w:val="00302D97"/>
    <w:pPr>
      <w:suppressLineNumbers/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210">
    <w:name w:val="Основной текст 21"/>
    <w:basedOn w:val="a0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1b">
    <w:name w:val="toc 1"/>
    <w:basedOn w:val="a0"/>
    <w:autoRedefine/>
    <w:uiPriority w:val="3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36">
    <w:name w:val="toc 3"/>
    <w:basedOn w:val="a0"/>
    <w:autoRedefine/>
    <w:uiPriority w:val="3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uiPriority w:val="9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customStyle="1" w:styleId="report">
    <w:name w:val="report"/>
    <w:basedOn w:val="a0"/>
    <w:uiPriority w:val="9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affa">
    <w:name w:val="Subtitle"/>
    <w:basedOn w:val="a0"/>
    <w:next w:val="a1"/>
    <w:link w:val="affb"/>
    <w:uiPriority w:val="99"/>
    <w:qFormat/>
    <w:rsid w:val="00302D97"/>
    <w:pPr>
      <w:suppressAutoHyphens/>
      <w:spacing w:before="280" w:after="280"/>
    </w:pPr>
    <w:rPr>
      <w:rFonts w:ascii="Calibri" w:hAnsi="Calibri"/>
      <w:sz w:val="24"/>
      <w:szCs w:val="24"/>
      <w:lang w:val="x-none" w:eastAsia="ar-SA"/>
    </w:rPr>
  </w:style>
  <w:style w:type="character" w:customStyle="1" w:styleId="affb">
    <w:name w:val="Подзаголовок Знак"/>
    <w:link w:val="affa"/>
    <w:uiPriority w:val="99"/>
    <w:rsid w:val="00302D97"/>
    <w:rPr>
      <w:rFonts w:ascii="Calibri" w:hAnsi="Calibri"/>
      <w:sz w:val="24"/>
      <w:szCs w:val="24"/>
      <w:lang w:eastAsia="ar-SA"/>
    </w:rPr>
  </w:style>
  <w:style w:type="paragraph" w:customStyle="1" w:styleId="affc">
    <w:name w:val="a"/>
    <w:basedOn w:val="a0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z-">
    <w:name w:val="HTML Bottom of Form"/>
    <w:basedOn w:val="a0"/>
    <w:next w:val="a0"/>
    <w:link w:val="z-0"/>
    <w:hidden/>
    <w:uiPriority w:val="99"/>
    <w:rsid w:val="00302D97"/>
    <w:pPr>
      <w:pBdr>
        <w:top w:val="single" w:sz="4" w:space="1" w:color="000000"/>
      </w:pBdr>
      <w:suppressAutoHyphens/>
      <w:jc w:val="center"/>
    </w:pPr>
    <w:rPr>
      <w:rFonts w:ascii="Arial" w:hAnsi="Arial"/>
      <w:vanish/>
      <w:sz w:val="16"/>
      <w:szCs w:val="16"/>
      <w:lang w:val="x-none" w:eastAsia="ar-SA"/>
    </w:rPr>
  </w:style>
  <w:style w:type="character" w:customStyle="1" w:styleId="z-0">
    <w:name w:val="z-Конец формы Знак"/>
    <w:link w:val="z-"/>
    <w:uiPriority w:val="99"/>
    <w:rsid w:val="00302D97"/>
    <w:rPr>
      <w:rFonts w:ascii="Arial" w:hAnsi="Arial" w:cs="Arial"/>
      <w:vanish/>
      <w:sz w:val="16"/>
      <w:szCs w:val="16"/>
      <w:lang w:eastAsia="ar-SA"/>
    </w:rPr>
  </w:style>
  <w:style w:type="paragraph" w:styleId="1c">
    <w:name w:val="index 1"/>
    <w:basedOn w:val="a0"/>
    <w:next w:val="a0"/>
    <w:autoRedefine/>
    <w:uiPriority w:val="99"/>
    <w:rsid w:val="00302D97"/>
    <w:pPr>
      <w:suppressAutoHyphens/>
      <w:ind w:left="240" w:hanging="240"/>
    </w:pPr>
    <w:rPr>
      <w:rFonts w:ascii="Calibri" w:hAnsi="Calibri"/>
      <w:sz w:val="24"/>
      <w:szCs w:val="24"/>
      <w:lang w:eastAsia="ar-SA"/>
    </w:rPr>
  </w:style>
  <w:style w:type="paragraph" w:styleId="affd">
    <w:name w:val="index heading"/>
    <w:basedOn w:val="a0"/>
    <w:next w:val="1c"/>
    <w:uiPriority w:val="99"/>
    <w:rsid w:val="00302D97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affe">
    <w:name w:val="Заголовок таблицы"/>
    <w:basedOn w:val="aa"/>
    <w:uiPriority w:val="99"/>
    <w:rsid w:val="00302D97"/>
    <w:pPr>
      <w:jc w:val="center"/>
    </w:pPr>
    <w:rPr>
      <w:rFonts w:ascii="Calibri" w:eastAsia="Times New Roman" w:hAnsi="Calibri"/>
      <w:b/>
      <w:bCs/>
    </w:rPr>
  </w:style>
  <w:style w:type="paragraph" w:customStyle="1" w:styleId="afff">
    <w:name w:val="Содержимое врезки"/>
    <w:basedOn w:val="a1"/>
    <w:uiPriority w:val="99"/>
    <w:rsid w:val="00302D97"/>
    <w:pPr>
      <w:suppressAutoHyphens/>
      <w:autoSpaceDE/>
      <w:autoSpaceDN/>
      <w:spacing w:before="280" w:after="280"/>
      <w:jc w:val="left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fff0">
    <w:name w:val="Intense Quote"/>
    <w:basedOn w:val="a0"/>
    <w:next w:val="a0"/>
    <w:link w:val="afff1"/>
    <w:uiPriority w:val="99"/>
    <w:qFormat/>
    <w:rsid w:val="00302D9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  <w:lang w:val="x-none" w:eastAsia="x-none"/>
    </w:rPr>
  </w:style>
  <w:style w:type="character" w:customStyle="1" w:styleId="afff1">
    <w:name w:val="Выделенная цитата Знак"/>
    <w:link w:val="afff0"/>
    <w:uiPriority w:val="99"/>
    <w:rsid w:val="00302D97"/>
    <w:rPr>
      <w:b/>
      <w:bCs/>
      <w:i/>
      <w:iCs/>
      <w:color w:val="4F81BD"/>
      <w:sz w:val="24"/>
      <w:szCs w:val="24"/>
    </w:rPr>
  </w:style>
  <w:style w:type="character" w:styleId="afff2">
    <w:name w:val="Subtle Reference"/>
    <w:uiPriority w:val="99"/>
    <w:qFormat/>
    <w:rsid w:val="00302D97"/>
    <w:rPr>
      <w:smallCaps/>
      <w:color w:val="C0504D"/>
      <w:u w:val="single"/>
    </w:rPr>
  </w:style>
  <w:style w:type="paragraph" w:customStyle="1" w:styleId="Default">
    <w:name w:val="Default"/>
    <w:rsid w:val="00302D9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d">
    <w:name w:val="Нет списка1"/>
    <w:next w:val="a4"/>
    <w:uiPriority w:val="99"/>
    <w:semiHidden/>
    <w:unhideWhenUsed/>
    <w:rsid w:val="006619AA"/>
  </w:style>
  <w:style w:type="numbering" w:customStyle="1" w:styleId="111">
    <w:name w:val="Нет списка11"/>
    <w:next w:val="a4"/>
    <w:uiPriority w:val="99"/>
    <w:semiHidden/>
    <w:unhideWhenUsed/>
    <w:rsid w:val="006619AA"/>
  </w:style>
  <w:style w:type="character" w:customStyle="1" w:styleId="60">
    <w:name w:val="Заголовок 6 Знак"/>
    <w:link w:val="6"/>
    <w:uiPriority w:val="9"/>
    <w:rsid w:val="00B71F3A"/>
    <w:rPr>
      <w:rFonts w:ascii="Calibri" w:eastAsia="Times New Roman" w:hAnsi="Calibri" w:cs="Times New Roman"/>
      <w:b/>
      <w:bCs/>
      <w:sz w:val="22"/>
      <w:szCs w:val="22"/>
    </w:rPr>
  </w:style>
  <w:style w:type="numbering" w:customStyle="1" w:styleId="2a">
    <w:name w:val="Нет списка2"/>
    <w:next w:val="a4"/>
    <w:uiPriority w:val="99"/>
    <w:semiHidden/>
    <w:unhideWhenUsed/>
    <w:rsid w:val="00014B94"/>
  </w:style>
  <w:style w:type="table" w:customStyle="1" w:styleId="1e">
    <w:name w:val="Сетка таблицы1"/>
    <w:basedOn w:val="a3"/>
    <w:next w:val="aff"/>
    <w:rsid w:val="00B9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3">
    <w:name w:val="Текст сноски Знак"/>
    <w:link w:val="afff4"/>
    <w:uiPriority w:val="99"/>
    <w:rsid w:val="002A6483"/>
  </w:style>
  <w:style w:type="paragraph" w:styleId="afff4">
    <w:name w:val="footnote text"/>
    <w:basedOn w:val="a0"/>
    <w:link w:val="afff3"/>
    <w:uiPriority w:val="99"/>
    <w:rsid w:val="002A6483"/>
    <w:pPr>
      <w:autoSpaceDE w:val="0"/>
      <w:autoSpaceDN w:val="0"/>
    </w:pPr>
  </w:style>
  <w:style w:type="character" w:customStyle="1" w:styleId="1f">
    <w:name w:val="Текст сноски Знак1"/>
    <w:basedOn w:val="a2"/>
    <w:uiPriority w:val="99"/>
    <w:rsid w:val="002A6483"/>
  </w:style>
  <w:style w:type="character" w:customStyle="1" w:styleId="1f0">
    <w:name w:val="Основной текст с отступом Знак1"/>
    <w:uiPriority w:val="99"/>
    <w:semiHidden/>
    <w:rsid w:val="002A6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5">
    <w:name w:val="footnote reference"/>
    <w:uiPriority w:val="99"/>
    <w:rsid w:val="002A6483"/>
    <w:rPr>
      <w:vertAlign w:val="superscript"/>
    </w:rPr>
  </w:style>
  <w:style w:type="paragraph" w:customStyle="1" w:styleId="afff6">
    <w:name w:val="Комментарий"/>
    <w:basedOn w:val="a0"/>
    <w:next w:val="a0"/>
    <w:uiPriority w:val="99"/>
    <w:rsid w:val="002A648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f7">
    <w:name w:val="Информация об изменениях документа"/>
    <w:basedOn w:val="afff6"/>
    <w:next w:val="a0"/>
    <w:uiPriority w:val="99"/>
    <w:rsid w:val="002A6483"/>
    <w:rPr>
      <w:i/>
      <w:iCs/>
    </w:rPr>
  </w:style>
  <w:style w:type="character" w:customStyle="1" w:styleId="ConsPlusNormal0">
    <w:name w:val="ConsPlusNormal Знак"/>
    <w:link w:val="ConsPlusNormal"/>
    <w:locked/>
    <w:rsid w:val="002A6483"/>
    <w:rPr>
      <w:rFonts w:ascii="Arial" w:eastAsia="Calibri" w:hAnsi="Arial" w:cs="Arial"/>
    </w:rPr>
  </w:style>
  <w:style w:type="numbering" w:customStyle="1" w:styleId="37">
    <w:name w:val="Нет списка3"/>
    <w:next w:val="a4"/>
    <w:semiHidden/>
    <w:rsid w:val="003B3384"/>
  </w:style>
  <w:style w:type="table" w:customStyle="1" w:styleId="2b">
    <w:name w:val="Сетка таблицы2"/>
    <w:basedOn w:val="a3"/>
    <w:next w:val="aff"/>
    <w:uiPriority w:val="99"/>
    <w:rsid w:val="003B3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3B3384"/>
    <w:pPr>
      <w:widowControl w:val="0"/>
    </w:pPr>
    <w:rPr>
      <w:rFonts w:ascii="Arial" w:hAnsi="Arial"/>
      <w:b/>
      <w:snapToGrid w:val="0"/>
    </w:rPr>
  </w:style>
  <w:style w:type="paragraph" w:styleId="2c">
    <w:name w:val="Body Text 2"/>
    <w:basedOn w:val="a0"/>
    <w:link w:val="2d"/>
    <w:uiPriority w:val="99"/>
    <w:rsid w:val="003B3384"/>
    <w:pPr>
      <w:jc w:val="both"/>
    </w:pPr>
    <w:rPr>
      <w:sz w:val="22"/>
    </w:rPr>
  </w:style>
  <w:style w:type="character" w:customStyle="1" w:styleId="2d">
    <w:name w:val="Основной текст 2 Знак"/>
    <w:link w:val="2c"/>
    <w:uiPriority w:val="99"/>
    <w:rsid w:val="003B3384"/>
    <w:rPr>
      <w:sz w:val="22"/>
    </w:rPr>
  </w:style>
  <w:style w:type="paragraph" w:customStyle="1" w:styleId="ConsNonformat">
    <w:name w:val="ConsNonformat"/>
    <w:rsid w:val="003B3384"/>
    <w:pPr>
      <w:widowControl w:val="0"/>
    </w:pPr>
    <w:rPr>
      <w:rFonts w:ascii="Courier New" w:hAnsi="Courier New"/>
      <w:snapToGrid w:val="0"/>
    </w:rPr>
  </w:style>
  <w:style w:type="character" w:customStyle="1" w:styleId="1f1">
    <w:name w:val="Стиль1 Знак"/>
    <w:link w:val="1f2"/>
    <w:locked/>
    <w:rsid w:val="003B3384"/>
    <w:rPr>
      <w:spacing w:val="20"/>
    </w:rPr>
  </w:style>
  <w:style w:type="paragraph" w:customStyle="1" w:styleId="1f2">
    <w:name w:val="Стиль1"/>
    <w:basedOn w:val="a0"/>
    <w:link w:val="1f1"/>
    <w:qFormat/>
    <w:rsid w:val="003B3384"/>
    <w:pPr>
      <w:widowControl w:val="0"/>
      <w:autoSpaceDE w:val="0"/>
      <w:autoSpaceDN w:val="0"/>
      <w:adjustRightInd w:val="0"/>
      <w:jc w:val="center"/>
    </w:pPr>
    <w:rPr>
      <w:spacing w:val="20"/>
    </w:rPr>
  </w:style>
  <w:style w:type="paragraph" w:customStyle="1" w:styleId="122">
    <w:name w:val="Обычный + 12 пт"/>
    <w:aliases w:val="не полужирный,не курсив,Справа:  0,02 см,уплотненный на  ...."/>
    <w:basedOn w:val="1f2"/>
    <w:rsid w:val="003B3384"/>
    <w:rPr>
      <w:b/>
      <w:bCs/>
      <w:sz w:val="32"/>
      <w:szCs w:val="32"/>
    </w:rPr>
  </w:style>
  <w:style w:type="character" w:customStyle="1" w:styleId="fio">
    <w:name w:val="fio"/>
    <w:rsid w:val="003B3384"/>
  </w:style>
  <w:style w:type="paragraph" w:customStyle="1" w:styleId="ConsNormal">
    <w:name w:val="ConsNormal"/>
    <w:rsid w:val="003B3384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46">
    <w:name w:val="Font Style46"/>
    <w:rsid w:val="003B338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3B33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3B338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8">
    <w:name w:val="Body Text 3"/>
    <w:basedOn w:val="a0"/>
    <w:link w:val="39"/>
    <w:uiPriority w:val="99"/>
    <w:rsid w:val="003B3384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 w:eastAsia="x-none"/>
    </w:rPr>
  </w:style>
  <w:style w:type="character" w:customStyle="1" w:styleId="39">
    <w:name w:val="Основной текст 3 Знак"/>
    <w:link w:val="38"/>
    <w:uiPriority w:val="99"/>
    <w:rsid w:val="003B3384"/>
    <w:rPr>
      <w:rFonts w:ascii="Century" w:hAnsi="Century"/>
      <w:sz w:val="16"/>
      <w:szCs w:val="16"/>
      <w:lang w:val="en-US" w:eastAsia="x-none"/>
    </w:rPr>
  </w:style>
  <w:style w:type="paragraph" w:customStyle="1" w:styleId="Style25">
    <w:name w:val="Style25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3B3384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FontStyle44">
    <w:name w:val="Font Style44"/>
    <w:uiPriority w:val="99"/>
    <w:rsid w:val="003B3384"/>
    <w:rPr>
      <w:rFonts w:ascii="Times New Roman" w:hAnsi="Times New Roman" w:cs="Times New Roman"/>
      <w:b/>
      <w:bCs/>
      <w:sz w:val="26"/>
      <w:szCs w:val="26"/>
    </w:rPr>
  </w:style>
  <w:style w:type="paragraph" w:customStyle="1" w:styleId="1f3">
    <w:name w:val="Знак1 Знак Знак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-serp-urlitem1">
    <w:name w:val="b-serp-url__item1"/>
    <w:rsid w:val="003B3384"/>
  </w:style>
  <w:style w:type="paragraph" w:customStyle="1" w:styleId="afff8">
    <w:name w:val="Знак Знак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WW-">
    <w:name w:val="WW-Обычный (веб)"/>
    <w:basedOn w:val="a0"/>
    <w:rsid w:val="003B3384"/>
    <w:pPr>
      <w:overflowPunct w:val="0"/>
      <w:spacing w:before="280" w:after="280"/>
    </w:pPr>
    <w:rPr>
      <w:sz w:val="24"/>
      <w:szCs w:val="24"/>
      <w:lang w:eastAsia="ar-SA"/>
    </w:rPr>
  </w:style>
  <w:style w:type="paragraph" w:customStyle="1" w:styleId="141">
    <w:name w:val="Обычный + 14 пт"/>
    <w:basedOn w:val="a0"/>
    <w:rsid w:val="003B3384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paragraph" w:customStyle="1" w:styleId="afff9">
    <w:name w:val="Знак Знак Знак Знак Знак Знак Знак Знак Знак Знак Знак Знак Знак Знак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2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e">
    <w:name w:val="Знак2 Знак Знак Знак Знак Знак Знак Знак Знак Знак Знак"/>
    <w:basedOn w:val="a0"/>
    <w:rsid w:val="003B33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Normal2">
    <w:name w:val="ConsPlusNormal Знак Знак"/>
    <w:locked/>
    <w:rsid w:val="003B3384"/>
    <w:rPr>
      <w:rFonts w:ascii="Arial" w:hAnsi="Arial" w:cs="Arial"/>
      <w:lang w:val="ru-RU" w:eastAsia="ru-RU" w:bidi="ar-SA"/>
    </w:rPr>
  </w:style>
  <w:style w:type="paragraph" w:customStyle="1" w:styleId="2f">
    <w:name w:val="Знак2 Знак Знак Знак Знак Знак Знак Знак Знак"/>
    <w:basedOn w:val="a0"/>
    <w:rsid w:val="003B33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rvts10">
    <w:name w:val="rvts10"/>
    <w:rsid w:val="003B3384"/>
  </w:style>
  <w:style w:type="paragraph" w:customStyle="1" w:styleId="Style17">
    <w:name w:val="Style17"/>
    <w:basedOn w:val="a0"/>
    <w:uiPriority w:val="99"/>
    <w:rsid w:val="003B3384"/>
    <w:pPr>
      <w:widowControl w:val="0"/>
      <w:autoSpaceDE w:val="0"/>
      <w:autoSpaceDN w:val="0"/>
      <w:adjustRightInd w:val="0"/>
      <w:spacing w:line="328" w:lineRule="exact"/>
      <w:ind w:firstLine="727"/>
      <w:jc w:val="both"/>
    </w:pPr>
    <w:rPr>
      <w:sz w:val="24"/>
      <w:szCs w:val="24"/>
    </w:rPr>
  </w:style>
  <w:style w:type="character" w:customStyle="1" w:styleId="FontStyle53">
    <w:name w:val="Font Style53"/>
    <w:uiPriority w:val="99"/>
    <w:rsid w:val="003B3384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3B338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uiPriority w:val="99"/>
    <w:rsid w:val="003B3384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ac">
    <w:name w:val="Обычный (веб) Знак"/>
    <w:link w:val="ab"/>
    <w:rsid w:val="003B3384"/>
    <w:rPr>
      <w:rFonts w:eastAsia="Calibri"/>
      <w:sz w:val="24"/>
      <w:szCs w:val="24"/>
    </w:rPr>
  </w:style>
  <w:style w:type="paragraph" w:customStyle="1" w:styleId="afffa">
    <w:name w:val="Знак"/>
    <w:basedOn w:val="a0"/>
    <w:rsid w:val="003B33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">
    <w:name w:val="List Bullet"/>
    <w:basedOn w:val="a0"/>
    <w:autoRedefine/>
    <w:rsid w:val="003B3384"/>
    <w:pPr>
      <w:numPr>
        <w:numId w:val="1"/>
      </w:numPr>
    </w:pPr>
    <w:rPr>
      <w:sz w:val="24"/>
      <w:szCs w:val="24"/>
    </w:rPr>
  </w:style>
  <w:style w:type="paragraph" w:customStyle="1" w:styleId="1f4">
    <w:name w:val="Знак1"/>
    <w:basedOn w:val="a0"/>
    <w:rsid w:val="003B33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ffb">
    <w:name w:val="annotation reference"/>
    <w:uiPriority w:val="99"/>
    <w:unhideWhenUsed/>
    <w:rsid w:val="003B3384"/>
    <w:rPr>
      <w:sz w:val="16"/>
      <w:szCs w:val="16"/>
    </w:rPr>
  </w:style>
  <w:style w:type="paragraph" w:styleId="afffc">
    <w:name w:val="annotation text"/>
    <w:basedOn w:val="a0"/>
    <w:link w:val="afffd"/>
    <w:unhideWhenUsed/>
    <w:rsid w:val="003B3384"/>
  </w:style>
  <w:style w:type="character" w:customStyle="1" w:styleId="afffd">
    <w:name w:val="Текст примечания Знак"/>
    <w:basedOn w:val="a2"/>
    <w:link w:val="afffc"/>
    <w:uiPriority w:val="99"/>
    <w:rsid w:val="003B3384"/>
  </w:style>
  <w:style w:type="paragraph" w:styleId="afffe">
    <w:name w:val="annotation subject"/>
    <w:basedOn w:val="afffc"/>
    <w:next w:val="afffc"/>
    <w:link w:val="affff"/>
    <w:uiPriority w:val="99"/>
    <w:unhideWhenUsed/>
    <w:rsid w:val="003B3384"/>
    <w:rPr>
      <w:b/>
      <w:bCs/>
      <w:lang w:val="x-none" w:eastAsia="x-none"/>
    </w:rPr>
  </w:style>
  <w:style w:type="character" w:customStyle="1" w:styleId="affff">
    <w:name w:val="Тема примечания Знак"/>
    <w:link w:val="afffe"/>
    <w:uiPriority w:val="99"/>
    <w:rsid w:val="003B3384"/>
    <w:rPr>
      <w:b/>
      <w:bCs/>
      <w:lang w:val="x-none" w:eastAsia="x-none"/>
    </w:rPr>
  </w:style>
  <w:style w:type="paragraph" w:customStyle="1" w:styleId="s11">
    <w:name w:val="s_1"/>
    <w:basedOn w:val="a0"/>
    <w:rsid w:val="003B3384"/>
    <w:pPr>
      <w:spacing w:before="100" w:beforeAutospacing="1" w:after="100" w:afterAutospacing="1"/>
    </w:pPr>
    <w:rPr>
      <w:sz w:val="24"/>
      <w:szCs w:val="24"/>
    </w:rPr>
  </w:style>
  <w:style w:type="paragraph" w:customStyle="1" w:styleId="1f5">
    <w:name w:val="Название объекта1"/>
    <w:basedOn w:val="a0"/>
    <w:next w:val="a0"/>
    <w:semiHidden/>
    <w:rsid w:val="003B3384"/>
    <w:pPr>
      <w:spacing w:line="360" w:lineRule="auto"/>
      <w:jc w:val="center"/>
    </w:pPr>
    <w:rPr>
      <w:spacing w:val="20"/>
      <w:sz w:val="24"/>
    </w:rPr>
  </w:style>
  <w:style w:type="paragraph" w:customStyle="1" w:styleId="113">
    <w:name w:val="Заголовок 11"/>
    <w:basedOn w:val="a0"/>
    <w:next w:val="a0"/>
    <w:semiHidden/>
    <w:rsid w:val="003B3384"/>
    <w:pPr>
      <w:keepNext/>
      <w:spacing w:line="360" w:lineRule="auto"/>
      <w:jc w:val="center"/>
      <w:outlineLvl w:val="0"/>
    </w:pPr>
    <w:rPr>
      <w:b/>
    </w:rPr>
  </w:style>
  <w:style w:type="paragraph" w:customStyle="1" w:styleId="1f6">
    <w:name w:val="Верхний колонтитул1"/>
    <w:basedOn w:val="a0"/>
    <w:semiHidden/>
    <w:rsid w:val="003B3384"/>
    <w:pPr>
      <w:tabs>
        <w:tab w:val="center" w:pos="4153"/>
        <w:tab w:val="right" w:pos="8306"/>
      </w:tabs>
    </w:pPr>
  </w:style>
  <w:style w:type="character" w:customStyle="1" w:styleId="70">
    <w:name w:val="Заголовок 7 Знак"/>
    <w:link w:val="7"/>
    <w:uiPriority w:val="9"/>
    <w:semiHidden/>
    <w:rsid w:val="003B3384"/>
    <w:rPr>
      <w:rFonts w:ascii="Calibri" w:hAnsi="Calibri"/>
      <w:sz w:val="24"/>
      <w:szCs w:val="24"/>
      <w:lang w:val="x-none" w:eastAsia="x-none"/>
    </w:rPr>
  </w:style>
  <w:style w:type="numbering" w:customStyle="1" w:styleId="41">
    <w:name w:val="Нет списка4"/>
    <w:next w:val="a4"/>
    <w:uiPriority w:val="99"/>
    <w:semiHidden/>
    <w:unhideWhenUsed/>
    <w:rsid w:val="003B3384"/>
  </w:style>
  <w:style w:type="character" w:customStyle="1" w:styleId="blk">
    <w:name w:val="blk"/>
    <w:rsid w:val="003B3384"/>
  </w:style>
  <w:style w:type="paragraph" w:customStyle="1" w:styleId="1f7">
    <w:name w:val="Без интервала1"/>
    <w:rsid w:val="00F3763D"/>
    <w:rPr>
      <w:rFonts w:ascii="Calibri" w:eastAsia="Calibri" w:hAnsi="Calibri"/>
      <w:sz w:val="22"/>
      <w:szCs w:val="22"/>
    </w:rPr>
  </w:style>
  <w:style w:type="table" w:customStyle="1" w:styleId="3a">
    <w:name w:val="Сетка таблицы3"/>
    <w:basedOn w:val="a3"/>
    <w:next w:val="aff"/>
    <w:uiPriority w:val="59"/>
    <w:rsid w:val="00A43A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Plain Text"/>
    <w:basedOn w:val="a0"/>
    <w:link w:val="affff1"/>
    <w:rsid w:val="00A43A0C"/>
    <w:rPr>
      <w:rFonts w:ascii="Courier New" w:hAnsi="Courier New" w:cs="Courier New"/>
    </w:rPr>
  </w:style>
  <w:style w:type="character" w:customStyle="1" w:styleId="affff1">
    <w:name w:val="Текст Знак"/>
    <w:link w:val="affff0"/>
    <w:rsid w:val="00A43A0C"/>
    <w:rPr>
      <w:rFonts w:ascii="Courier New" w:hAnsi="Courier New" w:cs="Courier New"/>
    </w:rPr>
  </w:style>
  <w:style w:type="numbering" w:customStyle="1" w:styleId="51">
    <w:name w:val="Нет списка5"/>
    <w:next w:val="a4"/>
    <w:uiPriority w:val="99"/>
    <w:semiHidden/>
    <w:rsid w:val="0092609B"/>
  </w:style>
  <w:style w:type="table" w:customStyle="1" w:styleId="42">
    <w:name w:val="Сетка таблицы4"/>
    <w:basedOn w:val="a3"/>
    <w:next w:val="aff"/>
    <w:rsid w:val="00926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0">
    <w:name w:val="Report"/>
    <w:basedOn w:val="a0"/>
    <w:semiHidden/>
    <w:rsid w:val="0092609B"/>
    <w:pPr>
      <w:spacing w:line="360" w:lineRule="auto"/>
      <w:ind w:firstLine="567"/>
      <w:jc w:val="both"/>
    </w:pPr>
    <w:rPr>
      <w:sz w:val="28"/>
    </w:rPr>
  </w:style>
  <w:style w:type="table" w:customStyle="1" w:styleId="114">
    <w:name w:val="Сетка таблицы11"/>
    <w:basedOn w:val="a3"/>
    <w:next w:val="aff"/>
    <w:uiPriority w:val="99"/>
    <w:rsid w:val="0092609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st">
    <w:name w:val="post"/>
    <w:basedOn w:val="a0"/>
    <w:uiPriority w:val="99"/>
    <w:rsid w:val="0092609B"/>
    <w:pPr>
      <w:spacing w:before="100" w:beforeAutospacing="1" w:after="100" w:afterAutospacing="1"/>
    </w:pPr>
    <w:rPr>
      <w:sz w:val="24"/>
      <w:szCs w:val="24"/>
    </w:rPr>
  </w:style>
  <w:style w:type="paragraph" w:styleId="affff2">
    <w:name w:val="Block Text"/>
    <w:basedOn w:val="a0"/>
    <w:uiPriority w:val="99"/>
    <w:rsid w:val="0092609B"/>
    <w:pPr>
      <w:ind w:left="709" w:right="624"/>
      <w:jc w:val="both"/>
    </w:pPr>
    <w:rPr>
      <w:rFonts w:ascii="Tms Rmn" w:hAnsi="Tms Rmn" w:cs="Tms Rmn"/>
      <w:sz w:val="26"/>
      <w:szCs w:val="26"/>
    </w:rPr>
  </w:style>
  <w:style w:type="paragraph" w:customStyle="1" w:styleId="affff3">
    <w:name w:val="Знак Знак Знак Знак"/>
    <w:basedOn w:val="a0"/>
    <w:next w:val="a0"/>
    <w:uiPriority w:val="99"/>
    <w:rsid w:val="009260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2">
    <w:name w:val="Без интервала Знак"/>
    <w:link w:val="aff1"/>
    <w:uiPriority w:val="1"/>
    <w:locked/>
    <w:rsid w:val="0092609B"/>
    <w:rPr>
      <w:rFonts w:ascii="Calibri" w:hAnsi="Calibri"/>
      <w:sz w:val="22"/>
      <w:szCs w:val="22"/>
    </w:rPr>
  </w:style>
  <w:style w:type="paragraph" w:customStyle="1" w:styleId="rtejustify1">
    <w:name w:val="rtejustify1"/>
    <w:basedOn w:val="a0"/>
    <w:uiPriority w:val="99"/>
    <w:rsid w:val="0092609B"/>
    <w:pPr>
      <w:spacing w:before="180" w:after="180"/>
      <w:jc w:val="both"/>
    </w:pPr>
    <w:rPr>
      <w:sz w:val="24"/>
      <w:szCs w:val="24"/>
    </w:rPr>
  </w:style>
  <w:style w:type="character" w:styleId="affff4">
    <w:name w:val="Subtle Emphasis"/>
    <w:uiPriority w:val="19"/>
    <w:qFormat/>
    <w:rsid w:val="0092609B"/>
    <w:rPr>
      <w:i/>
      <w:iCs/>
      <w:color w:val="808080"/>
    </w:rPr>
  </w:style>
  <w:style w:type="character" w:styleId="affff5">
    <w:name w:val="Intense Emphasis"/>
    <w:uiPriority w:val="21"/>
    <w:qFormat/>
    <w:rsid w:val="0092609B"/>
    <w:rPr>
      <w:b/>
      <w:bCs/>
      <w:i/>
      <w:iCs/>
      <w:color w:val="4F81BD"/>
    </w:rPr>
  </w:style>
  <w:style w:type="table" w:customStyle="1" w:styleId="52">
    <w:name w:val="Сетка таблицы5"/>
    <w:basedOn w:val="a3"/>
    <w:next w:val="aff"/>
    <w:rsid w:val="00CF2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3">
    <w:name w:val="toc 4"/>
    <w:basedOn w:val="a0"/>
    <w:next w:val="a0"/>
    <w:autoRedefine/>
    <w:uiPriority w:val="39"/>
    <w:rsid w:val="00465B4F"/>
    <w:pPr>
      <w:ind w:left="600"/>
    </w:pPr>
  </w:style>
  <w:style w:type="numbering" w:customStyle="1" w:styleId="63">
    <w:name w:val="Нет списка6"/>
    <w:next w:val="a4"/>
    <w:uiPriority w:val="99"/>
    <w:semiHidden/>
    <w:unhideWhenUsed/>
    <w:rsid w:val="00465B4F"/>
  </w:style>
  <w:style w:type="paragraph" w:styleId="2f0">
    <w:name w:val="toc 2"/>
    <w:hidden/>
    <w:uiPriority w:val="39"/>
    <w:rsid w:val="00465B4F"/>
    <w:pPr>
      <w:spacing w:after="8" w:line="267" w:lineRule="auto"/>
      <w:ind w:left="256" w:right="23" w:firstLine="331"/>
      <w:jc w:val="both"/>
    </w:pPr>
    <w:rPr>
      <w:color w:val="000000"/>
      <w:sz w:val="24"/>
      <w:szCs w:val="22"/>
    </w:rPr>
  </w:style>
  <w:style w:type="table" w:customStyle="1" w:styleId="TableGrid">
    <w:name w:val="TableGrid"/>
    <w:rsid w:val="00465B4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6">
    <w:name w:val="Абзац"/>
    <w:basedOn w:val="a0"/>
    <w:link w:val="affff7"/>
    <w:qFormat/>
    <w:rsid w:val="00465B4F"/>
    <w:pPr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affff7">
    <w:name w:val="Абзац Знак"/>
    <w:link w:val="affff6"/>
    <w:rsid w:val="00465B4F"/>
    <w:rPr>
      <w:sz w:val="24"/>
      <w:szCs w:val="24"/>
      <w:lang w:val="x-none" w:eastAsia="x-none"/>
    </w:rPr>
  </w:style>
  <w:style w:type="character" w:styleId="affff8">
    <w:name w:val="Placeholder Text"/>
    <w:uiPriority w:val="99"/>
    <w:semiHidden/>
    <w:rsid w:val="00465B4F"/>
    <w:rPr>
      <w:color w:val="808080"/>
    </w:rPr>
  </w:style>
  <w:style w:type="paragraph" w:customStyle="1" w:styleId="Standard">
    <w:name w:val="Standard"/>
    <w:rsid w:val="00465B4F"/>
    <w:pPr>
      <w:suppressAutoHyphens/>
      <w:autoSpaceDN w:val="0"/>
      <w:spacing w:after="200" w:line="276" w:lineRule="auto"/>
    </w:pPr>
    <w:rPr>
      <w:rFonts w:ascii="Calibri" w:eastAsia="Lucida Sans Unicode" w:hAnsi="Calibri" w:cs="Tahoma"/>
      <w:kern w:val="3"/>
      <w:sz w:val="22"/>
      <w:szCs w:val="22"/>
      <w:lang w:eastAsia="en-US"/>
    </w:rPr>
  </w:style>
  <w:style w:type="table" w:customStyle="1" w:styleId="64">
    <w:name w:val="Сетка таблицы6"/>
    <w:basedOn w:val="a3"/>
    <w:next w:val="aff"/>
    <w:uiPriority w:val="39"/>
    <w:rsid w:val="00465B4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ff"/>
    <w:uiPriority w:val="39"/>
    <w:rsid w:val="005911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3"/>
    <w:next w:val="aff"/>
    <w:uiPriority w:val="59"/>
    <w:rsid w:val="005911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4"/>
    <w:uiPriority w:val="99"/>
    <w:semiHidden/>
    <w:unhideWhenUsed/>
    <w:rsid w:val="004E70C5"/>
  </w:style>
  <w:style w:type="paragraph" w:customStyle="1" w:styleId="ConsCell">
    <w:name w:val="ConsCell"/>
    <w:rsid w:val="004E70C5"/>
    <w:pPr>
      <w:widowControl w:val="0"/>
      <w:ind w:right="19772"/>
    </w:pPr>
    <w:rPr>
      <w:rFonts w:ascii="Arial" w:hAnsi="Arial" w:cs="Arial"/>
    </w:rPr>
  </w:style>
  <w:style w:type="numbering" w:customStyle="1" w:styleId="82">
    <w:name w:val="Нет списка8"/>
    <w:next w:val="a4"/>
    <w:uiPriority w:val="99"/>
    <w:semiHidden/>
    <w:rsid w:val="004E70C5"/>
  </w:style>
  <w:style w:type="table" w:customStyle="1" w:styleId="93">
    <w:name w:val="Сетка таблицы9"/>
    <w:basedOn w:val="a3"/>
    <w:next w:val="aff"/>
    <w:rsid w:val="004E7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9">
    <w:name w:val="заголовки закона"/>
    <w:basedOn w:val="2"/>
    <w:link w:val="affffa"/>
    <w:rsid w:val="004E70C5"/>
    <w:pPr>
      <w:keepLines/>
      <w:tabs>
        <w:tab w:val="clear" w:pos="0"/>
      </w:tabs>
      <w:suppressAutoHyphens w:val="0"/>
      <w:spacing w:before="200" w:after="0"/>
      <w:ind w:left="0" w:firstLine="567"/>
      <w:jc w:val="both"/>
    </w:pPr>
    <w:rPr>
      <w:rFonts w:ascii="Times New Roman" w:eastAsia="Calibri" w:hAnsi="Times New Roman"/>
      <w:b w:val="0"/>
      <w:i w:val="0"/>
      <w:iCs w:val="0"/>
      <w:szCs w:val="26"/>
      <w:lang w:val="ru-RU" w:eastAsia="en-US"/>
    </w:rPr>
  </w:style>
  <w:style w:type="character" w:customStyle="1" w:styleId="affffa">
    <w:name w:val="заголовки закона Знак"/>
    <w:link w:val="affff9"/>
    <w:locked/>
    <w:rsid w:val="004E70C5"/>
    <w:rPr>
      <w:rFonts w:eastAsia="Calibri"/>
      <w:bCs/>
      <w:sz w:val="28"/>
      <w:szCs w:val="26"/>
      <w:lang w:eastAsia="en-US"/>
    </w:rPr>
  </w:style>
  <w:style w:type="paragraph" w:customStyle="1" w:styleId="2f1">
    <w:name w:val="Обычный2"/>
    <w:rsid w:val="004E70C5"/>
  </w:style>
  <w:style w:type="paragraph" w:customStyle="1" w:styleId="311">
    <w:name w:val="Заголовок 31"/>
    <w:basedOn w:val="2f1"/>
    <w:next w:val="2f1"/>
    <w:rsid w:val="004E70C5"/>
    <w:pPr>
      <w:keepNext/>
      <w:ind w:right="-426"/>
      <w:jc w:val="center"/>
    </w:pPr>
    <w:rPr>
      <w:b/>
      <w:sz w:val="40"/>
    </w:rPr>
  </w:style>
  <w:style w:type="paragraph" w:customStyle="1" w:styleId="affffb">
    <w:name w:val="Знак Знак Знак Знак Знак Знак"/>
    <w:basedOn w:val="a0"/>
    <w:rsid w:val="004E70C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ffc">
    <w:name w:val="FollowedHyperlink"/>
    <w:uiPriority w:val="99"/>
    <w:unhideWhenUsed/>
    <w:rsid w:val="004E70C5"/>
    <w:rPr>
      <w:color w:val="800080"/>
      <w:u w:val="single"/>
    </w:rPr>
  </w:style>
  <w:style w:type="paragraph" w:customStyle="1" w:styleId="xl74">
    <w:name w:val="xl74"/>
    <w:basedOn w:val="a0"/>
    <w:rsid w:val="004E70C5"/>
    <w:pPr>
      <w:spacing w:before="100" w:beforeAutospacing="1" w:after="100" w:afterAutospacing="1"/>
    </w:pPr>
  </w:style>
  <w:style w:type="paragraph" w:customStyle="1" w:styleId="xl75">
    <w:name w:val="xl75"/>
    <w:basedOn w:val="a0"/>
    <w:rsid w:val="004E70C5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0"/>
    <w:rsid w:val="004E70C5"/>
    <w:pP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0"/>
    <w:rsid w:val="004E70C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4E70C5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4E70C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86">
    <w:name w:val="xl86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4E70C5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4E70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rsid w:val="004E70C5"/>
    <w:pPr>
      <w:spacing w:before="100" w:beforeAutospacing="1" w:after="100" w:afterAutospacing="1"/>
    </w:pPr>
  </w:style>
  <w:style w:type="paragraph" w:customStyle="1" w:styleId="xl104">
    <w:name w:val="xl104"/>
    <w:basedOn w:val="a0"/>
    <w:rsid w:val="004E70C5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0"/>
    <w:rsid w:val="004E70C5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rsid w:val="004E70C5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0">
    <w:name w:val="xl110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3">
    <w:name w:val="xl11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4">
    <w:name w:val="xl114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5">
    <w:name w:val="xl115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6">
    <w:name w:val="xl116"/>
    <w:basedOn w:val="a0"/>
    <w:rsid w:val="004E70C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0"/>
    <w:rsid w:val="004E70C5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8">
    <w:name w:val="xl118"/>
    <w:basedOn w:val="a0"/>
    <w:rsid w:val="004E70C5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9">
    <w:name w:val="xl119"/>
    <w:basedOn w:val="a0"/>
    <w:rsid w:val="004E70C5"/>
    <w:pPr>
      <w:spacing w:before="100" w:beforeAutospacing="1" w:after="100" w:afterAutospacing="1"/>
      <w:jc w:val="right"/>
    </w:pPr>
    <w:rPr>
      <w:rFonts w:ascii="Arial CYR" w:hAnsi="Arial CYR" w:cs="Arial CYR"/>
      <w:u w:val="single"/>
    </w:rPr>
  </w:style>
  <w:style w:type="paragraph" w:customStyle="1" w:styleId="xl120">
    <w:name w:val="xl120"/>
    <w:basedOn w:val="a0"/>
    <w:rsid w:val="004E70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4E70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4E70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0"/>
    <w:rsid w:val="004E70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a0"/>
    <w:rsid w:val="004E70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0"/>
    <w:rsid w:val="004E70C5"/>
    <w:pPr>
      <w:pBdr>
        <w:bottom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29">
    <w:name w:val="xl129"/>
    <w:basedOn w:val="a0"/>
    <w:rsid w:val="004E70C5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0"/>
    <w:rsid w:val="004E70C5"/>
    <w:pPr>
      <w:spacing w:before="100" w:beforeAutospacing="1" w:after="100" w:afterAutospacing="1"/>
    </w:pPr>
  </w:style>
  <w:style w:type="paragraph" w:customStyle="1" w:styleId="xl131">
    <w:name w:val="xl131"/>
    <w:basedOn w:val="a0"/>
    <w:rsid w:val="004E70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numbering" w:customStyle="1" w:styleId="94">
    <w:name w:val="Нет списка9"/>
    <w:next w:val="a4"/>
    <w:uiPriority w:val="99"/>
    <w:semiHidden/>
    <w:unhideWhenUsed/>
    <w:rsid w:val="00FF031C"/>
  </w:style>
  <w:style w:type="table" w:customStyle="1" w:styleId="102">
    <w:name w:val="Сетка таблицы10"/>
    <w:basedOn w:val="a3"/>
    <w:next w:val="aff"/>
    <w:uiPriority w:val="99"/>
    <w:rsid w:val="00A84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"/>
    <w:next w:val="a4"/>
    <w:uiPriority w:val="99"/>
    <w:semiHidden/>
    <w:rsid w:val="00BF484A"/>
  </w:style>
  <w:style w:type="paragraph" w:customStyle="1" w:styleId="xl133">
    <w:name w:val="xl133"/>
    <w:basedOn w:val="a0"/>
    <w:rsid w:val="00BF4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table" w:customStyle="1" w:styleId="123">
    <w:name w:val="Сетка таблицы12"/>
    <w:basedOn w:val="a3"/>
    <w:next w:val="aff"/>
    <w:uiPriority w:val="59"/>
    <w:rsid w:val="00D370D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5B450C"/>
    <w:pPr>
      <w:spacing w:before="100" w:beforeAutospacing="1" w:after="100" w:afterAutospacing="1"/>
    </w:pPr>
    <w:rPr>
      <w:sz w:val="24"/>
      <w:szCs w:val="24"/>
    </w:rPr>
  </w:style>
  <w:style w:type="numbering" w:customStyle="1" w:styleId="124">
    <w:name w:val="Нет списка12"/>
    <w:next w:val="a4"/>
    <w:uiPriority w:val="99"/>
    <w:semiHidden/>
    <w:unhideWhenUsed/>
    <w:rsid w:val="000370CB"/>
  </w:style>
  <w:style w:type="table" w:customStyle="1" w:styleId="132">
    <w:name w:val="Сетка таблицы13"/>
    <w:basedOn w:val="a3"/>
    <w:next w:val="aff"/>
    <w:uiPriority w:val="59"/>
    <w:rsid w:val="000370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"/>
    <w:next w:val="a4"/>
    <w:uiPriority w:val="99"/>
    <w:semiHidden/>
    <w:unhideWhenUsed/>
    <w:rsid w:val="00BD1D6E"/>
  </w:style>
  <w:style w:type="table" w:customStyle="1" w:styleId="142">
    <w:name w:val="Сетка таблицы14"/>
    <w:basedOn w:val="a3"/>
    <w:next w:val="aff"/>
    <w:rsid w:val="00BD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0"/>
    <w:rsid w:val="00BD1D6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0"/>
    <w:rsid w:val="00BD1D6E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4">
    <w:name w:val="xl134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37">
    <w:name w:val="xl137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9">
    <w:name w:val="xl139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4">
    <w:name w:val="xl144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47">
    <w:name w:val="xl147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8">
    <w:name w:val="xl148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9">
    <w:name w:val="xl149"/>
    <w:basedOn w:val="a0"/>
    <w:rsid w:val="00BD1D6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0"/>
    <w:rsid w:val="00BD1D6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1">
    <w:name w:val="xl151"/>
    <w:basedOn w:val="a0"/>
    <w:rsid w:val="00BD1D6E"/>
    <w:pPr>
      <w:spacing w:before="100" w:beforeAutospacing="1" w:after="100" w:afterAutospacing="1"/>
      <w:jc w:val="center"/>
    </w:pPr>
    <w:rPr>
      <w:sz w:val="24"/>
      <w:szCs w:val="24"/>
    </w:rPr>
  </w:style>
  <w:style w:type="table" w:customStyle="1" w:styleId="151">
    <w:name w:val="Сетка таблицы15"/>
    <w:basedOn w:val="a3"/>
    <w:next w:val="aff"/>
    <w:uiPriority w:val="39"/>
    <w:rsid w:val="009825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3"/>
    <w:next w:val="aff"/>
    <w:uiPriority w:val="59"/>
    <w:rsid w:val="00F115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Exact">
    <w:name w:val="Основной текст (7) Exact"/>
    <w:basedOn w:val="a2"/>
    <w:uiPriority w:val="99"/>
    <w:rsid w:val="00B22243"/>
    <w:rPr>
      <w:rFonts w:ascii="MS Mincho" w:eastAsia="MS Mincho" w:cs="MS Mincho"/>
      <w:noProof/>
      <w:sz w:val="8"/>
      <w:szCs w:val="8"/>
      <w:shd w:val="clear" w:color="auto" w:fill="FFFFFF"/>
    </w:rPr>
  </w:style>
  <w:style w:type="character" w:customStyle="1" w:styleId="7Exact1">
    <w:name w:val="Основной текст (7) Exact1"/>
    <w:basedOn w:val="7Exact"/>
    <w:uiPriority w:val="99"/>
    <w:rsid w:val="00B22243"/>
    <w:rPr>
      <w:rFonts w:ascii="MS Mincho" w:eastAsia="MS Mincho" w:cs="MS Mincho"/>
      <w:noProof/>
      <w:sz w:val="8"/>
      <w:szCs w:val="8"/>
      <w:shd w:val="clear" w:color="auto" w:fill="FFFFFF"/>
    </w:rPr>
  </w:style>
  <w:style w:type="table" w:customStyle="1" w:styleId="171">
    <w:name w:val="Сетка таблицы17"/>
    <w:basedOn w:val="a3"/>
    <w:next w:val="aff"/>
    <w:uiPriority w:val="59"/>
    <w:rsid w:val="00426A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0"/>
    <w:rsid w:val="004A55B9"/>
    <w:pPr>
      <w:ind w:left="720"/>
      <w:contextualSpacing/>
    </w:pPr>
    <w:rPr>
      <w:b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35752175201A2021CC44AAD5F5C28F0531F9C53A61D0766F69414F8B867A9D1086DE5482E7FBBd7O0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535752175201A2021CC44AAD5F5C28F0531F9C53A71D0766F69414F8B867A9D1086DEC49d2O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535752175201A2021CC44AAD5F5C28F0531F9C53A61D0766F69414F8B867A9D1086DE5482E78BEd7O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535752175201A2021CC44AAD5F5C28F0531F9C53A61D0766F69414F8B867A9D1086DE5482E7DB4d7O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535752175201A2021CC44AAD5F5C28F0531F9C53A61D0766F69414F8B867A9D1086DE5482E7FB4d7O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3050</Words>
  <Characters>17389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38</cp:revision>
  <dcterms:created xsi:type="dcterms:W3CDTF">2019-06-19T03:51:00Z</dcterms:created>
  <dcterms:modified xsi:type="dcterms:W3CDTF">2019-11-06T08:59:00Z</dcterms:modified>
</cp:coreProperties>
</file>