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65" w:rsidRPr="00067126" w:rsidRDefault="00D52E65" w:rsidP="00D52E65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РОССИЙСКАЯ ФЕДЕРАЦИЯ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ИРКУТСКАЯ ОБЛАСТЬ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АЛАРСКИЙ РАЙОН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МО «НЫГДА»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10"/>
          <w:sz w:val="28"/>
          <w:szCs w:val="28"/>
        </w:rPr>
      </w:pPr>
      <w:r w:rsidRPr="00067126">
        <w:rPr>
          <w:rFonts w:ascii="Arial" w:hAnsi="Arial" w:cs="Arial"/>
          <w:color w:val="000000"/>
          <w:spacing w:val="-10"/>
          <w:sz w:val="28"/>
          <w:szCs w:val="28"/>
        </w:rPr>
        <w:t>ПЕЧАТНОЕ СРЕДСТВО</w:t>
      </w:r>
      <w:r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Pr="00067126">
        <w:rPr>
          <w:rFonts w:ascii="Arial" w:hAnsi="Arial" w:cs="Arial"/>
          <w:color w:val="000000"/>
          <w:spacing w:val="-10"/>
          <w:sz w:val="28"/>
          <w:szCs w:val="28"/>
        </w:rPr>
        <w:t xml:space="preserve">МАССОВОЙ ИНФОРМАЦИИ </w:t>
      </w:r>
    </w:p>
    <w:p w:rsidR="00D52E65" w:rsidRPr="00067126" w:rsidRDefault="0075506A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5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 xml:space="preserve">«НЫГДИНСКИЙ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ВЕСТНИК»</w:t>
      </w:r>
    </w:p>
    <w:p w:rsidR="005D5675" w:rsidRDefault="00311CB6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20</w:t>
      </w:r>
      <w:r w:rsidR="00A840D1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="008948B7">
        <w:rPr>
          <w:rFonts w:ascii="Arial" w:hAnsi="Arial" w:cs="Arial"/>
          <w:color w:val="000000"/>
          <w:spacing w:val="-5"/>
          <w:sz w:val="28"/>
          <w:szCs w:val="28"/>
        </w:rPr>
        <w:t>дека</w:t>
      </w:r>
      <w:r w:rsidR="00F605FB">
        <w:rPr>
          <w:rFonts w:ascii="Arial" w:hAnsi="Arial" w:cs="Arial"/>
          <w:color w:val="000000"/>
          <w:spacing w:val="-5"/>
          <w:sz w:val="28"/>
          <w:szCs w:val="28"/>
        </w:rPr>
        <w:t>бря</w:t>
      </w:r>
      <w:r w:rsidR="00376F3D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201</w:t>
      </w:r>
      <w:r w:rsidR="00696C0A">
        <w:rPr>
          <w:rFonts w:ascii="Arial" w:hAnsi="Arial" w:cs="Arial"/>
          <w:color w:val="000000"/>
          <w:spacing w:val="-5"/>
          <w:sz w:val="28"/>
          <w:szCs w:val="28"/>
        </w:rPr>
        <w:t>9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г</w:t>
      </w:r>
      <w:r w:rsidR="007D46C7">
        <w:rPr>
          <w:rFonts w:ascii="Arial" w:hAnsi="Arial" w:cs="Arial"/>
          <w:color w:val="000000"/>
          <w:spacing w:val="-4"/>
          <w:sz w:val="28"/>
          <w:szCs w:val="28"/>
        </w:rPr>
        <w:t xml:space="preserve">ода, выпуск № </w:t>
      </w:r>
      <w:r>
        <w:rPr>
          <w:rFonts w:ascii="Arial" w:hAnsi="Arial" w:cs="Arial"/>
          <w:color w:val="000000"/>
          <w:spacing w:val="-4"/>
          <w:sz w:val="28"/>
          <w:szCs w:val="28"/>
        </w:rPr>
        <w:t>23</w:t>
      </w:r>
      <w:bookmarkStart w:id="0" w:name="_GoBack"/>
      <w:bookmarkEnd w:id="0"/>
    </w:p>
    <w:p w:rsidR="002A6483" w:rsidRDefault="002A6483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A94053" w:rsidRDefault="00E865AD" w:rsidP="00A9405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Постановление Главы МО «Ныгда» от </w:t>
      </w:r>
      <w:r w:rsidR="00311CB6">
        <w:rPr>
          <w:rFonts w:ascii="Arial" w:hAnsi="Arial" w:cs="Arial"/>
          <w:sz w:val="24"/>
          <w:szCs w:val="24"/>
        </w:rPr>
        <w:t>12.12</w:t>
      </w:r>
      <w:r>
        <w:rPr>
          <w:rFonts w:ascii="Arial" w:hAnsi="Arial" w:cs="Arial"/>
          <w:sz w:val="24"/>
          <w:szCs w:val="24"/>
        </w:rPr>
        <w:t>.2019 г. №</w:t>
      </w:r>
      <w:r w:rsidR="00311CB6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96F23" w:rsidRDefault="00896F23" w:rsidP="00896F2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Публикуется Пост</w:t>
      </w:r>
      <w:r w:rsidR="00311CB6">
        <w:rPr>
          <w:rFonts w:ascii="Arial" w:hAnsi="Arial" w:cs="Arial"/>
          <w:sz w:val="24"/>
          <w:szCs w:val="24"/>
        </w:rPr>
        <w:t>ановление Главы МО «Ныгда» от 12</w:t>
      </w:r>
      <w:r>
        <w:rPr>
          <w:rFonts w:ascii="Arial" w:hAnsi="Arial" w:cs="Arial"/>
          <w:sz w:val="24"/>
          <w:szCs w:val="24"/>
        </w:rPr>
        <w:t>.1</w:t>
      </w:r>
      <w:r w:rsidR="00311CB6">
        <w:rPr>
          <w:rFonts w:ascii="Arial" w:hAnsi="Arial" w:cs="Arial"/>
          <w:sz w:val="24"/>
          <w:szCs w:val="24"/>
        </w:rPr>
        <w:t>2.2019 г. №72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94053" w:rsidRDefault="00BB530F" w:rsidP="006402E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распоряжение </w:t>
      </w:r>
      <w:r w:rsidR="006402EB">
        <w:rPr>
          <w:rFonts w:ascii="Arial" w:hAnsi="Arial" w:cs="Arial"/>
          <w:sz w:val="24"/>
          <w:szCs w:val="24"/>
        </w:rPr>
        <w:t>Главы МО «Ныгда</w:t>
      </w:r>
      <w:r w:rsidR="00311CB6">
        <w:rPr>
          <w:rFonts w:ascii="Arial" w:hAnsi="Arial" w:cs="Arial"/>
          <w:sz w:val="24"/>
          <w:szCs w:val="24"/>
        </w:rPr>
        <w:t>» по основной деятельности от 17.12.2019 г. №14</w:t>
      </w:r>
      <w:r>
        <w:rPr>
          <w:rFonts w:ascii="Arial" w:hAnsi="Arial" w:cs="Arial"/>
          <w:sz w:val="24"/>
          <w:szCs w:val="24"/>
        </w:rPr>
        <w:t>-р;</w:t>
      </w:r>
    </w:p>
    <w:p w:rsidR="00F605FB" w:rsidRDefault="00F605FB" w:rsidP="00311CB6">
      <w:pPr>
        <w:rPr>
          <w:rFonts w:ascii="Arial" w:hAnsi="Arial" w:cs="Arial"/>
          <w:sz w:val="24"/>
          <w:szCs w:val="24"/>
        </w:rPr>
      </w:pPr>
    </w:p>
    <w:p w:rsidR="00E865AD" w:rsidRDefault="00E865AD" w:rsidP="00E865AD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896F23" w:rsidRDefault="00896F23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311CB6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311CB6" w:rsidRPr="00311CB6" w:rsidRDefault="00311CB6" w:rsidP="00311CB6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311CB6">
        <w:rPr>
          <w:rFonts w:ascii="Arial" w:eastAsia="Arial Unicode MS" w:hAnsi="Arial" w:cs="Arial"/>
          <w:b/>
          <w:color w:val="000000"/>
          <w:sz w:val="32"/>
          <w:szCs w:val="32"/>
        </w:rPr>
        <w:lastRenderedPageBreak/>
        <w:t>12.12.2019 г. № 71-п</w:t>
      </w:r>
    </w:p>
    <w:p w:rsidR="00311CB6" w:rsidRPr="00311CB6" w:rsidRDefault="00311CB6" w:rsidP="00311CB6">
      <w:pPr>
        <w:tabs>
          <w:tab w:val="left" w:pos="6663"/>
        </w:tabs>
        <w:spacing w:line="240" w:lineRule="atLeast"/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311CB6">
        <w:rPr>
          <w:rFonts w:ascii="Arial" w:eastAsia="Arial Unicode MS" w:hAnsi="Arial" w:cs="Arial"/>
          <w:b/>
          <w:color w:val="000000"/>
          <w:sz w:val="32"/>
          <w:szCs w:val="32"/>
        </w:rPr>
        <w:t>РОССИЙСКАЯ ФЕДЕРАЦИЯ</w:t>
      </w:r>
    </w:p>
    <w:p w:rsidR="00311CB6" w:rsidRPr="00311CB6" w:rsidRDefault="00311CB6" w:rsidP="00311CB6">
      <w:pPr>
        <w:tabs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311CB6">
        <w:rPr>
          <w:rFonts w:ascii="Arial" w:eastAsia="Arial Unicode MS" w:hAnsi="Arial" w:cs="Arial"/>
          <w:b/>
          <w:color w:val="000000"/>
          <w:sz w:val="32"/>
          <w:szCs w:val="32"/>
        </w:rPr>
        <w:t>ИРКУТСКАЯ ОБЛАСТЬ</w:t>
      </w:r>
    </w:p>
    <w:p w:rsidR="00311CB6" w:rsidRPr="00311CB6" w:rsidRDefault="00311CB6" w:rsidP="00311CB6">
      <w:pPr>
        <w:tabs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311CB6">
        <w:rPr>
          <w:rFonts w:ascii="Arial" w:eastAsia="Arial Unicode MS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311CB6" w:rsidRPr="00311CB6" w:rsidRDefault="00311CB6" w:rsidP="00311CB6">
      <w:pPr>
        <w:tabs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311CB6">
        <w:rPr>
          <w:rFonts w:ascii="Arial" w:eastAsia="Arial Unicode MS" w:hAnsi="Arial" w:cs="Arial"/>
          <w:b/>
          <w:color w:val="000000"/>
          <w:sz w:val="32"/>
          <w:szCs w:val="32"/>
        </w:rPr>
        <w:t>МУНИЦИПАЛЬНОЕ ОБРАЗОВАНИЕ «НЫГДА»</w:t>
      </w:r>
    </w:p>
    <w:p w:rsidR="00311CB6" w:rsidRPr="00311CB6" w:rsidRDefault="00311CB6" w:rsidP="00311CB6">
      <w:pPr>
        <w:tabs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311CB6">
        <w:rPr>
          <w:rFonts w:ascii="Arial" w:eastAsia="Arial Unicode MS" w:hAnsi="Arial" w:cs="Arial"/>
          <w:b/>
          <w:color w:val="000000"/>
          <w:sz w:val="32"/>
          <w:szCs w:val="32"/>
        </w:rPr>
        <w:t xml:space="preserve">АДМИНИСТРАЦИЯ </w:t>
      </w:r>
    </w:p>
    <w:p w:rsidR="00311CB6" w:rsidRPr="00311CB6" w:rsidRDefault="00311CB6" w:rsidP="00311CB6">
      <w:pPr>
        <w:tabs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311CB6">
        <w:rPr>
          <w:rFonts w:ascii="Arial" w:eastAsia="Arial Unicode MS" w:hAnsi="Arial" w:cs="Arial"/>
          <w:b/>
          <w:color w:val="000000"/>
          <w:sz w:val="32"/>
          <w:szCs w:val="32"/>
        </w:rPr>
        <w:t>ПОСТАНОВЛЕНИЕ</w:t>
      </w:r>
    </w:p>
    <w:p w:rsidR="00311CB6" w:rsidRPr="00311CB6" w:rsidRDefault="00311CB6" w:rsidP="00311CB6">
      <w:pPr>
        <w:tabs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311CB6" w:rsidRPr="00311CB6" w:rsidRDefault="00311CB6" w:rsidP="00311CB6">
      <w:pPr>
        <w:tabs>
          <w:tab w:val="left" w:pos="6663"/>
        </w:tabs>
        <w:spacing w:line="24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311CB6">
        <w:rPr>
          <w:rFonts w:ascii="Arial" w:eastAsia="Arial Unicode MS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311CB6" w:rsidRPr="00311CB6" w:rsidRDefault="00311CB6" w:rsidP="00311CB6">
      <w:pPr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311CB6" w:rsidRPr="00311CB6" w:rsidRDefault="00311CB6" w:rsidP="00311CB6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11CB6">
        <w:rPr>
          <w:rFonts w:ascii="Arial" w:eastAsia="Arial Unicode MS" w:hAnsi="Arial" w:cs="Arial"/>
          <w:color w:val="000000"/>
          <w:sz w:val="24"/>
          <w:szCs w:val="24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311CB6" w:rsidRPr="00311CB6" w:rsidRDefault="00311CB6" w:rsidP="00311CB6">
      <w:pPr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</w:p>
    <w:p w:rsidR="00311CB6" w:rsidRPr="00311CB6" w:rsidRDefault="00311CB6" w:rsidP="00311CB6">
      <w:pPr>
        <w:ind w:firstLine="709"/>
        <w:jc w:val="center"/>
        <w:rPr>
          <w:rFonts w:ascii="Arial" w:eastAsia="Arial Unicode MS" w:hAnsi="Arial" w:cs="Arial"/>
          <w:b/>
          <w:color w:val="000000"/>
          <w:sz w:val="30"/>
          <w:szCs w:val="30"/>
        </w:rPr>
      </w:pPr>
      <w:r w:rsidRPr="00311CB6">
        <w:rPr>
          <w:rFonts w:ascii="Arial" w:eastAsia="Arial Unicode MS" w:hAnsi="Arial" w:cs="Arial"/>
          <w:b/>
          <w:color w:val="000000"/>
          <w:sz w:val="30"/>
          <w:szCs w:val="30"/>
        </w:rPr>
        <w:t>ПОСТАНОВЛЯЕТ:</w:t>
      </w:r>
    </w:p>
    <w:p w:rsidR="00311CB6" w:rsidRPr="00311CB6" w:rsidRDefault="00311CB6" w:rsidP="00311CB6">
      <w:pPr>
        <w:ind w:firstLine="709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311CB6" w:rsidRPr="00311CB6" w:rsidRDefault="00311CB6" w:rsidP="00311CB6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11CB6">
        <w:rPr>
          <w:rFonts w:ascii="Arial" w:eastAsia="Arial Unicode MS" w:hAnsi="Arial" w:cs="Arial"/>
          <w:color w:val="000000"/>
          <w:sz w:val="24"/>
          <w:szCs w:val="24"/>
        </w:rPr>
        <w:t xml:space="preserve">Присвоить почтовый адрес земельному участку из земель населенных пунктов общей площадью 899 </w:t>
      </w:r>
      <w:proofErr w:type="spellStart"/>
      <w:r w:rsidRPr="00311CB6">
        <w:rPr>
          <w:rFonts w:ascii="Arial" w:eastAsia="Arial Unicode MS" w:hAnsi="Arial" w:cs="Arial"/>
          <w:color w:val="000000"/>
          <w:sz w:val="24"/>
          <w:szCs w:val="24"/>
        </w:rPr>
        <w:t>кв.м</w:t>
      </w:r>
      <w:proofErr w:type="spellEnd"/>
      <w:r w:rsidRPr="00311CB6">
        <w:rPr>
          <w:rFonts w:ascii="Arial" w:eastAsia="Arial Unicode MS" w:hAnsi="Arial" w:cs="Arial"/>
          <w:color w:val="000000"/>
          <w:sz w:val="24"/>
          <w:szCs w:val="24"/>
        </w:rPr>
        <w:t xml:space="preserve">. для размещения детской игровой площадки, расположенного Иркутская область, Аларский район, д. Халта, </w:t>
      </w:r>
      <w:proofErr w:type="spellStart"/>
      <w:r w:rsidRPr="00311CB6">
        <w:rPr>
          <w:rFonts w:ascii="Arial" w:eastAsia="Arial Unicode MS" w:hAnsi="Arial" w:cs="Arial"/>
          <w:color w:val="000000"/>
          <w:sz w:val="24"/>
          <w:szCs w:val="24"/>
        </w:rPr>
        <w:t>ул</w:t>
      </w:r>
      <w:proofErr w:type="gramStart"/>
      <w:r w:rsidRPr="00311CB6">
        <w:rPr>
          <w:rFonts w:ascii="Arial" w:eastAsia="Arial Unicode MS" w:hAnsi="Arial" w:cs="Arial"/>
          <w:color w:val="000000"/>
          <w:sz w:val="24"/>
          <w:szCs w:val="24"/>
        </w:rPr>
        <w:t>.Р</w:t>
      </w:r>
      <w:proofErr w:type="gramEnd"/>
      <w:r w:rsidRPr="00311CB6">
        <w:rPr>
          <w:rFonts w:ascii="Arial" w:eastAsia="Arial Unicode MS" w:hAnsi="Arial" w:cs="Arial"/>
          <w:color w:val="000000"/>
          <w:sz w:val="24"/>
          <w:szCs w:val="24"/>
        </w:rPr>
        <w:t>оссийская</w:t>
      </w:r>
      <w:proofErr w:type="spellEnd"/>
      <w:r w:rsidRPr="00311CB6">
        <w:rPr>
          <w:rFonts w:ascii="Arial" w:eastAsia="Arial Unicode MS" w:hAnsi="Arial" w:cs="Arial"/>
          <w:color w:val="000000"/>
          <w:sz w:val="24"/>
          <w:szCs w:val="24"/>
        </w:rPr>
        <w:t>, в 75м на юго-восток от участка №9 с разрешенным использованием: отдых (рекреация), следующий почтовый адрес: Российская Федерация, Иркутская область, Аларский район, д. Халта, ул. Российская, уч.9А;</w:t>
      </w:r>
    </w:p>
    <w:p w:rsidR="00311CB6" w:rsidRPr="00311CB6" w:rsidRDefault="00311CB6" w:rsidP="00311CB6">
      <w:pPr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11CB6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proofErr w:type="gramStart"/>
      <w:r w:rsidRPr="00311CB6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Pr="00311CB6">
        <w:rPr>
          <w:rFonts w:ascii="Arial" w:eastAsia="Arial Unicode MS" w:hAnsi="Arial" w:cs="Arial"/>
          <w:color w:val="000000"/>
          <w:sz w:val="24"/>
          <w:szCs w:val="24"/>
        </w:rPr>
        <w:t xml:space="preserve"> выполнением данного постановления оставляю за собой.</w:t>
      </w:r>
    </w:p>
    <w:p w:rsidR="00311CB6" w:rsidRPr="00311CB6" w:rsidRDefault="00311CB6" w:rsidP="00311CB6">
      <w:pPr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</w:p>
    <w:p w:rsidR="00311CB6" w:rsidRPr="00311CB6" w:rsidRDefault="00311CB6" w:rsidP="00311CB6">
      <w:pPr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</w:p>
    <w:p w:rsidR="00311CB6" w:rsidRPr="00311CB6" w:rsidRDefault="00311CB6" w:rsidP="00311CB6">
      <w:pPr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  <w:r w:rsidRPr="00311CB6">
        <w:rPr>
          <w:rFonts w:ascii="Arial" w:eastAsia="Arial Unicode MS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311CB6" w:rsidRPr="00311CB6" w:rsidRDefault="00311CB6" w:rsidP="00311CB6">
      <w:pPr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  <w:proofErr w:type="spellStart"/>
      <w:r w:rsidRPr="00311CB6">
        <w:rPr>
          <w:rFonts w:ascii="Arial" w:eastAsia="Arial Unicode MS" w:hAnsi="Arial" w:cs="Arial"/>
          <w:color w:val="000000"/>
          <w:sz w:val="24"/>
          <w:szCs w:val="24"/>
        </w:rPr>
        <w:t>И.Т.Саганова</w:t>
      </w:r>
      <w:proofErr w:type="spellEnd"/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311CB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311CB6" w:rsidRDefault="00311CB6" w:rsidP="00311CB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311CB6" w:rsidRPr="00311CB6" w:rsidRDefault="00311CB6" w:rsidP="00311CB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11CB6">
        <w:rPr>
          <w:rFonts w:ascii="Arial" w:eastAsia="Calibri" w:hAnsi="Arial" w:cs="Arial"/>
          <w:b/>
          <w:sz w:val="32"/>
          <w:szCs w:val="32"/>
        </w:rPr>
        <w:t>12.12.2019 г. № 72-п</w:t>
      </w:r>
    </w:p>
    <w:p w:rsidR="00311CB6" w:rsidRPr="00311CB6" w:rsidRDefault="00311CB6" w:rsidP="00311CB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11CB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11CB6" w:rsidRPr="00311CB6" w:rsidRDefault="00311CB6" w:rsidP="00311CB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11CB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11CB6" w:rsidRPr="00311CB6" w:rsidRDefault="00311CB6" w:rsidP="00311CB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11CB6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11CB6" w:rsidRPr="00311CB6" w:rsidRDefault="00311CB6" w:rsidP="00311CB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11CB6">
        <w:rPr>
          <w:rFonts w:ascii="Arial" w:eastAsia="Calibri" w:hAnsi="Arial" w:cs="Arial"/>
          <w:b/>
          <w:sz w:val="32"/>
          <w:szCs w:val="32"/>
        </w:rPr>
        <w:t>МУНИЦИПАЛЬНОЕ ОБРАЗОВАНИЕ «НЫГДА»</w:t>
      </w:r>
    </w:p>
    <w:p w:rsidR="00311CB6" w:rsidRPr="00311CB6" w:rsidRDefault="00311CB6" w:rsidP="00311CB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11CB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11CB6" w:rsidRPr="00311CB6" w:rsidRDefault="00311CB6" w:rsidP="00311CB6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11CB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11CB6" w:rsidRPr="00311CB6" w:rsidRDefault="00311CB6" w:rsidP="00311CB6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11CB6" w:rsidRPr="00311CB6" w:rsidRDefault="00311CB6" w:rsidP="00311CB6">
      <w:pPr>
        <w:jc w:val="center"/>
        <w:rPr>
          <w:rFonts w:ascii="Arial" w:hAnsi="Arial" w:cs="Arial"/>
          <w:b/>
          <w:sz w:val="32"/>
          <w:szCs w:val="32"/>
        </w:rPr>
      </w:pPr>
      <w:r w:rsidRPr="00311CB6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Pr="00311CB6">
        <w:rPr>
          <w:rFonts w:ascii="Arial" w:hAnsi="Arial" w:cs="Arial"/>
          <w:b/>
          <w:sz w:val="32"/>
          <w:szCs w:val="32"/>
        </w:rPr>
        <w:t>ПОРЯДКА ОРГАНИЗАЦИИ ИСПОЛНЕНИЯ И КОНТРОЛЯ НА ТЕРРИТОРИИ МУНИЦИПАЛЬНОГО ОБРАЗОВАНИЯ «НЫГДА» ПОРУЧЕНИЙ И УКАЗАНИЙ ПРЕЗИДЕНТА РОССИЙСКОЙ ФЕДЕРАЦИИ</w:t>
      </w:r>
    </w:p>
    <w:p w:rsidR="00311CB6" w:rsidRPr="00311CB6" w:rsidRDefault="00311CB6" w:rsidP="00311CB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CB6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28.03.2011 </w:t>
      </w:r>
      <w:r w:rsidRPr="00311CB6">
        <w:rPr>
          <w:rFonts w:ascii="Arial" w:hAnsi="Arial" w:cs="Arial"/>
          <w:sz w:val="24"/>
          <w:szCs w:val="24"/>
        </w:rPr>
        <w:t xml:space="preserve">№352 «О мерах по совершенствованию организации исполнения поручений и указаний Президента Российской Федерации», </w:t>
      </w:r>
      <w:r w:rsidRPr="00311CB6">
        <w:rPr>
          <w:rFonts w:ascii="Arial" w:hAnsi="Arial" w:cs="Arial"/>
          <w:color w:val="000000"/>
          <w:sz w:val="24"/>
          <w:szCs w:val="24"/>
        </w:rPr>
        <w:t>руководствуясь Уставом муниципального образования «Ныгда»,</w:t>
      </w:r>
      <w:proofErr w:type="gramEnd"/>
    </w:p>
    <w:p w:rsidR="00311CB6" w:rsidRPr="00311CB6" w:rsidRDefault="00311CB6" w:rsidP="00311CB6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1CB6" w:rsidRPr="00311CB6" w:rsidRDefault="00311CB6" w:rsidP="00311CB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311CB6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311CB6" w:rsidRPr="00311CB6" w:rsidRDefault="00311CB6" w:rsidP="00311CB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1CB6" w:rsidRPr="00311CB6" w:rsidRDefault="00311CB6" w:rsidP="00311C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CB6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311CB6">
        <w:rPr>
          <w:rFonts w:ascii="Arial" w:hAnsi="Arial" w:cs="Arial"/>
          <w:sz w:val="24"/>
          <w:szCs w:val="24"/>
        </w:rPr>
        <w:t xml:space="preserve">Порядок организации исполнения и контроля на территории муниципального образования «Ныгда» поручений и указаний Президента Российской Федерации </w:t>
      </w:r>
      <w:r w:rsidRPr="00311CB6">
        <w:rPr>
          <w:rFonts w:ascii="Arial" w:hAnsi="Arial" w:cs="Arial"/>
          <w:color w:val="000000"/>
          <w:sz w:val="24"/>
          <w:szCs w:val="24"/>
        </w:rPr>
        <w:t>(приложение);</w:t>
      </w:r>
    </w:p>
    <w:p w:rsidR="00311CB6" w:rsidRPr="00311CB6" w:rsidRDefault="00311CB6" w:rsidP="00311CB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CB6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311CB6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постановление в печатном средстве массовой информации «Ныгдинский вестник» и разместить на официальном сайте администрации муниципального образования «Ныгда» в информационно-телекоммуникационной сети «Интернет»;</w:t>
      </w:r>
    </w:p>
    <w:p w:rsidR="00311CB6" w:rsidRPr="00311CB6" w:rsidRDefault="00311CB6" w:rsidP="00311CB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1CB6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311CB6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311CB6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возложить на ведущего специалиста администрации муниципального образования «Ныгда» Степанову </w:t>
      </w:r>
      <w:proofErr w:type="spellStart"/>
      <w:r w:rsidRPr="00311CB6">
        <w:rPr>
          <w:rFonts w:ascii="Arial" w:eastAsia="Calibri" w:hAnsi="Arial" w:cs="Arial"/>
          <w:sz w:val="24"/>
          <w:szCs w:val="24"/>
          <w:lang w:eastAsia="en-US"/>
        </w:rPr>
        <w:t>Туяну</w:t>
      </w:r>
      <w:proofErr w:type="spellEnd"/>
      <w:r w:rsidRPr="00311C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11CB6">
        <w:rPr>
          <w:rFonts w:ascii="Arial" w:eastAsia="Calibri" w:hAnsi="Arial" w:cs="Arial"/>
          <w:sz w:val="24"/>
          <w:szCs w:val="24"/>
          <w:lang w:eastAsia="en-US"/>
        </w:rPr>
        <w:t>Манзыровну</w:t>
      </w:r>
      <w:proofErr w:type="spellEnd"/>
      <w:r w:rsidRPr="00311CB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11CB6" w:rsidRPr="00311CB6" w:rsidRDefault="00311CB6" w:rsidP="00311CB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11CB6" w:rsidRPr="00311CB6" w:rsidRDefault="00311CB6" w:rsidP="00311CB6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11CB6" w:rsidRPr="00311CB6" w:rsidRDefault="00311CB6" w:rsidP="00311CB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11CB6"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311CB6" w:rsidRPr="00311CB6" w:rsidRDefault="00311CB6" w:rsidP="00311CB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11CB6">
        <w:rPr>
          <w:rFonts w:ascii="Arial" w:hAnsi="Arial" w:cs="Arial"/>
          <w:color w:val="000000"/>
          <w:sz w:val="24"/>
          <w:szCs w:val="24"/>
        </w:rPr>
        <w:t>И.Т. Саганова</w:t>
      </w:r>
    </w:p>
    <w:p w:rsidR="00311CB6" w:rsidRPr="00311CB6" w:rsidRDefault="00311CB6" w:rsidP="00311CB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Default="00311CB6" w:rsidP="00311C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386"/>
      </w:tblGrid>
      <w:tr w:rsidR="00311CB6" w:rsidRPr="00311CB6" w:rsidTr="009A39E3">
        <w:tc>
          <w:tcPr>
            <w:tcW w:w="3936" w:type="dxa"/>
          </w:tcPr>
          <w:p w:rsidR="00311CB6" w:rsidRPr="00311CB6" w:rsidRDefault="00311CB6" w:rsidP="00311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1CB6" w:rsidRPr="00311CB6" w:rsidRDefault="00311CB6" w:rsidP="00311CB6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311CB6">
              <w:rPr>
                <w:rFonts w:ascii="Courier New" w:hAnsi="Courier New" w:cs="Courier New"/>
                <w:sz w:val="24"/>
                <w:szCs w:val="24"/>
              </w:rPr>
              <w:t>УТВЕРЖДЕН</w:t>
            </w:r>
            <w:proofErr w:type="gramEnd"/>
          </w:p>
          <w:p w:rsidR="00311CB6" w:rsidRPr="00311CB6" w:rsidRDefault="00311CB6" w:rsidP="00311CB6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11CB6">
              <w:rPr>
                <w:rFonts w:ascii="Courier New" w:hAnsi="Courier New" w:cs="Courier New"/>
                <w:sz w:val="24"/>
                <w:szCs w:val="24"/>
              </w:rPr>
              <w:t xml:space="preserve">постановлением администрации  муниципального образования «Ныгда»  </w:t>
            </w:r>
          </w:p>
          <w:p w:rsidR="00311CB6" w:rsidRPr="00311CB6" w:rsidRDefault="00311CB6" w:rsidP="00311CB6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11CB6">
              <w:rPr>
                <w:rFonts w:ascii="Courier New" w:hAnsi="Courier New" w:cs="Courier New"/>
                <w:sz w:val="24"/>
                <w:szCs w:val="24"/>
              </w:rPr>
              <w:t>от 12.12.2019 г. № 72-п</w:t>
            </w:r>
          </w:p>
        </w:tc>
      </w:tr>
    </w:tbl>
    <w:p w:rsidR="00311CB6" w:rsidRPr="00311CB6" w:rsidRDefault="00311CB6" w:rsidP="00311CB6">
      <w:pPr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spacing w:line="240" w:lineRule="exact"/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jc w:val="center"/>
        <w:rPr>
          <w:rFonts w:ascii="Arial" w:hAnsi="Arial" w:cs="Arial"/>
          <w:b/>
          <w:sz w:val="30"/>
          <w:szCs w:val="30"/>
        </w:rPr>
      </w:pPr>
      <w:r w:rsidRPr="00311CB6">
        <w:rPr>
          <w:rFonts w:ascii="Arial" w:hAnsi="Arial" w:cs="Arial"/>
          <w:b/>
          <w:sz w:val="30"/>
          <w:szCs w:val="30"/>
        </w:rPr>
        <w:t>ПОРЯДОК</w:t>
      </w:r>
    </w:p>
    <w:p w:rsidR="00311CB6" w:rsidRPr="00311CB6" w:rsidRDefault="00311CB6" w:rsidP="00311CB6">
      <w:pPr>
        <w:jc w:val="center"/>
        <w:rPr>
          <w:rFonts w:ascii="Arial" w:hAnsi="Arial" w:cs="Arial"/>
          <w:b/>
          <w:sz w:val="30"/>
          <w:szCs w:val="30"/>
        </w:rPr>
      </w:pPr>
      <w:r w:rsidRPr="00311CB6">
        <w:rPr>
          <w:rFonts w:ascii="Arial" w:hAnsi="Arial" w:cs="Arial"/>
          <w:b/>
          <w:sz w:val="30"/>
          <w:szCs w:val="30"/>
        </w:rPr>
        <w:t>ОРГАНИЗАЦИИ ИСПОЛНЕНИЯ И КОНТРОЛЯ НА ТЕРРИТОРИИ МУНИЦИПАЛЬНОГО ОБРАЗОВАНИЯ «НЫГДА» ПОРУЧЕНИЙ И УКАЗАНИЙ ПРЕЗИДЕНТА РОССИЙСКОЙ ФЕДЕРАЦИИ</w:t>
      </w:r>
    </w:p>
    <w:p w:rsidR="00311CB6" w:rsidRPr="00311CB6" w:rsidRDefault="00311CB6" w:rsidP="00311CB6">
      <w:pPr>
        <w:spacing w:line="240" w:lineRule="exact"/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1. Общие положения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1. Настоящий Порядок организации исполнения и контроля на территории муниципального образования «Ныгда»  поручений и указаний Президента Российской Федерации (далее – Порядок) принят в целях обеспечения необходимых организационных мер для качественного и своевременного исполнения вышеуказанных документов в администрации</w:t>
      </w:r>
      <w:r w:rsidRPr="00311CB6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CB6">
        <w:rPr>
          <w:rFonts w:ascii="Arial" w:hAnsi="Arial" w:cs="Arial"/>
          <w:sz w:val="24"/>
          <w:szCs w:val="24"/>
        </w:rPr>
        <w:t>муниципального образования «Ныгда».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2. Общие вопросы организации исполнения и контроля на территории муниципального образования «Ныгда» поручений и указаний Президента Российской Федерации регулируются следующими правовыми актами: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CB6">
        <w:rPr>
          <w:rFonts w:ascii="Arial" w:hAnsi="Arial" w:cs="Arial"/>
          <w:sz w:val="24"/>
          <w:szCs w:val="24"/>
        </w:rPr>
        <w:t>Указ Президента Российской Федерации от 28 марта 2011 года №352 «О мерах по совершенствованию организации исполнения поручений и указаний Президента Российской Федерации»;</w:t>
      </w:r>
      <w:proofErr w:type="gramEnd"/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Регламент Правительства Российской Федерации (утвержден постановлением Правительства Российской Федерации от 1 июня 2004 года № 260);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CB6">
        <w:rPr>
          <w:rFonts w:ascii="Arial" w:hAnsi="Arial" w:cs="Arial"/>
          <w:sz w:val="24"/>
          <w:szCs w:val="24"/>
        </w:rPr>
        <w:t>Указ Губернатора Иркутской области от 25 февраля 2016 года № 43-уг «О мерах по совершенствованию организации исполнения поручений и указаний Президента Российской Федерации»;</w:t>
      </w:r>
      <w:proofErr w:type="gramEnd"/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настоящий Порядок.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 xml:space="preserve">3. Действие Порядка распространяется </w:t>
      </w:r>
      <w:proofErr w:type="gramStart"/>
      <w:r w:rsidRPr="00311CB6">
        <w:rPr>
          <w:rFonts w:ascii="Arial" w:hAnsi="Arial" w:cs="Arial"/>
          <w:sz w:val="24"/>
          <w:szCs w:val="24"/>
        </w:rPr>
        <w:t>на</w:t>
      </w:r>
      <w:proofErr w:type="gramEnd"/>
      <w:r w:rsidRPr="00311CB6">
        <w:rPr>
          <w:rFonts w:ascii="Arial" w:hAnsi="Arial" w:cs="Arial"/>
          <w:sz w:val="24"/>
          <w:szCs w:val="24"/>
        </w:rPr>
        <w:t>: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на данные по их исполнению поручения Губернатора Иркутской области;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CB6">
        <w:rPr>
          <w:rFonts w:ascii="Arial" w:hAnsi="Arial" w:cs="Arial"/>
          <w:sz w:val="24"/>
          <w:szCs w:val="24"/>
        </w:rPr>
        <w:t>на служебные письма, поступившие в администрацию муниципального образования «Ныгда»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Поручения).</w:t>
      </w:r>
      <w:proofErr w:type="gramEnd"/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4. Действие Порядка не распространяется на Поручения, перенаправленные в адрес администрации муниципального образования «Ныгда»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если разрешение указанного в них вопроса не входит в компетенцию администрации муниципального образования.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311CB6" w:rsidRPr="00311CB6" w:rsidRDefault="00311CB6" w:rsidP="00311CB6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2. Порядок рассмотрения Поручений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5. Поступившие в администрацию муниципального образования «Ныгда» Поручения регистрируются ведущим специалистом администрации муниципального образования «Ныгда» и передаются для рассмотрения главе муниципального образования «Ныгда» в день поступления.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6. Глава муниципального образования «Ныгда» определяет ответственных исполнителей Поручений и дает им задания в форме резолюций.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7. Резолюции главы муниципального образования «Ныгда»  фиксируются в системе документооборота или журнале регистрации входящих документов, а Поручения ставятся на контроль.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8. Рассмотренные Поручения с резолюцией главы муниципального образования муниципального образования «Ныгда» незамедлительно направляются исполнителям.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9. 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10. Контроль исполнения Поручений осуществляет ведущий специалист муниципального образования «Ныгда»</w:t>
      </w:r>
      <w:r w:rsidRPr="00311CB6">
        <w:rPr>
          <w:rFonts w:ascii="Arial" w:hAnsi="Arial" w:cs="Arial"/>
          <w:i/>
          <w:iCs/>
          <w:sz w:val="24"/>
          <w:szCs w:val="24"/>
        </w:rPr>
        <w:t>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 xml:space="preserve">11. Поручения, поступившие напрямую в администрацию муниципального образования «Ныгда»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</w:t>
      </w:r>
      <w:proofErr w:type="gramStart"/>
      <w:r w:rsidRPr="00311CB6">
        <w:rPr>
          <w:rFonts w:ascii="Arial" w:hAnsi="Arial" w:cs="Arial"/>
          <w:sz w:val="24"/>
          <w:szCs w:val="24"/>
        </w:rPr>
        <w:t>рамках</w:t>
      </w:r>
      <w:proofErr w:type="gramEnd"/>
      <w:r w:rsidRPr="00311CB6">
        <w:rPr>
          <w:rFonts w:ascii="Arial" w:hAnsi="Arial" w:cs="Arial"/>
          <w:sz w:val="24"/>
          <w:szCs w:val="24"/>
        </w:rPr>
        <w:t xml:space="preserve"> исполнения которых требуется принятие муниципальных правовых актов, должны быть переданы для рассмотрения главе муниципального образования «Ныгда». Данные Поручения регистрируются, рассматриваются и исполняются в соответствии с настоящим Порядком.</w:t>
      </w:r>
    </w:p>
    <w:p w:rsidR="00311CB6" w:rsidRPr="00311CB6" w:rsidRDefault="00311CB6" w:rsidP="00311CB6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311CB6" w:rsidRPr="00311CB6" w:rsidRDefault="00311CB6" w:rsidP="00311CB6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3. Организация исполнения Поручений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12. Если резолюцией главы муниципального образования «Ныгда» 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Ответственный исполнитель и соисполнители несут равную ответственность за исполнение Поручений.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13. При организации исполнения Поручений ответственным исполнителем используются следующие меры контроля: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а) направление соисполнителям запросов с целью получения и анализа промежуточной информации о принятых мерах по выполнению Поручений.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 xml:space="preserve">б) осуществление </w:t>
      </w:r>
      <w:proofErr w:type="gramStart"/>
      <w:r w:rsidRPr="00311CB6">
        <w:rPr>
          <w:rFonts w:ascii="Arial" w:hAnsi="Arial" w:cs="Arial"/>
          <w:sz w:val="24"/>
          <w:szCs w:val="24"/>
        </w:rPr>
        <w:t>проверок хода исполнения Поручений</w:t>
      </w:r>
      <w:proofErr w:type="gramEnd"/>
      <w:r w:rsidRPr="00311CB6">
        <w:rPr>
          <w:rFonts w:ascii="Arial" w:hAnsi="Arial" w:cs="Arial"/>
          <w:sz w:val="24"/>
          <w:szCs w:val="24"/>
        </w:rPr>
        <w:t>;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в) регулярное заслушивание на совещаниях сообщений должностных лиц о проделанной работе по выполнению Поручений.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4. Сроки исполнения Поручений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14</w:t>
      </w:r>
      <w:r w:rsidRPr="00311CB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311CB6">
        <w:rPr>
          <w:rFonts w:ascii="Arial" w:hAnsi="Arial" w:cs="Arial"/>
          <w:color w:val="000000"/>
          <w:sz w:val="24"/>
          <w:szCs w:val="24"/>
        </w:rPr>
        <w:t>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Федерации от 28 марта 2011 года № 352 «О мерах по совершенствованию организации исполнения поручений и указаний Президента Российской Федерации» и Указа Губернатора Иркутской области от 25 февраля 2016 года № 43-уг «О мерах по совершенствованию организации исполнения поручений и указаний Президента Российской</w:t>
      </w:r>
      <w:proofErr w:type="gramEnd"/>
      <w:r w:rsidRPr="00311CB6">
        <w:rPr>
          <w:rFonts w:ascii="Arial" w:hAnsi="Arial" w:cs="Arial"/>
          <w:color w:val="000000"/>
          <w:sz w:val="24"/>
          <w:szCs w:val="24"/>
        </w:rPr>
        <w:t xml:space="preserve"> Федерации».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color w:val="000000"/>
          <w:sz w:val="24"/>
          <w:szCs w:val="24"/>
        </w:rPr>
        <w:t>15. Внутренний срок подготовки информации об исполнении Поручений</w:t>
      </w:r>
      <w:r w:rsidRPr="00311CB6">
        <w:rPr>
          <w:rFonts w:ascii="Arial" w:hAnsi="Arial" w:cs="Arial"/>
          <w:sz w:val="24"/>
          <w:szCs w:val="24"/>
        </w:rPr>
        <w:t xml:space="preserve"> должен устанавливаться с учетом времени на ее доставку адресату.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16. Главой муниципального образования «Ныгда» могут быть установлены иные (в том числе промежуточные) сроки исполнения Поручений в пределах сроков, установленных в соответствии с п.п.14-15 Порядка.</w:t>
      </w:r>
    </w:p>
    <w:p w:rsidR="00311CB6" w:rsidRPr="00311CB6" w:rsidRDefault="00311CB6" w:rsidP="00311CB6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jc w:val="center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5. Порядок представления информации об исполнении Поручений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17. По результатам исполнения Поручений ответственным исполнителем готовится информация об исполнении Поручений.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В информации об исполнении Поручений должны быть отражены: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мероприятия, проведенные в целях реализации Поручений, и достигнутые результаты проделанной работы;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311CB6" w:rsidRPr="00311CB6" w:rsidRDefault="00311CB6" w:rsidP="00311CB6">
      <w:pPr>
        <w:tabs>
          <w:tab w:val="left" w:leader="underscore" w:pos="42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вывод об исполнении Поручений.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18. Информация об исполнении Поручений готовится за подписью главы муниципального образования «Ныгда», если Поручениями не предусмотрено иное. До представления на подпись проект информации согласуется со всеми соисполнителями.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19. Информация об исполнении Поручений направляется в тот адрес, откуда поступил запрос о ее предоставлении.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311CB6">
        <w:rPr>
          <w:rFonts w:ascii="Arial" w:hAnsi="Arial" w:cs="Arial"/>
          <w:sz w:val="24"/>
          <w:szCs w:val="24"/>
        </w:rPr>
        <w:t>Если по объективным причинам в ходе исполнения Поручения возникли обстоятельства, препятствующие его надлежащему исполнению 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срока, главе муниципального образования «Ныгда»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Поручения для</w:t>
      </w:r>
      <w:proofErr w:type="gramEnd"/>
      <w:r w:rsidRPr="00311CB6">
        <w:rPr>
          <w:rFonts w:ascii="Arial" w:hAnsi="Arial" w:cs="Arial"/>
          <w:sz w:val="24"/>
          <w:szCs w:val="24"/>
        </w:rPr>
        <w:t xml:space="preserve"> последующего направления информации в тот адрес, откуда поступило Поручение.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 xml:space="preserve">21. В случае </w:t>
      </w:r>
      <w:proofErr w:type="gramStart"/>
      <w:r w:rsidRPr="00311CB6">
        <w:rPr>
          <w:rFonts w:ascii="Arial" w:hAnsi="Arial" w:cs="Arial"/>
          <w:sz w:val="24"/>
          <w:szCs w:val="24"/>
        </w:rPr>
        <w:t>нарушения срока исполнения Поручения</w:t>
      </w:r>
      <w:proofErr w:type="gramEnd"/>
      <w:r w:rsidRPr="00311CB6">
        <w:rPr>
          <w:rFonts w:ascii="Arial" w:hAnsi="Arial" w:cs="Arial"/>
          <w:sz w:val="24"/>
          <w:szCs w:val="24"/>
        </w:rPr>
        <w:t xml:space="preserve"> или некачественной подготовки ответа главой муниципального образования «Ныгда» назначается служебная проверка, по результатам которой издаётся правовой акт о наказании виновных. </w:t>
      </w:r>
    </w:p>
    <w:p w:rsidR="00311CB6" w:rsidRPr="00311CB6" w:rsidRDefault="00311CB6" w:rsidP="0031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1CB6">
        <w:rPr>
          <w:rFonts w:ascii="Arial" w:hAnsi="Arial" w:cs="Arial"/>
          <w:sz w:val="24"/>
          <w:szCs w:val="24"/>
        </w:rPr>
        <w:t>22. Информация об исполнении Поручений, являющая социально значимой, доводится до сведения населения муниципального образования путем размещения публикаций в печатном средстве массовой информации «Ныгда» и на официальном сайте администрации муниципального образования «Ныгда». Подготовку информации для доведения ее до сведения населения обеспечивает ответственный исполнитель Поручений.</w:t>
      </w:r>
    </w:p>
    <w:p w:rsidR="00311CB6" w:rsidRPr="00311CB6" w:rsidRDefault="00311CB6" w:rsidP="00311CB6">
      <w:pPr>
        <w:rPr>
          <w:sz w:val="24"/>
          <w:szCs w:val="24"/>
        </w:rPr>
      </w:pPr>
    </w:p>
    <w:p w:rsidR="00311CB6" w:rsidRDefault="00311CB6" w:rsidP="00311CB6">
      <w:pPr>
        <w:pStyle w:val="aff1"/>
        <w:jc w:val="center"/>
        <w:rPr>
          <w:rFonts w:ascii="Arial" w:hAnsi="Arial" w:cs="Arial"/>
          <w:b/>
          <w:sz w:val="32"/>
          <w:szCs w:val="32"/>
        </w:rPr>
      </w:pPr>
    </w:p>
    <w:p w:rsidR="00311CB6" w:rsidRDefault="00311CB6" w:rsidP="00311CB6">
      <w:pPr>
        <w:pStyle w:val="aff1"/>
        <w:jc w:val="center"/>
        <w:rPr>
          <w:rFonts w:ascii="Arial" w:hAnsi="Arial" w:cs="Arial"/>
          <w:b/>
          <w:sz w:val="32"/>
          <w:szCs w:val="32"/>
        </w:rPr>
      </w:pPr>
    </w:p>
    <w:p w:rsidR="00311CB6" w:rsidRDefault="00311CB6" w:rsidP="00311CB6">
      <w:pPr>
        <w:pStyle w:val="aff1"/>
        <w:jc w:val="center"/>
        <w:rPr>
          <w:rFonts w:ascii="Arial" w:hAnsi="Arial" w:cs="Arial"/>
          <w:b/>
          <w:sz w:val="32"/>
          <w:szCs w:val="32"/>
        </w:rPr>
      </w:pPr>
    </w:p>
    <w:p w:rsidR="00311CB6" w:rsidRDefault="00311CB6" w:rsidP="00311CB6">
      <w:pPr>
        <w:pStyle w:val="af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От 17.12.2019 г №14</w:t>
      </w:r>
      <w:r w:rsidRPr="002E2571">
        <w:rPr>
          <w:rFonts w:ascii="Arial" w:hAnsi="Arial" w:cs="Arial"/>
          <w:b/>
          <w:sz w:val="32"/>
          <w:szCs w:val="32"/>
        </w:rPr>
        <w:t>-р</w:t>
      </w:r>
    </w:p>
    <w:p w:rsidR="00311CB6" w:rsidRPr="002E2571" w:rsidRDefault="00311CB6" w:rsidP="00311CB6">
      <w:pPr>
        <w:pStyle w:val="aff1"/>
        <w:jc w:val="center"/>
        <w:rPr>
          <w:rStyle w:val="ad"/>
          <w:rFonts w:ascii="Arial" w:eastAsia="Calibri" w:hAnsi="Arial" w:cs="Arial"/>
          <w:sz w:val="32"/>
          <w:szCs w:val="32"/>
        </w:rPr>
      </w:pPr>
      <w:r w:rsidRPr="002E2571">
        <w:rPr>
          <w:rStyle w:val="ad"/>
          <w:rFonts w:ascii="Arial" w:eastAsia="Calibri" w:hAnsi="Arial" w:cs="Arial"/>
          <w:sz w:val="32"/>
          <w:szCs w:val="32"/>
        </w:rPr>
        <w:t>РОССИЙСКАЯ ФЕДЕРАЦИЯ</w:t>
      </w:r>
    </w:p>
    <w:p w:rsidR="00311CB6" w:rsidRPr="002E2571" w:rsidRDefault="00311CB6" w:rsidP="00311CB6">
      <w:pPr>
        <w:pStyle w:val="aff1"/>
        <w:jc w:val="center"/>
        <w:rPr>
          <w:rStyle w:val="ad"/>
          <w:rFonts w:ascii="Arial" w:eastAsia="Calibri" w:hAnsi="Arial" w:cs="Arial"/>
          <w:sz w:val="32"/>
          <w:szCs w:val="32"/>
        </w:rPr>
      </w:pPr>
      <w:r w:rsidRPr="002E2571">
        <w:rPr>
          <w:rStyle w:val="ad"/>
          <w:rFonts w:ascii="Arial" w:eastAsia="Calibri" w:hAnsi="Arial" w:cs="Arial"/>
          <w:sz w:val="32"/>
          <w:szCs w:val="32"/>
        </w:rPr>
        <w:t>ИРКУТСКАЯ ОБЛАСТЬ</w:t>
      </w:r>
    </w:p>
    <w:p w:rsidR="00311CB6" w:rsidRPr="002E2571" w:rsidRDefault="00311CB6" w:rsidP="00311CB6">
      <w:pPr>
        <w:pStyle w:val="aff1"/>
        <w:jc w:val="center"/>
        <w:rPr>
          <w:rStyle w:val="ad"/>
          <w:rFonts w:ascii="Arial" w:eastAsia="Calibri" w:hAnsi="Arial" w:cs="Arial"/>
          <w:sz w:val="32"/>
          <w:szCs w:val="32"/>
        </w:rPr>
      </w:pPr>
      <w:r w:rsidRPr="002E2571">
        <w:rPr>
          <w:rStyle w:val="ad"/>
          <w:rFonts w:ascii="Arial" w:eastAsia="Calibri" w:hAnsi="Arial" w:cs="Arial"/>
          <w:sz w:val="32"/>
          <w:szCs w:val="32"/>
        </w:rPr>
        <w:t>АЛАРСКИЙ РАЙОН</w:t>
      </w:r>
    </w:p>
    <w:p w:rsidR="00311CB6" w:rsidRPr="002E2571" w:rsidRDefault="00311CB6" w:rsidP="00311CB6">
      <w:pPr>
        <w:pStyle w:val="aff1"/>
        <w:jc w:val="center"/>
        <w:rPr>
          <w:rStyle w:val="ad"/>
          <w:rFonts w:ascii="Arial" w:eastAsia="Calibri" w:hAnsi="Arial" w:cs="Arial"/>
          <w:sz w:val="32"/>
          <w:szCs w:val="32"/>
        </w:rPr>
      </w:pPr>
      <w:r w:rsidRPr="002E2571">
        <w:rPr>
          <w:rStyle w:val="ad"/>
          <w:rFonts w:ascii="Arial" w:eastAsia="Calibri" w:hAnsi="Arial" w:cs="Arial"/>
          <w:sz w:val="32"/>
          <w:szCs w:val="32"/>
        </w:rPr>
        <w:t>МУНИЦИПАЛЬНОЕ ОБРАЗОВАНИЕ «НЫГДА»</w:t>
      </w:r>
    </w:p>
    <w:p w:rsidR="00311CB6" w:rsidRDefault="00311CB6" w:rsidP="00311CB6">
      <w:pPr>
        <w:pStyle w:val="aff1"/>
        <w:jc w:val="center"/>
        <w:rPr>
          <w:rStyle w:val="ad"/>
          <w:rFonts w:ascii="Arial" w:eastAsia="Calibri" w:hAnsi="Arial" w:cs="Arial"/>
          <w:bCs/>
          <w:sz w:val="32"/>
          <w:szCs w:val="32"/>
        </w:rPr>
      </w:pPr>
      <w:r w:rsidRPr="002E2571">
        <w:rPr>
          <w:rStyle w:val="ad"/>
          <w:rFonts w:ascii="Arial" w:eastAsia="Calibri" w:hAnsi="Arial" w:cs="Arial"/>
          <w:sz w:val="32"/>
          <w:szCs w:val="32"/>
        </w:rPr>
        <w:t>АДМИНИСТРАЦИЯ</w:t>
      </w:r>
    </w:p>
    <w:p w:rsidR="00311CB6" w:rsidRPr="002E2571" w:rsidRDefault="00311CB6" w:rsidP="00311CB6">
      <w:pPr>
        <w:pStyle w:val="aff1"/>
        <w:jc w:val="center"/>
        <w:rPr>
          <w:rFonts w:ascii="Arial" w:hAnsi="Arial" w:cs="Arial"/>
          <w:sz w:val="32"/>
          <w:szCs w:val="32"/>
        </w:rPr>
      </w:pPr>
      <w:r>
        <w:rPr>
          <w:rStyle w:val="ad"/>
          <w:rFonts w:ascii="Arial" w:eastAsia="Calibri" w:hAnsi="Arial" w:cs="Arial"/>
          <w:sz w:val="32"/>
          <w:szCs w:val="32"/>
        </w:rPr>
        <w:t>РАСПОРЯЖЕНИЕ</w:t>
      </w:r>
    </w:p>
    <w:p w:rsidR="00311CB6" w:rsidRDefault="00311CB6" w:rsidP="00311CB6">
      <w:pPr>
        <w:pStyle w:val="aff1"/>
      </w:pPr>
    </w:p>
    <w:p w:rsidR="00311CB6" w:rsidRPr="00382B19" w:rsidRDefault="00311CB6" w:rsidP="00311CB6">
      <w:pPr>
        <w:pStyle w:val="aff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82B19">
        <w:rPr>
          <w:rFonts w:ascii="Arial" w:hAnsi="Arial" w:cs="Arial"/>
          <w:b/>
          <w:sz w:val="32"/>
          <w:szCs w:val="32"/>
        </w:rPr>
        <w:t>ОБ УТВЕРЖДЕНИИ ГРАФИКА ДЕЖУРСТВ ПО МО «НЫГДА» В ПЕРИОД НОВОГОДНИХ И РОЖДЕСТВЕНСКИХ ПРАЗДНИКОВ</w:t>
      </w:r>
    </w:p>
    <w:p w:rsidR="00311CB6" w:rsidRPr="00382B19" w:rsidRDefault="00311CB6" w:rsidP="00311CB6">
      <w:pPr>
        <w:pStyle w:val="aff1"/>
        <w:jc w:val="center"/>
        <w:rPr>
          <w:rFonts w:ascii="Arial" w:hAnsi="Arial" w:cs="Arial"/>
          <w:b/>
          <w:sz w:val="32"/>
          <w:szCs w:val="32"/>
        </w:rPr>
      </w:pPr>
    </w:p>
    <w:p w:rsidR="00311CB6" w:rsidRPr="008832D2" w:rsidRDefault="00311CB6" w:rsidP="00311CB6">
      <w:pPr>
        <w:pStyle w:val="aff1"/>
        <w:ind w:firstLine="708"/>
        <w:rPr>
          <w:rFonts w:ascii="Arial" w:hAnsi="Arial" w:cs="Arial"/>
          <w:sz w:val="24"/>
          <w:szCs w:val="24"/>
        </w:rPr>
      </w:pPr>
      <w:r w:rsidRPr="008832D2">
        <w:rPr>
          <w:rFonts w:ascii="Arial" w:hAnsi="Arial" w:cs="Arial"/>
          <w:sz w:val="24"/>
          <w:szCs w:val="24"/>
        </w:rPr>
        <w:t>1. Утвердить график дежурств по муниципальному образованию «Ныгда» в период Новогодних и Рождественских праздников.</w:t>
      </w:r>
    </w:p>
    <w:p w:rsidR="00311CB6" w:rsidRPr="008832D2" w:rsidRDefault="00311CB6" w:rsidP="00311CB6">
      <w:pPr>
        <w:pStyle w:val="aff1"/>
        <w:ind w:left="709"/>
        <w:rPr>
          <w:rFonts w:ascii="Arial" w:hAnsi="Arial" w:cs="Arial"/>
          <w:sz w:val="24"/>
          <w:szCs w:val="24"/>
        </w:rPr>
      </w:pPr>
      <w:r w:rsidRPr="008832D2">
        <w:rPr>
          <w:rFonts w:ascii="Arial" w:hAnsi="Arial" w:cs="Arial"/>
          <w:sz w:val="24"/>
          <w:szCs w:val="24"/>
        </w:rPr>
        <w:t>2. Ознакомить с графиком дежурств сотрудников под роспись.</w:t>
      </w:r>
    </w:p>
    <w:p w:rsidR="00311CB6" w:rsidRDefault="00311CB6" w:rsidP="00311CB6">
      <w:pPr>
        <w:pStyle w:val="aff1"/>
        <w:ind w:left="709"/>
        <w:rPr>
          <w:rFonts w:ascii="Arial" w:hAnsi="Arial" w:cs="Arial"/>
          <w:sz w:val="24"/>
          <w:szCs w:val="24"/>
        </w:rPr>
      </w:pPr>
      <w:r w:rsidRPr="008832D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832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32D2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311CB6" w:rsidRDefault="00311CB6" w:rsidP="00311CB6">
      <w:pPr>
        <w:pStyle w:val="aff1"/>
        <w:ind w:left="709"/>
        <w:rPr>
          <w:rFonts w:ascii="Arial" w:hAnsi="Arial" w:cs="Arial"/>
          <w:sz w:val="24"/>
          <w:szCs w:val="24"/>
        </w:rPr>
      </w:pPr>
    </w:p>
    <w:p w:rsidR="00311CB6" w:rsidRDefault="00311CB6" w:rsidP="00311CB6">
      <w:pPr>
        <w:pStyle w:val="aff1"/>
        <w:ind w:left="709"/>
        <w:rPr>
          <w:rFonts w:ascii="Arial" w:hAnsi="Arial" w:cs="Arial"/>
          <w:sz w:val="24"/>
          <w:szCs w:val="24"/>
        </w:rPr>
      </w:pPr>
    </w:p>
    <w:p w:rsidR="00311CB6" w:rsidRDefault="00311CB6" w:rsidP="00311CB6">
      <w:pPr>
        <w:pStyle w:val="aff1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311CB6" w:rsidRDefault="00311CB6" w:rsidP="00311CB6">
      <w:pPr>
        <w:pStyle w:val="aff1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311CB6" w:rsidRPr="00B14597" w:rsidRDefault="00311CB6" w:rsidP="00311CB6"/>
    <w:p w:rsidR="00311CB6" w:rsidRPr="00B14597" w:rsidRDefault="00311CB6" w:rsidP="00311CB6"/>
    <w:p w:rsidR="00311CB6" w:rsidRPr="00B14597" w:rsidRDefault="00311CB6" w:rsidP="00311CB6"/>
    <w:p w:rsidR="00311CB6" w:rsidRPr="00B14597" w:rsidRDefault="00311CB6" w:rsidP="00311CB6"/>
    <w:p w:rsidR="00311CB6" w:rsidRPr="00B14597" w:rsidRDefault="00311CB6" w:rsidP="00311CB6"/>
    <w:p w:rsidR="00311CB6" w:rsidRDefault="00311CB6" w:rsidP="00311CB6"/>
    <w:p w:rsidR="00311CB6" w:rsidRDefault="00311CB6" w:rsidP="00311CB6">
      <w:pPr>
        <w:tabs>
          <w:tab w:val="left" w:pos="1175"/>
        </w:tabs>
      </w:pPr>
      <w:r>
        <w:tab/>
      </w:r>
    </w:p>
    <w:p w:rsidR="00311CB6" w:rsidRDefault="00311CB6" w:rsidP="00311CB6">
      <w:pPr>
        <w:tabs>
          <w:tab w:val="left" w:pos="1175"/>
        </w:tabs>
      </w:pPr>
    </w:p>
    <w:p w:rsidR="00311CB6" w:rsidRDefault="00311CB6" w:rsidP="00311CB6">
      <w:pPr>
        <w:tabs>
          <w:tab w:val="left" w:pos="1175"/>
        </w:tabs>
      </w:pPr>
    </w:p>
    <w:p w:rsidR="00311CB6" w:rsidRDefault="00311CB6" w:rsidP="00311CB6">
      <w:pPr>
        <w:tabs>
          <w:tab w:val="left" w:pos="1175"/>
        </w:tabs>
      </w:pPr>
    </w:p>
    <w:p w:rsidR="00311CB6" w:rsidRDefault="00311CB6" w:rsidP="00311CB6">
      <w:pPr>
        <w:tabs>
          <w:tab w:val="left" w:pos="1175"/>
        </w:tabs>
      </w:pPr>
    </w:p>
    <w:p w:rsidR="00311CB6" w:rsidRDefault="00311CB6" w:rsidP="00311CB6">
      <w:pPr>
        <w:tabs>
          <w:tab w:val="left" w:pos="1175"/>
        </w:tabs>
      </w:pPr>
    </w:p>
    <w:p w:rsidR="00311CB6" w:rsidRDefault="00311CB6" w:rsidP="00311CB6">
      <w:pPr>
        <w:tabs>
          <w:tab w:val="left" w:pos="1175"/>
        </w:tabs>
      </w:pPr>
    </w:p>
    <w:p w:rsidR="00311CB6" w:rsidRDefault="00311CB6" w:rsidP="00311CB6">
      <w:pPr>
        <w:tabs>
          <w:tab w:val="left" w:pos="1175"/>
        </w:tabs>
      </w:pPr>
    </w:p>
    <w:p w:rsidR="00311CB6" w:rsidRDefault="00311CB6" w:rsidP="00311CB6">
      <w:pPr>
        <w:tabs>
          <w:tab w:val="left" w:pos="1175"/>
        </w:tabs>
      </w:pPr>
    </w:p>
    <w:p w:rsidR="00311CB6" w:rsidRDefault="00311CB6" w:rsidP="00311CB6">
      <w:pPr>
        <w:tabs>
          <w:tab w:val="left" w:pos="1175"/>
        </w:tabs>
      </w:pPr>
    </w:p>
    <w:p w:rsidR="00311CB6" w:rsidRDefault="00311CB6" w:rsidP="00311CB6">
      <w:pPr>
        <w:tabs>
          <w:tab w:val="left" w:pos="1175"/>
        </w:tabs>
      </w:pPr>
    </w:p>
    <w:p w:rsidR="00311CB6" w:rsidRDefault="00311CB6" w:rsidP="00311CB6">
      <w:pPr>
        <w:tabs>
          <w:tab w:val="left" w:pos="1175"/>
        </w:tabs>
        <w:sectPr w:rsidR="00311CB6" w:rsidSect="007C474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311CB6" w:rsidRPr="00634358" w:rsidRDefault="00311CB6" w:rsidP="00311CB6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634358">
        <w:rPr>
          <w:rFonts w:ascii="Times New Roman" w:hAnsi="Times New Roman"/>
          <w:b/>
          <w:sz w:val="28"/>
          <w:szCs w:val="28"/>
        </w:rPr>
        <w:lastRenderedPageBreak/>
        <w:t>График дежурств по МО «Ныгда»</w:t>
      </w:r>
    </w:p>
    <w:p w:rsidR="00311CB6" w:rsidRPr="00634358" w:rsidRDefault="00311CB6" w:rsidP="00311CB6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634358">
        <w:rPr>
          <w:rFonts w:ascii="Times New Roman" w:hAnsi="Times New Roman"/>
          <w:b/>
          <w:sz w:val="28"/>
          <w:szCs w:val="28"/>
        </w:rPr>
        <w:t xml:space="preserve">на период Новогодних и </w:t>
      </w:r>
      <w:r>
        <w:rPr>
          <w:rFonts w:ascii="Times New Roman" w:hAnsi="Times New Roman"/>
          <w:b/>
          <w:sz w:val="28"/>
          <w:szCs w:val="28"/>
        </w:rPr>
        <w:t>Рождественских праздников – 2019-2020</w:t>
      </w:r>
      <w:r w:rsidRPr="006343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4358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Pr="00634358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634358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ff"/>
        <w:tblW w:w="14284" w:type="dxa"/>
        <w:tblLook w:val="04A0" w:firstRow="1" w:lastRow="0" w:firstColumn="1" w:lastColumn="0" w:noHBand="0" w:noVBand="1"/>
      </w:tblPr>
      <w:tblGrid>
        <w:gridCol w:w="720"/>
        <w:gridCol w:w="2223"/>
        <w:gridCol w:w="1418"/>
        <w:gridCol w:w="1276"/>
        <w:gridCol w:w="1417"/>
        <w:gridCol w:w="1418"/>
        <w:gridCol w:w="1417"/>
        <w:gridCol w:w="1418"/>
        <w:gridCol w:w="1417"/>
        <w:gridCol w:w="1560"/>
      </w:tblGrid>
      <w:tr w:rsidR="00311CB6" w:rsidTr="009A39E3">
        <w:tc>
          <w:tcPr>
            <w:tcW w:w="720" w:type="dxa"/>
            <w:vMerge w:val="restart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23" w:type="dxa"/>
            <w:vMerge w:val="restart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  <w:gridSpan w:val="7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дежурства</w:t>
            </w:r>
          </w:p>
        </w:tc>
      </w:tr>
      <w:tr w:rsidR="00311CB6" w:rsidTr="009A39E3">
        <w:tc>
          <w:tcPr>
            <w:tcW w:w="720" w:type="dxa"/>
            <w:vMerge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01.01.</w:t>
            </w:r>
          </w:p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276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02.01. 2020 г.</w:t>
            </w:r>
          </w:p>
        </w:tc>
        <w:tc>
          <w:tcPr>
            <w:tcW w:w="1417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03.01.</w:t>
            </w:r>
          </w:p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418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04.01.</w:t>
            </w:r>
          </w:p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417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05.01.</w:t>
            </w:r>
          </w:p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418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06.01.</w:t>
            </w:r>
          </w:p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417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07.01.</w:t>
            </w:r>
          </w:p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560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08.01.</w:t>
            </w:r>
          </w:p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</w:tc>
      </w:tr>
      <w:tr w:rsidR="00311CB6" w:rsidTr="009A39E3">
        <w:tc>
          <w:tcPr>
            <w:tcW w:w="720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23" w:type="dxa"/>
          </w:tcPr>
          <w:p w:rsidR="00311CB6" w:rsidRPr="00814754" w:rsidRDefault="00311CB6" w:rsidP="009A3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4754">
              <w:rPr>
                <w:rFonts w:ascii="Times New Roman" w:hAnsi="Times New Roman"/>
                <w:b/>
                <w:sz w:val="24"/>
                <w:szCs w:val="24"/>
              </w:rPr>
              <w:t>Сыдыкова</w:t>
            </w:r>
            <w:proofErr w:type="spellEnd"/>
            <w:r w:rsidRPr="00814754">
              <w:rPr>
                <w:rFonts w:ascii="Times New Roman" w:hAnsi="Times New Roman"/>
                <w:b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1CB6" w:rsidRPr="00814754" w:rsidRDefault="00311CB6" w:rsidP="009A3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Саганова И.Т.</w:t>
            </w:r>
          </w:p>
        </w:tc>
        <w:tc>
          <w:tcPr>
            <w:tcW w:w="1418" w:type="dxa"/>
            <w:shd w:val="clear" w:color="auto" w:fill="000000" w:themeFill="text1"/>
          </w:tcPr>
          <w:p w:rsidR="00311CB6" w:rsidRPr="00BF289E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11CB6" w:rsidRPr="003B10E8" w:rsidRDefault="00311CB6" w:rsidP="009A39E3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1CB6" w:rsidTr="009A39E3">
        <w:tc>
          <w:tcPr>
            <w:tcW w:w="720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223" w:type="dxa"/>
          </w:tcPr>
          <w:p w:rsidR="00311CB6" w:rsidRPr="00814754" w:rsidRDefault="00311CB6" w:rsidP="009A3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4754">
              <w:rPr>
                <w:rFonts w:ascii="Times New Roman" w:hAnsi="Times New Roman"/>
                <w:b/>
                <w:sz w:val="24"/>
                <w:szCs w:val="24"/>
              </w:rPr>
              <w:t>Степанов А.Б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1CB6" w:rsidRPr="00814754" w:rsidRDefault="00311CB6" w:rsidP="009A3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4754">
              <w:rPr>
                <w:rFonts w:ascii="Times New Roman" w:hAnsi="Times New Roman"/>
                <w:b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А.А.</w:t>
            </w:r>
          </w:p>
        </w:tc>
        <w:tc>
          <w:tcPr>
            <w:tcW w:w="1418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1CB6" w:rsidTr="009A39E3">
        <w:tc>
          <w:tcPr>
            <w:tcW w:w="720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223" w:type="dxa"/>
          </w:tcPr>
          <w:p w:rsidR="00311CB6" w:rsidRPr="00814754" w:rsidRDefault="00311CB6" w:rsidP="009A3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Т.М.</w:t>
            </w:r>
          </w:p>
          <w:p w:rsidR="00311CB6" w:rsidRPr="00814754" w:rsidRDefault="00311CB6" w:rsidP="009A3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Соловьева Л.Г.</w:t>
            </w:r>
          </w:p>
        </w:tc>
        <w:tc>
          <w:tcPr>
            <w:tcW w:w="1418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1CB6" w:rsidTr="009A39E3">
        <w:tc>
          <w:tcPr>
            <w:tcW w:w="720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223" w:type="dxa"/>
          </w:tcPr>
          <w:p w:rsidR="00311CB6" w:rsidRPr="00814754" w:rsidRDefault="00311CB6" w:rsidP="009A3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Кузьмин В.К.</w:t>
            </w:r>
          </w:p>
          <w:p w:rsidR="00311CB6" w:rsidRPr="00814754" w:rsidRDefault="00311CB6" w:rsidP="009A3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Архипова В.А.</w:t>
            </w:r>
          </w:p>
        </w:tc>
        <w:tc>
          <w:tcPr>
            <w:tcW w:w="1418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:rsidR="00311CB6" w:rsidRDefault="00311CB6" w:rsidP="009A39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1CB6" w:rsidRDefault="00311CB6" w:rsidP="00311CB6">
      <w:pPr>
        <w:pStyle w:val="aff1"/>
        <w:rPr>
          <w:rFonts w:ascii="Times New Roman" w:hAnsi="Times New Roman"/>
          <w:sz w:val="28"/>
          <w:szCs w:val="28"/>
        </w:rPr>
      </w:pPr>
    </w:p>
    <w:p w:rsidR="00311CB6" w:rsidRPr="00634358" w:rsidRDefault="00311CB6" w:rsidP="00311CB6">
      <w:pPr>
        <w:pStyle w:val="aff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4358">
        <w:rPr>
          <w:rFonts w:ascii="Times New Roman" w:hAnsi="Times New Roman"/>
          <w:b/>
          <w:sz w:val="28"/>
          <w:szCs w:val="28"/>
          <w:u w:val="single"/>
        </w:rPr>
        <w:t>Номера телефонов дежурных:</w:t>
      </w:r>
    </w:p>
    <w:p w:rsidR="00311CB6" w:rsidRDefault="00311CB6" w:rsidP="00311CB6">
      <w:pPr>
        <w:pStyle w:val="aff1"/>
        <w:rPr>
          <w:rFonts w:ascii="Times New Roman" w:hAnsi="Times New Roman"/>
          <w:sz w:val="28"/>
          <w:szCs w:val="28"/>
        </w:rPr>
      </w:pPr>
    </w:p>
    <w:p w:rsidR="00311CB6" w:rsidRDefault="00311CB6" w:rsidP="00311CB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Саганова Ирина Тимуровна - 89526104597</w:t>
      </w:r>
    </w:p>
    <w:p w:rsidR="00311CB6" w:rsidRDefault="00311CB6" w:rsidP="00311CB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 Виктор Константинович - 89021755304</w:t>
      </w:r>
    </w:p>
    <w:p w:rsidR="00311CB6" w:rsidRDefault="00311CB6" w:rsidP="00311CB6">
      <w:pPr>
        <w:pStyle w:val="aff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Сыдыкова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Васильевна - 89500716282</w:t>
      </w:r>
    </w:p>
    <w:p w:rsidR="00311CB6" w:rsidRDefault="00311CB6" w:rsidP="00311CB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Лариса Гаврииловна - 89501043374</w:t>
      </w:r>
    </w:p>
    <w:p w:rsidR="00311CB6" w:rsidRDefault="00311CB6" w:rsidP="00311CB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 Андрей </w:t>
      </w:r>
      <w:proofErr w:type="spellStart"/>
      <w:r>
        <w:rPr>
          <w:rFonts w:ascii="Times New Roman" w:hAnsi="Times New Roman"/>
          <w:sz w:val="28"/>
          <w:szCs w:val="28"/>
        </w:rPr>
        <w:t>Баторович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- 89046607161</w:t>
      </w:r>
    </w:p>
    <w:p w:rsidR="00311CB6" w:rsidRDefault="00311CB6" w:rsidP="00311CB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Алексей Алексеевич - 89041220709</w:t>
      </w:r>
    </w:p>
    <w:p w:rsidR="00311CB6" w:rsidRPr="00693E8F" w:rsidRDefault="00311CB6" w:rsidP="00311CB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Архипова Валентина Альбертовна - 89642724968</w:t>
      </w:r>
    </w:p>
    <w:p w:rsidR="00311CB6" w:rsidRDefault="00311CB6" w:rsidP="00311CB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Степанова </w:t>
      </w:r>
      <w:proofErr w:type="spellStart"/>
      <w:r>
        <w:rPr>
          <w:rFonts w:ascii="Times New Roman" w:hAnsi="Times New Roman"/>
          <w:sz w:val="28"/>
          <w:szCs w:val="28"/>
        </w:rPr>
        <w:t>Туяна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Манзыровна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89025424737</w:t>
      </w:r>
    </w:p>
    <w:p w:rsidR="00311CB6" w:rsidRPr="00634358" w:rsidRDefault="00311CB6" w:rsidP="00311CB6">
      <w:pPr>
        <w:pStyle w:val="aff1"/>
        <w:rPr>
          <w:rFonts w:ascii="Times New Roman" w:hAnsi="Times New Roman"/>
          <w:b/>
          <w:sz w:val="28"/>
          <w:szCs w:val="28"/>
        </w:rPr>
      </w:pPr>
      <w:r w:rsidRPr="00634358">
        <w:rPr>
          <w:rFonts w:ascii="Times New Roman" w:hAnsi="Times New Roman"/>
          <w:b/>
          <w:sz w:val="28"/>
          <w:szCs w:val="28"/>
        </w:rPr>
        <w:t>Отзваниваться ежедневно в ЕДДС в 10:00 по тел.: 83956437100</w:t>
      </w:r>
    </w:p>
    <w:p w:rsidR="00311CB6" w:rsidRPr="00634358" w:rsidRDefault="00311CB6" w:rsidP="00311CB6">
      <w:pPr>
        <w:pStyle w:val="aff1"/>
        <w:rPr>
          <w:rFonts w:ascii="Times New Roman" w:hAnsi="Times New Roman"/>
          <w:b/>
          <w:sz w:val="28"/>
          <w:szCs w:val="28"/>
        </w:rPr>
      </w:pPr>
    </w:p>
    <w:p w:rsidR="00311CB6" w:rsidRPr="00311CB6" w:rsidRDefault="00311CB6" w:rsidP="00311CB6">
      <w:pPr>
        <w:pStyle w:val="aff1"/>
        <w:rPr>
          <w:rFonts w:ascii="Times New Roman" w:hAnsi="Times New Roman"/>
          <w:sz w:val="28"/>
          <w:szCs w:val="28"/>
        </w:rPr>
      </w:pPr>
      <w:r w:rsidRPr="00311CB6">
        <w:rPr>
          <w:rFonts w:ascii="Times New Roman" w:hAnsi="Times New Roman"/>
          <w:sz w:val="28"/>
          <w:szCs w:val="28"/>
        </w:rPr>
        <w:t>Глава муниципального образования «Ныгда»                                                              И.Т. Саганова</w:t>
      </w:r>
    </w:p>
    <w:p w:rsidR="00311CB6" w:rsidRP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11CB6" w:rsidRDefault="00311CB6" w:rsidP="001334A8">
      <w:pPr>
        <w:tabs>
          <w:tab w:val="left" w:pos="6663"/>
        </w:tabs>
        <w:spacing w:line="240" w:lineRule="atLeast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96F23" w:rsidRPr="000B403D" w:rsidRDefault="00896F23" w:rsidP="00896F23">
      <w:pPr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896F23" w:rsidRPr="000B403D" w:rsidRDefault="00896F23" w:rsidP="00896F23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5"/>
          <w:sz w:val="18"/>
          <w:szCs w:val="18"/>
        </w:rPr>
        <w:t>Главный редактор   –   глава   муниципального образования «Ныгда» Саганова И.Т</w:t>
      </w:r>
      <w:r w:rsidRPr="000B403D">
        <w:rPr>
          <w:rFonts w:ascii="Arial" w:hAnsi="Arial" w:cs="Arial"/>
          <w:color w:val="000000"/>
          <w:spacing w:val="-7"/>
          <w:sz w:val="18"/>
          <w:szCs w:val="18"/>
        </w:rPr>
        <w:t>.</w:t>
      </w:r>
    </w:p>
    <w:p w:rsidR="00896F23" w:rsidRPr="000B403D" w:rsidRDefault="00896F23" w:rsidP="00896F23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4"/>
          <w:sz w:val="18"/>
          <w:szCs w:val="18"/>
        </w:rPr>
        <w:t>Тираж – 20 экземпляров.</w:t>
      </w:r>
    </w:p>
    <w:p w:rsidR="00896F23" w:rsidRPr="000B403D" w:rsidRDefault="00896F23" w:rsidP="00896F23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6"/>
          <w:sz w:val="18"/>
          <w:szCs w:val="18"/>
        </w:rPr>
        <w:t>Распространяется бесплатно</w:t>
      </w:r>
    </w:p>
    <w:p w:rsidR="00896F23" w:rsidRPr="000B403D" w:rsidRDefault="00896F23" w:rsidP="00896F23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color w:val="000000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0B403D">
        <w:rPr>
          <w:rFonts w:ascii="Arial" w:hAnsi="Arial" w:cs="Arial"/>
          <w:color w:val="000000"/>
          <w:spacing w:val="-5"/>
          <w:sz w:val="18"/>
          <w:szCs w:val="18"/>
        </w:rPr>
        <w:t>Советская</w:t>
      </w:r>
      <w:proofErr w:type="gramEnd"/>
      <w:r w:rsidRPr="000B403D">
        <w:rPr>
          <w:rFonts w:ascii="Arial" w:hAnsi="Arial" w:cs="Arial"/>
          <w:color w:val="000000"/>
          <w:spacing w:val="-5"/>
          <w:sz w:val="18"/>
          <w:szCs w:val="18"/>
        </w:rPr>
        <w:t>, 12</w:t>
      </w:r>
    </w:p>
    <w:p w:rsidR="00896F23" w:rsidRPr="001A6707" w:rsidRDefault="00896F23" w:rsidP="00896F23">
      <w:pPr>
        <w:tabs>
          <w:tab w:val="left" w:pos="6663"/>
        </w:tabs>
        <w:spacing w:line="240" w:lineRule="atLeast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 w:rsidRPr="000B403D">
        <w:rPr>
          <w:rFonts w:ascii="Arial" w:hAnsi="Arial" w:cs="Arial"/>
          <w:color w:val="000000"/>
          <w:spacing w:val="-4"/>
          <w:sz w:val="18"/>
          <w:szCs w:val="18"/>
        </w:rPr>
        <w:t xml:space="preserve">Номер подписан в печать </w:t>
      </w:r>
      <w:r w:rsidR="00311CB6">
        <w:rPr>
          <w:rFonts w:ascii="Arial" w:hAnsi="Arial" w:cs="Arial"/>
          <w:color w:val="000000"/>
          <w:spacing w:val="-4"/>
          <w:sz w:val="18"/>
          <w:szCs w:val="18"/>
        </w:rPr>
        <w:t xml:space="preserve"> 20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.12. 2019  </w:t>
      </w:r>
      <w:r w:rsidRPr="000B403D">
        <w:rPr>
          <w:rFonts w:ascii="Arial" w:hAnsi="Arial" w:cs="Arial"/>
          <w:color w:val="000000"/>
          <w:spacing w:val="-4"/>
          <w:sz w:val="18"/>
          <w:szCs w:val="18"/>
        </w:rPr>
        <w:t>года</w:t>
      </w:r>
    </w:p>
    <w:sectPr w:rsidR="00896F23" w:rsidRPr="001A6707" w:rsidSect="00B10F5C">
      <w:headerReference w:type="default" r:id="rId8"/>
      <w:pgSz w:w="11906" w:h="16838"/>
      <w:pgMar w:top="85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A7" w:rsidRDefault="000479A7">
      <w:r>
        <w:separator/>
      </w:r>
    </w:p>
  </w:endnote>
  <w:endnote w:type="continuationSeparator" w:id="0">
    <w:p w:rsidR="000479A7" w:rsidRDefault="0004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A7" w:rsidRDefault="000479A7">
      <w:r>
        <w:separator/>
      </w:r>
    </w:p>
  </w:footnote>
  <w:footnote w:type="continuationSeparator" w:id="0">
    <w:p w:rsidR="000479A7" w:rsidRDefault="0004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CA" w:rsidRDefault="002679CA">
    <w:pPr>
      <w:pStyle w:val="a6"/>
      <w:jc w:val="center"/>
    </w:pPr>
  </w:p>
  <w:p w:rsidR="002679CA" w:rsidRDefault="002679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843B2"/>
    <w:multiLevelType w:val="hybridMultilevel"/>
    <w:tmpl w:val="73AA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44487"/>
    <w:multiLevelType w:val="hybridMultilevel"/>
    <w:tmpl w:val="50A650BA"/>
    <w:lvl w:ilvl="0" w:tplc="17CE817E">
      <w:start w:val="1"/>
      <w:numFmt w:val="decimalZero"/>
      <w:lvlText w:val="01-%1"/>
      <w:lvlJc w:val="center"/>
      <w:pPr>
        <w:tabs>
          <w:tab w:val="num" w:pos="17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65"/>
    <w:rsid w:val="00001BEC"/>
    <w:rsid w:val="000108EB"/>
    <w:rsid w:val="00014B94"/>
    <w:rsid w:val="00016F10"/>
    <w:rsid w:val="00021736"/>
    <w:rsid w:val="00024879"/>
    <w:rsid w:val="000254A5"/>
    <w:rsid w:val="000370CB"/>
    <w:rsid w:val="00044486"/>
    <w:rsid w:val="000452D7"/>
    <w:rsid w:val="000479A7"/>
    <w:rsid w:val="00067631"/>
    <w:rsid w:val="00080382"/>
    <w:rsid w:val="00085A4A"/>
    <w:rsid w:val="000A03A3"/>
    <w:rsid w:val="000A1A16"/>
    <w:rsid w:val="000A33F7"/>
    <w:rsid w:val="000A450F"/>
    <w:rsid w:val="000D1535"/>
    <w:rsid w:val="000D2B18"/>
    <w:rsid w:val="000E0851"/>
    <w:rsid w:val="000E2E02"/>
    <w:rsid w:val="000E314D"/>
    <w:rsid w:val="000F3287"/>
    <w:rsid w:val="00112C2C"/>
    <w:rsid w:val="0011472B"/>
    <w:rsid w:val="001334A8"/>
    <w:rsid w:val="00152AA4"/>
    <w:rsid w:val="00171035"/>
    <w:rsid w:val="00172526"/>
    <w:rsid w:val="00174B75"/>
    <w:rsid w:val="001931BD"/>
    <w:rsid w:val="001A588C"/>
    <w:rsid w:val="001A6707"/>
    <w:rsid w:val="001B0E6B"/>
    <w:rsid w:val="001C59F3"/>
    <w:rsid w:val="001C6A5F"/>
    <w:rsid w:val="001F0EB6"/>
    <w:rsid w:val="001F5A33"/>
    <w:rsid w:val="002052E1"/>
    <w:rsid w:val="00205A4B"/>
    <w:rsid w:val="00221FE8"/>
    <w:rsid w:val="00230E92"/>
    <w:rsid w:val="002533AF"/>
    <w:rsid w:val="00256F7E"/>
    <w:rsid w:val="002679CA"/>
    <w:rsid w:val="0027592D"/>
    <w:rsid w:val="002862A8"/>
    <w:rsid w:val="002969D7"/>
    <w:rsid w:val="00296B0B"/>
    <w:rsid w:val="00297B0C"/>
    <w:rsid w:val="002A6483"/>
    <w:rsid w:val="002A7C85"/>
    <w:rsid w:val="002C4CA2"/>
    <w:rsid w:val="002C74C3"/>
    <w:rsid w:val="002C74CD"/>
    <w:rsid w:val="002D32CA"/>
    <w:rsid w:val="002D657F"/>
    <w:rsid w:val="002E665A"/>
    <w:rsid w:val="002F2DFB"/>
    <w:rsid w:val="002F407A"/>
    <w:rsid w:val="00301964"/>
    <w:rsid w:val="00302D97"/>
    <w:rsid w:val="00311CB6"/>
    <w:rsid w:val="00326A50"/>
    <w:rsid w:val="003275A3"/>
    <w:rsid w:val="00331AD7"/>
    <w:rsid w:val="00340DBE"/>
    <w:rsid w:val="00347F5A"/>
    <w:rsid w:val="0036429C"/>
    <w:rsid w:val="00366289"/>
    <w:rsid w:val="00376F3D"/>
    <w:rsid w:val="003A4041"/>
    <w:rsid w:val="003B09AC"/>
    <w:rsid w:val="003B1E6E"/>
    <w:rsid w:val="003B3384"/>
    <w:rsid w:val="003B6198"/>
    <w:rsid w:val="003B7F52"/>
    <w:rsid w:val="003C3A16"/>
    <w:rsid w:val="003C4107"/>
    <w:rsid w:val="003C7462"/>
    <w:rsid w:val="003D2611"/>
    <w:rsid w:val="003F4BBF"/>
    <w:rsid w:val="003F5097"/>
    <w:rsid w:val="00400250"/>
    <w:rsid w:val="004023E4"/>
    <w:rsid w:val="00410D46"/>
    <w:rsid w:val="00417AAC"/>
    <w:rsid w:val="0042602F"/>
    <w:rsid w:val="00426AD6"/>
    <w:rsid w:val="00434FFD"/>
    <w:rsid w:val="004439BB"/>
    <w:rsid w:val="00445737"/>
    <w:rsid w:val="00446B95"/>
    <w:rsid w:val="0045283E"/>
    <w:rsid w:val="004540DB"/>
    <w:rsid w:val="00456F25"/>
    <w:rsid w:val="00465B4F"/>
    <w:rsid w:val="0047149A"/>
    <w:rsid w:val="00471E9C"/>
    <w:rsid w:val="004875A6"/>
    <w:rsid w:val="004A55B9"/>
    <w:rsid w:val="004A5872"/>
    <w:rsid w:val="004A7152"/>
    <w:rsid w:val="004D216E"/>
    <w:rsid w:val="004D2784"/>
    <w:rsid w:val="004D31DD"/>
    <w:rsid w:val="004E70C5"/>
    <w:rsid w:val="004F3FBF"/>
    <w:rsid w:val="004F546C"/>
    <w:rsid w:val="004F6D0E"/>
    <w:rsid w:val="00513B1D"/>
    <w:rsid w:val="005277B7"/>
    <w:rsid w:val="00532EB8"/>
    <w:rsid w:val="00544498"/>
    <w:rsid w:val="00552C13"/>
    <w:rsid w:val="005542A4"/>
    <w:rsid w:val="005670C0"/>
    <w:rsid w:val="00591122"/>
    <w:rsid w:val="005A22F3"/>
    <w:rsid w:val="005B450C"/>
    <w:rsid w:val="005C4BA3"/>
    <w:rsid w:val="005D2600"/>
    <w:rsid w:val="005D4808"/>
    <w:rsid w:val="005D5675"/>
    <w:rsid w:val="005E0FE4"/>
    <w:rsid w:val="005E7682"/>
    <w:rsid w:val="005E7838"/>
    <w:rsid w:val="005F3C4E"/>
    <w:rsid w:val="005F7838"/>
    <w:rsid w:val="00613188"/>
    <w:rsid w:val="0062079F"/>
    <w:rsid w:val="0063248D"/>
    <w:rsid w:val="00633BF1"/>
    <w:rsid w:val="006402EB"/>
    <w:rsid w:val="00641236"/>
    <w:rsid w:val="006619AA"/>
    <w:rsid w:val="006667FA"/>
    <w:rsid w:val="00667ACF"/>
    <w:rsid w:val="00682BF4"/>
    <w:rsid w:val="00695AE8"/>
    <w:rsid w:val="00696C0A"/>
    <w:rsid w:val="006E5284"/>
    <w:rsid w:val="006E7F38"/>
    <w:rsid w:val="00706C8F"/>
    <w:rsid w:val="007074EE"/>
    <w:rsid w:val="00707FE1"/>
    <w:rsid w:val="007207B6"/>
    <w:rsid w:val="00723CE5"/>
    <w:rsid w:val="007505A6"/>
    <w:rsid w:val="0075506A"/>
    <w:rsid w:val="00774385"/>
    <w:rsid w:val="00781325"/>
    <w:rsid w:val="00785896"/>
    <w:rsid w:val="007860EE"/>
    <w:rsid w:val="007861CA"/>
    <w:rsid w:val="007A5B96"/>
    <w:rsid w:val="007A7567"/>
    <w:rsid w:val="007B7AEE"/>
    <w:rsid w:val="007D0DE1"/>
    <w:rsid w:val="007D3665"/>
    <w:rsid w:val="007D46C7"/>
    <w:rsid w:val="007E060A"/>
    <w:rsid w:val="007E0DDE"/>
    <w:rsid w:val="007E220A"/>
    <w:rsid w:val="007E772D"/>
    <w:rsid w:val="007E7AA8"/>
    <w:rsid w:val="007F560A"/>
    <w:rsid w:val="007F775D"/>
    <w:rsid w:val="008250E6"/>
    <w:rsid w:val="00840005"/>
    <w:rsid w:val="0085739C"/>
    <w:rsid w:val="008645E1"/>
    <w:rsid w:val="008758F4"/>
    <w:rsid w:val="00885B15"/>
    <w:rsid w:val="00886A86"/>
    <w:rsid w:val="00891358"/>
    <w:rsid w:val="008948B7"/>
    <w:rsid w:val="00896F23"/>
    <w:rsid w:val="008A2204"/>
    <w:rsid w:val="008B28A4"/>
    <w:rsid w:val="008E6837"/>
    <w:rsid w:val="00901D15"/>
    <w:rsid w:val="00902E7B"/>
    <w:rsid w:val="0091366C"/>
    <w:rsid w:val="00913779"/>
    <w:rsid w:val="0092181D"/>
    <w:rsid w:val="0092196F"/>
    <w:rsid w:val="0092609B"/>
    <w:rsid w:val="009350A2"/>
    <w:rsid w:val="00940384"/>
    <w:rsid w:val="009442C3"/>
    <w:rsid w:val="00951A89"/>
    <w:rsid w:val="009630E0"/>
    <w:rsid w:val="009825D7"/>
    <w:rsid w:val="009970D0"/>
    <w:rsid w:val="009A4BA3"/>
    <w:rsid w:val="009B4C5F"/>
    <w:rsid w:val="009B4CD9"/>
    <w:rsid w:val="009B6C77"/>
    <w:rsid w:val="009C36B6"/>
    <w:rsid w:val="009D796C"/>
    <w:rsid w:val="009F6889"/>
    <w:rsid w:val="00A055F3"/>
    <w:rsid w:val="00A33B38"/>
    <w:rsid w:val="00A43A0C"/>
    <w:rsid w:val="00A450E0"/>
    <w:rsid w:val="00A51B48"/>
    <w:rsid w:val="00A7418D"/>
    <w:rsid w:val="00A74192"/>
    <w:rsid w:val="00A7532E"/>
    <w:rsid w:val="00A76ACA"/>
    <w:rsid w:val="00A81484"/>
    <w:rsid w:val="00A840D1"/>
    <w:rsid w:val="00A94053"/>
    <w:rsid w:val="00AA21AF"/>
    <w:rsid w:val="00AA2FB4"/>
    <w:rsid w:val="00AB33D5"/>
    <w:rsid w:val="00AC14B9"/>
    <w:rsid w:val="00AD15F4"/>
    <w:rsid w:val="00AE146C"/>
    <w:rsid w:val="00AF2B11"/>
    <w:rsid w:val="00AF5858"/>
    <w:rsid w:val="00B10F5C"/>
    <w:rsid w:val="00B11861"/>
    <w:rsid w:val="00B217E4"/>
    <w:rsid w:val="00B22243"/>
    <w:rsid w:val="00B2494A"/>
    <w:rsid w:val="00B30281"/>
    <w:rsid w:val="00B32254"/>
    <w:rsid w:val="00B36909"/>
    <w:rsid w:val="00B40741"/>
    <w:rsid w:val="00B64401"/>
    <w:rsid w:val="00B64996"/>
    <w:rsid w:val="00B705A6"/>
    <w:rsid w:val="00B71F3A"/>
    <w:rsid w:val="00B72C0D"/>
    <w:rsid w:val="00B775A3"/>
    <w:rsid w:val="00B90AFD"/>
    <w:rsid w:val="00B93A37"/>
    <w:rsid w:val="00B95DA2"/>
    <w:rsid w:val="00BA493C"/>
    <w:rsid w:val="00BB530F"/>
    <w:rsid w:val="00BD17CB"/>
    <w:rsid w:val="00BD1D6E"/>
    <w:rsid w:val="00BD75B8"/>
    <w:rsid w:val="00BD7AAA"/>
    <w:rsid w:val="00BF484A"/>
    <w:rsid w:val="00C31712"/>
    <w:rsid w:val="00C72DB0"/>
    <w:rsid w:val="00C77D1C"/>
    <w:rsid w:val="00C82A9A"/>
    <w:rsid w:val="00C8732C"/>
    <w:rsid w:val="00C93C18"/>
    <w:rsid w:val="00CB2C5F"/>
    <w:rsid w:val="00CB5C5C"/>
    <w:rsid w:val="00CB71AF"/>
    <w:rsid w:val="00CB7670"/>
    <w:rsid w:val="00CC7B42"/>
    <w:rsid w:val="00CD18B2"/>
    <w:rsid w:val="00CD25CA"/>
    <w:rsid w:val="00CF2811"/>
    <w:rsid w:val="00CF740F"/>
    <w:rsid w:val="00CF763A"/>
    <w:rsid w:val="00D10F6F"/>
    <w:rsid w:val="00D2759B"/>
    <w:rsid w:val="00D3075C"/>
    <w:rsid w:val="00D30ACC"/>
    <w:rsid w:val="00D370D6"/>
    <w:rsid w:val="00D43DE6"/>
    <w:rsid w:val="00D52E65"/>
    <w:rsid w:val="00D54146"/>
    <w:rsid w:val="00D636E2"/>
    <w:rsid w:val="00D66D48"/>
    <w:rsid w:val="00D93106"/>
    <w:rsid w:val="00DA104C"/>
    <w:rsid w:val="00DA2214"/>
    <w:rsid w:val="00DA2C87"/>
    <w:rsid w:val="00DB2654"/>
    <w:rsid w:val="00DB50C1"/>
    <w:rsid w:val="00DD0552"/>
    <w:rsid w:val="00DF105E"/>
    <w:rsid w:val="00DF291A"/>
    <w:rsid w:val="00DF559C"/>
    <w:rsid w:val="00DF6352"/>
    <w:rsid w:val="00E025EC"/>
    <w:rsid w:val="00E06C7E"/>
    <w:rsid w:val="00E352EF"/>
    <w:rsid w:val="00E55BA3"/>
    <w:rsid w:val="00E56D5E"/>
    <w:rsid w:val="00E72198"/>
    <w:rsid w:val="00E843CB"/>
    <w:rsid w:val="00E865AD"/>
    <w:rsid w:val="00E90C48"/>
    <w:rsid w:val="00E97464"/>
    <w:rsid w:val="00EA3E6C"/>
    <w:rsid w:val="00EC4F1C"/>
    <w:rsid w:val="00EE013A"/>
    <w:rsid w:val="00EE2ADD"/>
    <w:rsid w:val="00EF6901"/>
    <w:rsid w:val="00F115CC"/>
    <w:rsid w:val="00F16931"/>
    <w:rsid w:val="00F17280"/>
    <w:rsid w:val="00F217B5"/>
    <w:rsid w:val="00F33E21"/>
    <w:rsid w:val="00F3763D"/>
    <w:rsid w:val="00F57045"/>
    <w:rsid w:val="00F605FB"/>
    <w:rsid w:val="00F62DBD"/>
    <w:rsid w:val="00F67E37"/>
    <w:rsid w:val="00F85EB7"/>
    <w:rsid w:val="00F979F7"/>
    <w:rsid w:val="00F97FAC"/>
    <w:rsid w:val="00FA3D1A"/>
    <w:rsid w:val="00FC532C"/>
    <w:rsid w:val="00FD17FA"/>
    <w:rsid w:val="00FD5D0F"/>
    <w:rsid w:val="00FF031C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Title" w:qFormat="1"/>
    <w:lsdException w:name="Body Text Indent" w:uiPriority="99"/>
    <w:lsdException w:name="Subtitle" w:uiPriority="99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uiPriority w:val="99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uiPriority w:val="99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22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rsid w:val="00302D97"/>
    <w:rPr>
      <w:rFonts w:cs="Times New Roman"/>
    </w:rPr>
  </w:style>
  <w:style w:type="paragraph" w:styleId="aff1">
    <w:name w:val="No Spacing"/>
    <w:link w:val="aff2"/>
    <w:uiPriority w:val="1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uiPriority w:val="20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iPriority w:val="99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table" w:customStyle="1" w:styleId="171">
    <w:name w:val="Сетка таблицы17"/>
    <w:basedOn w:val="a3"/>
    <w:next w:val="aff"/>
    <w:uiPriority w:val="59"/>
    <w:rsid w:val="00426A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2">
    <w:name w:val="Абзац списка2"/>
    <w:basedOn w:val="a0"/>
    <w:rsid w:val="004A55B9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3b">
    <w:name w:val="Обычный3"/>
    <w:rsid w:val="006402EB"/>
  </w:style>
  <w:style w:type="paragraph" w:customStyle="1" w:styleId="1f8">
    <w:name w:val="Основной текст1"/>
    <w:basedOn w:val="3b"/>
    <w:rsid w:val="006402EB"/>
    <w:pPr>
      <w:ind w:right="-426"/>
      <w:jc w:val="center"/>
    </w:pPr>
    <w:rPr>
      <w:sz w:val="36"/>
    </w:rPr>
  </w:style>
  <w:style w:type="numbering" w:customStyle="1" w:styleId="143">
    <w:name w:val="Нет списка14"/>
    <w:next w:val="a4"/>
    <w:uiPriority w:val="99"/>
    <w:semiHidden/>
    <w:unhideWhenUsed/>
    <w:rsid w:val="006402EB"/>
  </w:style>
  <w:style w:type="numbering" w:customStyle="1" w:styleId="152">
    <w:name w:val="Нет списка15"/>
    <w:next w:val="a4"/>
    <w:uiPriority w:val="99"/>
    <w:semiHidden/>
    <w:unhideWhenUsed/>
    <w:rsid w:val="006402EB"/>
  </w:style>
  <w:style w:type="paragraph" w:customStyle="1" w:styleId="3c">
    <w:name w:val="Абзац списка3"/>
    <w:basedOn w:val="a0"/>
    <w:rsid w:val="00896F23"/>
    <w:pPr>
      <w:ind w:left="720"/>
      <w:contextualSpacing/>
    </w:pPr>
    <w:rPr>
      <w:b/>
      <w:kern w:val="1"/>
      <w:sz w:val="28"/>
      <w:szCs w:val="28"/>
      <w:lang w:eastAsia="zh-CN"/>
    </w:rPr>
  </w:style>
  <w:style w:type="numbering" w:customStyle="1" w:styleId="162">
    <w:name w:val="Нет списка16"/>
    <w:next w:val="a4"/>
    <w:semiHidden/>
    <w:unhideWhenUsed/>
    <w:rsid w:val="00896F23"/>
  </w:style>
  <w:style w:type="table" w:customStyle="1" w:styleId="180">
    <w:name w:val="Сетка таблицы18"/>
    <w:basedOn w:val="a3"/>
    <w:next w:val="aff"/>
    <w:uiPriority w:val="39"/>
    <w:rsid w:val="0089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9">
    <w:name w:val="Схема документа Знак1"/>
    <w:basedOn w:val="a2"/>
    <w:uiPriority w:val="99"/>
    <w:semiHidden/>
    <w:rsid w:val="00896F23"/>
    <w:rPr>
      <w:rFonts w:ascii="Tahoma" w:hAnsi="Tahoma" w:cs="Tahoma"/>
      <w:sz w:val="16"/>
      <w:szCs w:val="16"/>
    </w:rPr>
  </w:style>
  <w:style w:type="paragraph" w:customStyle="1" w:styleId="CharCharCharCharCharChar0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896F2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fa">
    <w:name w:val="Знак1 Знак Знак Знак"/>
    <w:basedOn w:val="a0"/>
    <w:rsid w:val="00896F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d">
    <w:name w:val="Знак Знак Знак"/>
    <w:basedOn w:val="a0"/>
    <w:rsid w:val="00896F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e">
    <w:name w:val="Знак Знак Знак Знак Знак Знак Знак Знак Знак Знак Знак Знак Знак Знак Знак"/>
    <w:basedOn w:val="a0"/>
    <w:rsid w:val="00896F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3">
    <w:name w:val="Знак2 Знак Знак Знак Знак Знак Знак Знак Знак Знак Знак"/>
    <w:basedOn w:val="a0"/>
    <w:rsid w:val="00896F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4">
    <w:name w:val="Знак2 Знак Знак Знак Знак Знак Знак Знак Знак"/>
    <w:basedOn w:val="a0"/>
    <w:rsid w:val="00896F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">
    <w:name w:val="Знак"/>
    <w:basedOn w:val="a0"/>
    <w:rsid w:val="00896F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b">
    <w:name w:val="Знак1"/>
    <w:basedOn w:val="a0"/>
    <w:rsid w:val="00896F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numbering" w:customStyle="1" w:styleId="172">
    <w:name w:val="Нет списка17"/>
    <w:next w:val="a4"/>
    <w:uiPriority w:val="99"/>
    <w:semiHidden/>
    <w:unhideWhenUsed/>
    <w:rsid w:val="00896F23"/>
  </w:style>
  <w:style w:type="numbering" w:customStyle="1" w:styleId="181">
    <w:name w:val="Нет списка18"/>
    <w:next w:val="a4"/>
    <w:uiPriority w:val="99"/>
    <w:semiHidden/>
    <w:unhideWhenUsed/>
    <w:rsid w:val="00896F23"/>
  </w:style>
  <w:style w:type="numbering" w:customStyle="1" w:styleId="190">
    <w:name w:val="Нет списка19"/>
    <w:next w:val="a4"/>
    <w:uiPriority w:val="99"/>
    <w:semiHidden/>
    <w:unhideWhenUsed/>
    <w:rsid w:val="00896F23"/>
  </w:style>
  <w:style w:type="numbering" w:customStyle="1" w:styleId="1100">
    <w:name w:val="Нет списка110"/>
    <w:next w:val="a4"/>
    <w:uiPriority w:val="99"/>
    <w:semiHidden/>
    <w:unhideWhenUsed/>
    <w:rsid w:val="00896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Title" w:qFormat="1"/>
    <w:lsdException w:name="Body Text Indent" w:uiPriority="99"/>
    <w:lsdException w:name="Subtitle" w:uiPriority="99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uiPriority w:val="99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uiPriority w:val="99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22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rsid w:val="00302D97"/>
    <w:rPr>
      <w:rFonts w:cs="Times New Roman"/>
    </w:rPr>
  </w:style>
  <w:style w:type="paragraph" w:styleId="aff1">
    <w:name w:val="No Spacing"/>
    <w:link w:val="aff2"/>
    <w:uiPriority w:val="1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uiPriority w:val="20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iPriority w:val="99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table" w:customStyle="1" w:styleId="171">
    <w:name w:val="Сетка таблицы17"/>
    <w:basedOn w:val="a3"/>
    <w:next w:val="aff"/>
    <w:uiPriority w:val="59"/>
    <w:rsid w:val="00426A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2">
    <w:name w:val="Абзац списка2"/>
    <w:basedOn w:val="a0"/>
    <w:rsid w:val="004A55B9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3b">
    <w:name w:val="Обычный3"/>
    <w:rsid w:val="006402EB"/>
  </w:style>
  <w:style w:type="paragraph" w:customStyle="1" w:styleId="1f8">
    <w:name w:val="Основной текст1"/>
    <w:basedOn w:val="3b"/>
    <w:rsid w:val="006402EB"/>
    <w:pPr>
      <w:ind w:right="-426"/>
      <w:jc w:val="center"/>
    </w:pPr>
    <w:rPr>
      <w:sz w:val="36"/>
    </w:rPr>
  </w:style>
  <w:style w:type="numbering" w:customStyle="1" w:styleId="143">
    <w:name w:val="Нет списка14"/>
    <w:next w:val="a4"/>
    <w:uiPriority w:val="99"/>
    <w:semiHidden/>
    <w:unhideWhenUsed/>
    <w:rsid w:val="006402EB"/>
  </w:style>
  <w:style w:type="numbering" w:customStyle="1" w:styleId="152">
    <w:name w:val="Нет списка15"/>
    <w:next w:val="a4"/>
    <w:uiPriority w:val="99"/>
    <w:semiHidden/>
    <w:unhideWhenUsed/>
    <w:rsid w:val="006402EB"/>
  </w:style>
  <w:style w:type="paragraph" w:customStyle="1" w:styleId="3c">
    <w:name w:val="Абзац списка3"/>
    <w:basedOn w:val="a0"/>
    <w:rsid w:val="00896F23"/>
    <w:pPr>
      <w:ind w:left="720"/>
      <w:contextualSpacing/>
    </w:pPr>
    <w:rPr>
      <w:b/>
      <w:kern w:val="1"/>
      <w:sz w:val="28"/>
      <w:szCs w:val="28"/>
      <w:lang w:eastAsia="zh-CN"/>
    </w:rPr>
  </w:style>
  <w:style w:type="numbering" w:customStyle="1" w:styleId="162">
    <w:name w:val="Нет списка16"/>
    <w:next w:val="a4"/>
    <w:semiHidden/>
    <w:unhideWhenUsed/>
    <w:rsid w:val="00896F23"/>
  </w:style>
  <w:style w:type="table" w:customStyle="1" w:styleId="180">
    <w:name w:val="Сетка таблицы18"/>
    <w:basedOn w:val="a3"/>
    <w:next w:val="aff"/>
    <w:uiPriority w:val="39"/>
    <w:rsid w:val="0089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9">
    <w:name w:val="Схема документа Знак1"/>
    <w:basedOn w:val="a2"/>
    <w:uiPriority w:val="99"/>
    <w:semiHidden/>
    <w:rsid w:val="00896F23"/>
    <w:rPr>
      <w:rFonts w:ascii="Tahoma" w:hAnsi="Tahoma" w:cs="Tahoma"/>
      <w:sz w:val="16"/>
      <w:szCs w:val="16"/>
    </w:rPr>
  </w:style>
  <w:style w:type="paragraph" w:customStyle="1" w:styleId="CharCharCharCharCharChar0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896F2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fa">
    <w:name w:val="Знак1 Знак Знак Знак"/>
    <w:basedOn w:val="a0"/>
    <w:rsid w:val="00896F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d">
    <w:name w:val="Знак Знак Знак"/>
    <w:basedOn w:val="a0"/>
    <w:rsid w:val="00896F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e">
    <w:name w:val="Знак Знак Знак Знак Знак Знак Знак Знак Знак Знак Знак Знак Знак Знак Знак"/>
    <w:basedOn w:val="a0"/>
    <w:rsid w:val="00896F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f3">
    <w:name w:val="Знак2 Знак Знак Знак Знак Знак Знак Знак Знак Знак Знак"/>
    <w:basedOn w:val="a0"/>
    <w:rsid w:val="00896F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4">
    <w:name w:val="Знак2 Знак Знак Знак Знак Знак Знак Знак Знак"/>
    <w:basedOn w:val="a0"/>
    <w:rsid w:val="00896F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">
    <w:name w:val="Знак"/>
    <w:basedOn w:val="a0"/>
    <w:rsid w:val="00896F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b">
    <w:name w:val="Знак1"/>
    <w:basedOn w:val="a0"/>
    <w:rsid w:val="00896F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numbering" w:customStyle="1" w:styleId="172">
    <w:name w:val="Нет списка17"/>
    <w:next w:val="a4"/>
    <w:uiPriority w:val="99"/>
    <w:semiHidden/>
    <w:unhideWhenUsed/>
    <w:rsid w:val="00896F23"/>
  </w:style>
  <w:style w:type="numbering" w:customStyle="1" w:styleId="181">
    <w:name w:val="Нет списка18"/>
    <w:next w:val="a4"/>
    <w:uiPriority w:val="99"/>
    <w:semiHidden/>
    <w:unhideWhenUsed/>
    <w:rsid w:val="00896F23"/>
  </w:style>
  <w:style w:type="numbering" w:customStyle="1" w:styleId="190">
    <w:name w:val="Нет списка19"/>
    <w:next w:val="a4"/>
    <w:uiPriority w:val="99"/>
    <w:semiHidden/>
    <w:unhideWhenUsed/>
    <w:rsid w:val="00896F23"/>
  </w:style>
  <w:style w:type="numbering" w:customStyle="1" w:styleId="1100">
    <w:name w:val="Нет списка110"/>
    <w:next w:val="a4"/>
    <w:uiPriority w:val="99"/>
    <w:semiHidden/>
    <w:unhideWhenUsed/>
    <w:rsid w:val="0089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45</cp:revision>
  <dcterms:created xsi:type="dcterms:W3CDTF">2019-06-19T03:51:00Z</dcterms:created>
  <dcterms:modified xsi:type="dcterms:W3CDTF">2019-12-20T02:29:00Z</dcterms:modified>
</cp:coreProperties>
</file>