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BE" w:rsidRPr="00647730" w:rsidRDefault="00155EBE" w:rsidP="00B12A35">
      <w:pPr>
        <w:pStyle w:val="NoSpacing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13.03</w:t>
      </w:r>
      <w:r w:rsidRPr="00647730">
        <w:rPr>
          <w:rFonts w:ascii="Arial" w:hAnsi="Arial" w:cs="Arial"/>
          <w:b/>
          <w:sz w:val="32"/>
          <w:szCs w:val="24"/>
        </w:rPr>
        <w:t>.2017 г. №</w:t>
      </w:r>
      <w:r>
        <w:rPr>
          <w:rFonts w:ascii="Arial" w:hAnsi="Arial" w:cs="Arial"/>
          <w:b/>
          <w:sz w:val="32"/>
          <w:szCs w:val="24"/>
        </w:rPr>
        <w:t>13-П</w:t>
      </w:r>
    </w:p>
    <w:p w:rsidR="00155EBE" w:rsidRPr="00647730" w:rsidRDefault="00155EBE" w:rsidP="00AF4234">
      <w:pPr>
        <w:pStyle w:val="NoSpacing"/>
        <w:jc w:val="center"/>
        <w:rPr>
          <w:rFonts w:ascii="Arial" w:hAnsi="Arial" w:cs="Arial"/>
          <w:b/>
          <w:sz w:val="32"/>
          <w:szCs w:val="24"/>
        </w:rPr>
      </w:pPr>
      <w:r w:rsidRPr="00647730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155EBE" w:rsidRDefault="00155EBE" w:rsidP="00AF4234">
      <w:pPr>
        <w:pStyle w:val="NoSpacing"/>
        <w:jc w:val="center"/>
        <w:rPr>
          <w:rFonts w:ascii="Arial" w:hAnsi="Arial" w:cs="Arial"/>
          <w:b/>
          <w:sz w:val="32"/>
          <w:szCs w:val="24"/>
        </w:rPr>
      </w:pPr>
      <w:r w:rsidRPr="00647730">
        <w:rPr>
          <w:rFonts w:ascii="Arial" w:hAnsi="Arial" w:cs="Arial"/>
          <w:b/>
          <w:sz w:val="32"/>
          <w:szCs w:val="24"/>
        </w:rPr>
        <w:t>ИРКУТСКАЯ ОБЛАСТЬ</w:t>
      </w:r>
    </w:p>
    <w:p w:rsidR="00155EBE" w:rsidRPr="00647730" w:rsidRDefault="00155EBE" w:rsidP="00AF4234">
      <w:pPr>
        <w:pStyle w:val="NoSpacing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АЛАРСКИЙ МУНИЦИПАЛЬНЫЙ РАЙОН</w:t>
      </w:r>
    </w:p>
    <w:p w:rsidR="00155EBE" w:rsidRPr="00647730" w:rsidRDefault="00155EBE" w:rsidP="00AF4234">
      <w:pPr>
        <w:pStyle w:val="NoSpacing"/>
        <w:jc w:val="center"/>
        <w:rPr>
          <w:rFonts w:ascii="Arial" w:hAnsi="Arial" w:cs="Arial"/>
          <w:b/>
          <w:sz w:val="32"/>
          <w:szCs w:val="24"/>
        </w:rPr>
      </w:pPr>
      <w:r w:rsidRPr="00647730"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155EBE" w:rsidRPr="00647730" w:rsidRDefault="00155EBE" w:rsidP="00AF4234">
      <w:pPr>
        <w:pStyle w:val="NoSpacing"/>
        <w:jc w:val="center"/>
        <w:rPr>
          <w:rFonts w:ascii="Arial" w:hAnsi="Arial" w:cs="Arial"/>
          <w:b/>
          <w:sz w:val="32"/>
          <w:szCs w:val="24"/>
        </w:rPr>
      </w:pPr>
      <w:r w:rsidRPr="00647730">
        <w:rPr>
          <w:rFonts w:ascii="Arial" w:hAnsi="Arial" w:cs="Arial"/>
          <w:b/>
          <w:sz w:val="32"/>
          <w:szCs w:val="24"/>
        </w:rPr>
        <w:t>АДМИНИСТРАЦИЯ</w:t>
      </w:r>
    </w:p>
    <w:p w:rsidR="00155EBE" w:rsidRPr="00647730" w:rsidRDefault="00155EBE" w:rsidP="00AF4234">
      <w:pPr>
        <w:pStyle w:val="NoSpacing"/>
        <w:jc w:val="center"/>
        <w:rPr>
          <w:rFonts w:ascii="Arial" w:hAnsi="Arial" w:cs="Arial"/>
          <w:b/>
          <w:sz w:val="32"/>
          <w:szCs w:val="24"/>
        </w:rPr>
      </w:pPr>
      <w:r w:rsidRPr="00647730">
        <w:rPr>
          <w:rFonts w:ascii="Arial" w:hAnsi="Arial" w:cs="Arial"/>
          <w:b/>
          <w:sz w:val="32"/>
          <w:szCs w:val="24"/>
        </w:rPr>
        <w:t>ПОСТАНОВЛЕНИЕ</w:t>
      </w:r>
    </w:p>
    <w:p w:rsidR="00155EBE" w:rsidRPr="00647730" w:rsidRDefault="00155EBE" w:rsidP="00AF4234">
      <w:pPr>
        <w:pStyle w:val="NoSpacing"/>
        <w:rPr>
          <w:rFonts w:ascii="Arial" w:hAnsi="Arial" w:cs="Arial"/>
          <w:b/>
          <w:sz w:val="32"/>
          <w:szCs w:val="24"/>
        </w:rPr>
      </w:pPr>
    </w:p>
    <w:p w:rsidR="00155EBE" w:rsidRPr="0097160D" w:rsidRDefault="00155EBE" w:rsidP="0016403B">
      <w:pPr>
        <w:jc w:val="center"/>
        <w:rPr>
          <w:rFonts w:ascii="Arial" w:hAnsi="Arial" w:cs="Arial"/>
          <w:b/>
          <w:sz w:val="32"/>
          <w:szCs w:val="28"/>
        </w:rPr>
      </w:pPr>
      <w:r w:rsidRPr="0097160D">
        <w:rPr>
          <w:rFonts w:ascii="Arial" w:hAnsi="Arial" w:cs="Arial"/>
          <w:b/>
          <w:sz w:val="32"/>
          <w:szCs w:val="28"/>
        </w:rPr>
        <w:t>О НАЗНАЧЕНИИ ПУБЛИЧНЫХ СЛУШАНИЙ ПО ПРОЕКТУ</w:t>
      </w:r>
      <w:r>
        <w:rPr>
          <w:rFonts w:ascii="Arial" w:hAnsi="Arial" w:cs="Arial"/>
          <w:b/>
          <w:sz w:val="32"/>
          <w:szCs w:val="28"/>
        </w:rPr>
        <w:t xml:space="preserve"> </w:t>
      </w:r>
      <w:r w:rsidRPr="0097160D">
        <w:rPr>
          <w:rFonts w:ascii="Arial" w:hAnsi="Arial" w:cs="Arial"/>
          <w:b/>
          <w:sz w:val="32"/>
          <w:szCs w:val="28"/>
        </w:rPr>
        <w:t>Г</w:t>
      </w:r>
      <w:r>
        <w:rPr>
          <w:rFonts w:ascii="Arial" w:hAnsi="Arial" w:cs="Arial"/>
          <w:b/>
          <w:sz w:val="32"/>
          <w:szCs w:val="28"/>
        </w:rPr>
        <w:t>Е</w:t>
      </w:r>
      <w:r w:rsidRPr="0097160D">
        <w:rPr>
          <w:rFonts w:ascii="Arial" w:hAnsi="Arial" w:cs="Arial"/>
          <w:b/>
          <w:sz w:val="32"/>
          <w:szCs w:val="28"/>
        </w:rPr>
        <w:t>Н</w:t>
      </w:r>
      <w:r>
        <w:rPr>
          <w:rFonts w:ascii="Arial" w:hAnsi="Arial" w:cs="Arial"/>
          <w:b/>
          <w:sz w:val="32"/>
          <w:szCs w:val="28"/>
        </w:rPr>
        <w:t xml:space="preserve">ЕРАЛЬНОГО ПЛАНА И ПРАВИЛ </w:t>
      </w:r>
      <w:r w:rsidRPr="0097160D">
        <w:rPr>
          <w:rFonts w:ascii="Arial" w:hAnsi="Arial" w:cs="Arial"/>
          <w:b/>
          <w:sz w:val="32"/>
          <w:szCs w:val="28"/>
        </w:rPr>
        <w:t>ЗЕМЛЕПОЛЬЗОВАНИЯ И ЗАСТРОЙКИ МО «</w:t>
      </w:r>
      <w:r>
        <w:rPr>
          <w:rFonts w:ascii="Arial" w:hAnsi="Arial" w:cs="Arial"/>
          <w:b/>
          <w:sz w:val="32"/>
          <w:szCs w:val="28"/>
        </w:rPr>
        <w:t>НЫГДА</w:t>
      </w:r>
      <w:r w:rsidRPr="0097160D">
        <w:rPr>
          <w:rFonts w:ascii="Arial" w:hAnsi="Arial" w:cs="Arial"/>
          <w:b/>
          <w:sz w:val="32"/>
          <w:szCs w:val="28"/>
        </w:rPr>
        <w:t>»</w:t>
      </w:r>
    </w:p>
    <w:p w:rsidR="00155EBE" w:rsidRPr="00233B95" w:rsidRDefault="00155EBE" w:rsidP="00AF4234">
      <w:pPr>
        <w:pStyle w:val="NoSpacing"/>
        <w:rPr>
          <w:rFonts w:ascii="Arial" w:hAnsi="Arial" w:cs="Arial"/>
          <w:sz w:val="24"/>
          <w:szCs w:val="24"/>
        </w:rPr>
      </w:pPr>
    </w:p>
    <w:p w:rsidR="00155EBE" w:rsidRPr="00F13D20" w:rsidRDefault="00155EBE" w:rsidP="00825127">
      <w:pPr>
        <w:pStyle w:val="NoSpacing"/>
        <w:ind w:firstLine="709"/>
        <w:jc w:val="both"/>
        <w:rPr>
          <w:rFonts w:ascii="Arial" w:hAnsi="Arial" w:cs="Arial"/>
          <w:sz w:val="24"/>
          <w:szCs w:val="28"/>
        </w:rPr>
      </w:pPr>
      <w:r w:rsidRPr="00F13D20">
        <w:rPr>
          <w:rFonts w:ascii="Arial" w:hAnsi="Arial" w:cs="Arial"/>
          <w:sz w:val="24"/>
          <w:szCs w:val="28"/>
        </w:rPr>
        <w:t>В соответствии со статьей 28 Градостроительного кодекса Российской Федерации, статьей 28 Федерального закона от 06.10.2003 г. № 131 «Об общих принципах организации местного самоуправления в Российской Федерации», решением МО «Ныгда» «Об утверждении Положения о публичных слушаний на территории  муниципального образования «Ныгда», Уставом мун</w:t>
      </w:r>
      <w:r>
        <w:rPr>
          <w:rFonts w:ascii="Arial" w:hAnsi="Arial" w:cs="Arial"/>
          <w:sz w:val="24"/>
          <w:szCs w:val="28"/>
        </w:rPr>
        <w:t>иципального образования «Ныгда»:</w:t>
      </w:r>
    </w:p>
    <w:p w:rsidR="00155EBE" w:rsidRPr="00233B95" w:rsidRDefault="00155EBE" w:rsidP="00AF423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55EBE" w:rsidRPr="0097160D" w:rsidRDefault="00155EBE" w:rsidP="00AF4234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 w:rsidRPr="0097160D">
        <w:rPr>
          <w:rFonts w:ascii="Arial" w:hAnsi="Arial" w:cs="Arial"/>
          <w:b/>
          <w:sz w:val="30"/>
          <w:szCs w:val="30"/>
        </w:rPr>
        <w:t>ПОСТАНОВЛЯЮ:</w:t>
      </w:r>
    </w:p>
    <w:p w:rsidR="00155EBE" w:rsidRPr="00F13D20" w:rsidRDefault="00155EBE" w:rsidP="00B12A35">
      <w:pPr>
        <w:pStyle w:val="NoSpacing"/>
        <w:rPr>
          <w:rFonts w:ascii="Arial" w:hAnsi="Arial" w:cs="Arial"/>
          <w:sz w:val="24"/>
          <w:szCs w:val="28"/>
        </w:rPr>
      </w:pPr>
    </w:p>
    <w:p w:rsidR="00155EBE" w:rsidRPr="00F13D20" w:rsidRDefault="00155EBE" w:rsidP="00AF423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13D20">
        <w:rPr>
          <w:rFonts w:ascii="Arial" w:hAnsi="Arial" w:cs="Arial"/>
          <w:sz w:val="24"/>
          <w:szCs w:val="28"/>
        </w:rPr>
        <w:t xml:space="preserve">1. Провести публичные слушания по проекту генерального плана и правилам землепользования и застройки МО «Ныгда» </w:t>
      </w:r>
    </w:p>
    <w:p w:rsidR="00155EBE" w:rsidRPr="00F13D20" w:rsidRDefault="00155EBE" w:rsidP="00AF4234">
      <w:pPr>
        <w:ind w:firstLine="709"/>
        <w:jc w:val="both"/>
        <w:rPr>
          <w:rFonts w:ascii="Arial" w:hAnsi="Arial" w:cs="Arial"/>
          <w:sz w:val="24"/>
          <w:szCs w:val="28"/>
          <w:lang w:eastAsia="en-US"/>
        </w:rPr>
      </w:pPr>
      <w:r w:rsidRPr="00F13D20">
        <w:rPr>
          <w:rFonts w:ascii="Arial" w:hAnsi="Arial" w:cs="Arial"/>
          <w:sz w:val="24"/>
          <w:szCs w:val="28"/>
          <w:lang w:eastAsia="en-US"/>
        </w:rPr>
        <w:t xml:space="preserve">2. Утвердить график проведения публичных слушаний по проекту генерального плана </w:t>
      </w:r>
      <w:r w:rsidRPr="00F13D20">
        <w:rPr>
          <w:rFonts w:ascii="Arial" w:hAnsi="Arial" w:cs="Arial"/>
          <w:sz w:val="24"/>
          <w:szCs w:val="28"/>
        </w:rPr>
        <w:t xml:space="preserve">и правилам землепользования и застройки </w:t>
      </w:r>
      <w:r w:rsidRPr="00F13D20">
        <w:rPr>
          <w:rFonts w:ascii="Arial" w:hAnsi="Arial" w:cs="Arial"/>
          <w:sz w:val="24"/>
          <w:szCs w:val="28"/>
          <w:lang w:eastAsia="en-US"/>
        </w:rPr>
        <w:t>МО (приложение 1).</w:t>
      </w:r>
    </w:p>
    <w:p w:rsidR="00155EBE" w:rsidRPr="00F13D20" w:rsidRDefault="00155EBE" w:rsidP="00AF4234">
      <w:pPr>
        <w:ind w:right="-1" w:firstLine="709"/>
        <w:jc w:val="both"/>
        <w:rPr>
          <w:rFonts w:ascii="Arial" w:hAnsi="Arial" w:cs="Arial"/>
          <w:sz w:val="24"/>
        </w:rPr>
      </w:pPr>
      <w:r w:rsidRPr="00F13D20">
        <w:rPr>
          <w:rFonts w:ascii="Arial" w:hAnsi="Arial" w:cs="Arial"/>
          <w:sz w:val="24"/>
        </w:rPr>
        <w:t xml:space="preserve">3. Создать комиссию по проведению публичных слушаний </w:t>
      </w:r>
      <w:r w:rsidRPr="00F13D20">
        <w:rPr>
          <w:rFonts w:ascii="Arial" w:hAnsi="Arial" w:cs="Arial"/>
          <w:sz w:val="24"/>
          <w:szCs w:val="28"/>
        </w:rPr>
        <w:t>по проекту генерального плана и правилам з</w:t>
      </w:r>
      <w:r>
        <w:rPr>
          <w:rFonts w:ascii="Arial" w:hAnsi="Arial" w:cs="Arial"/>
          <w:sz w:val="24"/>
          <w:szCs w:val="28"/>
        </w:rPr>
        <w:t xml:space="preserve">емлепользования и застройки МО «Ныгда» </w:t>
      </w:r>
      <w:r w:rsidRPr="00F13D20">
        <w:rPr>
          <w:rFonts w:ascii="Arial" w:hAnsi="Arial" w:cs="Arial"/>
          <w:sz w:val="24"/>
          <w:szCs w:val="28"/>
        </w:rPr>
        <w:t xml:space="preserve">(далее - </w:t>
      </w:r>
      <w:r w:rsidRPr="00F13D20">
        <w:rPr>
          <w:rFonts w:ascii="Arial" w:hAnsi="Arial" w:cs="Arial"/>
          <w:sz w:val="24"/>
        </w:rPr>
        <w:t>Комиссия) в составе согласно приложению 2.</w:t>
      </w:r>
    </w:p>
    <w:p w:rsidR="00155EBE" w:rsidRPr="00F13D20" w:rsidRDefault="00155EBE" w:rsidP="00AF4234">
      <w:pPr>
        <w:ind w:right="-1" w:firstLine="709"/>
        <w:jc w:val="both"/>
        <w:rPr>
          <w:rFonts w:ascii="Arial" w:hAnsi="Arial" w:cs="Arial"/>
          <w:sz w:val="24"/>
        </w:rPr>
      </w:pPr>
      <w:r w:rsidRPr="00F13D20">
        <w:rPr>
          <w:rFonts w:ascii="Arial" w:hAnsi="Arial" w:cs="Arial"/>
          <w:sz w:val="24"/>
        </w:rPr>
        <w:t xml:space="preserve">4. Утвердить Положение о порядке работы Комиссии по проведению публичных слушаний по проекту генерального плана </w:t>
      </w:r>
      <w:r w:rsidRPr="00F13D20">
        <w:rPr>
          <w:rFonts w:ascii="Arial" w:hAnsi="Arial" w:cs="Arial"/>
          <w:sz w:val="24"/>
          <w:szCs w:val="28"/>
        </w:rPr>
        <w:t xml:space="preserve">и правил землепользования и застройки </w:t>
      </w:r>
      <w:r w:rsidRPr="00F13D20">
        <w:rPr>
          <w:rFonts w:ascii="Arial" w:hAnsi="Arial" w:cs="Arial"/>
          <w:sz w:val="24"/>
        </w:rPr>
        <w:t>МО «Ныгда»</w:t>
      </w:r>
      <w:r w:rsidRPr="00F13D20">
        <w:rPr>
          <w:rFonts w:ascii="Arial" w:hAnsi="Arial" w:cs="Arial"/>
          <w:sz w:val="24"/>
          <w:szCs w:val="28"/>
        </w:rPr>
        <w:t xml:space="preserve"> </w:t>
      </w:r>
      <w:r w:rsidRPr="00F13D20">
        <w:rPr>
          <w:rFonts w:ascii="Arial" w:hAnsi="Arial" w:cs="Arial"/>
          <w:sz w:val="24"/>
        </w:rPr>
        <w:t>(приложение 3).</w:t>
      </w:r>
    </w:p>
    <w:p w:rsidR="00155EBE" w:rsidRPr="00F13D20" w:rsidRDefault="00155EBE" w:rsidP="00AF4234">
      <w:pPr>
        <w:ind w:right="-1" w:firstLine="709"/>
        <w:jc w:val="both"/>
        <w:rPr>
          <w:rFonts w:ascii="Arial" w:hAnsi="Arial" w:cs="Arial"/>
          <w:sz w:val="24"/>
        </w:rPr>
      </w:pPr>
      <w:r w:rsidRPr="00F13D20">
        <w:rPr>
          <w:rFonts w:ascii="Arial" w:hAnsi="Arial" w:cs="Arial"/>
          <w:sz w:val="24"/>
        </w:rPr>
        <w:t>5. Организацию и проведение публичных слушаний возложить на главу МО «Ныгда».</w:t>
      </w:r>
    </w:p>
    <w:p w:rsidR="00155EBE" w:rsidRPr="00F13D20" w:rsidRDefault="00155EBE" w:rsidP="00AF4234">
      <w:pPr>
        <w:pStyle w:val="NoSpacing"/>
        <w:ind w:firstLine="709"/>
        <w:jc w:val="both"/>
        <w:rPr>
          <w:rFonts w:ascii="Arial" w:hAnsi="Arial" w:cs="Arial"/>
          <w:sz w:val="24"/>
          <w:szCs w:val="28"/>
        </w:rPr>
      </w:pPr>
      <w:r w:rsidRPr="00F13D20">
        <w:rPr>
          <w:rFonts w:ascii="Arial" w:hAnsi="Arial" w:cs="Arial"/>
          <w:sz w:val="24"/>
          <w:szCs w:val="28"/>
        </w:rPr>
        <w:t>8. Опубликовать данное постановление в информационном бюллетене «Ныгдинский вестник» и на официальном сайте МО «Ныгда».</w:t>
      </w:r>
    </w:p>
    <w:p w:rsidR="00155EBE" w:rsidRPr="00F13D20" w:rsidRDefault="00155EBE" w:rsidP="00AF4234">
      <w:pPr>
        <w:pStyle w:val="NoSpacing"/>
        <w:ind w:firstLine="709"/>
        <w:jc w:val="both"/>
        <w:rPr>
          <w:rFonts w:ascii="Arial" w:hAnsi="Arial" w:cs="Arial"/>
          <w:sz w:val="24"/>
          <w:szCs w:val="28"/>
        </w:rPr>
      </w:pPr>
      <w:r w:rsidRPr="00F13D20">
        <w:rPr>
          <w:rFonts w:ascii="Arial" w:hAnsi="Arial" w:cs="Arial"/>
          <w:sz w:val="24"/>
          <w:szCs w:val="28"/>
        </w:rPr>
        <w:t>9. Контроль за исполнением данного постановления оставляю за собой</w:t>
      </w:r>
      <w:r>
        <w:rPr>
          <w:rFonts w:ascii="Arial" w:hAnsi="Arial" w:cs="Arial"/>
          <w:sz w:val="24"/>
          <w:szCs w:val="28"/>
        </w:rPr>
        <w:t>.</w:t>
      </w:r>
    </w:p>
    <w:p w:rsidR="00155EBE" w:rsidRPr="00F13D20" w:rsidRDefault="00155EBE" w:rsidP="00AF4234">
      <w:pPr>
        <w:pStyle w:val="NoSpacing"/>
        <w:ind w:firstLine="709"/>
        <w:jc w:val="both"/>
        <w:rPr>
          <w:rFonts w:ascii="Arial" w:hAnsi="Arial" w:cs="Arial"/>
          <w:sz w:val="24"/>
          <w:szCs w:val="28"/>
        </w:rPr>
      </w:pPr>
    </w:p>
    <w:p w:rsidR="00155EBE" w:rsidRPr="00F13D20" w:rsidRDefault="00155EBE" w:rsidP="00AF4234">
      <w:pPr>
        <w:pStyle w:val="NoSpacing"/>
        <w:ind w:firstLine="709"/>
        <w:jc w:val="both"/>
        <w:rPr>
          <w:rFonts w:ascii="Arial" w:hAnsi="Arial" w:cs="Arial"/>
          <w:sz w:val="24"/>
          <w:szCs w:val="28"/>
        </w:rPr>
      </w:pPr>
    </w:p>
    <w:p w:rsidR="00155EBE" w:rsidRDefault="00155EBE" w:rsidP="00825127">
      <w:pPr>
        <w:ind w:firstLine="709"/>
        <w:contextualSpacing/>
        <w:rPr>
          <w:rFonts w:ascii="Arial" w:hAnsi="Arial" w:cs="Arial"/>
          <w:sz w:val="24"/>
          <w:szCs w:val="28"/>
          <w:lang w:eastAsia="en-US"/>
        </w:rPr>
      </w:pPr>
      <w:r w:rsidRPr="00F13D20">
        <w:rPr>
          <w:rFonts w:ascii="Arial" w:hAnsi="Arial" w:cs="Arial"/>
          <w:sz w:val="24"/>
          <w:szCs w:val="28"/>
          <w:lang w:eastAsia="en-US"/>
        </w:rPr>
        <w:t>Глава муниципального образования</w:t>
      </w:r>
    </w:p>
    <w:p w:rsidR="00155EBE" w:rsidRPr="00F13D20" w:rsidRDefault="00155EBE" w:rsidP="00825127">
      <w:pPr>
        <w:ind w:firstLine="709"/>
        <w:contextualSpacing/>
        <w:rPr>
          <w:rFonts w:ascii="Arial" w:hAnsi="Arial" w:cs="Arial"/>
          <w:sz w:val="24"/>
          <w:szCs w:val="28"/>
          <w:lang w:eastAsia="en-US"/>
        </w:rPr>
      </w:pPr>
      <w:r w:rsidRPr="00F13D20">
        <w:rPr>
          <w:rFonts w:ascii="Arial" w:hAnsi="Arial" w:cs="Arial"/>
          <w:sz w:val="24"/>
          <w:szCs w:val="28"/>
          <w:lang w:eastAsia="en-US"/>
        </w:rPr>
        <w:t>И.Т.</w:t>
      </w:r>
      <w:r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F13D20">
        <w:rPr>
          <w:rFonts w:ascii="Arial" w:hAnsi="Arial" w:cs="Arial"/>
          <w:sz w:val="24"/>
          <w:szCs w:val="28"/>
          <w:lang w:eastAsia="en-US"/>
        </w:rPr>
        <w:t>Саганова</w:t>
      </w:r>
    </w:p>
    <w:p w:rsidR="00155EBE" w:rsidRPr="00CB2FEF" w:rsidRDefault="00155EBE" w:rsidP="00AF4234">
      <w:pPr>
        <w:spacing w:after="200"/>
        <w:contextualSpacing/>
        <w:rPr>
          <w:rFonts w:ascii="Arial" w:hAnsi="Arial" w:cs="Arial"/>
          <w:sz w:val="24"/>
          <w:szCs w:val="28"/>
          <w:lang w:eastAsia="en-US"/>
        </w:rPr>
      </w:pPr>
    </w:p>
    <w:p w:rsidR="00155EBE" w:rsidRPr="00C76785" w:rsidRDefault="00155EBE" w:rsidP="00AF4234">
      <w:pPr>
        <w:spacing w:after="200"/>
        <w:contextualSpacing/>
        <w:jc w:val="right"/>
        <w:rPr>
          <w:rFonts w:ascii="Courier New" w:hAnsi="Courier New" w:cs="Courier New"/>
          <w:sz w:val="22"/>
          <w:szCs w:val="28"/>
          <w:lang w:eastAsia="en-US"/>
        </w:rPr>
      </w:pPr>
      <w:r w:rsidRPr="00C76785">
        <w:rPr>
          <w:rFonts w:ascii="Courier New" w:hAnsi="Courier New" w:cs="Courier New"/>
          <w:sz w:val="22"/>
          <w:szCs w:val="28"/>
          <w:lang w:eastAsia="en-US"/>
        </w:rPr>
        <w:t>Приложение 1</w:t>
      </w:r>
    </w:p>
    <w:p w:rsidR="00155EBE" w:rsidRPr="00C76785" w:rsidRDefault="00155EBE" w:rsidP="00AF4234">
      <w:pPr>
        <w:spacing w:after="200"/>
        <w:contextualSpacing/>
        <w:jc w:val="right"/>
        <w:rPr>
          <w:rFonts w:ascii="Courier New" w:hAnsi="Courier New" w:cs="Courier New"/>
          <w:sz w:val="22"/>
          <w:szCs w:val="28"/>
          <w:lang w:eastAsia="en-US"/>
        </w:rPr>
      </w:pPr>
      <w:r w:rsidRPr="00C76785">
        <w:rPr>
          <w:rFonts w:ascii="Courier New" w:hAnsi="Courier New" w:cs="Courier New"/>
          <w:sz w:val="22"/>
          <w:szCs w:val="28"/>
          <w:lang w:eastAsia="en-US"/>
        </w:rPr>
        <w:t>Утвержден</w:t>
      </w:r>
    </w:p>
    <w:p w:rsidR="00155EBE" w:rsidRPr="00C76785" w:rsidRDefault="00155EBE" w:rsidP="00AF4234">
      <w:pPr>
        <w:spacing w:after="200"/>
        <w:contextualSpacing/>
        <w:jc w:val="right"/>
        <w:rPr>
          <w:rFonts w:ascii="Courier New" w:hAnsi="Courier New" w:cs="Courier New"/>
          <w:sz w:val="22"/>
          <w:szCs w:val="28"/>
          <w:lang w:eastAsia="en-US"/>
        </w:rPr>
      </w:pPr>
      <w:r w:rsidRPr="00C76785">
        <w:rPr>
          <w:rFonts w:ascii="Courier New" w:hAnsi="Courier New" w:cs="Courier New"/>
          <w:sz w:val="22"/>
          <w:szCs w:val="28"/>
          <w:lang w:eastAsia="en-US"/>
        </w:rPr>
        <w:t>Постановлением главы администрации</w:t>
      </w:r>
      <w:r>
        <w:rPr>
          <w:rFonts w:ascii="Courier New" w:hAnsi="Courier New" w:cs="Courier New"/>
          <w:sz w:val="22"/>
          <w:szCs w:val="28"/>
          <w:lang w:eastAsia="en-US"/>
        </w:rPr>
        <w:t xml:space="preserve"> </w:t>
      </w:r>
      <w:r w:rsidRPr="00C76785">
        <w:rPr>
          <w:rFonts w:ascii="Courier New" w:hAnsi="Courier New" w:cs="Courier New"/>
          <w:sz w:val="22"/>
          <w:szCs w:val="28"/>
          <w:lang w:eastAsia="en-US"/>
        </w:rPr>
        <w:t>МО «Ныгда»</w:t>
      </w:r>
    </w:p>
    <w:p w:rsidR="00155EBE" w:rsidRDefault="00155EBE" w:rsidP="00AF4234">
      <w:pPr>
        <w:spacing w:after="200"/>
        <w:contextualSpacing/>
        <w:jc w:val="right"/>
        <w:rPr>
          <w:rFonts w:ascii="Courier New" w:hAnsi="Courier New" w:cs="Courier New"/>
          <w:sz w:val="22"/>
          <w:szCs w:val="28"/>
          <w:lang w:eastAsia="en-US"/>
        </w:rPr>
      </w:pPr>
      <w:r>
        <w:rPr>
          <w:rFonts w:ascii="Courier New" w:hAnsi="Courier New" w:cs="Courier New"/>
          <w:sz w:val="22"/>
          <w:szCs w:val="28"/>
          <w:lang w:eastAsia="en-US"/>
        </w:rPr>
        <w:t>о</w:t>
      </w:r>
      <w:r w:rsidRPr="00C76785">
        <w:rPr>
          <w:rFonts w:ascii="Courier New" w:hAnsi="Courier New" w:cs="Courier New"/>
          <w:sz w:val="22"/>
          <w:szCs w:val="28"/>
          <w:lang w:eastAsia="en-US"/>
        </w:rPr>
        <w:t>т</w:t>
      </w:r>
      <w:r>
        <w:rPr>
          <w:rFonts w:ascii="Courier New" w:hAnsi="Courier New" w:cs="Courier New"/>
          <w:sz w:val="22"/>
          <w:szCs w:val="28"/>
          <w:lang w:eastAsia="en-US"/>
        </w:rPr>
        <w:t xml:space="preserve"> 13.03.2017г. №11-п</w:t>
      </w:r>
    </w:p>
    <w:p w:rsidR="00155EBE" w:rsidRPr="00233B95" w:rsidRDefault="00155EBE" w:rsidP="00AF4234">
      <w:pPr>
        <w:spacing w:after="200"/>
        <w:contextualSpacing/>
        <w:jc w:val="right"/>
        <w:rPr>
          <w:rFonts w:ascii="Arial" w:hAnsi="Arial" w:cs="Arial"/>
          <w:sz w:val="24"/>
          <w:szCs w:val="24"/>
          <w:lang w:eastAsia="en-US"/>
        </w:rPr>
      </w:pPr>
    </w:p>
    <w:p w:rsidR="00155EBE" w:rsidRDefault="00155EBE" w:rsidP="00233B95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233B95">
        <w:rPr>
          <w:rFonts w:ascii="Arial" w:hAnsi="Arial" w:cs="Arial"/>
          <w:b/>
          <w:sz w:val="30"/>
          <w:szCs w:val="30"/>
          <w:lang w:eastAsia="en-US"/>
        </w:rPr>
        <w:t>График проведения публичных слушаний по проекту генерального плана и правил землепользования и застройки МО «Ныгда»</w:t>
      </w:r>
    </w:p>
    <w:p w:rsidR="00155EBE" w:rsidRPr="00233B95" w:rsidRDefault="00155EBE" w:rsidP="00233B95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155EBE" w:rsidRPr="00CB2FEF" w:rsidTr="00083AB6">
        <w:tc>
          <w:tcPr>
            <w:tcW w:w="3190" w:type="dxa"/>
          </w:tcPr>
          <w:p w:rsidR="00155EBE" w:rsidRPr="00B12A35" w:rsidRDefault="00155EBE" w:rsidP="00083AB6">
            <w:pPr>
              <w:rPr>
                <w:rFonts w:ascii="Courier New" w:hAnsi="Courier New" w:cs="Courier New"/>
                <w:sz w:val="22"/>
                <w:szCs w:val="28"/>
                <w:lang w:eastAsia="en-US"/>
              </w:rPr>
            </w:pPr>
            <w:r w:rsidRPr="00B12A35">
              <w:rPr>
                <w:rFonts w:ascii="Courier New" w:hAnsi="Courier New" w:cs="Courier New"/>
                <w:sz w:val="22"/>
                <w:szCs w:val="28"/>
                <w:lang w:eastAsia="en-US"/>
              </w:rPr>
              <w:t>Дата</w:t>
            </w:r>
          </w:p>
        </w:tc>
        <w:tc>
          <w:tcPr>
            <w:tcW w:w="3190" w:type="dxa"/>
          </w:tcPr>
          <w:p w:rsidR="00155EBE" w:rsidRPr="00B12A35" w:rsidRDefault="00155EBE" w:rsidP="00083AB6">
            <w:pPr>
              <w:rPr>
                <w:rFonts w:ascii="Courier New" w:hAnsi="Courier New" w:cs="Courier New"/>
                <w:sz w:val="22"/>
                <w:szCs w:val="28"/>
                <w:lang w:eastAsia="en-US"/>
              </w:rPr>
            </w:pPr>
            <w:r w:rsidRPr="00B12A35">
              <w:rPr>
                <w:rFonts w:ascii="Courier New" w:hAnsi="Courier New" w:cs="Courier New"/>
                <w:sz w:val="22"/>
                <w:szCs w:val="28"/>
                <w:lang w:eastAsia="en-US"/>
              </w:rPr>
              <w:t>Время</w:t>
            </w:r>
          </w:p>
        </w:tc>
        <w:tc>
          <w:tcPr>
            <w:tcW w:w="3191" w:type="dxa"/>
          </w:tcPr>
          <w:p w:rsidR="00155EBE" w:rsidRPr="00B12A35" w:rsidRDefault="00155EBE" w:rsidP="00083AB6">
            <w:pPr>
              <w:rPr>
                <w:rFonts w:ascii="Courier New" w:hAnsi="Courier New" w:cs="Courier New"/>
                <w:sz w:val="22"/>
                <w:szCs w:val="28"/>
                <w:lang w:eastAsia="en-US"/>
              </w:rPr>
            </w:pPr>
            <w:r w:rsidRPr="00B12A35">
              <w:rPr>
                <w:rFonts w:ascii="Courier New" w:hAnsi="Courier New" w:cs="Courier New"/>
                <w:sz w:val="22"/>
                <w:szCs w:val="28"/>
                <w:lang w:eastAsia="en-US"/>
              </w:rPr>
              <w:t>Населенный пункт</w:t>
            </w:r>
          </w:p>
          <w:p w:rsidR="00155EBE" w:rsidRPr="00B12A35" w:rsidRDefault="00155EBE" w:rsidP="00083AB6">
            <w:pPr>
              <w:rPr>
                <w:rFonts w:ascii="Courier New" w:hAnsi="Courier New" w:cs="Courier New"/>
                <w:sz w:val="22"/>
                <w:szCs w:val="28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8"/>
                <w:lang w:eastAsia="en-US"/>
              </w:rPr>
              <w:t>(место</w:t>
            </w:r>
            <w:r w:rsidRPr="00B12A35">
              <w:rPr>
                <w:rFonts w:ascii="Courier New" w:hAnsi="Courier New" w:cs="Courier New"/>
                <w:sz w:val="22"/>
                <w:szCs w:val="28"/>
                <w:lang w:eastAsia="en-US"/>
              </w:rPr>
              <w:t xml:space="preserve"> проведения)</w:t>
            </w:r>
          </w:p>
        </w:tc>
      </w:tr>
      <w:tr w:rsidR="00155EBE" w:rsidRPr="00CB2FEF" w:rsidTr="00083AB6">
        <w:tc>
          <w:tcPr>
            <w:tcW w:w="3190" w:type="dxa"/>
          </w:tcPr>
          <w:p w:rsidR="00155EBE" w:rsidRPr="00B12A35" w:rsidRDefault="00155EBE" w:rsidP="00083AB6">
            <w:pPr>
              <w:rPr>
                <w:rFonts w:ascii="Courier New" w:hAnsi="Courier New" w:cs="Courier New"/>
                <w:sz w:val="22"/>
                <w:szCs w:val="28"/>
                <w:lang w:eastAsia="en-US"/>
              </w:rPr>
            </w:pPr>
            <w:r w:rsidRPr="00B12A35">
              <w:rPr>
                <w:rFonts w:ascii="Courier New" w:hAnsi="Courier New" w:cs="Courier New"/>
                <w:sz w:val="22"/>
                <w:szCs w:val="28"/>
                <w:lang w:eastAsia="en-US"/>
              </w:rPr>
              <w:t xml:space="preserve">17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12A35">
                <w:rPr>
                  <w:rFonts w:ascii="Courier New" w:hAnsi="Courier New" w:cs="Courier New"/>
                  <w:sz w:val="22"/>
                  <w:szCs w:val="28"/>
                  <w:lang w:eastAsia="en-US"/>
                </w:rPr>
                <w:t>2017 г</w:t>
              </w:r>
            </w:smartTag>
            <w:r w:rsidRPr="00B12A35">
              <w:rPr>
                <w:rFonts w:ascii="Courier New" w:hAnsi="Courier New" w:cs="Courier New"/>
                <w:sz w:val="22"/>
                <w:szCs w:val="28"/>
                <w:lang w:eastAsia="en-US"/>
              </w:rPr>
              <w:t xml:space="preserve">. </w:t>
            </w:r>
          </w:p>
        </w:tc>
        <w:tc>
          <w:tcPr>
            <w:tcW w:w="3190" w:type="dxa"/>
          </w:tcPr>
          <w:p w:rsidR="00155EBE" w:rsidRPr="00B12A35" w:rsidRDefault="00155EBE" w:rsidP="00083AB6">
            <w:pPr>
              <w:rPr>
                <w:rFonts w:ascii="Courier New" w:hAnsi="Courier New" w:cs="Courier New"/>
                <w:sz w:val="22"/>
                <w:szCs w:val="28"/>
                <w:lang w:eastAsia="en-US"/>
              </w:rPr>
            </w:pPr>
            <w:r w:rsidRPr="00B12A35">
              <w:rPr>
                <w:rFonts w:ascii="Courier New" w:hAnsi="Courier New" w:cs="Courier New"/>
                <w:sz w:val="22"/>
                <w:szCs w:val="28"/>
                <w:lang w:eastAsia="en-US"/>
              </w:rPr>
              <w:t>10-00</w:t>
            </w:r>
          </w:p>
          <w:p w:rsidR="00155EBE" w:rsidRPr="00B12A35" w:rsidRDefault="00155EBE" w:rsidP="00083AB6">
            <w:pPr>
              <w:rPr>
                <w:rFonts w:ascii="Courier New" w:hAnsi="Courier New" w:cs="Courier New"/>
                <w:sz w:val="22"/>
                <w:szCs w:val="28"/>
                <w:lang w:eastAsia="en-US"/>
              </w:rPr>
            </w:pPr>
            <w:r w:rsidRPr="00B12A35">
              <w:rPr>
                <w:rFonts w:ascii="Courier New" w:hAnsi="Courier New" w:cs="Courier New"/>
                <w:sz w:val="22"/>
                <w:szCs w:val="28"/>
                <w:lang w:eastAsia="en-US"/>
              </w:rPr>
              <w:t>11-00</w:t>
            </w:r>
          </w:p>
          <w:p w:rsidR="00155EBE" w:rsidRPr="00B12A35" w:rsidRDefault="00155EBE" w:rsidP="00083AB6">
            <w:pPr>
              <w:rPr>
                <w:rFonts w:ascii="Courier New" w:hAnsi="Courier New" w:cs="Courier New"/>
                <w:sz w:val="22"/>
                <w:szCs w:val="28"/>
                <w:lang w:eastAsia="en-US"/>
              </w:rPr>
            </w:pPr>
            <w:r w:rsidRPr="00B12A35">
              <w:rPr>
                <w:rFonts w:ascii="Courier New" w:hAnsi="Courier New" w:cs="Courier New"/>
                <w:sz w:val="22"/>
                <w:szCs w:val="28"/>
                <w:lang w:eastAsia="en-US"/>
              </w:rPr>
              <w:t>12-00</w:t>
            </w:r>
          </w:p>
        </w:tc>
        <w:tc>
          <w:tcPr>
            <w:tcW w:w="3191" w:type="dxa"/>
          </w:tcPr>
          <w:p w:rsidR="00155EBE" w:rsidRPr="00B12A35" w:rsidRDefault="00155EBE" w:rsidP="00083AB6">
            <w:pPr>
              <w:rPr>
                <w:rFonts w:ascii="Courier New" w:hAnsi="Courier New" w:cs="Courier New"/>
                <w:sz w:val="22"/>
                <w:szCs w:val="28"/>
                <w:lang w:eastAsia="en-US"/>
              </w:rPr>
            </w:pPr>
            <w:r w:rsidRPr="00B12A35">
              <w:rPr>
                <w:rFonts w:ascii="Courier New" w:hAnsi="Courier New" w:cs="Courier New"/>
                <w:sz w:val="22"/>
                <w:szCs w:val="28"/>
                <w:lang w:eastAsia="en-US"/>
              </w:rPr>
              <w:t>Буркова</w:t>
            </w:r>
          </w:p>
          <w:p w:rsidR="00155EBE" w:rsidRPr="00B12A35" w:rsidRDefault="00155EBE" w:rsidP="00083AB6">
            <w:pPr>
              <w:rPr>
                <w:rFonts w:ascii="Courier New" w:hAnsi="Courier New" w:cs="Courier New"/>
                <w:sz w:val="22"/>
                <w:szCs w:val="28"/>
                <w:lang w:eastAsia="en-US"/>
              </w:rPr>
            </w:pPr>
            <w:r w:rsidRPr="00B12A35">
              <w:rPr>
                <w:rFonts w:ascii="Courier New" w:hAnsi="Courier New" w:cs="Courier New"/>
                <w:sz w:val="22"/>
                <w:szCs w:val="28"/>
                <w:lang w:eastAsia="en-US"/>
              </w:rPr>
              <w:t>Халт</w:t>
            </w:r>
            <w:bookmarkStart w:id="0" w:name="_GoBack"/>
            <w:bookmarkEnd w:id="0"/>
            <w:r w:rsidRPr="00B12A35">
              <w:rPr>
                <w:rFonts w:ascii="Courier New" w:hAnsi="Courier New" w:cs="Courier New"/>
                <w:sz w:val="22"/>
                <w:szCs w:val="28"/>
                <w:lang w:eastAsia="en-US"/>
              </w:rPr>
              <w:t>а</w:t>
            </w:r>
          </w:p>
          <w:p w:rsidR="00155EBE" w:rsidRPr="00B12A35" w:rsidRDefault="00155EBE" w:rsidP="00083AB6">
            <w:pPr>
              <w:rPr>
                <w:rFonts w:ascii="Courier New" w:hAnsi="Courier New" w:cs="Courier New"/>
                <w:sz w:val="22"/>
                <w:szCs w:val="28"/>
                <w:lang w:eastAsia="en-US"/>
              </w:rPr>
            </w:pPr>
            <w:r w:rsidRPr="00B12A35">
              <w:rPr>
                <w:rFonts w:ascii="Courier New" w:hAnsi="Courier New" w:cs="Courier New"/>
                <w:sz w:val="22"/>
                <w:szCs w:val="28"/>
                <w:lang w:eastAsia="en-US"/>
              </w:rPr>
              <w:t>Ныгда</w:t>
            </w:r>
          </w:p>
        </w:tc>
      </w:tr>
    </w:tbl>
    <w:p w:rsidR="00155EBE" w:rsidRPr="00233B95" w:rsidRDefault="00155EBE" w:rsidP="00AF4234">
      <w:pPr>
        <w:rPr>
          <w:rFonts w:ascii="Arial" w:hAnsi="Arial" w:cs="Arial"/>
          <w:sz w:val="24"/>
          <w:szCs w:val="24"/>
        </w:rPr>
      </w:pPr>
    </w:p>
    <w:p w:rsidR="00155EBE" w:rsidRDefault="00155EBE" w:rsidP="00AF4234">
      <w:pPr>
        <w:ind w:left="1988" w:firstLine="5800"/>
        <w:jc w:val="right"/>
        <w:rPr>
          <w:rFonts w:ascii="Courier New" w:hAnsi="Courier New" w:cs="Courier New"/>
          <w:sz w:val="22"/>
          <w:szCs w:val="28"/>
        </w:rPr>
      </w:pPr>
      <w:r w:rsidRPr="00F13D20">
        <w:rPr>
          <w:rFonts w:ascii="Courier New" w:hAnsi="Courier New" w:cs="Courier New"/>
          <w:sz w:val="22"/>
          <w:szCs w:val="28"/>
        </w:rPr>
        <w:t>Приложение № 2</w:t>
      </w:r>
    </w:p>
    <w:p w:rsidR="00155EBE" w:rsidRPr="00C76785" w:rsidRDefault="00155EBE" w:rsidP="00AF4234">
      <w:pPr>
        <w:spacing w:after="200"/>
        <w:contextualSpacing/>
        <w:jc w:val="right"/>
        <w:rPr>
          <w:rFonts w:ascii="Courier New" w:hAnsi="Courier New" w:cs="Courier New"/>
          <w:sz w:val="22"/>
          <w:szCs w:val="28"/>
          <w:lang w:eastAsia="en-US"/>
        </w:rPr>
      </w:pPr>
      <w:r w:rsidRPr="00C76785">
        <w:rPr>
          <w:rFonts w:ascii="Courier New" w:hAnsi="Courier New" w:cs="Courier New"/>
          <w:sz w:val="22"/>
          <w:szCs w:val="28"/>
          <w:lang w:eastAsia="en-US"/>
        </w:rPr>
        <w:t>Утвержден</w:t>
      </w:r>
    </w:p>
    <w:p w:rsidR="00155EBE" w:rsidRPr="00C76785" w:rsidRDefault="00155EBE" w:rsidP="00AF4234">
      <w:pPr>
        <w:spacing w:after="200"/>
        <w:contextualSpacing/>
        <w:jc w:val="right"/>
        <w:rPr>
          <w:rFonts w:ascii="Courier New" w:hAnsi="Courier New" w:cs="Courier New"/>
          <w:sz w:val="22"/>
          <w:szCs w:val="28"/>
          <w:lang w:eastAsia="en-US"/>
        </w:rPr>
      </w:pPr>
      <w:r w:rsidRPr="00C76785">
        <w:rPr>
          <w:rFonts w:ascii="Courier New" w:hAnsi="Courier New" w:cs="Courier New"/>
          <w:sz w:val="22"/>
          <w:szCs w:val="28"/>
          <w:lang w:eastAsia="en-US"/>
        </w:rPr>
        <w:t>Постановлением главы администрации</w:t>
      </w:r>
      <w:r>
        <w:rPr>
          <w:rFonts w:ascii="Courier New" w:hAnsi="Courier New" w:cs="Courier New"/>
          <w:sz w:val="22"/>
          <w:szCs w:val="28"/>
          <w:lang w:eastAsia="en-US"/>
        </w:rPr>
        <w:t xml:space="preserve"> </w:t>
      </w:r>
      <w:r w:rsidRPr="00C76785">
        <w:rPr>
          <w:rFonts w:ascii="Courier New" w:hAnsi="Courier New" w:cs="Courier New"/>
          <w:sz w:val="22"/>
          <w:szCs w:val="28"/>
          <w:lang w:eastAsia="en-US"/>
        </w:rPr>
        <w:t>МО «Ныгда»</w:t>
      </w:r>
    </w:p>
    <w:p w:rsidR="00155EBE" w:rsidRDefault="00155EBE" w:rsidP="00AF4234">
      <w:pPr>
        <w:spacing w:after="200"/>
        <w:contextualSpacing/>
        <w:jc w:val="right"/>
        <w:rPr>
          <w:rFonts w:ascii="Courier New" w:hAnsi="Courier New" w:cs="Courier New"/>
          <w:sz w:val="22"/>
          <w:szCs w:val="28"/>
          <w:lang w:eastAsia="en-US"/>
        </w:rPr>
      </w:pPr>
      <w:r>
        <w:rPr>
          <w:rFonts w:ascii="Courier New" w:hAnsi="Courier New" w:cs="Courier New"/>
          <w:sz w:val="22"/>
          <w:szCs w:val="28"/>
          <w:lang w:eastAsia="en-US"/>
        </w:rPr>
        <w:t>о</w:t>
      </w:r>
      <w:r w:rsidRPr="00C76785">
        <w:rPr>
          <w:rFonts w:ascii="Courier New" w:hAnsi="Courier New" w:cs="Courier New"/>
          <w:sz w:val="22"/>
          <w:szCs w:val="28"/>
          <w:lang w:eastAsia="en-US"/>
        </w:rPr>
        <w:t>т</w:t>
      </w:r>
      <w:r>
        <w:rPr>
          <w:rFonts w:ascii="Courier New" w:hAnsi="Courier New" w:cs="Courier New"/>
          <w:sz w:val="22"/>
          <w:szCs w:val="28"/>
          <w:lang w:eastAsia="en-US"/>
        </w:rPr>
        <w:t xml:space="preserve"> 13.03.2017г. №11-п</w:t>
      </w:r>
    </w:p>
    <w:p w:rsidR="00155EBE" w:rsidRPr="00F13D20" w:rsidRDefault="00155EBE" w:rsidP="00AF4234">
      <w:pPr>
        <w:tabs>
          <w:tab w:val="left" w:pos="2835"/>
        </w:tabs>
        <w:ind w:firstLine="4820"/>
        <w:rPr>
          <w:rFonts w:ascii="Arial" w:hAnsi="Arial" w:cs="Arial"/>
          <w:sz w:val="24"/>
        </w:rPr>
      </w:pPr>
    </w:p>
    <w:p w:rsidR="00155EBE" w:rsidRPr="00F13D20" w:rsidRDefault="00155EBE" w:rsidP="00AF4234">
      <w:pPr>
        <w:tabs>
          <w:tab w:val="left" w:pos="2835"/>
        </w:tabs>
        <w:jc w:val="center"/>
        <w:rPr>
          <w:rFonts w:ascii="Arial" w:hAnsi="Arial" w:cs="Arial"/>
          <w:sz w:val="24"/>
        </w:rPr>
      </w:pPr>
      <w:r w:rsidRPr="00F13D20">
        <w:rPr>
          <w:rFonts w:ascii="Arial" w:hAnsi="Arial" w:cs="Arial"/>
          <w:sz w:val="24"/>
        </w:rPr>
        <w:t>СОСТАВ КОМИССИИ</w:t>
      </w:r>
    </w:p>
    <w:p w:rsidR="00155EBE" w:rsidRPr="00F13D20" w:rsidRDefault="00155EBE" w:rsidP="00AF4234">
      <w:pPr>
        <w:tabs>
          <w:tab w:val="left" w:pos="2835"/>
        </w:tabs>
        <w:jc w:val="center"/>
        <w:rPr>
          <w:rFonts w:ascii="Arial" w:hAnsi="Arial" w:cs="Arial"/>
          <w:sz w:val="24"/>
          <w:szCs w:val="28"/>
        </w:rPr>
      </w:pPr>
      <w:r w:rsidRPr="00F13D20">
        <w:rPr>
          <w:rFonts w:ascii="Arial" w:hAnsi="Arial" w:cs="Arial"/>
          <w:sz w:val="24"/>
        </w:rPr>
        <w:t xml:space="preserve">по проведению публичных слушаний </w:t>
      </w:r>
      <w:r w:rsidRPr="00F13D20">
        <w:rPr>
          <w:rFonts w:ascii="Arial" w:hAnsi="Arial" w:cs="Arial"/>
          <w:sz w:val="24"/>
          <w:szCs w:val="28"/>
        </w:rPr>
        <w:t xml:space="preserve">по проекту генерального плана </w:t>
      </w:r>
    </w:p>
    <w:p w:rsidR="00155EBE" w:rsidRPr="00F13D20" w:rsidRDefault="00155EBE" w:rsidP="00AF4234">
      <w:pPr>
        <w:tabs>
          <w:tab w:val="left" w:pos="2835"/>
        </w:tabs>
        <w:jc w:val="center"/>
        <w:rPr>
          <w:rFonts w:ascii="Arial" w:hAnsi="Arial" w:cs="Arial"/>
          <w:sz w:val="24"/>
          <w:szCs w:val="28"/>
        </w:rPr>
      </w:pPr>
      <w:r w:rsidRPr="00F13D20">
        <w:rPr>
          <w:rFonts w:ascii="Arial" w:hAnsi="Arial" w:cs="Arial"/>
          <w:sz w:val="24"/>
          <w:szCs w:val="28"/>
        </w:rPr>
        <w:t xml:space="preserve">и правил землепользования и застройки МО «Ныгда» </w:t>
      </w:r>
    </w:p>
    <w:p w:rsidR="00155EBE" w:rsidRPr="00F13D20" w:rsidRDefault="00155EBE" w:rsidP="00AF4234">
      <w:pPr>
        <w:tabs>
          <w:tab w:val="left" w:pos="2835"/>
        </w:tabs>
        <w:jc w:val="center"/>
        <w:rPr>
          <w:rFonts w:ascii="Arial" w:hAnsi="Arial" w:cs="Arial"/>
          <w:sz w:val="24"/>
          <w:szCs w:val="28"/>
        </w:rPr>
      </w:pPr>
    </w:p>
    <w:p w:rsidR="00155EBE" w:rsidRPr="00CB2FEF" w:rsidRDefault="00155EBE" w:rsidP="00AF4234">
      <w:pPr>
        <w:ind w:firstLine="54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Саганова И.Т. – </w:t>
      </w:r>
      <w:r w:rsidRPr="00CB2FEF">
        <w:rPr>
          <w:rFonts w:ascii="Arial" w:hAnsi="Arial" w:cs="Arial"/>
          <w:sz w:val="24"/>
          <w:szCs w:val="28"/>
        </w:rPr>
        <w:t>глава МО «Ныгда» - председатель комиссии.</w:t>
      </w:r>
    </w:p>
    <w:p w:rsidR="00155EBE" w:rsidRPr="00CB2FEF" w:rsidRDefault="00155EBE" w:rsidP="00AF4234">
      <w:pPr>
        <w:ind w:firstLine="540"/>
        <w:jc w:val="both"/>
        <w:rPr>
          <w:rFonts w:ascii="Arial" w:hAnsi="Arial" w:cs="Arial"/>
          <w:sz w:val="24"/>
          <w:szCs w:val="28"/>
        </w:rPr>
      </w:pPr>
    </w:p>
    <w:p w:rsidR="00155EBE" w:rsidRPr="00CB2FEF" w:rsidRDefault="00155EBE" w:rsidP="00AF4234">
      <w:pPr>
        <w:ind w:firstLine="540"/>
        <w:jc w:val="both"/>
        <w:rPr>
          <w:rFonts w:ascii="Arial" w:hAnsi="Arial" w:cs="Arial"/>
          <w:sz w:val="24"/>
          <w:szCs w:val="28"/>
        </w:rPr>
      </w:pPr>
      <w:r w:rsidRPr="00CB2FEF">
        <w:rPr>
          <w:rFonts w:ascii="Arial" w:hAnsi="Arial" w:cs="Arial"/>
          <w:sz w:val="24"/>
          <w:szCs w:val="28"/>
        </w:rPr>
        <w:t>Члены комиссии:</w:t>
      </w:r>
    </w:p>
    <w:p w:rsidR="00155EBE" w:rsidRPr="00CB2FEF" w:rsidRDefault="00155EBE" w:rsidP="00AF4234">
      <w:pPr>
        <w:ind w:firstLine="540"/>
        <w:jc w:val="both"/>
        <w:rPr>
          <w:rFonts w:ascii="Arial" w:hAnsi="Arial" w:cs="Arial"/>
          <w:sz w:val="24"/>
          <w:szCs w:val="28"/>
        </w:rPr>
      </w:pPr>
      <w:r w:rsidRPr="00CB2FEF">
        <w:rPr>
          <w:rFonts w:ascii="Arial" w:hAnsi="Arial" w:cs="Arial"/>
          <w:sz w:val="24"/>
          <w:szCs w:val="28"/>
        </w:rPr>
        <w:t>Сыдыкова Е.В. – начальник фин.отдела</w:t>
      </w:r>
      <w:r>
        <w:rPr>
          <w:rFonts w:ascii="Arial" w:hAnsi="Arial" w:cs="Arial"/>
          <w:sz w:val="24"/>
          <w:szCs w:val="28"/>
        </w:rPr>
        <w:t xml:space="preserve"> администрации</w:t>
      </w:r>
      <w:r w:rsidRPr="00CB2FEF">
        <w:rPr>
          <w:rFonts w:ascii="Arial" w:hAnsi="Arial" w:cs="Arial"/>
          <w:sz w:val="24"/>
          <w:szCs w:val="28"/>
        </w:rPr>
        <w:t xml:space="preserve"> МО «Ныгда»</w:t>
      </w:r>
    </w:p>
    <w:p w:rsidR="00155EBE" w:rsidRPr="00CB2FEF" w:rsidRDefault="00155EBE" w:rsidP="00AF4234">
      <w:pPr>
        <w:ind w:firstLine="540"/>
        <w:jc w:val="both"/>
        <w:rPr>
          <w:rFonts w:ascii="Arial" w:hAnsi="Arial" w:cs="Arial"/>
          <w:sz w:val="24"/>
          <w:szCs w:val="28"/>
        </w:rPr>
      </w:pPr>
      <w:r w:rsidRPr="00CB2FEF">
        <w:rPr>
          <w:rFonts w:ascii="Arial" w:hAnsi="Arial" w:cs="Arial"/>
          <w:sz w:val="24"/>
          <w:szCs w:val="28"/>
        </w:rPr>
        <w:t>Доржеева Т.М. – ведущий специалист</w:t>
      </w:r>
      <w:r>
        <w:rPr>
          <w:rFonts w:ascii="Arial" w:hAnsi="Arial" w:cs="Arial"/>
          <w:sz w:val="24"/>
          <w:szCs w:val="28"/>
        </w:rPr>
        <w:t xml:space="preserve"> администрации</w:t>
      </w:r>
      <w:r w:rsidRPr="00CB2FEF">
        <w:rPr>
          <w:rFonts w:ascii="Arial" w:hAnsi="Arial" w:cs="Arial"/>
          <w:sz w:val="24"/>
          <w:szCs w:val="28"/>
        </w:rPr>
        <w:t xml:space="preserve"> МО «Ныгда»</w:t>
      </w:r>
    </w:p>
    <w:p w:rsidR="00155EBE" w:rsidRPr="00CB2FEF" w:rsidRDefault="00155EBE" w:rsidP="0016403B">
      <w:pPr>
        <w:ind w:firstLine="54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Орхокова В.А. – </w:t>
      </w:r>
      <w:r w:rsidRPr="00CB2FEF">
        <w:rPr>
          <w:rFonts w:ascii="Arial" w:hAnsi="Arial" w:cs="Arial"/>
          <w:sz w:val="24"/>
          <w:szCs w:val="28"/>
        </w:rPr>
        <w:t>специалист</w:t>
      </w:r>
      <w:r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  <w:lang w:val="en-US"/>
        </w:rPr>
        <w:t>I</w:t>
      </w:r>
      <w:r w:rsidRPr="000607C8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категории администрации</w:t>
      </w:r>
      <w:r w:rsidRPr="00CB2FEF">
        <w:rPr>
          <w:rFonts w:ascii="Arial" w:hAnsi="Arial" w:cs="Arial"/>
          <w:sz w:val="24"/>
          <w:szCs w:val="28"/>
        </w:rPr>
        <w:t xml:space="preserve"> МО «Ныгда»</w:t>
      </w:r>
    </w:p>
    <w:p w:rsidR="00155EBE" w:rsidRPr="00CB2FEF" w:rsidRDefault="00155EBE" w:rsidP="00AF4234">
      <w:pPr>
        <w:ind w:firstLine="540"/>
        <w:jc w:val="both"/>
        <w:rPr>
          <w:rFonts w:ascii="Arial" w:hAnsi="Arial" w:cs="Arial"/>
          <w:sz w:val="24"/>
          <w:szCs w:val="28"/>
        </w:rPr>
      </w:pPr>
      <w:r w:rsidRPr="00CB2FEF">
        <w:rPr>
          <w:rFonts w:ascii="Arial" w:hAnsi="Arial" w:cs="Arial"/>
          <w:sz w:val="24"/>
          <w:szCs w:val="28"/>
        </w:rPr>
        <w:t xml:space="preserve">Хапкинова Е.Н. – депутат Думы МО «Ныгда» </w:t>
      </w:r>
    </w:p>
    <w:p w:rsidR="00155EBE" w:rsidRPr="00233B95" w:rsidRDefault="00155EBE">
      <w:pPr>
        <w:rPr>
          <w:rFonts w:ascii="Arial" w:hAnsi="Arial" w:cs="Arial"/>
          <w:sz w:val="24"/>
          <w:szCs w:val="24"/>
        </w:rPr>
      </w:pPr>
    </w:p>
    <w:p w:rsidR="00155EBE" w:rsidRDefault="00155EBE" w:rsidP="00AF4234">
      <w:pPr>
        <w:ind w:left="1988" w:firstLine="5800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Приложение № 3</w:t>
      </w:r>
    </w:p>
    <w:p w:rsidR="00155EBE" w:rsidRPr="00C76785" w:rsidRDefault="00155EBE" w:rsidP="00AF4234">
      <w:pPr>
        <w:spacing w:after="200"/>
        <w:contextualSpacing/>
        <w:jc w:val="right"/>
        <w:rPr>
          <w:rFonts w:ascii="Courier New" w:hAnsi="Courier New" w:cs="Courier New"/>
          <w:sz w:val="22"/>
          <w:szCs w:val="28"/>
          <w:lang w:eastAsia="en-US"/>
        </w:rPr>
      </w:pPr>
      <w:r w:rsidRPr="00C76785">
        <w:rPr>
          <w:rFonts w:ascii="Courier New" w:hAnsi="Courier New" w:cs="Courier New"/>
          <w:sz w:val="22"/>
          <w:szCs w:val="28"/>
          <w:lang w:eastAsia="en-US"/>
        </w:rPr>
        <w:t>Утвержден</w:t>
      </w:r>
    </w:p>
    <w:p w:rsidR="00155EBE" w:rsidRPr="00C76785" w:rsidRDefault="00155EBE" w:rsidP="00AF4234">
      <w:pPr>
        <w:spacing w:after="200"/>
        <w:contextualSpacing/>
        <w:jc w:val="right"/>
        <w:rPr>
          <w:rFonts w:ascii="Courier New" w:hAnsi="Courier New" w:cs="Courier New"/>
          <w:sz w:val="22"/>
          <w:szCs w:val="28"/>
          <w:lang w:eastAsia="en-US"/>
        </w:rPr>
      </w:pPr>
      <w:r w:rsidRPr="00C76785">
        <w:rPr>
          <w:rFonts w:ascii="Courier New" w:hAnsi="Courier New" w:cs="Courier New"/>
          <w:sz w:val="22"/>
          <w:szCs w:val="28"/>
          <w:lang w:eastAsia="en-US"/>
        </w:rPr>
        <w:t>Постановлением главы администрации</w:t>
      </w:r>
      <w:r>
        <w:rPr>
          <w:rFonts w:ascii="Courier New" w:hAnsi="Courier New" w:cs="Courier New"/>
          <w:sz w:val="22"/>
          <w:szCs w:val="28"/>
          <w:lang w:eastAsia="en-US"/>
        </w:rPr>
        <w:t xml:space="preserve"> </w:t>
      </w:r>
      <w:r w:rsidRPr="00C76785">
        <w:rPr>
          <w:rFonts w:ascii="Courier New" w:hAnsi="Courier New" w:cs="Courier New"/>
          <w:sz w:val="22"/>
          <w:szCs w:val="28"/>
          <w:lang w:eastAsia="en-US"/>
        </w:rPr>
        <w:t>МО «Ныгда»</w:t>
      </w:r>
    </w:p>
    <w:p w:rsidR="00155EBE" w:rsidRDefault="00155EBE" w:rsidP="00AF4234">
      <w:pPr>
        <w:spacing w:after="200"/>
        <w:contextualSpacing/>
        <w:jc w:val="right"/>
        <w:rPr>
          <w:rFonts w:ascii="Courier New" w:hAnsi="Courier New" w:cs="Courier New"/>
          <w:sz w:val="22"/>
          <w:szCs w:val="28"/>
          <w:lang w:eastAsia="en-US"/>
        </w:rPr>
      </w:pPr>
      <w:r>
        <w:rPr>
          <w:rFonts w:ascii="Courier New" w:hAnsi="Courier New" w:cs="Courier New"/>
          <w:sz w:val="22"/>
          <w:szCs w:val="28"/>
          <w:lang w:eastAsia="en-US"/>
        </w:rPr>
        <w:t>о</w:t>
      </w:r>
      <w:r w:rsidRPr="00C76785">
        <w:rPr>
          <w:rFonts w:ascii="Courier New" w:hAnsi="Courier New" w:cs="Courier New"/>
          <w:sz w:val="22"/>
          <w:szCs w:val="28"/>
          <w:lang w:eastAsia="en-US"/>
        </w:rPr>
        <w:t>т</w:t>
      </w:r>
      <w:r>
        <w:rPr>
          <w:rFonts w:ascii="Courier New" w:hAnsi="Courier New" w:cs="Courier New"/>
          <w:sz w:val="22"/>
          <w:szCs w:val="28"/>
          <w:lang w:eastAsia="en-US"/>
        </w:rPr>
        <w:t xml:space="preserve"> 13.03.2017г. №11-п</w:t>
      </w:r>
    </w:p>
    <w:p w:rsidR="00155EBE" w:rsidRDefault="00155EBE" w:rsidP="001B2A9C">
      <w:pPr>
        <w:rPr>
          <w:rFonts w:ascii="Arial" w:hAnsi="Arial" w:cs="Arial"/>
          <w:sz w:val="24"/>
          <w:szCs w:val="24"/>
        </w:rPr>
      </w:pPr>
    </w:p>
    <w:p w:rsidR="00155EBE" w:rsidRPr="00F13D20" w:rsidRDefault="00155EBE" w:rsidP="00AF4234">
      <w:pPr>
        <w:jc w:val="center"/>
        <w:rPr>
          <w:rFonts w:ascii="Arial" w:hAnsi="Arial" w:cs="Arial"/>
          <w:sz w:val="24"/>
          <w:szCs w:val="24"/>
        </w:rPr>
      </w:pPr>
      <w:r w:rsidRPr="00F13D20">
        <w:rPr>
          <w:rFonts w:ascii="Arial" w:hAnsi="Arial" w:cs="Arial"/>
          <w:sz w:val="24"/>
          <w:szCs w:val="24"/>
        </w:rPr>
        <w:t>ПОЛОЖЕНИЕ</w:t>
      </w:r>
    </w:p>
    <w:p w:rsidR="00155EBE" w:rsidRPr="00F13D20" w:rsidRDefault="00155EBE" w:rsidP="00AF4234">
      <w:pPr>
        <w:jc w:val="center"/>
        <w:rPr>
          <w:rFonts w:ascii="Arial" w:hAnsi="Arial" w:cs="Arial"/>
          <w:sz w:val="24"/>
          <w:szCs w:val="24"/>
        </w:rPr>
      </w:pPr>
      <w:r w:rsidRPr="00F13D20">
        <w:rPr>
          <w:rFonts w:ascii="Arial" w:hAnsi="Arial" w:cs="Arial"/>
          <w:sz w:val="24"/>
          <w:szCs w:val="24"/>
        </w:rPr>
        <w:t xml:space="preserve">о порядке работы Комиссии по проведению публичных слушаний по проекту </w:t>
      </w:r>
    </w:p>
    <w:p w:rsidR="00155EBE" w:rsidRPr="00F13D20" w:rsidRDefault="00155EBE" w:rsidP="00AF4234">
      <w:pPr>
        <w:jc w:val="center"/>
        <w:rPr>
          <w:rFonts w:ascii="Arial" w:hAnsi="Arial" w:cs="Arial"/>
          <w:sz w:val="24"/>
          <w:szCs w:val="24"/>
        </w:rPr>
      </w:pPr>
      <w:r w:rsidRPr="00F13D20">
        <w:rPr>
          <w:rFonts w:ascii="Arial" w:hAnsi="Arial" w:cs="Arial"/>
          <w:sz w:val="24"/>
          <w:szCs w:val="24"/>
        </w:rPr>
        <w:t>генерального плана и правил землепользования и застройки МО «Ныгда»</w:t>
      </w:r>
    </w:p>
    <w:p w:rsidR="00155EBE" w:rsidRPr="00F13D20" w:rsidRDefault="00155EBE" w:rsidP="00AF4234">
      <w:pPr>
        <w:jc w:val="center"/>
        <w:rPr>
          <w:rFonts w:ascii="Arial" w:hAnsi="Arial" w:cs="Arial"/>
          <w:sz w:val="24"/>
          <w:szCs w:val="24"/>
        </w:rPr>
      </w:pPr>
    </w:p>
    <w:p w:rsidR="00155EBE" w:rsidRPr="00F13D20" w:rsidRDefault="00155EBE" w:rsidP="00AF4234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F13D20">
        <w:rPr>
          <w:rFonts w:ascii="Arial" w:hAnsi="Arial" w:cs="Arial"/>
          <w:sz w:val="24"/>
          <w:szCs w:val="24"/>
        </w:rPr>
        <w:t>1. Общие положения</w:t>
      </w:r>
    </w:p>
    <w:p w:rsidR="00155EBE" w:rsidRPr="00F13D20" w:rsidRDefault="00155EBE" w:rsidP="00AF4234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155EBE" w:rsidRPr="00F13D20" w:rsidRDefault="00155EBE" w:rsidP="00233B95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Pr="00F13D20">
        <w:rPr>
          <w:rFonts w:ascii="Arial" w:hAnsi="Arial" w:cs="Arial"/>
          <w:sz w:val="24"/>
          <w:szCs w:val="24"/>
        </w:rPr>
        <w:t>Настоящее Положение регулирует компетенцию, регламент работы Комиссии по проведению публичных слушаний по проекту генерального плана МО «Ныгда» и порядок принятия Комиссией решений.</w:t>
      </w:r>
    </w:p>
    <w:p w:rsidR="00155EBE" w:rsidRPr="00F13D20" w:rsidRDefault="00155EBE" w:rsidP="00233B95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</w:t>
      </w:r>
      <w:r w:rsidRPr="00F13D20">
        <w:rPr>
          <w:rFonts w:ascii="Arial" w:hAnsi="Arial" w:cs="Arial"/>
          <w:sz w:val="24"/>
          <w:szCs w:val="24"/>
        </w:rPr>
        <w:t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проведение и подведение итогов публичных слушаний по проекту генерального плана МО «Ныгда»</w:t>
      </w:r>
    </w:p>
    <w:p w:rsidR="00155EBE" w:rsidRPr="00F13D20" w:rsidRDefault="00155EBE" w:rsidP="00AF4234">
      <w:pPr>
        <w:tabs>
          <w:tab w:val="left" w:pos="0"/>
        </w:tabs>
        <w:suppressAutoHyphens/>
        <w:spacing w:line="100" w:lineRule="atLeast"/>
        <w:ind w:left="993"/>
        <w:jc w:val="both"/>
        <w:rPr>
          <w:rFonts w:ascii="Arial" w:hAnsi="Arial" w:cs="Arial"/>
          <w:sz w:val="24"/>
          <w:szCs w:val="24"/>
        </w:rPr>
      </w:pPr>
    </w:p>
    <w:p w:rsidR="00155EBE" w:rsidRPr="00F13D20" w:rsidRDefault="00155EBE" w:rsidP="00233B95">
      <w:pPr>
        <w:tabs>
          <w:tab w:val="left" w:pos="851"/>
        </w:tabs>
        <w:suppressAutoHyphens/>
        <w:spacing w:line="100" w:lineRule="atLeast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13D20">
        <w:rPr>
          <w:rFonts w:ascii="Arial" w:hAnsi="Arial" w:cs="Arial"/>
          <w:sz w:val="24"/>
          <w:szCs w:val="24"/>
        </w:rPr>
        <w:t>Задачи, функции и полномочия Комиссии</w:t>
      </w:r>
    </w:p>
    <w:p w:rsidR="00155EBE" w:rsidRPr="00F13D20" w:rsidRDefault="00155EBE" w:rsidP="00AF4234">
      <w:pPr>
        <w:tabs>
          <w:tab w:val="left" w:pos="851"/>
        </w:tabs>
        <w:suppressAutoHyphens/>
        <w:spacing w:line="100" w:lineRule="atLeast"/>
        <w:ind w:left="360"/>
        <w:jc w:val="center"/>
        <w:rPr>
          <w:rFonts w:ascii="Arial" w:hAnsi="Arial" w:cs="Arial"/>
          <w:sz w:val="24"/>
          <w:szCs w:val="24"/>
        </w:rPr>
      </w:pPr>
    </w:p>
    <w:p w:rsidR="00155EBE" w:rsidRPr="00F13D20" w:rsidRDefault="00155EBE" w:rsidP="00AF4234">
      <w:pPr>
        <w:tabs>
          <w:tab w:val="left" w:pos="0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F13D20">
        <w:rPr>
          <w:rFonts w:ascii="Arial" w:hAnsi="Arial" w:cs="Arial"/>
          <w:sz w:val="24"/>
          <w:szCs w:val="24"/>
        </w:rPr>
        <w:t>2.1. Задачами Комиссии являются:</w:t>
      </w:r>
    </w:p>
    <w:p w:rsidR="00155EBE" w:rsidRPr="00F13D20" w:rsidRDefault="00155EBE" w:rsidP="00AF4234">
      <w:pPr>
        <w:tabs>
          <w:tab w:val="left" w:pos="0"/>
        </w:tabs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F13D20">
        <w:rPr>
          <w:rFonts w:ascii="Arial" w:hAnsi="Arial" w:cs="Arial"/>
          <w:sz w:val="24"/>
          <w:szCs w:val="24"/>
        </w:rPr>
        <w:t>2.1.1 проведение в установленном порядке публичных слушаний по проекту генерального плана МО «Ныгда»;</w:t>
      </w:r>
    </w:p>
    <w:p w:rsidR="00155EBE" w:rsidRPr="00F13D20" w:rsidRDefault="00155EBE" w:rsidP="00AF4234">
      <w:pPr>
        <w:tabs>
          <w:tab w:val="left" w:pos="0"/>
        </w:tabs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F13D20">
        <w:rPr>
          <w:rFonts w:ascii="Arial" w:hAnsi="Arial" w:cs="Arial"/>
          <w:sz w:val="24"/>
          <w:szCs w:val="24"/>
        </w:rPr>
        <w:t>2.1.2 информирование жителей каждого населенного пункта сельского поселения о программах его развития. Выявление общественного мнения, предложений и рекомендаций по проекту генерального плана и правилам землепользования и застройки;</w:t>
      </w:r>
    </w:p>
    <w:p w:rsidR="00155EBE" w:rsidRPr="00F13D20" w:rsidRDefault="00155EBE" w:rsidP="00233B95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13D20">
        <w:rPr>
          <w:rFonts w:ascii="Arial" w:hAnsi="Arial" w:cs="Arial"/>
          <w:sz w:val="24"/>
          <w:szCs w:val="24"/>
        </w:rPr>
        <w:t>2.1.3.подготовка заключения Комиссии по итогам публичных слушаний по проекту генерального плана и правил землепользования и застройки МО «Ныгда»;</w:t>
      </w:r>
    </w:p>
    <w:p w:rsidR="00155EBE" w:rsidRPr="00F13D20" w:rsidRDefault="00155EBE" w:rsidP="00233B95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13D20">
        <w:rPr>
          <w:rFonts w:ascii="Arial" w:hAnsi="Arial" w:cs="Arial"/>
          <w:sz w:val="24"/>
          <w:szCs w:val="24"/>
        </w:rPr>
        <w:t>2.2Функциями Комиссии являются:</w:t>
      </w:r>
    </w:p>
    <w:p w:rsidR="00155EBE" w:rsidRPr="00F13D20" w:rsidRDefault="00155EBE" w:rsidP="00AF4234">
      <w:pPr>
        <w:tabs>
          <w:tab w:val="left" w:pos="0"/>
        </w:tabs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</w:t>
      </w:r>
      <w:r w:rsidRPr="00F13D20">
        <w:rPr>
          <w:rFonts w:ascii="Arial" w:hAnsi="Arial" w:cs="Arial"/>
          <w:sz w:val="24"/>
          <w:szCs w:val="24"/>
        </w:rPr>
        <w:t xml:space="preserve"> составление плана мероприятий публичных слушаний;</w:t>
      </w:r>
    </w:p>
    <w:p w:rsidR="00155EBE" w:rsidRPr="00F13D20" w:rsidRDefault="00155EBE" w:rsidP="00AF4234">
      <w:pPr>
        <w:tabs>
          <w:tab w:val="left" w:pos="0"/>
        </w:tabs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F13D20">
        <w:rPr>
          <w:rFonts w:ascii="Arial" w:hAnsi="Arial" w:cs="Arial"/>
          <w:sz w:val="24"/>
          <w:szCs w:val="24"/>
        </w:rPr>
        <w:t>2.2.2 определение перечня организаций, должностных лиц, специалистов и граждан, привлекаемых для проведения плановых мероприятий и публичных слушаний;</w:t>
      </w:r>
    </w:p>
    <w:p w:rsidR="00155EBE" w:rsidRPr="00F13D20" w:rsidRDefault="00155EBE" w:rsidP="00AF4234">
      <w:pPr>
        <w:tabs>
          <w:tab w:val="left" w:pos="0"/>
        </w:tabs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F13D20">
        <w:rPr>
          <w:rFonts w:ascii="Arial" w:hAnsi="Arial" w:cs="Arial"/>
          <w:sz w:val="24"/>
          <w:szCs w:val="24"/>
        </w:rPr>
        <w:t>2.2.3 ознакомление участников публичных слушаний и заинтересованных лиц с материалами, выносимыми на публичные слушания, и информирование указанных лиц о дате, времени и месте проведения публичных слушаний;</w:t>
      </w:r>
    </w:p>
    <w:p w:rsidR="00155EBE" w:rsidRPr="00F13D20" w:rsidRDefault="00155EBE" w:rsidP="00AF4234">
      <w:pPr>
        <w:tabs>
          <w:tab w:val="left" w:pos="0"/>
        </w:tabs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F13D20">
        <w:rPr>
          <w:rFonts w:ascii="Arial" w:hAnsi="Arial" w:cs="Arial"/>
          <w:sz w:val="24"/>
          <w:szCs w:val="24"/>
        </w:rPr>
        <w:t>2.2.4 организация и проведение публичных слушаний;</w:t>
      </w:r>
    </w:p>
    <w:p w:rsidR="00155EBE" w:rsidRPr="00F13D20" w:rsidRDefault="00155EBE" w:rsidP="00AF4234">
      <w:pPr>
        <w:tabs>
          <w:tab w:val="left" w:pos="0"/>
        </w:tabs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F13D20">
        <w:rPr>
          <w:rFonts w:ascii="Arial" w:hAnsi="Arial" w:cs="Arial"/>
          <w:sz w:val="24"/>
          <w:szCs w:val="24"/>
        </w:rPr>
        <w:t>2.2.5 составление протокола при проведении мероприятий, заседаний Комиссии и публичных слушаний;</w:t>
      </w:r>
    </w:p>
    <w:p w:rsidR="00155EBE" w:rsidRPr="00F13D20" w:rsidRDefault="00155EBE" w:rsidP="00AF4234">
      <w:pPr>
        <w:tabs>
          <w:tab w:val="left" w:pos="0"/>
        </w:tabs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F13D20">
        <w:rPr>
          <w:rFonts w:ascii="Arial" w:hAnsi="Arial" w:cs="Arial"/>
          <w:sz w:val="24"/>
          <w:szCs w:val="24"/>
        </w:rPr>
        <w:t>2.2.6 сбор, обработка и анализ информации, полученной в процессе публичных слушаний для подготовки заключений о результатах публичных слушаний по проекту генерального плана и правил землепользования и застройки МО «Ныгда»;</w:t>
      </w:r>
    </w:p>
    <w:p w:rsidR="00155EBE" w:rsidRPr="00F13D20" w:rsidRDefault="00155EBE" w:rsidP="00233B95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2.2.7 </w:t>
      </w:r>
      <w:r w:rsidRPr="00F13D20">
        <w:rPr>
          <w:rFonts w:ascii="Arial" w:hAnsi="Arial" w:cs="Arial"/>
          <w:sz w:val="24"/>
          <w:szCs w:val="24"/>
        </w:rPr>
        <w:t>иные предусмотренные законом и правовыми актами органов местного самоуправления функции.</w:t>
      </w:r>
    </w:p>
    <w:p w:rsidR="00155EBE" w:rsidRPr="00F13D20" w:rsidRDefault="00155EBE" w:rsidP="00AF4234">
      <w:pPr>
        <w:tabs>
          <w:tab w:val="left" w:pos="0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F13D20">
        <w:rPr>
          <w:rFonts w:ascii="Arial" w:hAnsi="Arial" w:cs="Arial"/>
          <w:sz w:val="24"/>
          <w:szCs w:val="24"/>
        </w:rPr>
        <w:t>2.3. Полномочия Комиссии:</w:t>
      </w:r>
    </w:p>
    <w:p w:rsidR="00155EBE" w:rsidRPr="00F13D20" w:rsidRDefault="00155EBE" w:rsidP="00233B95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2.3.1 </w:t>
      </w:r>
      <w:r w:rsidRPr="00F13D20">
        <w:rPr>
          <w:rFonts w:ascii="Arial" w:hAnsi="Arial" w:cs="Arial"/>
          <w:sz w:val="24"/>
          <w:szCs w:val="24"/>
        </w:rPr>
        <w:t>принятие решений о форме, теме и содержании планируемых мероприятий по проведению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мероприятия;</w:t>
      </w:r>
    </w:p>
    <w:p w:rsidR="00155EBE" w:rsidRPr="00F13D20" w:rsidRDefault="00155EBE" w:rsidP="00233B95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2.3.2 </w:t>
      </w:r>
      <w:r w:rsidRPr="00F13D20">
        <w:rPr>
          <w:rFonts w:ascii="Arial" w:hAnsi="Arial" w:cs="Arial"/>
          <w:sz w:val="24"/>
          <w:szCs w:val="24"/>
        </w:rPr>
        <w:t>утверждение плана мероприятий, подлежащих проведению в процессе публичных слушаний;</w:t>
      </w:r>
    </w:p>
    <w:p w:rsidR="00155EBE" w:rsidRPr="00F13D20" w:rsidRDefault="00155EBE" w:rsidP="00233B95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2.3.3 </w:t>
      </w:r>
      <w:r w:rsidRPr="00F13D20">
        <w:rPr>
          <w:rFonts w:ascii="Arial" w:hAnsi="Arial" w:cs="Arial"/>
          <w:sz w:val="24"/>
          <w:szCs w:val="24"/>
        </w:rPr>
        <w:t>утверждение текста объявления о проведении публичных слушаний по проекту генерального плана и правил землепользования и застройки МО «Ныгда» и текстов информационных сообщений, публикуемых в процессе публичных слушаний от имени Комиссии;</w:t>
      </w:r>
    </w:p>
    <w:p w:rsidR="00155EBE" w:rsidRPr="00F13D20" w:rsidRDefault="00155EBE" w:rsidP="00233B95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2.3.4 </w:t>
      </w:r>
      <w:r w:rsidRPr="00F13D20">
        <w:rPr>
          <w:rFonts w:ascii="Arial" w:hAnsi="Arial" w:cs="Arial"/>
          <w:sz w:val="24"/>
          <w:szCs w:val="24"/>
        </w:rPr>
        <w:t>определение времени и места приема замечаний и предложений участников публичных слушаний;</w:t>
      </w:r>
    </w:p>
    <w:p w:rsidR="00155EBE" w:rsidRPr="00F13D20" w:rsidRDefault="00155EBE" w:rsidP="00233B95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2.3.5 </w:t>
      </w:r>
      <w:r w:rsidRPr="00F13D20">
        <w:rPr>
          <w:rFonts w:ascii="Arial" w:hAnsi="Arial" w:cs="Arial"/>
          <w:sz w:val="24"/>
          <w:szCs w:val="24"/>
        </w:rPr>
        <w:t>утверждение протоколов публичных слушаний;</w:t>
      </w:r>
    </w:p>
    <w:p w:rsidR="00155EBE" w:rsidRPr="00F13D20" w:rsidRDefault="00155EBE" w:rsidP="00AF4234">
      <w:pPr>
        <w:tabs>
          <w:tab w:val="left" w:pos="0"/>
        </w:tabs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F13D20">
        <w:rPr>
          <w:rFonts w:ascii="Arial" w:hAnsi="Arial" w:cs="Arial"/>
          <w:sz w:val="24"/>
          <w:szCs w:val="24"/>
        </w:rPr>
        <w:t>2.3.6. утверждение заключений по итогам публичных слушаний по проекту генерального плана и правил землепользования и застройки МО «Ныгда»;</w:t>
      </w:r>
    </w:p>
    <w:p w:rsidR="00155EBE" w:rsidRPr="00F13D20" w:rsidRDefault="00155EBE" w:rsidP="00AF4234">
      <w:pPr>
        <w:tabs>
          <w:tab w:val="left" w:pos="0"/>
        </w:tabs>
        <w:spacing w:line="10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155EBE" w:rsidRPr="00F13D20" w:rsidRDefault="00155EBE" w:rsidP="00AF4234">
      <w:pPr>
        <w:tabs>
          <w:tab w:val="left" w:pos="0"/>
        </w:tabs>
        <w:spacing w:line="100" w:lineRule="atLeast"/>
        <w:ind w:firstLine="709"/>
        <w:jc w:val="center"/>
        <w:rPr>
          <w:rFonts w:ascii="Arial" w:hAnsi="Arial" w:cs="Arial"/>
          <w:sz w:val="24"/>
          <w:szCs w:val="24"/>
        </w:rPr>
      </w:pPr>
      <w:r w:rsidRPr="00F13D20">
        <w:rPr>
          <w:rFonts w:ascii="Arial" w:hAnsi="Arial" w:cs="Arial"/>
          <w:sz w:val="24"/>
          <w:szCs w:val="24"/>
        </w:rPr>
        <w:t>3. Порядок проведения заседаний Комиссии и принятия решений</w:t>
      </w:r>
    </w:p>
    <w:p w:rsidR="00155EBE" w:rsidRPr="00F13D20" w:rsidRDefault="00155EBE" w:rsidP="00AF4234">
      <w:pPr>
        <w:tabs>
          <w:tab w:val="left" w:pos="0"/>
        </w:tabs>
        <w:spacing w:line="10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155EBE" w:rsidRPr="00F13D20" w:rsidRDefault="00155EBE" w:rsidP="00AF4234">
      <w:pPr>
        <w:tabs>
          <w:tab w:val="left" w:pos="0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F13D20">
        <w:rPr>
          <w:rFonts w:ascii="Arial" w:hAnsi="Arial" w:cs="Arial"/>
          <w:sz w:val="24"/>
          <w:szCs w:val="24"/>
        </w:rPr>
        <w:t>3.1. 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вопросам, находящимся в компетенции Комиссии.</w:t>
      </w:r>
    </w:p>
    <w:p w:rsidR="00155EBE" w:rsidRPr="00F13D20" w:rsidRDefault="00155EBE" w:rsidP="00AF4234">
      <w:pPr>
        <w:tabs>
          <w:tab w:val="left" w:pos="0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F13D20">
        <w:rPr>
          <w:rFonts w:ascii="Arial" w:hAnsi="Arial" w:cs="Arial"/>
          <w:sz w:val="24"/>
          <w:szCs w:val="24"/>
        </w:rPr>
        <w:t>Место, дата и время заседаний Комиссии устанавливаются председателем Комиссии.</w:t>
      </w:r>
    </w:p>
    <w:p w:rsidR="00155EBE" w:rsidRPr="00F13D20" w:rsidRDefault="00155EBE" w:rsidP="00625F5A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 </w:t>
      </w:r>
      <w:r w:rsidRPr="00F13D20">
        <w:rPr>
          <w:rFonts w:ascii="Arial" w:hAnsi="Arial" w:cs="Arial"/>
          <w:sz w:val="24"/>
          <w:szCs w:val="24"/>
        </w:rPr>
        <w:t>В случае отсутствия председателя Комиссии его полномочия осуществляются заместителем председателя Комиссии.</w:t>
      </w:r>
    </w:p>
    <w:p w:rsidR="00155EBE" w:rsidRPr="00F13D20" w:rsidRDefault="00155EBE" w:rsidP="00625F5A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 </w:t>
      </w:r>
      <w:r w:rsidRPr="00F13D20">
        <w:rPr>
          <w:rFonts w:ascii="Arial" w:hAnsi="Arial" w:cs="Arial"/>
          <w:sz w:val="24"/>
          <w:szCs w:val="24"/>
        </w:rPr>
        <w:t>Заседания Комиссии ведет ее председатель. Решения Комиссии по текущим вопросам проведения публичных слушаний по проекту генерального плана МО и правил землепользования и застройки «Ныгда», оформляются протоколами;</w:t>
      </w:r>
    </w:p>
    <w:p w:rsidR="00155EBE" w:rsidRPr="00F13D20" w:rsidRDefault="00155EBE" w:rsidP="00625F5A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 </w:t>
      </w:r>
      <w:r w:rsidRPr="00F13D20">
        <w:rPr>
          <w:rFonts w:ascii="Arial" w:hAnsi="Arial" w:cs="Arial"/>
          <w:sz w:val="24"/>
          <w:szCs w:val="24"/>
        </w:rPr>
        <w:t>По результатам заседаний Комиссии в 5-дневный срок составляется протокол, который подписывается председателем, секретарем Комиссии и утверждается Главой МО.</w:t>
      </w:r>
    </w:p>
    <w:p w:rsidR="00155EBE" w:rsidRPr="00F13D20" w:rsidRDefault="00155EBE" w:rsidP="00625F5A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13D20">
        <w:rPr>
          <w:rFonts w:ascii="Arial" w:hAnsi="Arial" w:cs="Arial"/>
          <w:sz w:val="24"/>
          <w:szCs w:val="24"/>
        </w:rPr>
        <w:t>В необходимых случаях оформляются и заверяются в установленном порядке выписки из протокола заседания Комиссии.</w:t>
      </w:r>
    </w:p>
    <w:p w:rsidR="00155EBE" w:rsidRPr="00F13D20" w:rsidRDefault="00155EBE" w:rsidP="00625F5A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 </w:t>
      </w:r>
      <w:r w:rsidRPr="00F13D20">
        <w:rPr>
          <w:rFonts w:ascii="Arial" w:hAnsi="Arial" w:cs="Arial"/>
          <w:sz w:val="24"/>
          <w:szCs w:val="24"/>
        </w:rPr>
        <w:t>Повестка заседания Комиссии утверждается ее председателем и доводится до сведения членов комиссии в оперативном порядке.</w:t>
      </w:r>
    </w:p>
    <w:p w:rsidR="00155EBE" w:rsidRPr="00F13D20" w:rsidRDefault="00155EBE" w:rsidP="00625F5A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 </w:t>
      </w:r>
      <w:r w:rsidRPr="00F13D20">
        <w:rPr>
          <w:rFonts w:ascii="Arial" w:hAnsi="Arial" w:cs="Arial"/>
          <w:sz w:val="24"/>
          <w:szCs w:val="24"/>
        </w:rPr>
        <w:t>Комиссия вправе принимать решения по входящим в ее компетенцию вопросам, если на ее заседании присутствует не менее 2/3 от общего числа участников Комиссии.</w:t>
      </w:r>
    </w:p>
    <w:p w:rsidR="00155EBE" w:rsidRPr="00F13D20" w:rsidRDefault="00155EBE" w:rsidP="00625F5A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 </w:t>
      </w:r>
      <w:r w:rsidRPr="00F13D20">
        <w:rPr>
          <w:rFonts w:ascii="Arial" w:hAnsi="Arial" w:cs="Arial"/>
          <w:sz w:val="24"/>
          <w:szCs w:val="24"/>
        </w:rPr>
        <w:t>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</w:t>
      </w:r>
    </w:p>
    <w:p w:rsidR="00155EBE" w:rsidRPr="00F13D20" w:rsidRDefault="00155EBE" w:rsidP="00625F5A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13D20">
        <w:rPr>
          <w:rFonts w:ascii="Arial" w:hAnsi="Arial" w:cs="Arial"/>
          <w:sz w:val="24"/>
          <w:szCs w:val="24"/>
        </w:rPr>
        <w:t>В случае равенства голосов решающим является голос председателя Комиссии.</w:t>
      </w:r>
    </w:p>
    <w:p w:rsidR="00155EBE" w:rsidRPr="00F13D20" w:rsidRDefault="00155EBE" w:rsidP="00625F5A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 </w:t>
      </w:r>
      <w:r w:rsidRPr="00F13D20">
        <w:rPr>
          <w:rFonts w:ascii="Arial" w:hAnsi="Arial" w:cs="Arial"/>
          <w:sz w:val="24"/>
          <w:szCs w:val="24"/>
        </w:rPr>
        <w:t>Результаты публичных слушаний по проекту генерального плана и правил землепользования и застройки МО «Ныгда» оформляются заключением Комиссии.</w:t>
      </w:r>
    </w:p>
    <w:p w:rsidR="00155EBE" w:rsidRPr="00F13D20" w:rsidRDefault="00155EBE" w:rsidP="00625F5A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3.9 </w:t>
      </w:r>
      <w:r w:rsidRPr="00F13D20">
        <w:rPr>
          <w:rFonts w:ascii="Arial" w:hAnsi="Arial" w:cs="Arial"/>
          <w:sz w:val="24"/>
          <w:szCs w:val="24"/>
        </w:rPr>
        <w:t>Протоколы публичных слушаний по проекту генерального плана и правил землепользования и застройки МО «Ныгда» приобщаются к заключениям Комиссии, а также брошюруют</w:t>
      </w:r>
      <w:r>
        <w:rPr>
          <w:rFonts w:ascii="Arial" w:hAnsi="Arial" w:cs="Arial"/>
          <w:sz w:val="24"/>
          <w:szCs w:val="24"/>
        </w:rPr>
        <w:t xml:space="preserve">ся в папки и хранятся в архиве </w:t>
      </w:r>
      <w:r w:rsidRPr="00F13D20">
        <w:rPr>
          <w:rFonts w:ascii="Arial" w:hAnsi="Arial" w:cs="Arial"/>
          <w:sz w:val="24"/>
          <w:szCs w:val="24"/>
        </w:rPr>
        <w:t>(в течение 25 лет).</w:t>
      </w:r>
    </w:p>
    <w:p w:rsidR="00155EBE" w:rsidRPr="00F13D20" w:rsidRDefault="00155EBE" w:rsidP="00625F5A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F13D20">
        <w:rPr>
          <w:rFonts w:ascii="Arial" w:hAnsi="Arial" w:cs="Arial"/>
          <w:sz w:val="24"/>
          <w:szCs w:val="24"/>
        </w:rPr>
        <w:t>Заключения о результатах  публичных слушаний</w:t>
      </w:r>
      <w:r>
        <w:rPr>
          <w:rFonts w:ascii="Arial" w:hAnsi="Arial" w:cs="Arial"/>
          <w:sz w:val="24"/>
          <w:szCs w:val="24"/>
        </w:rPr>
        <w:t xml:space="preserve"> по проекту генерального плана </w:t>
      </w:r>
      <w:r w:rsidRPr="00F13D20">
        <w:rPr>
          <w:rFonts w:ascii="Arial" w:hAnsi="Arial" w:cs="Arial"/>
          <w:sz w:val="24"/>
          <w:szCs w:val="24"/>
        </w:rPr>
        <w:t>и правил землепользования и застройки МО «Ныгда» публикуются в «Ныгдинском вестнике» и размещаются на официальном сайте Администрации района.</w:t>
      </w:r>
    </w:p>
    <w:sectPr w:rsidR="00155EBE" w:rsidRPr="00F13D20" w:rsidSect="00233B9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EBE" w:rsidRDefault="00155EBE" w:rsidP="00B12A35">
      <w:r>
        <w:separator/>
      </w:r>
    </w:p>
  </w:endnote>
  <w:endnote w:type="continuationSeparator" w:id="0">
    <w:p w:rsidR="00155EBE" w:rsidRDefault="00155EBE" w:rsidP="00B12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EBE" w:rsidRDefault="00155EBE" w:rsidP="00B12A35">
      <w:r>
        <w:separator/>
      </w:r>
    </w:p>
  </w:footnote>
  <w:footnote w:type="continuationSeparator" w:id="0">
    <w:p w:rsidR="00155EBE" w:rsidRDefault="00155EBE" w:rsidP="00B12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A8A0B54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695E7CA0"/>
    <w:multiLevelType w:val="multilevel"/>
    <w:tmpl w:val="2826B64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234"/>
    <w:rsid w:val="00000027"/>
    <w:rsid w:val="00000E81"/>
    <w:rsid w:val="00003871"/>
    <w:rsid w:val="00005AB1"/>
    <w:rsid w:val="00005AEE"/>
    <w:rsid w:val="00006E4A"/>
    <w:rsid w:val="00007BDD"/>
    <w:rsid w:val="000124CF"/>
    <w:rsid w:val="00012941"/>
    <w:rsid w:val="000134B2"/>
    <w:rsid w:val="00020A19"/>
    <w:rsid w:val="000220AE"/>
    <w:rsid w:val="00023EFD"/>
    <w:rsid w:val="000259BD"/>
    <w:rsid w:val="00027323"/>
    <w:rsid w:val="000302FF"/>
    <w:rsid w:val="00031FB3"/>
    <w:rsid w:val="000338F6"/>
    <w:rsid w:val="00033DE9"/>
    <w:rsid w:val="00035F75"/>
    <w:rsid w:val="00036832"/>
    <w:rsid w:val="00040F3A"/>
    <w:rsid w:val="0004109D"/>
    <w:rsid w:val="00043441"/>
    <w:rsid w:val="000460E0"/>
    <w:rsid w:val="00046520"/>
    <w:rsid w:val="000507FC"/>
    <w:rsid w:val="0005085A"/>
    <w:rsid w:val="000538F6"/>
    <w:rsid w:val="00053F61"/>
    <w:rsid w:val="00054C50"/>
    <w:rsid w:val="00060559"/>
    <w:rsid w:val="000607C8"/>
    <w:rsid w:val="00061316"/>
    <w:rsid w:val="00061BD2"/>
    <w:rsid w:val="0006351A"/>
    <w:rsid w:val="000637DA"/>
    <w:rsid w:val="00063A5A"/>
    <w:rsid w:val="000641E7"/>
    <w:rsid w:val="00064C96"/>
    <w:rsid w:val="00065502"/>
    <w:rsid w:val="000656FE"/>
    <w:rsid w:val="00067108"/>
    <w:rsid w:val="000671ED"/>
    <w:rsid w:val="00070E3E"/>
    <w:rsid w:val="00072114"/>
    <w:rsid w:val="00073217"/>
    <w:rsid w:val="0007322E"/>
    <w:rsid w:val="00074C36"/>
    <w:rsid w:val="000757D1"/>
    <w:rsid w:val="00077810"/>
    <w:rsid w:val="00077A83"/>
    <w:rsid w:val="0008038E"/>
    <w:rsid w:val="00081EAF"/>
    <w:rsid w:val="00083923"/>
    <w:rsid w:val="00083AB6"/>
    <w:rsid w:val="000866D8"/>
    <w:rsid w:val="00086B5C"/>
    <w:rsid w:val="00090266"/>
    <w:rsid w:val="00090980"/>
    <w:rsid w:val="000913A3"/>
    <w:rsid w:val="000934E1"/>
    <w:rsid w:val="000A0537"/>
    <w:rsid w:val="000A0C4B"/>
    <w:rsid w:val="000A2A6F"/>
    <w:rsid w:val="000A7DCE"/>
    <w:rsid w:val="000B241C"/>
    <w:rsid w:val="000B4A46"/>
    <w:rsid w:val="000B56D1"/>
    <w:rsid w:val="000B6DA0"/>
    <w:rsid w:val="000B7000"/>
    <w:rsid w:val="000C2023"/>
    <w:rsid w:val="000C2F8F"/>
    <w:rsid w:val="000C498A"/>
    <w:rsid w:val="000C61EC"/>
    <w:rsid w:val="000C6E67"/>
    <w:rsid w:val="000C743A"/>
    <w:rsid w:val="000C7B0C"/>
    <w:rsid w:val="000D0988"/>
    <w:rsid w:val="000D0BE0"/>
    <w:rsid w:val="000D113E"/>
    <w:rsid w:val="000D3CB5"/>
    <w:rsid w:val="000D3F2C"/>
    <w:rsid w:val="000D4FC4"/>
    <w:rsid w:val="000D55BA"/>
    <w:rsid w:val="000D5965"/>
    <w:rsid w:val="000E0044"/>
    <w:rsid w:val="000E1E6C"/>
    <w:rsid w:val="000E4EBC"/>
    <w:rsid w:val="000E5701"/>
    <w:rsid w:val="000E5B9A"/>
    <w:rsid w:val="000F02EA"/>
    <w:rsid w:val="000F11A6"/>
    <w:rsid w:val="000F1C53"/>
    <w:rsid w:val="000F40D6"/>
    <w:rsid w:val="000F5ECE"/>
    <w:rsid w:val="000F69DD"/>
    <w:rsid w:val="00102211"/>
    <w:rsid w:val="00105CC3"/>
    <w:rsid w:val="00105E9C"/>
    <w:rsid w:val="00106EDD"/>
    <w:rsid w:val="00110171"/>
    <w:rsid w:val="00110AB5"/>
    <w:rsid w:val="00110EBB"/>
    <w:rsid w:val="00112CC7"/>
    <w:rsid w:val="00113A68"/>
    <w:rsid w:val="00113CB7"/>
    <w:rsid w:val="00114916"/>
    <w:rsid w:val="00115213"/>
    <w:rsid w:val="00115787"/>
    <w:rsid w:val="00117489"/>
    <w:rsid w:val="00117B7D"/>
    <w:rsid w:val="001212E1"/>
    <w:rsid w:val="00125899"/>
    <w:rsid w:val="00126078"/>
    <w:rsid w:val="00127F7B"/>
    <w:rsid w:val="0013032A"/>
    <w:rsid w:val="00132362"/>
    <w:rsid w:val="00132D19"/>
    <w:rsid w:val="00133BCA"/>
    <w:rsid w:val="001360F2"/>
    <w:rsid w:val="0014034F"/>
    <w:rsid w:val="00143072"/>
    <w:rsid w:val="00144137"/>
    <w:rsid w:val="00144B2F"/>
    <w:rsid w:val="00144D63"/>
    <w:rsid w:val="001460C7"/>
    <w:rsid w:val="001472B3"/>
    <w:rsid w:val="001477DC"/>
    <w:rsid w:val="00150973"/>
    <w:rsid w:val="00151347"/>
    <w:rsid w:val="00155EBE"/>
    <w:rsid w:val="00157A09"/>
    <w:rsid w:val="0016204C"/>
    <w:rsid w:val="00163F64"/>
    <w:rsid w:val="0016403B"/>
    <w:rsid w:val="00164CA1"/>
    <w:rsid w:val="00165BDC"/>
    <w:rsid w:val="0016607C"/>
    <w:rsid w:val="00170390"/>
    <w:rsid w:val="001731F9"/>
    <w:rsid w:val="00174433"/>
    <w:rsid w:val="00174B9F"/>
    <w:rsid w:val="001774BB"/>
    <w:rsid w:val="00177F85"/>
    <w:rsid w:val="001844C2"/>
    <w:rsid w:val="00184A96"/>
    <w:rsid w:val="00192325"/>
    <w:rsid w:val="00192439"/>
    <w:rsid w:val="00192853"/>
    <w:rsid w:val="00192905"/>
    <w:rsid w:val="00194BB6"/>
    <w:rsid w:val="00195A79"/>
    <w:rsid w:val="001A2CE7"/>
    <w:rsid w:val="001A60D8"/>
    <w:rsid w:val="001A700A"/>
    <w:rsid w:val="001A79B8"/>
    <w:rsid w:val="001B2A9C"/>
    <w:rsid w:val="001B2C68"/>
    <w:rsid w:val="001B30D4"/>
    <w:rsid w:val="001B327D"/>
    <w:rsid w:val="001B4B3A"/>
    <w:rsid w:val="001B57CA"/>
    <w:rsid w:val="001C04E6"/>
    <w:rsid w:val="001C2E41"/>
    <w:rsid w:val="001C39BB"/>
    <w:rsid w:val="001C3B42"/>
    <w:rsid w:val="001C53DE"/>
    <w:rsid w:val="001C72BB"/>
    <w:rsid w:val="001C7890"/>
    <w:rsid w:val="001C7AC5"/>
    <w:rsid w:val="001D573F"/>
    <w:rsid w:val="001D58D7"/>
    <w:rsid w:val="001E028C"/>
    <w:rsid w:val="001E0CCA"/>
    <w:rsid w:val="001E1D07"/>
    <w:rsid w:val="001F1F69"/>
    <w:rsid w:val="001F4CE5"/>
    <w:rsid w:val="001F54D5"/>
    <w:rsid w:val="001F6D24"/>
    <w:rsid w:val="001F7539"/>
    <w:rsid w:val="00200879"/>
    <w:rsid w:val="00200AA9"/>
    <w:rsid w:val="00200E19"/>
    <w:rsid w:val="002060B5"/>
    <w:rsid w:val="0020615B"/>
    <w:rsid w:val="0021165C"/>
    <w:rsid w:val="00212B5C"/>
    <w:rsid w:val="00212C92"/>
    <w:rsid w:val="00212D8A"/>
    <w:rsid w:val="002136ED"/>
    <w:rsid w:val="00220702"/>
    <w:rsid w:val="0022135D"/>
    <w:rsid w:val="00222BBF"/>
    <w:rsid w:val="0022332E"/>
    <w:rsid w:val="00223CB8"/>
    <w:rsid w:val="002254F5"/>
    <w:rsid w:val="00226D4C"/>
    <w:rsid w:val="00233325"/>
    <w:rsid w:val="00233B95"/>
    <w:rsid w:val="00233F01"/>
    <w:rsid w:val="0023748A"/>
    <w:rsid w:val="0024325E"/>
    <w:rsid w:val="00244EAC"/>
    <w:rsid w:val="0026003D"/>
    <w:rsid w:val="002601D9"/>
    <w:rsid w:val="00260647"/>
    <w:rsid w:val="002641C7"/>
    <w:rsid w:val="00265197"/>
    <w:rsid w:val="0026595A"/>
    <w:rsid w:val="002672E6"/>
    <w:rsid w:val="002713CA"/>
    <w:rsid w:val="002741E6"/>
    <w:rsid w:val="00276E83"/>
    <w:rsid w:val="00283223"/>
    <w:rsid w:val="00283F2D"/>
    <w:rsid w:val="0028635F"/>
    <w:rsid w:val="00286B86"/>
    <w:rsid w:val="00287EB3"/>
    <w:rsid w:val="002937DD"/>
    <w:rsid w:val="00293F85"/>
    <w:rsid w:val="002955F8"/>
    <w:rsid w:val="002964BD"/>
    <w:rsid w:val="002A0170"/>
    <w:rsid w:val="002A0F8F"/>
    <w:rsid w:val="002B50DF"/>
    <w:rsid w:val="002B7E06"/>
    <w:rsid w:val="002C000B"/>
    <w:rsid w:val="002C0729"/>
    <w:rsid w:val="002C09A1"/>
    <w:rsid w:val="002C134E"/>
    <w:rsid w:val="002C1C31"/>
    <w:rsid w:val="002C2D3D"/>
    <w:rsid w:val="002C364B"/>
    <w:rsid w:val="002C3A02"/>
    <w:rsid w:val="002C3CB0"/>
    <w:rsid w:val="002C3DC5"/>
    <w:rsid w:val="002C42CA"/>
    <w:rsid w:val="002C60A1"/>
    <w:rsid w:val="002C6978"/>
    <w:rsid w:val="002D23D3"/>
    <w:rsid w:val="002D5F02"/>
    <w:rsid w:val="002D6B49"/>
    <w:rsid w:val="002E1994"/>
    <w:rsid w:val="002E1E67"/>
    <w:rsid w:val="002E269E"/>
    <w:rsid w:val="002E4D8E"/>
    <w:rsid w:val="002E595D"/>
    <w:rsid w:val="002E673D"/>
    <w:rsid w:val="002F1933"/>
    <w:rsid w:val="002F3EB6"/>
    <w:rsid w:val="002F484B"/>
    <w:rsid w:val="002F6F6E"/>
    <w:rsid w:val="002F7455"/>
    <w:rsid w:val="00301458"/>
    <w:rsid w:val="00302A47"/>
    <w:rsid w:val="00303076"/>
    <w:rsid w:val="00305492"/>
    <w:rsid w:val="00306A3D"/>
    <w:rsid w:val="00310874"/>
    <w:rsid w:val="00310E44"/>
    <w:rsid w:val="00311A35"/>
    <w:rsid w:val="00313C91"/>
    <w:rsid w:val="00317D4F"/>
    <w:rsid w:val="003206B2"/>
    <w:rsid w:val="003206C9"/>
    <w:rsid w:val="00324818"/>
    <w:rsid w:val="0032647E"/>
    <w:rsid w:val="003314FF"/>
    <w:rsid w:val="00332C97"/>
    <w:rsid w:val="00335407"/>
    <w:rsid w:val="0033675B"/>
    <w:rsid w:val="00343321"/>
    <w:rsid w:val="0034413E"/>
    <w:rsid w:val="003449C2"/>
    <w:rsid w:val="003458AC"/>
    <w:rsid w:val="00346737"/>
    <w:rsid w:val="00347F59"/>
    <w:rsid w:val="00350580"/>
    <w:rsid w:val="00356C84"/>
    <w:rsid w:val="00357381"/>
    <w:rsid w:val="00360313"/>
    <w:rsid w:val="0036158A"/>
    <w:rsid w:val="00365FE8"/>
    <w:rsid w:val="0036657B"/>
    <w:rsid w:val="00366C29"/>
    <w:rsid w:val="00375989"/>
    <w:rsid w:val="003779E8"/>
    <w:rsid w:val="00380D84"/>
    <w:rsid w:val="003824C4"/>
    <w:rsid w:val="00383CAC"/>
    <w:rsid w:val="00386243"/>
    <w:rsid w:val="0038764E"/>
    <w:rsid w:val="00392BDE"/>
    <w:rsid w:val="003954D2"/>
    <w:rsid w:val="0039571A"/>
    <w:rsid w:val="00395B65"/>
    <w:rsid w:val="00397239"/>
    <w:rsid w:val="003A2090"/>
    <w:rsid w:val="003A532E"/>
    <w:rsid w:val="003A756A"/>
    <w:rsid w:val="003A7692"/>
    <w:rsid w:val="003A785D"/>
    <w:rsid w:val="003A7BA8"/>
    <w:rsid w:val="003B0B18"/>
    <w:rsid w:val="003B38C5"/>
    <w:rsid w:val="003B39FE"/>
    <w:rsid w:val="003B3FAA"/>
    <w:rsid w:val="003B4E7F"/>
    <w:rsid w:val="003B64BB"/>
    <w:rsid w:val="003B68D4"/>
    <w:rsid w:val="003B6F4F"/>
    <w:rsid w:val="003C0131"/>
    <w:rsid w:val="003C2132"/>
    <w:rsid w:val="003C2309"/>
    <w:rsid w:val="003C36CE"/>
    <w:rsid w:val="003C3DA7"/>
    <w:rsid w:val="003C402B"/>
    <w:rsid w:val="003C62CD"/>
    <w:rsid w:val="003C7B87"/>
    <w:rsid w:val="003C7E01"/>
    <w:rsid w:val="003D1444"/>
    <w:rsid w:val="003D1AC5"/>
    <w:rsid w:val="003D1DAD"/>
    <w:rsid w:val="003D22B3"/>
    <w:rsid w:val="003D2E53"/>
    <w:rsid w:val="003D3542"/>
    <w:rsid w:val="003D762B"/>
    <w:rsid w:val="003D7C13"/>
    <w:rsid w:val="003E35D9"/>
    <w:rsid w:val="003E35FC"/>
    <w:rsid w:val="003E4477"/>
    <w:rsid w:val="003E78AB"/>
    <w:rsid w:val="003E7F57"/>
    <w:rsid w:val="003F437C"/>
    <w:rsid w:val="003F591A"/>
    <w:rsid w:val="003F77EF"/>
    <w:rsid w:val="004027A1"/>
    <w:rsid w:val="00403BEE"/>
    <w:rsid w:val="00405537"/>
    <w:rsid w:val="00406D6B"/>
    <w:rsid w:val="004072C3"/>
    <w:rsid w:val="00410040"/>
    <w:rsid w:val="00414E1A"/>
    <w:rsid w:val="004154AF"/>
    <w:rsid w:val="00415F7B"/>
    <w:rsid w:val="00417CE2"/>
    <w:rsid w:val="004204EC"/>
    <w:rsid w:val="00421B7E"/>
    <w:rsid w:val="00422906"/>
    <w:rsid w:val="00427086"/>
    <w:rsid w:val="00430F61"/>
    <w:rsid w:val="004329A3"/>
    <w:rsid w:val="004357B0"/>
    <w:rsid w:val="004369AD"/>
    <w:rsid w:val="00437205"/>
    <w:rsid w:val="004410A1"/>
    <w:rsid w:val="004418A3"/>
    <w:rsid w:val="00442D59"/>
    <w:rsid w:val="00442D7C"/>
    <w:rsid w:val="00443602"/>
    <w:rsid w:val="00445F1B"/>
    <w:rsid w:val="00446F8B"/>
    <w:rsid w:val="00447B95"/>
    <w:rsid w:val="00450EFE"/>
    <w:rsid w:val="00451F61"/>
    <w:rsid w:val="0045277C"/>
    <w:rsid w:val="00453825"/>
    <w:rsid w:val="00454B77"/>
    <w:rsid w:val="0047189C"/>
    <w:rsid w:val="00473660"/>
    <w:rsid w:val="004745B5"/>
    <w:rsid w:val="004757B3"/>
    <w:rsid w:val="00475DBC"/>
    <w:rsid w:val="004825F4"/>
    <w:rsid w:val="00483167"/>
    <w:rsid w:val="0048366D"/>
    <w:rsid w:val="004836A3"/>
    <w:rsid w:val="00484C86"/>
    <w:rsid w:val="0048571B"/>
    <w:rsid w:val="004859A7"/>
    <w:rsid w:val="00486131"/>
    <w:rsid w:val="00487705"/>
    <w:rsid w:val="00487A88"/>
    <w:rsid w:val="00490566"/>
    <w:rsid w:val="004916AE"/>
    <w:rsid w:val="00491B16"/>
    <w:rsid w:val="00494ED1"/>
    <w:rsid w:val="004958FD"/>
    <w:rsid w:val="00496028"/>
    <w:rsid w:val="00497ADC"/>
    <w:rsid w:val="004A053D"/>
    <w:rsid w:val="004A1D29"/>
    <w:rsid w:val="004A2842"/>
    <w:rsid w:val="004A415E"/>
    <w:rsid w:val="004A4F33"/>
    <w:rsid w:val="004A5564"/>
    <w:rsid w:val="004A5B04"/>
    <w:rsid w:val="004A6195"/>
    <w:rsid w:val="004A6CD9"/>
    <w:rsid w:val="004A6DD3"/>
    <w:rsid w:val="004B17FF"/>
    <w:rsid w:val="004B22E3"/>
    <w:rsid w:val="004B3B3A"/>
    <w:rsid w:val="004B5522"/>
    <w:rsid w:val="004B5606"/>
    <w:rsid w:val="004B669C"/>
    <w:rsid w:val="004B6A02"/>
    <w:rsid w:val="004B6C04"/>
    <w:rsid w:val="004B765F"/>
    <w:rsid w:val="004B7C4A"/>
    <w:rsid w:val="004C1D24"/>
    <w:rsid w:val="004C4857"/>
    <w:rsid w:val="004C5E1C"/>
    <w:rsid w:val="004C793A"/>
    <w:rsid w:val="004D0036"/>
    <w:rsid w:val="004D0234"/>
    <w:rsid w:val="004D033A"/>
    <w:rsid w:val="004D3379"/>
    <w:rsid w:val="004D6A1D"/>
    <w:rsid w:val="004D76B6"/>
    <w:rsid w:val="004E0E13"/>
    <w:rsid w:val="004E156C"/>
    <w:rsid w:val="004E2B66"/>
    <w:rsid w:val="004E45F5"/>
    <w:rsid w:val="004E677E"/>
    <w:rsid w:val="004E6D26"/>
    <w:rsid w:val="004F0EDF"/>
    <w:rsid w:val="004F1437"/>
    <w:rsid w:val="004F28D9"/>
    <w:rsid w:val="004F4491"/>
    <w:rsid w:val="00500490"/>
    <w:rsid w:val="0050066B"/>
    <w:rsid w:val="00500774"/>
    <w:rsid w:val="005010C9"/>
    <w:rsid w:val="00501888"/>
    <w:rsid w:val="00501CC5"/>
    <w:rsid w:val="00503F47"/>
    <w:rsid w:val="0050546D"/>
    <w:rsid w:val="00513570"/>
    <w:rsid w:val="00513970"/>
    <w:rsid w:val="00513AFE"/>
    <w:rsid w:val="00515536"/>
    <w:rsid w:val="005179C7"/>
    <w:rsid w:val="005230B0"/>
    <w:rsid w:val="0052397F"/>
    <w:rsid w:val="005241A0"/>
    <w:rsid w:val="005246EA"/>
    <w:rsid w:val="005260D2"/>
    <w:rsid w:val="0053050F"/>
    <w:rsid w:val="00530C22"/>
    <w:rsid w:val="00531846"/>
    <w:rsid w:val="00531F9D"/>
    <w:rsid w:val="00532836"/>
    <w:rsid w:val="0053300F"/>
    <w:rsid w:val="005344E0"/>
    <w:rsid w:val="0053711B"/>
    <w:rsid w:val="005413B2"/>
    <w:rsid w:val="00542014"/>
    <w:rsid w:val="0054255A"/>
    <w:rsid w:val="005542CE"/>
    <w:rsid w:val="0055543C"/>
    <w:rsid w:val="00556A89"/>
    <w:rsid w:val="005612ED"/>
    <w:rsid w:val="0056572A"/>
    <w:rsid w:val="005657FB"/>
    <w:rsid w:val="00566DE9"/>
    <w:rsid w:val="00567FF2"/>
    <w:rsid w:val="005702E1"/>
    <w:rsid w:val="00570590"/>
    <w:rsid w:val="00572FE8"/>
    <w:rsid w:val="00573FF7"/>
    <w:rsid w:val="005757A7"/>
    <w:rsid w:val="0057642E"/>
    <w:rsid w:val="00577FC5"/>
    <w:rsid w:val="0058017D"/>
    <w:rsid w:val="0058162D"/>
    <w:rsid w:val="00581879"/>
    <w:rsid w:val="005848D8"/>
    <w:rsid w:val="005870EE"/>
    <w:rsid w:val="00590AF1"/>
    <w:rsid w:val="0059214F"/>
    <w:rsid w:val="005924C8"/>
    <w:rsid w:val="005928EC"/>
    <w:rsid w:val="00594213"/>
    <w:rsid w:val="00594879"/>
    <w:rsid w:val="0059708F"/>
    <w:rsid w:val="005A18E1"/>
    <w:rsid w:val="005A1CFE"/>
    <w:rsid w:val="005A5B75"/>
    <w:rsid w:val="005A7147"/>
    <w:rsid w:val="005A71EA"/>
    <w:rsid w:val="005A76A0"/>
    <w:rsid w:val="005B0168"/>
    <w:rsid w:val="005B120D"/>
    <w:rsid w:val="005B1F61"/>
    <w:rsid w:val="005B2FA7"/>
    <w:rsid w:val="005C2320"/>
    <w:rsid w:val="005C2D74"/>
    <w:rsid w:val="005C4F09"/>
    <w:rsid w:val="005D1740"/>
    <w:rsid w:val="005D65C2"/>
    <w:rsid w:val="005D768D"/>
    <w:rsid w:val="005E048C"/>
    <w:rsid w:val="005E1AFC"/>
    <w:rsid w:val="005E215B"/>
    <w:rsid w:val="005E2FD0"/>
    <w:rsid w:val="005E406E"/>
    <w:rsid w:val="005E4966"/>
    <w:rsid w:val="005E6500"/>
    <w:rsid w:val="005E6E66"/>
    <w:rsid w:val="005E74CD"/>
    <w:rsid w:val="005E789F"/>
    <w:rsid w:val="005F1EF6"/>
    <w:rsid w:val="005F27E4"/>
    <w:rsid w:val="005F31F8"/>
    <w:rsid w:val="005F3394"/>
    <w:rsid w:val="005F4445"/>
    <w:rsid w:val="005F5FA9"/>
    <w:rsid w:val="005F69C7"/>
    <w:rsid w:val="005F6F44"/>
    <w:rsid w:val="005F76FB"/>
    <w:rsid w:val="005F7C85"/>
    <w:rsid w:val="00600B59"/>
    <w:rsid w:val="00605577"/>
    <w:rsid w:val="00607FBE"/>
    <w:rsid w:val="00611947"/>
    <w:rsid w:val="00613BEF"/>
    <w:rsid w:val="006153B2"/>
    <w:rsid w:val="00620681"/>
    <w:rsid w:val="006245EE"/>
    <w:rsid w:val="00624BCD"/>
    <w:rsid w:val="00625C6E"/>
    <w:rsid w:val="00625F5A"/>
    <w:rsid w:val="00626D28"/>
    <w:rsid w:val="0062711B"/>
    <w:rsid w:val="00627296"/>
    <w:rsid w:val="0063671F"/>
    <w:rsid w:val="00636D0A"/>
    <w:rsid w:val="00637C6B"/>
    <w:rsid w:val="00640887"/>
    <w:rsid w:val="00640B44"/>
    <w:rsid w:val="0064144F"/>
    <w:rsid w:val="00641577"/>
    <w:rsid w:val="0064188A"/>
    <w:rsid w:val="00641FFE"/>
    <w:rsid w:val="006425FF"/>
    <w:rsid w:val="00642B83"/>
    <w:rsid w:val="00646F20"/>
    <w:rsid w:val="006470F9"/>
    <w:rsid w:val="00647730"/>
    <w:rsid w:val="0065653B"/>
    <w:rsid w:val="00660375"/>
    <w:rsid w:val="00660CE1"/>
    <w:rsid w:val="00661BB8"/>
    <w:rsid w:val="00663E11"/>
    <w:rsid w:val="00666F75"/>
    <w:rsid w:val="00670549"/>
    <w:rsid w:val="006711BF"/>
    <w:rsid w:val="00674376"/>
    <w:rsid w:val="00674F57"/>
    <w:rsid w:val="00674FB9"/>
    <w:rsid w:val="00675996"/>
    <w:rsid w:val="006767DF"/>
    <w:rsid w:val="006810A0"/>
    <w:rsid w:val="006816DF"/>
    <w:rsid w:val="00685671"/>
    <w:rsid w:val="00685D49"/>
    <w:rsid w:val="006904A9"/>
    <w:rsid w:val="00690FEF"/>
    <w:rsid w:val="00692551"/>
    <w:rsid w:val="00693F85"/>
    <w:rsid w:val="006944DE"/>
    <w:rsid w:val="00694876"/>
    <w:rsid w:val="006A24CF"/>
    <w:rsid w:val="006A2DCD"/>
    <w:rsid w:val="006A37DF"/>
    <w:rsid w:val="006A3BEB"/>
    <w:rsid w:val="006A44F7"/>
    <w:rsid w:val="006A4D81"/>
    <w:rsid w:val="006A765A"/>
    <w:rsid w:val="006B31CC"/>
    <w:rsid w:val="006B3492"/>
    <w:rsid w:val="006B48EB"/>
    <w:rsid w:val="006B4B6C"/>
    <w:rsid w:val="006B5EC5"/>
    <w:rsid w:val="006B6190"/>
    <w:rsid w:val="006C0125"/>
    <w:rsid w:val="006C0E61"/>
    <w:rsid w:val="006C1B0A"/>
    <w:rsid w:val="006C6274"/>
    <w:rsid w:val="006C6E84"/>
    <w:rsid w:val="006D0EB0"/>
    <w:rsid w:val="006D3728"/>
    <w:rsid w:val="006D457F"/>
    <w:rsid w:val="006D48AE"/>
    <w:rsid w:val="006D4BBC"/>
    <w:rsid w:val="006D4E55"/>
    <w:rsid w:val="006D549F"/>
    <w:rsid w:val="006D6363"/>
    <w:rsid w:val="006E0144"/>
    <w:rsid w:val="006E0285"/>
    <w:rsid w:val="006E03AC"/>
    <w:rsid w:val="006E4438"/>
    <w:rsid w:val="006E44EB"/>
    <w:rsid w:val="006E5AD9"/>
    <w:rsid w:val="006E631F"/>
    <w:rsid w:val="006F0990"/>
    <w:rsid w:val="006F0BA5"/>
    <w:rsid w:val="006F5845"/>
    <w:rsid w:val="006F6BD0"/>
    <w:rsid w:val="006F7557"/>
    <w:rsid w:val="006F76C6"/>
    <w:rsid w:val="006F77BA"/>
    <w:rsid w:val="006F7FBE"/>
    <w:rsid w:val="007021BA"/>
    <w:rsid w:val="00705715"/>
    <w:rsid w:val="00706A3D"/>
    <w:rsid w:val="00707B6D"/>
    <w:rsid w:val="007121E7"/>
    <w:rsid w:val="007123A8"/>
    <w:rsid w:val="00716586"/>
    <w:rsid w:val="00716B24"/>
    <w:rsid w:val="00722526"/>
    <w:rsid w:val="00723434"/>
    <w:rsid w:val="00726D0E"/>
    <w:rsid w:val="00727A81"/>
    <w:rsid w:val="00727EFA"/>
    <w:rsid w:val="00732A50"/>
    <w:rsid w:val="007330AC"/>
    <w:rsid w:val="00735436"/>
    <w:rsid w:val="007366DA"/>
    <w:rsid w:val="0073701C"/>
    <w:rsid w:val="0073752D"/>
    <w:rsid w:val="007418D5"/>
    <w:rsid w:val="007422F3"/>
    <w:rsid w:val="007438CA"/>
    <w:rsid w:val="00744EC2"/>
    <w:rsid w:val="00745693"/>
    <w:rsid w:val="007458D9"/>
    <w:rsid w:val="00750483"/>
    <w:rsid w:val="00750F89"/>
    <w:rsid w:val="00751776"/>
    <w:rsid w:val="0075238E"/>
    <w:rsid w:val="00754CE9"/>
    <w:rsid w:val="007579D1"/>
    <w:rsid w:val="00761329"/>
    <w:rsid w:val="007614A1"/>
    <w:rsid w:val="0076187B"/>
    <w:rsid w:val="00762C48"/>
    <w:rsid w:val="00763E95"/>
    <w:rsid w:val="00765407"/>
    <w:rsid w:val="007731CC"/>
    <w:rsid w:val="00773BD8"/>
    <w:rsid w:val="00775424"/>
    <w:rsid w:val="007762EA"/>
    <w:rsid w:val="00776701"/>
    <w:rsid w:val="007778BA"/>
    <w:rsid w:val="00780CF5"/>
    <w:rsid w:val="007834FC"/>
    <w:rsid w:val="00784C98"/>
    <w:rsid w:val="00785140"/>
    <w:rsid w:val="00785D73"/>
    <w:rsid w:val="00787607"/>
    <w:rsid w:val="007913B3"/>
    <w:rsid w:val="007916AE"/>
    <w:rsid w:val="00796905"/>
    <w:rsid w:val="0079786A"/>
    <w:rsid w:val="007A2A66"/>
    <w:rsid w:val="007A4701"/>
    <w:rsid w:val="007A7440"/>
    <w:rsid w:val="007B077C"/>
    <w:rsid w:val="007B3C29"/>
    <w:rsid w:val="007C2299"/>
    <w:rsid w:val="007C2EA4"/>
    <w:rsid w:val="007C542D"/>
    <w:rsid w:val="007C76D3"/>
    <w:rsid w:val="007D0112"/>
    <w:rsid w:val="007D0875"/>
    <w:rsid w:val="007D2A67"/>
    <w:rsid w:val="007D2D93"/>
    <w:rsid w:val="007D4C77"/>
    <w:rsid w:val="007E45CE"/>
    <w:rsid w:val="007E4F04"/>
    <w:rsid w:val="007E5BCC"/>
    <w:rsid w:val="007E7399"/>
    <w:rsid w:val="007E7BF2"/>
    <w:rsid w:val="007F281C"/>
    <w:rsid w:val="007F31C6"/>
    <w:rsid w:val="007F4C5D"/>
    <w:rsid w:val="007F512F"/>
    <w:rsid w:val="007F7904"/>
    <w:rsid w:val="00800718"/>
    <w:rsid w:val="008039F3"/>
    <w:rsid w:val="0081055D"/>
    <w:rsid w:val="008108D3"/>
    <w:rsid w:val="008127F0"/>
    <w:rsid w:val="008144C9"/>
    <w:rsid w:val="00816B53"/>
    <w:rsid w:val="008179E6"/>
    <w:rsid w:val="00820322"/>
    <w:rsid w:val="00820490"/>
    <w:rsid w:val="008235E0"/>
    <w:rsid w:val="00825127"/>
    <w:rsid w:val="008260B8"/>
    <w:rsid w:val="008274B2"/>
    <w:rsid w:val="008274BF"/>
    <w:rsid w:val="00827F76"/>
    <w:rsid w:val="00827F83"/>
    <w:rsid w:val="008312E5"/>
    <w:rsid w:val="008320B1"/>
    <w:rsid w:val="00832679"/>
    <w:rsid w:val="00833BF0"/>
    <w:rsid w:val="008355D4"/>
    <w:rsid w:val="00836D17"/>
    <w:rsid w:val="00836EEC"/>
    <w:rsid w:val="0084022B"/>
    <w:rsid w:val="00842C4F"/>
    <w:rsid w:val="008432E6"/>
    <w:rsid w:val="00844EE2"/>
    <w:rsid w:val="00844F94"/>
    <w:rsid w:val="00846E08"/>
    <w:rsid w:val="00846EE3"/>
    <w:rsid w:val="00847C2C"/>
    <w:rsid w:val="00853BBD"/>
    <w:rsid w:val="008543C3"/>
    <w:rsid w:val="008560F3"/>
    <w:rsid w:val="00856E59"/>
    <w:rsid w:val="00862747"/>
    <w:rsid w:val="0086456E"/>
    <w:rsid w:val="0086760F"/>
    <w:rsid w:val="008676ED"/>
    <w:rsid w:val="00870941"/>
    <w:rsid w:val="00870FDF"/>
    <w:rsid w:val="00875EC3"/>
    <w:rsid w:val="008778DD"/>
    <w:rsid w:val="00877AB4"/>
    <w:rsid w:val="00877ED8"/>
    <w:rsid w:val="008809E2"/>
    <w:rsid w:val="008858C2"/>
    <w:rsid w:val="00886E9F"/>
    <w:rsid w:val="0089345C"/>
    <w:rsid w:val="008938E2"/>
    <w:rsid w:val="00895B13"/>
    <w:rsid w:val="00895CAB"/>
    <w:rsid w:val="0089616B"/>
    <w:rsid w:val="008976C6"/>
    <w:rsid w:val="008A0FB0"/>
    <w:rsid w:val="008A3436"/>
    <w:rsid w:val="008A36B0"/>
    <w:rsid w:val="008A4165"/>
    <w:rsid w:val="008A5C39"/>
    <w:rsid w:val="008B3B42"/>
    <w:rsid w:val="008B450E"/>
    <w:rsid w:val="008B7581"/>
    <w:rsid w:val="008B7DE9"/>
    <w:rsid w:val="008C0720"/>
    <w:rsid w:val="008C50F9"/>
    <w:rsid w:val="008C7EC9"/>
    <w:rsid w:val="008D4AB6"/>
    <w:rsid w:val="008D6387"/>
    <w:rsid w:val="008E1AAC"/>
    <w:rsid w:val="008E1FF1"/>
    <w:rsid w:val="008E2EFB"/>
    <w:rsid w:val="008E39F6"/>
    <w:rsid w:val="008E48F4"/>
    <w:rsid w:val="008E4CAF"/>
    <w:rsid w:val="008E6487"/>
    <w:rsid w:val="008E685D"/>
    <w:rsid w:val="008E7205"/>
    <w:rsid w:val="008F033E"/>
    <w:rsid w:val="008F461B"/>
    <w:rsid w:val="00901234"/>
    <w:rsid w:val="00901575"/>
    <w:rsid w:val="00907D32"/>
    <w:rsid w:val="00907D60"/>
    <w:rsid w:val="009105F7"/>
    <w:rsid w:val="009111E5"/>
    <w:rsid w:val="00911399"/>
    <w:rsid w:val="009166BD"/>
    <w:rsid w:val="00916D5C"/>
    <w:rsid w:val="00917B81"/>
    <w:rsid w:val="00923A29"/>
    <w:rsid w:val="00924940"/>
    <w:rsid w:val="00925B95"/>
    <w:rsid w:val="00926AEB"/>
    <w:rsid w:val="0092771B"/>
    <w:rsid w:val="00930F78"/>
    <w:rsid w:val="00933325"/>
    <w:rsid w:val="009344B6"/>
    <w:rsid w:val="00935157"/>
    <w:rsid w:val="009367F2"/>
    <w:rsid w:val="0094078A"/>
    <w:rsid w:val="00940CE6"/>
    <w:rsid w:val="009462C7"/>
    <w:rsid w:val="0094798B"/>
    <w:rsid w:val="009503E6"/>
    <w:rsid w:val="009512E7"/>
    <w:rsid w:val="00951762"/>
    <w:rsid w:val="009520B1"/>
    <w:rsid w:val="009520EE"/>
    <w:rsid w:val="00952501"/>
    <w:rsid w:val="00954A51"/>
    <w:rsid w:val="00956433"/>
    <w:rsid w:val="0095723F"/>
    <w:rsid w:val="009602D2"/>
    <w:rsid w:val="00961597"/>
    <w:rsid w:val="00964524"/>
    <w:rsid w:val="00964F0A"/>
    <w:rsid w:val="00965C13"/>
    <w:rsid w:val="0097160D"/>
    <w:rsid w:val="00972D63"/>
    <w:rsid w:val="009744AE"/>
    <w:rsid w:val="009748AE"/>
    <w:rsid w:val="00976897"/>
    <w:rsid w:val="00976AA5"/>
    <w:rsid w:val="00976B44"/>
    <w:rsid w:val="00976F67"/>
    <w:rsid w:val="00980E72"/>
    <w:rsid w:val="00981DBF"/>
    <w:rsid w:val="0098210D"/>
    <w:rsid w:val="00986E33"/>
    <w:rsid w:val="00987EAB"/>
    <w:rsid w:val="009902FF"/>
    <w:rsid w:val="00991D4D"/>
    <w:rsid w:val="0099251A"/>
    <w:rsid w:val="0099279C"/>
    <w:rsid w:val="00994DB2"/>
    <w:rsid w:val="00995B9C"/>
    <w:rsid w:val="00996E30"/>
    <w:rsid w:val="00996FC3"/>
    <w:rsid w:val="009978DE"/>
    <w:rsid w:val="009A03B7"/>
    <w:rsid w:val="009A071C"/>
    <w:rsid w:val="009A2F21"/>
    <w:rsid w:val="009A31D6"/>
    <w:rsid w:val="009A337D"/>
    <w:rsid w:val="009A583C"/>
    <w:rsid w:val="009A7AAE"/>
    <w:rsid w:val="009B3BC0"/>
    <w:rsid w:val="009B4F46"/>
    <w:rsid w:val="009B7C7B"/>
    <w:rsid w:val="009C06C1"/>
    <w:rsid w:val="009C5255"/>
    <w:rsid w:val="009C62E5"/>
    <w:rsid w:val="009D0EC5"/>
    <w:rsid w:val="009D3899"/>
    <w:rsid w:val="009D444F"/>
    <w:rsid w:val="009D5EA0"/>
    <w:rsid w:val="009E03C5"/>
    <w:rsid w:val="009E0D86"/>
    <w:rsid w:val="009E2625"/>
    <w:rsid w:val="009E2674"/>
    <w:rsid w:val="009E267D"/>
    <w:rsid w:val="009E3289"/>
    <w:rsid w:val="009E341F"/>
    <w:rsid w:val="009E38C0"/>
    <w:rsid w:val="009E3A72"/>
    <w:rsid w:val="009E3F09"/>
    <w:rsid w:val="009F001B"/>
    <w:rsid w:val="009F092C"/>
    <w:rsid w:val="009F09C2"/>
    <w:rsid w:val="009F0F2C"/>
    <w:rsid w:val="009F1404"/>
    <w:rsid w:val="009F1672"/>
    <w:rsid w:val="009F6ADE"/>
    <w:rsid w:val="00A00B29"/>
    <w:rsid w:val="00A00FB7"/>
    <w:rsid w:val="00A01628"/>
    <w:rsid w:val="00A016F7"/>
    <w:rsid w:val="00A01BFE"/>
    <w:rsid w:val="00A053E7"/>
    <w:rsid w:val="00A05CA4"/>
    <w:rsid w:val="00A06B3D"/>
    <w:rsid w:val="00A06BAB"/>
    <w:rsid w:val="00A1397C"/>
    <w:rsid w:val="00A142D7"/>
    <w:rsid w:val="00A1526D"/>
    <w:rsid w:val="00A15ED3"/>
    <w:rsid w:val="00A15F5D"/>
    <w:rsid w:val="00A17D73"/>
    <w:rsid w:val="00A17D99"/>
    <w:rsid w:val="00A22FAE"/>
    <w:rsid w:val="00A265EB"/>
    <w:rsid w:val="00A26FEF"/>
    <w:rsid w:val="00A2725E"/>
    <w:rsid w:val="00A30CBF"/>
    <w:rsid w:val="00A3116C"/>
    <w:rsid w:val="00A365DC"/>
    <w:rsid w:val="00A36816"/>
    <w:rsid w:val="00A40AC6"/>
    <w:rsid w:val="00A4110C"/>
    <w:rsid w:val="00A41898"/>
    <w:rsid w:val="00A42A74"/>
    <w:rsid w:val="00A432DA"/>
    <w:rsid w:val="00A4469F"/>
    <w:rsid w:val="00A47AB7"/>
    <w:rsid w:val="00A47CA6"/>
    <w:rsid w:val="00A5202A"/>
    <w:rsid w:val="00A62691"/>
    <w:rsid w:val="00A63DA7"/>
    <w:rsid w:val="00A66433"/>
    <w:rsid w:val="00A66C86"/>
    <w:rsid w:val="00A67A76"/>
    <w:rsid w:val="00A736FF"/>
    <w:rsid w:val="00A74D35"/>
    <w:rsid w:val="00A76255"/>
    <w:rsid w:val="00A772E9"/>
    <w:rsid w:val="00A77E7A"/>
    <w:rsid w:val="00A80A62"/>
    <w:rsid w:val="00A81370"/>
    <w:rsid w:val="00A83174"/>
    <w:rsid w:val="00A85E98"/>
    <w:rsid w:val="00A90A0D"/>
    <w:rsid w:val="00A90C3A"/>
    <w:rsid w:val="00A90F40"/>
    <w:rsid w:val="00A90FD5"/>
    <w:rsid w:val="00A9333A"/>
    <w:rsid w:val="00A93F39"/>
    <w:rsid w:val="00A94D0C"/>
    <w:rsid w:val="00AA1D1E"/>
    <w:rsid w:val="00AA360C"/>
    <w:rsid w:val="00AA3EE7"/>
    <w:rsid w:val="00AA52C3"/>
    <w:rsid w:val="00AA64EB"/>
    <w:rsid w:val="00AA7002"/>
    <w:rsid w:val="00AA7AA6"/>
    <w:rsid w:val="00AB0AA1"/>
    <w:rsid w:val="00AB1A4B"/>
    <w:rsid w:val="00AB3215"/>
    <w:rsid w:val="00AB5B65"/>
    <w:rsid w:val="00AB6157"/>
    <w:rsid w:val="00AC2E0B"/>
    <w:rsid w:val="00AC3353"/>
    <w:rsid w:val="00AC48C3"/>
    <w:rsid w:val="00AC4D78"/>
    <w:rsid w:val="00AC5876"/>
    <w:rsid w:val="00AC679D"/>
    <w:rsid w:val="00AD2C2D"/>
    <w:rsid w:val="00AD3E42"/>
    <w:rsid w:val="00AD558E"/>
    <w:rsid w:val="00AD6B64"/>
    <w:rsid w:val="00AE33A9"/>
    <w:rsid w:val="00AE450C"/>
    <w:rsid w:val="00AE4FC6"/>
    <w:rsid w:val="00AE67AE"/>
    <w:rsid w:val="00AE699C"/>
    <w:rsid w:val="00AE6D81"/>
    <w:rsid w:val="00AF3171"/>
    <w:rsid w:val="00AF393F"/>
    <w:rsid w:val="00AF3B5E"/>
    <w:rsid w:val="00AF4234"/>
    <w:rsid w:val="00AF45DD"/>
    <w:rsid w:val="00AF66CA"/>
    <w:rsid w:val="00AF7530"/>
    <w:rsid w:val="00AF7D5E"/>
    <w:rsid w:val="00AF7E44"/>
    <w:rsid w:val="00B007FA"/>
    <w:rsid w:val="00B1065B"/>
    <w:rsid w:val="00B1147F"/>
    <w:rsid w:val="00B12A35"/>
    <w:rsid w:val="00B13325"/>
    <w:rsid w:val="00B140B5"/>
    <w:rsid w:val="00B1488C"/>
    <w:rsid w:val="00B148A3"/>
    <w:rsid w:val="00B15C44"/>
    <w:rsid w:val="00B16031"/>
    <w:rsid w:val="00B23323"/>
    <w:rsid w:val="00B3098C"/>
    <w:rsid w:val="00B33F21"/>
    <w:rsid w:val="00B400CE"/>
    <w:rsid w:val="00B42692"/>
    <w:rsid w:val="00B42B85"/>
    <w:rsid w:val="00B43D43"/>
    <w:rsid w:val="00B44A9C"/>
    <w:rsid w:val="00B44DF2"/>
    <w:rsid w:val="00B52C19"/>
    <w:rsid w:val="00B52D97"/>
    <w:rsid w:val="00B57527"/>
    <w:rsid w:val="00B60384"/>
    <w:rsid w:val="00B6172D"/>
    <w:rsid w:val="00B6457D"/>
    <w:rsid w:val="00B64A3A"/>
    <w:rsid w:val="00B64BF1"/>
    <w:rsid w:val="00B655AB"/>
    <w:rsid w:val="00B73728"/>
    <w:rsid w:val="00B73B5D"/>
    <w:rsid w:val="00B777F9"/>
    <w:rsid w:val="00B8337D"/>
    <w:rsid w:val="00B86C2B"/>
    <w:rsid w:val="00B87277"/>
    <w:rsid w:val="00B903E2"/>
    <w:rsid w:val="00B91E45"/>
    <w:rsid w:val="00B94296"/>
    <w:rsid w:val="00B94DD5"/>
    <w:rsid w:val="00BA07B8"/>
    <w:rsid w:val="00BA0881"/>
    <w:rsid w:val="00BA398D"/>
    <w:rsid w:val="00BA4B2D"/>
    <w:rsid w:val="00BA4DE2"/>
    <w:rsid w:val="00BA6435"/>
    <w:rsid w:val="00BA6554"/>
    <w:rsid w:val="00BA690F"/>
    <w:rsid w:val="00BA6A6E"/>
    <w:rsid w:val="00BA726E"/>
    <w:rsid w:val="00BA751C"/>
    <w:rsid w:val="00BB1F0E"/>
    <w:rsid w:val="00BB2003"/>
    <w:rsid w:val="00BB33A1"/>
    <w:rsid w:val="00BB6B5F"/>
    <w:rsid w:val="00BC2A47"/>
    <w:rsid w:val="00BC5E5C"/>
    <w:rsid w:val="00BD0676"/>
    <w:rsid w:val="00BD0B51"/>
    <w:rsid w:val="00BD142F"/>
    <w:rsid w:val="00BD15CD"/>
    <w:rsid w:val="00BD5E8E"/>
    <w:rsid w:val="00BD6FE2"/>
    <w:rsid w:val="00BE05D1"/>
    <w:rsid w:val="00BE0996"/>
    <w:rsid w:val="00BE0ED7"/>
    <w:rsid w:val="00BE13DD"/>
    <w:rsid w:val="00BE300D"/>
    <w:rsid w:val="00BE3DFB"/>
    <w:rsid w:val="00BE641C"/>
    <w:rsid w:val="00BF2D82"/>
    <w:rsid w:val="00BF35C0"/>
    <w:rsid w:val="00BF3B45"/>
    <w:rsid w:val="00BF6A7F"/>
    <w:rsid w:val="00BF7674"/>
    <w:rsid w:val="00C0114D"/>
    <w:rsid w:val="00C01429"/>
    <w:rsid w:val="00C0228D"/>
    <w:rsid w:val="00C02CF0"/>
    <w:rsid w:val="00C042BF"/>
    <w:rsid w:val="00C06C97"/>
    <w:rsid w:val="00C07153"/>
    <w:rsid w:val="00C07928"/>
    <w:rsid w:val="00C15B41"/>
    <w:rsid w:val="00C15D8A"/>
    <w:rsid w:val="00C21C20"/>
    <w:rsid w:val="00C229AC"/>
    <w:rsid w:val="00C23C48"/>
    <w:rsid w:val="00C2424D"/>
    <w:rsid w:val="00C255F0"/>
    <w:rsid w:val="00C2604D"/>
    <w:rsid w:val="00C264C2"/>
    <w:rsid w:val="00C26D15"/>
    <w:rsid w:val="00C27868"/>
    <w:rsid w:val="00C32839"/>
    <w:rsid w:val="00C376AA"/>
    <w:rsid w:val="00C37A32"/>
    <w:rsid w:val="00C41D7C"/>
    <w:rsid w:val="00C42550"/>
    <w:rsid w:val="00C42AA5"/>
    <w:rsid w:val="00C438C7"/>
    <w:rsid w:val="00C44BA0"/>
    <w:rsid w:val="00C44C92"/>
    <w:rsid w:val="00C45372"/>
    <w:rsid w:val="00C469AE"/>
    <w:rsid w:val="00C478BD"/>
    <w:rsid w:val="00C50C60"/>
    <w:rsid w:val="00C545C0"/>
    <w:rsid w:val="00C56DD4"/>
    <w:rsid w:val="00C60ADD"/>
    <w:rsid w:val="00C61422"/>
    <w:rsid w:val="00C62B09"/>
    <w:rsid w:val="00C6333F"/>
    <w:rsid w:val="00C65714"/>
    <w:rsid w:val="00C65807"/>
    <w:rsid w:val="00C6661C"/>
    <w:rsid w:val="00C737C7"/>
    <w:rsid w:val="00C75B14"/>
    <w:rsid w:val="00C7613E"/>
    <w:rsid w:val="00C76785"/>
    <w:rsid w:val="00C824C3"/>
    <w:rsid w:val="00C832B2"/>
    <w:rsid w:val="00C83EEE"/>
    <w:rsid w:val="00C843B2"/>
    <w:rsid w:val="00C87762"/>
    <w:rsid w:val="00C87DC2"/>
    <w:rsid w:val="00C9188D"/>
    <w:rsid w:val="00C91E44"/>
    <w:rsid w:val="00C92AF1"/>
    <w:rsid w:val="00C9562A"/>
    <w:rsid w:val="00C978FF"/>
    <w:rsid w:val="00CA0157"/>
    <w:rsid w:val="00CA330C"/>
    <w:rsid w:val="00CA34CC"/>
    <w:rsid w:val="00CA3548"/>
    <w:rsid w:val="00CA3612"/>
    <w:rsid w:val="00CA443B"/>
    <w:rsid w:val="00CA7C71"/>
    <w:rsid w:val="00CB1279"/>
    <w:rsid w:val="00CB1600"/>
    <w:rsid w:val="00CB2FEF"/>
    <w:rsid w:val="00CC0EF3"/>
    <w:rsid w:val="00CC35E9"/>
    <w:rsid w:val="00CC4611"/>
    <w:rsid w:val="00CC46F3"/>
    <w:rsid w:val="00CC49F4"/>
    <w:rsid w:val="00CC5D68"/>
    <w:rsid w:val="00CC5EC2"/>
    <w:rsid w:val="00CC6136"/>
    <w:rsid w:val="00CC74AC"/>
    <w:rsid w:val="00CD1D1A"/>
    <w:rsid w:val="00CD2B57"/>
    <w:rsid w:val="00CD34FD"/>
    <w:rsid w:val="00CD5A80"/>
    <w:rsid w:val="00CE08B4"/>
    <w:rsid w:val="00CE182B"/>
    <w:rsid w:val="00CE2B1E"/>
    <w:rsid w:val="00CE3F12"/>
    <w:rsid w:val="00CE61F7"/>
    <w:rsid w:val="00CE67A1"/>
    <w:rsid w:val="00CE7842"/>
    <w:rsid w:val="00CF2A7E"/>
    <w:rsid w:val="00CF3F97"/>
    <w:rsid w:val="00CF578A"/>
    <w:rsid w:val="00CF7139"/>
    <w:rsid w:val="00D001A5"/>
    <w:rsid w:val="00D004F7"/>
    <w:rsid w:val="00D00AD9"/>
    <w:rsid w:val="00D03C36"/>
    <w:rsid w:val="00D04468"/>
    <w:rsid w:val="00D0560E"/>
    <w:rsid w:val="00D07E8B"/>
    <w:rsid w:val="00D07ECF"/>
    <w:rsid w:val="00D10AF4"/>
    <w:rsid w:val="00D12038"/>
    <w:rsid w:val="00D13E1E"/>
    <w:rsid w:val="00D14C0F"/>
    <w:rsid w:val="00D1628D"/>
    <w:rsid w:val="00D164A2"/>
    <w:rsid w:val="00D208CD"/>
    <w:rsid w:val="00D21445"/>
    <w:rsid w:val="00D2229F"/>
    <w:rsid w:val="00D222B5"/>
    <w:rsid w:val="00D2239A"/>
    <w:rsid w:val="00D23877"/>
    <w:rsid w:val="00D254FA"/>
    <w:rsid w:val="00D305E4"/>
    <w:rsid w:val="00D31A61"/>
    <w:rsid w:val="00D32D4A"/>
    <w:rsid w:val="00D349E0"/>
    <w:rsid w:val="00D36DE5"/>
    <w:rsid w:val="00D37057"/>
    <w:rsid w:val="00D409D4"/>
    <w:rsid w:val="00D43817"/>
    <w:rsid w:val="00D4395C"/>
    <w:rsid w:val="00D444A1"/>
    <w:rsid w:val="00D44D0F"/>
    <w:rsid w:val="00D45A0E"/>
    <w:rsid w:val="00D47956"/>
    <w:rsid w:val="00D50836"/>
    <w:rsid w:val="00D52CBB"/>
    <w:rsid w:val="00D52D72"/>
    <w:rsid w:val="00D53B77"/>
    <w:rsid w:val="00D57AC5"/>
    <w:rsid w:val="00D6124D"/>
    <w:rsid w:val="00D62ABA"/>
    <w:rsid w:val="00D632E8"/>
    <w:rsid w:val="00D634C9"/>
    <w:rsid w:val="00D63FB0"/>
    <w:rsid w:val="00D65DD8"/>
    <w:rsid w:val="00D66020"/>
    <w:rsid w:val="00D667DB"/>
    <w:rsid w:val="00D67A6B"/>
    <w:rsid w:val="00D71349"/>
    <w:rsid w:val="00D75606"/>
    <w:rsid w:val="00D80608"/>
    <w:rsid w:val="00D8093B"/>
    <w:rsid w:val="00D83404"/>
    <w:rsid w:val="00D84B70"/>
    <w:rsid w:val="00D901CB"/>
    <w:rsid w:val="00D91B78"/>
    <w:rsid w:val="00D9208F"/>
    <w:rsid w:val="00D92F2A"/>
    <w:rsid w:val="00D94672"/>
    <w:rsid w:val="00D96D9B"/>
    <w:rsid w:val="00DA0DD4"/>
    <w:rsid w:val="00DA2D7F"/>
    <w:rsid w:val="00DA594E"/>
    <w:rsid w:val="00DB3358"/>
    <w:rsid w:val="00DB3FD0"/>
    <w:rsid w:val="00DB7692"/>
    <w:rsid w:val="00DC0E09"/>
    <w:rsid w:val="00DC3006"/>
    <w:rsid w:val="00DC32FD"/>
    <w:rsid w:val="00DC3F53"/>
    <w:rsid w:val="00DC4AC2"/>
    <w:rsid w:val="00DC76CB"/>
    <w:rsid w:val="00DC7DCC"/>
    <w:rsid w:val="00DD0E30"/>
    <w:rsid w:val="00DD1218"/>
    <w:rsid w:val="00DD1644"/>
    <w:rsid w:val="00DD3B1F"/>
    <w:rsid w:val="00DD5541"/>
    <w:rsid w:val="00DE2F27"/>
    <w:rsid w:val="00DE3487"/>
    <w:rsid w:val="00DE4A2B"/>
    <w:rsid w:val="00DE57C3"/>
    <w:rsid w:val="00DE63F3"/>
    <w:rsid w:val="00DF29FD"/>
    <w:rsid w:val="00E054D7"/>
    <w:rsid w:val="00E10EC8"/>
    <w:rsid w:val="00E11AD0"/>
    <w:rsid w:val="00E11F08"/>
    <w:rsid w:val="00E1214E"/>
    <w:rsid w:val="00E15804"/>
    <w:rsid w:val="00E17A7B"/>
    <w:rsid w:val="00E213DC"/>
    <w:rsid w:val="00E215C9"/>
    <w:rsid w:val="00E21E4B"/>
    <w:rsid w:val="00E22561"/>
    <w:rsid w:val="00E225C1"/>
    <w:rsid w:val="00E23D7B"/>
    <w:rsid w:val="00E2440B"/>
    <w:rsid w:val="00E25B97"/>
    <w:rsid w:val="00E27548"/>
    <w:rsid w:val="00E30DF0"/>
    <w:rsid w:val="00E31C3A"/>
    <w:rsid w:val="00E32E57"/>
    <w:rsid w:val="00E33D5B"/>
    <w:rsid w:val="00E34A50"/>
    <w:rsid w:val="00E359FF"/>
    <w:rsid w:val="00E36A70"/>
    <w:rsid w:val="00E3777C"/>
    <w:rsid w:val="00E4311F"/>
    <w:rsid w:val="00E45B5B"/>
    <w:rsid w:val="00E5118C"/>
    <w:rsid w:val="00E51BF3"/>
    <w:rsid w:val="00E5425C"/>
    <w:rsid w:val="00E54669"/>
    <w:rsid w:val="00E54AF0"/>
    <w:rsid w:val="00E56C2B"/>
    <w:rsid w:val="00E57956"/>
    <w:rsid w:val="00E60569"/>
    <w:rsid w:val="00E61F25"/>
    <w:rsid w:val="00E65FC9"/>
    <w:rsid w:val="00E67BB3"/>
    <w:rsid w:val="00E71E1C"/>
    <w:rsid w:val="00E742D2"/>
    <w:rsid w:val="00E757C0"/>
    <w:rsid w:val="00E76F7E"/>
    <w:rsid w:val="00E80E9D"/>
    <w:rsid w:val="00E8145E"/>
    <w:rsid w:val="00E827E3"/>
    <w:rsid w:val="00E8576E"/>
    <w:rsid w:val="00E906A0"/>
    <w:rsid w:val="00E909FD"/>
    <w:rsid w:val="00E91D0B"/>
    <w:rsid w:val="00E92775"/>
    <w:rsid w:val="00E95C2A"/>
    <w:rsid w:val="00EA0808"/>
    <w:rsid w:val="00EA6407"/>
    <w:rsid w:val="00EA7066"/>
    <w:rsid w:val="00EB062B"/>
    <w:rsid w:val="00EB0FC3"/>
    <w:rsid w:val="00EB1ACF"/>
    <w:rsid w:val="00EB2923"/>
    <w:rsid w:val="00EB367E"/>
    <w:rsid w:val="00EB4BBF"/>
    <w:rsid w:val="00EB4E27"/>
    <w:rsid w:val="00EB71FD"/>
    <w:rsid w:val="00EC1B20"/>
    <w:rsid w:val="00EC46F8"/>
    <w:rsid w:val="00EC4719"/>
    <w:rsid w:val="00EC4A97"/>
    <w:rsid w:val="00EC7EC0"/>
    <w:rsid w:val="00ED182E"/>
    <w:rsid w:val="00ED30B2"/>
    <w:rsid w:val="00ED61C8"/>
    <w:rsid w:val="00ED676A"/>
    <w:rsid w:val="00ED72C2"/>
    <w:rsid w:val="00EE3186"/>
    <w:rsid w:val="00EE4A50"/>
    <w:rsid w:val="00EE4CEF"/>
    <w:rsid w:val="00EE7DEC"/>
    <w:rsid w:val="00EF1FCF"/>
    <w:rsid w:val="00EF4CDD"/>
    <w:rsid w:val="00EF671C"/>
    <w:rsid w:val="00EF7AB5"/>
    <w:rsid w:val="00F00045"/>
    <w:rsid w:val="00F0095A"/>
    <w:rsid w:val="00F00A3D"/>
    <w:rsid w:val="00F0225D"/>
    <w:rsid w:val="00F025FC"/>
    <w:rsid w:val="00F0570C"/>
    <w:rsid w:val="00F05796"/>
    <w:rsid w:val="00F05DD8"/>
    <w:rsid w:val="00F065F4"/>
    <w:rsid w:val="00F1034F"/>
    <w:rsid w:val="00F10E98"/>
    <w:rsid w:val="00F10EF0"/>
    <w:rsid w:val="00F1255C"/>
    <w:rsid w:val="00F138A2"/>
    <w:rsid w:val="00F13D20"/>
    <w:rsid w:val="00F16BAD"/>
    <w:rsid w:val="00F17D5B"/>
    <w:rsid w:val="00F21798"/>
    <w:rsid w:val="00F2211F"/>
    <w:rsid w:val="00F30779"/>
    <w:rsid w:val="00F3366D"/>
    <w:rsid w:val="00F34155"/>
    <w:rsid w:val="00F34861"/>
    <w:rsid w:val="00F36D5B"/>
    <w:rsid w:val="00F417D5"/>
    <w:rsid w:val="00F432B2"/>
    <w:rsid w:val="00F43DE8"/>
    <w:rsid w:val="00F470C2"/>
    <w:rsid w:val="00F502A4"/>
    <w:rsid w:val="00F53977"/>
    <w:rsid w:val="00F53FF6"/>
    <w:rsid w:val="00F55008"/>
    <w:rsid w:val="00F565ED"/>
    <w:rsid w:val="00F573AB"/>
    <w:rsid w:val="00F579FC"/>
    <w:rsid w:val="00F57BC5"/>
    <w:rsid w:val="00F60012"/>
    <w:rsid w:val="00F602EA"/>
    <w:rsid w:val="00F61987"/>
    <w:rsid w:val="00F6235E"/>
    <w:rsid w:val="00F66A1A"/>
    <w:rsid w:val="00F728AF"/>
    <w:rsid w:val="00F729CD"/>
    <w:rsid w:val="00F77D8C"/>
    <w:rsid w:val="00F80EA0"/>
    <w:rsid w:val="00F824AC"/>
    <w:rsid w:val="00F837ED"/>
    <w:rsid w:val="00F869CB"/>
    <w:rsid w:val="00F942F0"/>
    <w:rsid w:val="00F95E1D"/>
    <w:rsid w:val="00F964B1"/>
    <w:rsid w:val="00F9777D"/>
    <w:rsid w:val="00FA03FC"/>
    <w:rsid w:val="00FA179C"/>
    <w:rsid w:val="00FA1F83"/>
    <w:rsid w:val="00FA27E2"/>
    <w:rsid w:val="00FA6471"/>
    <w:rsid w:val="00FA6A32"/>
    <w:rsid w:val="00FA7810"/>
    <w:rsid w:val="00FB3A79"/>
    <w:rsid w:val="00FB3EB7"/>
    <w:rsid w:val="00FB4968"/>
    <w:rsid w:val="00FB78AC"/>
    <w:rsid w:val="00FC4A73"/>
    <w:rsid w:val="00FD2130"/>
    <w:rsid w:val="00FD2407"/>
    <w:rsid w:val="00FD5098"/>
    <w:rsid w:val="00FE0FB1"/>
    <w:rsid w:val="00FE6E2D"/>
    <w:rsid w:val="00FF0769"/>
    <w:rsid w:val="00FF3014"/>
    <w:rsid w:val="00FF4552"/>
    <w:rsid w:val="00FF4AA2"/>
    <w:rsid w:val="00FF5693"/>
    <w:rsid w:val="00FF65EE"/>
    <w:rsid w:val="00FF6D64"/>
    <w:rsid w:val="00FF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3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F4234"/>
    <w:pPr>
      <w:suppressAutoHyphens/>
    </w:pPr>
    <w:rPr>
      <w:rFonts w:ascii="Calibri" w:hAnsi="Calibri" w:cs="Calibri"/>
      <w:lang w:eastAsia="ar-SA"/>
    </w:rPr>
  </w:style>
  <w:style w:type="paragraph" w:styleId="Header">
    <w:name w:val="header"/>
    <w:basedOn w:val="Normal"/>
    <w:link w:val="HeaderChar"/>
    <w:uiPriority w:val="99"/>
    <w:rsid w:val="00B12A3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2A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2A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2A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4</Pages>
  <Words>1151</Words>
  <Characters>6567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2017-03-13T02:45:00Z</dcterms:created>
  <dcterms:modified xsi:type="dcterms:W3CDTF">2017-03-31T03:19:00Z</dcterms:modified>
</cp:coreProperties>
</file>