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65" w:rsidRPr="00067126" w:rsidRDefault="00D52E65" w:rsidP="00D52E65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РОССИЙСКАЯ ФЕДЕРАЦИЯ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ИРКУТСКАЯ ОБЛАСТЬ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АЛАРСКИЙ РАЙОН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МО «НЫГДА»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10"/>
          <w:sz w:val="28"/>
          <w:szCs w:val="28"/>
        </w:rPr>
      </w:pPr>
      <w:r w:rsidRPr="00067126">
        <w:rPr>
          <w:rFonts w:ascii="Arial" w:hAnsi="Arial" w:cs="Arial"/>
          <w:color w:val="000000"/>
          <w:spacing w:val="-10"/>
          <w:sz w:val="28"/>
          <w:szCs w:val="28"/>
        </w:rPr>
        <w:t>ПЕЧАТНОЕ СРЕДСТВО</w:t>
      </w:r>
      <w:r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Pr="00067126">
        <w:rPr>
          <w:rFonts w:ascii="Arial" w:hAnsi="Arial" w:cs="Arial"/>
          <w:color w:val="000000"/>
          <w:spacing w:val="-10"/>
          <w:sz w:val="28"/>
          <w:szCs w:val="28"/>
        </w:rPr>
        <w:t xml:space="preserve">МАССОВОЙ ИНФОРМАЦИИ </w:t>
      </w:r>
    </w:p>
    <w:p w:rsidR="00D52E65" w:rsidRPr="00067126" w:rsidRDefault="0075506A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5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 xml:space="preserve">«НЫГДИНСКИЙ 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>ВЕСТНИК»</w:t>
      </w:r>
    </w:p>
    <w:p w:rsidR="005D5675" w:rsidRDefault="00067631" w:rsidP="002A648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05</w:t>
      </w:r>
      <w:r w:rsidR="00A840D1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="00F605FB">
        <w:rPr>
          <w:rFonts w:ascii="Arial" w:hAnsi="Arial" w:cs="Arial"/>
          <w:color w:val="000000"/>
          <w:spacing w:val="-5"/>
          <w:sz w:val="28"/>
          <w:szCs w:val="28"/>
        </w:rPr>
        <w:t>сентября</w:t>
      </w:r>
      <w:r w:rsidR="00376F3D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>201</w:t>
      </w:r>
      <w:r w:rsidR="00696C0A">
        <w:rPr>
          <w:rFonts w:ascii="Arial" w:hAnsi="Arial" w:cs="Arial"/>
          <w:color w:val="000000"/>
          <w:spacing w:val="-5"/>
          <w:sz w:val="28"/>
          <w:szCs w:val="28"/>
        </w:rPr>
        <w:t>9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г</w:t>
      </w:r>
      <w:r w:rsidR="007D46C7">
        <w:rPr>
          <w:rFonts w:ascii="Arial" w:hAnsi="Arial" w:cs="Arial"/>
          <w:color w:val="000000"/>
          <w:spacing w:val="-4"/>
          <w:sz w:val="28"/>
          <w:szCs w:val="28"/>
        </w:rPr>
        <w:t xml:space="preserve">ода, выпуск № </w:t>
      </w:r>
      <w:r w:rsidR="00F605FB">
        <w:rPr>
          <w:rFonts w:ascii="Arial" w:hAnsi="Arial" w:cs="Arial"/>
          <w:color w:val="000000"/>
          <w:spacing w:val="-4"/>
          <w:sz w:val="28"/>
          <w:szCs w:val="28"/>
        </w:rPr>
        <w:t>16</w:t>
      </w:r>
      <w:bookmarkStart w:id="0" w:name="_GoBack"/>
      <w:bookmarkEnd w:id="0"/>
    </w:p>
    <w:p w:rsidR="002A6483" w:rsidRDefault="002A6483" w:rsidP="002A648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E865AD" w:rsidRDefault="00E865AD" w:rsidP="00E865A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Постановление Главы МО «Ныгда» от </w:t>
      </w:r>
      <w:r w:rsidR="00F605FB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.08.2019 г. №</w:t>
      </w:r>
      <w:r w:rsidR="00F605FB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- п;</w:t>
      </w:r>
    </w:p>
    <w:p w:rsidR="00E865AD" w:rsidRDefault="00E865AD" w:rsidP="00E865A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распоряжение Главы МО «Ныгда» по личному составу от </w:t>
      </w:r>
      <w:r w:rsidR="00F605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.08.2019 г. №</w:t>
      </w:r>
      <w:r w:rsidR="00F605FB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-р</w:t>
      </w:r>
      <w:r w:rsidR="00F605FB">
        <w:rPr>
          <w:rFonts w:ascii="Arial" w:hAnsi="Arial" w:cs="Arial"/>
          <w:sz w:val="24"/>
          <w:szCs w:val="24"/>
        </w:rPr>
        <w:t>;</w:t>
      </w:r>
    </w:p>
    <w:p w:rsidR="00F605FB" w:rsidRPr="00F605FB" w:rsidRDefault="00F605FB" w:rsidP="00F605F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распоряжение Главы МО «Ныгда» по личному составу от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.08.2019 г. №</w:t>
      </w:r>
      <w:r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-р;</w:t>
      </w:r>
    </w:p>
    <w:p w:rsidR="00F605FB" w:rsidRPr="00F605FB" w:rsidRDefault="00F605FB" w:rsidP="00F605F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распоряжение Главы МО «Ныгда» по основной деятельности от </w:t>
      </w:r>
      <w:r>
        <w:rPr>
          <w:rFonts w:ascii="Arial" w:hAnsi="Arial" w:cs="Arial"/>
          <w:sz w:val="24"/>
          <w:szCs w:val="24"/>
        </w:rPr>
        <w:t>27.08</w:t>
      </w:r>
      <w:r>
        <w:rPr>
          <w:rFonts w:ascii="Arial" w:hAnsi="Arial" w:cs="Arial"/>
          <w:sz w:val="24"/>
          <w:szCs w:val="24"/>
        </w:rPr>
        <w:t>.2019 г. №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-р</w:t>
      </w:r>
      <w:r>
        <w:rPr>
          <w:rFonts w:ascii="Arial" w:hAnsi="Arial" w:cs="Arial"/>
          <w:sz w:val="24"/>
          <w:szCs w:val="24"/>
        </w:rPr>
        <w:t>;</w:t>
      </w:r>
    </w:p>
    <w:p w:rsidR="00F605FB" w:rsidRDefault="00F605FB" w:rsidP="00F605F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распоряжение Главы МО «Ныгда» по основной деятельности от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.08.2019 г. №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-р</w:t>
      </w:r>
      <w:r>
        <w:rPr>
          <w:rFonts w:ascii="Arial" w:hAnsi="Arial" w:cs="Arial"/>
          <w:sz w:val="24"/>
          <w:szCs w:val="24"/>
        </w:rPr>
        <w:t>.</w:t>
      </w:r>
    </w:p>
    <w:p w:rsidR="00F605FB" w:rsidRDefault="00F605FB" w:rsidP="00F605FB">
      <w:pPr>
        <w:ind w:left="568"/>
        <w:rPr>
          <w:rFonts w:ascii="Arial" w:hAnsi="Arial" w:cs="Arial"/>
          <w:sz w:val="24"/>
          <w:szCs w:val="24"/>
        </w:rPr>
      </w:pPr>
    </w:p>
    <w:p w:rsidR="00E865AD" w:rsidRDefault="00E865AD" w:rsidP="00E865AD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E865AD" w:rsidRDefault="00E865AD" w:rsidP="0092196F">
      <w:pPr>
        <w:rPr>
          <w:rFonts w:ascii="Arial" w:hAnsi="Arial" w:cs="Arial"/>
          <w:sz w:val="24"/>
          <w:szCs w:val="24"/>
        </w:rPr>
      </w:pPr>
    </w:p>
    <w:p w:rsidR="00E865AD" w:rsidRDefault="00E865AD" w:rsidP="0092196F">
      <w:pPr>
        <w:rPr>
          <w:rFonts w:ascii="Arial" w:hAnsi="Arial" w:cs="Arial"/>
          <w:sz w:val="24"/>
          <w:szCs w:val="24"/>
        </w:rPr>
      </w:pPr>
    </w:p>
    <w:p w:rsidR="00E865AD" w:rsidRDefault="00E865AD" w:rsidP="0092196F">
      <w:pPr>
        <w:rPr>
          <w:rFonts w:ascii="Arial" w:hAnsi="Arial" w:cs="Arial"/>
          <w:sz w:val="24"/>
          <w:szCs w:val="24"/>
        </w:rPr>
      </w:pPr>
    </w:p>
    <w:p w:rsidR="00E865AD" w:rsidRDefault="00E865AD" w:rsidP="0092196F">
      <w:pPr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tabs>
          <w:tab w:val="left" w:pos="3686"/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F605FB">
        <w:rPr>
          <w:rFonts w:ascii="Arial" w:eastAsia="Arial Unicode MS" w:hAnsi="Arial" w:cs="Arial"/>
          <w:b/>
          <w:color w:val="000000"/>
          <w:sz w:val="32"/>
          <w:szCs w:val="32"/>
        </w:rPr>
        <w:lastRenderedPageBreak/>
        <w:t>27.08.2019 г. № 44-п</w:t>
      </w:r>
    </w:p>
    <w:p w:rsidR="00F605FB" w:rsidRPr="00F605FB" w:rsidRDefault="00F605FB" w:rsidP="00F605FB">
      <w:pPr>
        <w:tabs>
          <w:tab w:val="left" w:pos="3686"/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F605FB">
        <w:rPr>
          <w:rFonts w:ascii="Arial" w:eastAsia="Arial Unicode MS" w:hAnsi="Arial" w:cs="Arial"/>
          <w:b/>
          <w:color w:val="000000"/>
          <w:sz w:val="32"/>
          <w:szCs w:val="32"/>
        </w:rPr>
        <w:t>РОССИЙСКАЯ ФЕДЕРАЦИЯ</w:t>
      </w:r>
    </w:p>
    <w:p w:rsidR="00F605FB" w:rsidRPr="00F605FB" w:rsidRDefault="00F605FB" w:rsidP="00F605FB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F605FB">
        <w:rPr>
          <w:rFonts w:ascii="Arial" w:eastAsia="Arial Unicode MS" w:hAnsi="Arial" w:cs="Arial"/>
          <w:b/>
          <w:color w:val="000000"/>
          <w:sz w:val="32"/>
          <w:szCs w:val="32"/>
        </w:rPr>
        <w:t>ИРКУТСКАЯ ОБЛАСТЬ</w:t>
      </w:r>
    </w:p>
    <w:p w:rsidR="00F605FB" w:rsidRPr="00F605FB" w:rsidRDefault="00F605FB" w:rsidP="00F605FB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F605FB">
        <w:rPr>
          <w:rFonts w:ascii="Arial" w:eastAsia="Arial Unicode MS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F605FB" w:rsidRPr="00F605FB" w:rsidRDefault="00F605FB" w:rsidP="00F605FB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F605FB">
        <w:rPr>
          <w:rFonts w:ascii="Arial" w:eastAsia="Arial Unicode MS" w:hAnsi="Arial" w:cs="Arial"/>
          <w:b/>
          <w:color w:val="000000"/>
          <w:sz w:val="32"/>
          <w:szCs w:val="32"/>
        </w:rPr>
        <w:t>МУНИЦИПАЛЬНОЕ ОБРАЗОВАНИЕ «НЫГДА»</w:t>
      </w:r>
    </w:p>
    <w:p w:rsidR="00F605FB" w:rsidRPr="00F605FB" w:rsidRDefault="00F605FB" w:rsidP="00F605FB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F605FB">
        <w:rPr>
          <w:rFonts w:ascii="Arial" w:eastAsia="Arial Unicode MS" w:hAnsi="Arial" w:cs="Arial"/>
          <w:b/>
          <w:color w:val="000000"/>
          <w:sz w:val="32"/>
          <w:szCs w:val="32"/>
        </w:rPr>
        <w:t xml:space="preserve">АДМИНИСТРАЦИЯ </w:t>
      </w:r>
    </w:p>
    <w:p w:rsidR="00F605FB" w:rsidRPr="00F605FB" w:rsidRDefault="00F605FB" w:rsidP="00F605FB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F605FB">
        <w:rPr>
          <w:rFonts w:ascii="Arial" w:eastAsia="Arial Unicode MS" w:hAnsi="Arial" w:cs="Arial"/>
          <w:b/>
          <w:color w:val="000000"/>
          <w:sz w:val="32"/>
          <w:szCs w:val="32"/>
        </w:rPr>
        <w:t>ПОСТАНОВЛЕНИЕ</w:t>
      </w:r>
    </w:p>
    <w:p w:rsidR="00F605FB" w:rsidRPr="00F605FB" w:rsidRDefault="00F605FB" w:rsidP="00F605FB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F605FB" w:rsidRPr="00F605FB" w:rsidRDefault="00F605FB" w:rsidP="00F605FB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605FB">
        <w:rPr>
          <w:rFonts w:ascii="Arial" w:eastAsia="Arial Unicode MS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F605FB" w:rsidRPr="00F605FB" w:rsidRDefault="00F605FB" w:rsidP="00F605FB">
      <w:pPr>
        <w:tabs>
          <w:tab w:val="left" w:pos="3686"/>
        </w:tabs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F605FB" w:rsidRPr="00F605FB" w:rsidRDefault="00F605FB" w:rsidP="00F605FB">
      <w:pPr>
        <w:tabs>
          <w:tab w:val="left" w:pos="3686"/>
        </w:tabs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F605FB">
        <w:rPr>
          <w:rFonts w:ascii="Arial" w:eastAsia="Arial Unicode MS" w:hAnsi="Arial" w:cs="Arial"/>
          <w:color w:val="000000"/>
          <w:sz w:val="24"/>
          <w:szCs w:val="24"/>
        </w:rPr>
        <w:t>В связи с упорядочиванием адресов на территории МО «Ныгда», на основании п. 22 ст. 6 Устава МО «Ныгда»,  в соответствии с постановлением главы Аларского района №137 от 12.04.2000 г.,</w:t>
      </w:r>
    </w:p>
    <w:p w:rsidR="00F605FB" w:rsidRPr="00F605FB" w:rsidRDefault="00F605FB" w:rsidP="00F605FB">
      <w:pPr>
        <w:tabs>
          <w:tab w:val="left" w:pos="3686"/>
        </w:tabs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</w:p>
    <w:p w:rsidR="00F605FB" w:rsidRPr="00F605FB" w:rsidRDefault="00F605FB" w:rsidP="00F605FB">
      <w:pPr>
        <w:tabs>
          <w:tab w:val="left" w:pos="3686"/>
        </w:tabs>
        <w:ind w:firstLine="709"/>
        <w:jc w:val="center"/>
        <w:rPr>
          <w:rFonts w:ascii="Arial" w:eastAsia="Arial Unicode MS" w:hAnsi="Arial" w:cs="Arial"/>
          <w:b/>
          <w:color w:val="000000"/>
          <w:sz w:val="30"/>
          <w:szCs w:val="30"/>
        </w:rPr>
      </w:pPr>
      <w:r w:rsidRPr="00F605FB">
        <w:rPr>
          <w:rFonts w:ascii="Arial" w:eastAsia="Arial Unicode MS" w:hAnsi="Arial" w:cs="Arial"/>
          <w:b/>
          <w:color w:val="000000"/>
          <w:sz w:val="30"/>
          <w:szCs w:val="30"/>
        </w:rPr>
        <w:t>ПОСТАНОВЛЯЕТ:</w:t>
      </w:r>
    </w:p>
    <w:p w:rsidR="00F605FB" w:rsidRPr="00F605FB" w:rsidRDefault="00F605FB" w:rsidP="00F605FB">
      <w:pPr>
        <w:tabs>
          <w:tab w:val="left" w:pos="3686"/>
        </w:tabs>
        <w:ind w:firstLine="709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F605FB" w:rsidRPr="00F605FB" w:rsidRDefault="00F605FB" w:rsidP="00F605FB">
      <w:pPr>
        <w:tabs>
          <w:tab w:val="left" w:pos="3686"/>
        </w:tabs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F605FB">
        <w:rPr>
          <w:rFonts w:ascii="Arial" w:eastAsia="Arial Unicode MS" w:hAnsi="Arial" w:cs="Arial"/>
          <w:color w:val="000000"/>
          <w:sz w:val="24"/>
          <w:szCs w:val="24"/>
        </w:rPr>
        <w:t>1. Присвоить почтовый адрес земельному участку из земель населенных пунктов общей площадью 2 500 кв.м. для индивидуального жилищного строительства, Лаврентьеву Денису Борисовичу, расположенного Иркутская область, Аларский район, д. Ныгда, ул. Новая, 50 м на северо-запад от участка 2 А, следующий почтовый адрес: Российская Федерация, Иркутская область, Аларский район, д. Ныгда, ул. Новая, уч. 3А;</w:t>
      </w:r>
    </w:p>
    <w:p w:rsidR="00F605FB" w:rsidRPr="00F605FB" w:rsidRDefault="00F605FB" w:rsidP="00F605FB">
      <w:pPr>
        <w:tabs>
          <w:tab w:val="left" w:pos="3686"/>
        </w:tabs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F605FB">
        <w:rPr>
          <w:rFonts w:ascii="Arial" w:eastAsia="Arial Unicode MS" w:hAnsi="Arial" w:cs="Arial"/>
          <w:color w:val="000000"/>
          <w:sz w:val="24"/>
          <w:szCs w:val="24"/>
        </w:rPr>
        <w:t>2. Контроль за выполнением данного постановления оставляю за собой.</w:t>
      </w:r>
    </w:p>
    <w:p w:rsidR="00F605FB" w:rsidRPr="00F605FB" w:rsidRDefault="00F605FB" w:rsidP="00F605FB">
      <w:pPr>
        <w:tabs>
          <w:tab w:val="left" w:pos="3686"/>
        </w:tabs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</w:p>
    <w:p w:rsidR="00F605FB" w:rsidRPr="00F605FB" w:rsidRDefault="00F605FB" w:rsidP="00F605FB">
      <w:pPr>
        <w:tabs>
          <w:tab w:val="left" w:pos="3686"/>
        </w:tabs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</w:p>
    <w:p w:rsidR="00F605FB" w:rsidRPr="00F605FB" w:rsidRDefault="00F605FB" w:rsidP="00F605FB">
      <w:pPr>
        <w:tabs>
          <w:tab w:val="left" w:pos="3686"/>
        </w:tabs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  <w:r w:rsidRPr="00F605FB">
        <w:rPr>
          <w:rFonts w:ascii="Arial" w:eastAsia="Arial Unicode MS" w:hAnsi="Arial" w:cs="Arial"/>
          <w:color w:val="000000"/>
          <w:sz w:val="24"/>
          <w:szCs w:val="24"/>
        </w:rPr>
        <w:t>И. о. главы муниципального образования «Ныгда»</w:t>
      </w:r>
    </w:p>
    <w:p w:rsidR="00F605FB" w:rsidRPr="00F605FB" w:rsidRDefault="00F605FB" w:rsidP="00F605FB">
      <w:pPr>
        <w:tabs>
          <w:tab w:val="left" w:pos="3686"/>
        </w:tabs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  <w:r w:rsidRPr="00F605FB">
        <w:rPr>
          <w:rFonts w:ascii="Arial" w:eastAsia="Arial Unicode MS" w:hAnsi="Arial" w:cs="Arial"/>
          <w:color w:val="000000"/>
          <w:sz w:val="24"/>
          <w:szCs w:val="24"/>
        </w:rPr>
        <w:t>А.Б. Степанов</w:t>
      </w: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sz w:val="32"/>
          <w:szCs w:val="32"/>
        </w:rPr>
        <w:lastRenderedPageBreak/>
        <w:t>20.08.2019 г № 34-р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605FB" w:rsidRPr="00F605FB" w:rsidRDefault="00F605FB" w:rsidP="00F605FB">
      <w:pPr>
        <w:jc w:val="center"/>
        <w:rPr>
          <w:sz w:val="30"/>
          <w:szCs w:val="30"/>
        </w:rPr>
      </w:pPr>
      <w:r w:rsidRPr="00F605FB">
        <w:rPr>
          <w:rFonts w:ascii="Arial" w:hAnsi="Arial" w:cs="Arial"/>
          <w:b/>
          <w:sz w:val="30"/>
          <w:szCs w:val="30"/>
        </w:rPr>
        <w:t>О ПРЕДОСТАВЛЕНИИ ОТПУСКА</w:t>
      </w:r>
    </w:p>
    <w:p w:rsidR="00F605FB" w:rsidRPr="00F605FB" w:rsidRDefault="00F605FB" w:rsidP="00F605FB">
      <w:pPr>
        <w:jc w:val="both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На основании личного заявления предоставить отпуск водителю администрации МО «Ныгда» Кузьмину Виктору Константиновичу с 20 августа по 24 сентября 2019 года (36 календарных дней) и оказать материальную помощь в размере двух должностных окладов.</w:t>
      </w: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И. о. главы администрации МО «Ныгда»</w:t>
      </w: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А. Б. Степанов</w:t>
      </w: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sz w:val="32"/>
          <w:szCs w:val="32"/>
        </w:rPr>
        <w:lastRenderedPageBreak/>
        <w:t>21.08.2019 г №35-р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605FB" w:rsidRPr="00F605FB" w:rsidRDefault="00F605FB" w:rsidP="00F605FB">
      <w:pPr>
        <w:jc w:val="center"/>
        <w:rPr>
          <w:sz w:val="24"/>
          <w:szCs w:val="24"/>
        </w:rPr>
      </w:pPr>
      <w:r w:rsidRPr="00F605FB">
        <w:rPr>
          <w:rFonts w:ascii="Arial" w:hAnsi="Arial" w:cs="Arial"/>
          <w:b/>
          <w:sz w:val="32"/>
          <w:szCs w:val="32"/>
        </w:rPr>
        <w:t>О ПРИНЯТИИ НА РАБОТУ</w:t>
      </w:r>
    </w:p>
    <w:p w:rsidR="00F605FB" w:rsidRPr="00F605FB" w:rsidRDefault="00F605FB" w:rsidP="00F605FB">
      <w:pPr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 xml:space="preserve">На период отпуска водителя администрации МО «Ныгда» Кузьмина Виктора Константиновича временно принять Степанову Екатерину Константиновну с 21 августа 2019г. </w:t>
      </w: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И. о. главы муниципального образования «Ныгда»</w:t>
      </w: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А. Б. Степанов</w:t>
      </w: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sz w:val="32"/>
          <w:szCs w:val="32"/>
        </w:rPr>
        <w:lastRenderedPageBreak/>
        <w:t>27.08.2019 г № 8-р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sz w:val="32"/>
          <w:szCs w:val="32"/>
        </w:rPr>
        <w:t>О ПРИЕМЕ ОСУЖДЕННОГО НА РАБОТУ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605FB" w:rsidRPr="00F605FB" w:rsidRDefault="00F605FB" w:rsidP="00F605FB">
      <w:pPr>
        <w:ind w:firstLine="709"/>
        <w:jc w:val="both"/>
        <w:rPr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1. На основании постановления мирового судьи по №127 судебного участка Аларского района Иркутской области Шабалиной Н. В. от 22.08.2019 г. «О назначении административного наказания» принять на обязательные работы Унжикова Евгения Аюшеевича сроком на 40 часов с 28.08.2019 года, на безвозмездной основе.</w:t>
      </w:r>
    </w:p>
    <w:p w:rsidR="00F605FB" w:rsidRPr="00F605FB" w:rsidRDefault="00F605FB" w:rsidP="00F605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2. Контроль за исполнением данного распоряжения оставляю за собой.</w:t>
      </w:r>
    </w:p>
    <w:p w:rsidR="00F605FB" w:rsidRPr="00F605FB" w:rsidRDefault="00F605FB" w:rsidP="00F605F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И.о. главы МО «Ныгда</w:t>
      </w:r>
    </w:p>
    <w:p w:rsidR="00F605FB" w:rsidRPr="00F605FB" w:rsidRDefault="00F605FB" w:rsidP="00F605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А. Б. Степанов</w:t>
      </w: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Default="00F605FB" w:rsidP="00F605FB">
      <w:pPr>
        <w:rPr>
          <w:sz w:val="24"/>
          <w:szCs w:val="24"/>
        </w:rPr>
      </w:pP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sz w:val="32"/>
          <w:szCs w:val="32"/>
        </w:rPr>
        <w:lastRenderedPageBreak/>
        <w:t>30.08.2019 г. № 9-р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F605FB" w:rsidRPr="00F605FB" w:rsidRDefault="00F605FB" w:rsidP="00F605F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605FB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F605FB" w:rsidRPr="00F605FB" w:rsidRDefault="00F605FB" w:rsidP="00F605FB">
      <w:pPr>
        <w:jc w:val="center"/>
        <w:rPr>
          <w:rFonts w:ascii="Arial" w:hAnsi="Arial" w:cs="Arial"/>
          <w:sz w:val="32"/>
          <w:szCs w:val="32"/>
        </w:rPr>
      </w:pPr>
    </w:p>
    <w:p w:rsidR="00F605FB" w:rsidRPr="00F605FB" w:rsidRDefault="00F605FB" w:rsidP="00F605FB">
      <w:pPr>
        <w:jc w:val="center"/>
        <w:rPr>
          <w:rFonts w:ascii="Arial" w:hAnsi="Arial" w:cs="Arial"/>
          <w:b/>
          <w:sz w:val="32"/>
          <w:szCs w:val="32"/>
        </w:rPr>
      </w:pPr>
      <w:r w:rsidRPr="00F605FB">
        <w:rPr>
          <w:rFonts w:ascii="Arial" w:hAnsi="Arial" w:cs="Arial"/>
          <w:b/>
          <w:sz w:val="32"/>
          <w:szCs w:val="32"/>
        </w:rPr>
        <w:t>ОБ УТВЕРЖДЕНИИ СПИСКА ОБУЧАЮЩИХСЯ ПЕРВОГО КЛАССА И СПИСКА ОБУЧАЮЩИХСЯ, ПОДЛЕЖАЩИХ ПОДВОЗУ НА 2019 – 2020 УЧЕБНЫЙ ГОД</w:t>
      </w:r>
    </w:p>
    <w:p w:rsidR="00F605FB" w:rsidRPr="00F605FB" w:rsidRDefault="00F605FB" w:rsidP="00F605FB">
      <w:pPr>
        <w:jc w:val="center"/>
        <w:rPr>
          <w:rFonts w:ascii="Arial" w:hAnsi="Arial" w:cs="Arial"/>
          <w:b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1. Утвердить список детей, подлежащих поступлению в текущем году в первый класс МКОУ Ныгдинская СОШ (Приложение 1);</w:t>
      </w: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2. Утвердить список обучающихся, подлежащих подвозу в 2019 – 2020 учебном году (Приложение 2).</w:t>
      </w: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И.о. главы МО «Ныгда»</w:t>
      </w: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Т.М. Степанова</w:t>
      </w: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F605FB">
        <w:rPr>
          <w:rFonts w:ascii="Courier New" w:hAnsi="Courier New" w:cs="Courier New"/>
          <w:sz w:val="22"/>
          <w:szCs w:val="24"/>
        </w:rPr>
        <w:lastRenderedPageBreak/>
        <w:t>Приложение 1</w:t>
      </w:r>
    </w:p>
    <w:p w:rsidR="00F605FB" w:rsidRPr="00F605FB" w:rsidRDefault="00F605FB" w:rsidP="00F605FB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F605FB">
        <w:rPr>
          <w:rFonts w:ascii="Courier New" w:hAnsi="Courier New" w:cs="Courier New"/>
          <w:sz w:val="22"/>
          <w:szCs w:val="24"/>
        </w:rPr>
        <w:t>к распоряжению и.о. главы МО «Ныгда»</w:t>
      </w:r>
    </w:p>
    <w:p w:rsidR="00F605FB" w:rsidRPr="00F605FB" w:rsidRDefault="00F605FB" w:rsidP="00F605FB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F605FB">
        <w:rPr>
          <w:rFonts w:ascii="Courier New" w:hAnsi="Courier New" w:cs="Courier New"/>
          <w:sz w:val="22"/>
          <w:szCs w:val="24"/>
        </w:rPr>
        <w:t>от 07.09.2017 г. №17-р</w:t>
      </w:r>
    </w:p>
    <w:p w:rsidR="00F605FB" w:rsidRPr="00F605FB" w:rsidRDefault="00F605FB" w:rsidP="00F605FB">
      <w:pPr>
        <w:ind w:firstLine="709"/>
        <w:jc w:val="right"/>
        <w:rPr>
          <w:rFonts w:ascii="Courier New" w:hAnsi="Courier New" w:cs="Courier New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605FB" w:rsidRPr="00F605FB" w:rsidTr="00240D10">
        <w:tc>
          <w:tcPr>
            <w:tcW w:w="8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b/>
                <w:sz w:val="22"/>
                <w:szCs w:val="22"/>
              </w:rPr>
              <w:t>ФИО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b/>
                <w:sz w:val="22"/>
                <w:szCs w:val="22"/>
              </w:rPr>
              <w:t>Дата рождения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Алексеев Александр Артурович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15.11.2012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Алексеева Алтана Вадимовна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02.05.2012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Балтыров Владимир Гавриилович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13.03.2012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Баргуев Владислав Сергеевич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16.09.2012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Бухаева Владислава Викторовна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16.09.2012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Дадаев Иосиф Геннадьевич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02.04.2012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Инкинжинова Динара Рахимжоновна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10.01.2012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Кондратьев Николай Геннадьевич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26.11.2012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Намханова Эльвира Романовна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20.03.2012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Олейник Кирилл Андреевич 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14.12.2012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Олейник Кристина Андреевна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14.12.2012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Романова Светлана Станиславовна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30.11.2011  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Стариков Илья Александрович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08.11.2012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Старикова Анна Матвеевна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19.06.2012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Тумуров Герман Владимирович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05.04.2011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Тумуров Саян Русланович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13.08.2012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Тумурова Ирина Михайловна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28.04.2012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Турусова Диана Султановна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25.09.2012</w:t>
            </w:r>
          </w:p>
        </w:tc>
      </w:tr>
      <w:tr w:rsidR="00F605FB" w:rsidRPr="00F605FB" w:rsidTr="00240D10">
        <w:tc>
          <w:tcPr>
            <w:tcW w:w="817" w:type="dxa"/>
            <w:shd w:val="clear" w:color="auto" w:fill="FFFFFF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563" w:type="dxa"/>
            <w:shd w:val="clear" w:color="auto" w:fill="auto"/>
          </w:tcPr>
          <w:p w:rsidR="00F605FB" w:rsidRPr="00F605FB" w:rsidRDefault="00F605FB" w:rsidP="00F605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 xml:space="preserve">Хапкинов Никита Владимирович </w:t>
            </w:r>
          </w:p>
        </w:tc>
        <w:tc>
          <w:tcPr>
            <w:tcW w:w="3191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04.03.2012</w:t>
            </w:r>
          </w:p>
        </w:tc>
      </w:tr>
    </w:tbl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F605FB">
        <w:rPr>
          <w:rFonts w:ascii="Courier New" w:hAnsi="Courier New" w:cs="Courier New"/>
          <w:sz w:val="22"/>
          <w:szCs w:val="24"/>
        </w:rPr>
        <w:lastRenderedPageBreak/>
        <w:t>Приложение 2</w:t>
      </w:r>
    </w:p>
    <w:p w:rsidR="00F605FB" w:rsidRPr="00F605FB" w:rsidRDefault="00F605FB" w:rsidP="00F605FB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F605FB">
        <w:rPr>
          <w:rFonts w:ascii="Courier New" w:hAnsi="Courier New" w:cs="Courier New"/>
          <w:sz w:val="22"/>
          <w:szCs w:val="24"/>
        </w:rPr>
        <w:t>к распоряжению и.о. главы МО «Ныгда»</w:t>
      </w:r>
    </w:p>
    <w:p w:rsidR="00F605FB" w:rsidRPr="00F605FB" w:rsidRDefault="00F605FB" w:rsidP="00F605FB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F605FB">
        <w:rPr>
          <w:rFonts w:ascii="Courier New" w:hAnsi="Courier New" w:cs="Courier New"/>
          <w:sz w:val="22"/>
          <w:szCs w:val="24"/>
        </w:rPr>
        <w:t>от 30.08.2019 г. №9-р</w:t>
      </w:r>
    </w:p>
    <w:p w:rsidR="00F605FB" w:rsidRPr="00F605FB" w:rsidRDefault="00F605FB" w:rsidP="00F605F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605FB" w:rsidRPr="00F605FB" w:rsidRDefault="00F605FB" w:rsidP="00F605FB">
      <w:pPr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д.</w:t>
      </w:r>
      <w:r w:rsidRPr="00F605FB">
        <w:rPr>
          <w:rFonts w:ascii="Arial" w:hAnsi="Arial" w:cs="Arial"/>
          <w:sz w:val="24"/>
          <w:szCs w:val="24"/>
          <w:lang w:val="en-US"/>
        </w:rPr>
        <w:t xml:space="preserve"> </w:t>
      </w:r>
      <w:r w:rsidRPr="00F605FB">
        <w:rPr>
          <w:rFonts w:ascii="Arial" w:hAnsi="Arial" w:cs="Arial"/>
          <w:sz w:val="24"/>
          <w:szCs w:val="24"/>
        </w:rPr>
        <w:t>Буркова</w:t>
      </w:r>
    </w:p>
    <w:p w:rsidR="00F605FB" w:rsidRPr="00F605FB" w:rsidRDefault="00F605FB" w:rsidP="00F605F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7938"/>
      </w:tblGrid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Класс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Ф.И.О. обучающегося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Алексеева Алтана Вадимовна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Намханова Эльвира Романовна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Романова Светлана Станиславовна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Стариков Илья Александрович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Старикова Анна Матвеевна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Шагдырова Инесса Ильинична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Шагдыров Аркадий Сергеевич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Захаров Виталий Афанасьевич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Харитонова Кристина Михайловна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Андреева Полина Вячеславовна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Аюшеев Максим Бургытович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Романов Рудольф Борисович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Андреев Анатолий Васильевич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Семенов Николай Николаевич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Упхоев Никита Васильевич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Шагдыров Марк Сергеевич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Захарова Альбина Афанасьевна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Романова Ксения Борисовна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Стариков Чингис Матвеевич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Андреева Яна Вячеславовна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Кондратьев Вадим Борисович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Матускин Вячеслав Владимирович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Болсоева Людмила Константиновна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Тумуров Денис Михайлович</w:t>
            </w:r>
          </w:p>
        </w:tc>
      </w:tr>
    </w:tbl>
    <w:p w:rsidR="00F605FB" w:rsidRPr="00F605FB" w:rsidRDefault="00F605FB" w:rsidP="00F605FB">
      <w:pPr>
        <w:rPr>
          <w:sz w:val="28"/>
          <w:szCs w:val="28"/>
        </w:rPr>
      </w:pPr>
    </w:p>
    <w:p w:rsidR="00F605FB" w:rsidRPr="00F605FB" w:rsidRDefault="00F605FB" w:rsidP="00F605FB">
      <w:pPr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д.Халта</w:t>
      </w:r>
    </w:p>
    <w:p w:rsidR="00F605FB" w:rsidRPr="00F605FB" w:rsidRDefault="00F605FB" w:rsidP="00F605F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7938"/>
      </w:tblGrid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Класс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Ф.И.О. обучающегося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Инкинжинова Динара Рахимжоновна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Федоров Павел Артемович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Басанова Виталина Борисовна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Жогонова Эмилия Андреевна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Федоров Анатолий Матвеевич</w:t>
            </w:r>
          </w:p>
        </w:tc>
      </w:tr>
      <w:tr w:rsidR="00F605FB" w:rsidRPr="00F605FB" w:rsidTr="00240D10">
        <w:tc>
          <w:tcPr>
            <w:tcW w:w="959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F605FB" w:rsidRPr="00F605FB" w:rsidRDefault="00F605FB" w:rsidP="00F605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5FB">
              <w:rPr>
                <w:rFonts w:ascii="Courier New" w:hAnsi="Courier New" w:cs="Courier New"/>
                <w:sz w:val="22"/>
                <w:szCs w:val="22"/>
              </w:rPr>
              <w:t>Инкинжинов Артур Витальевич</w:t>
            </w:r>
          </w:p>
        </w:tc>
      </w:tr>
    </w:tbl>
    <w:p w:rsidR="00F605FB" w:rsidRPr="00F605FB" w:rsidRDefault="00F605FB" w:rsidP="00F605FB">
      <w:pPr>
        <w:jc w:val="center"/>
        <w:rPr>
          <w:sz w:val="28"/>
          <w:szCs w:val="28"/>
        </w:rPr>
      </w:pPr>
    </w:p>
    <w:p w:rsidR="00F605FB" w:rsidRPr="00F605FB" w:rsidRDefault="00F605FB" w:rsidP="00F605FB">
      <w:pPr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>Итого:24-обучающихся д. Буркова,</w:t>
      </w:r>
    </w:p>
    <w:p w:rsidR="00F605FB" w:rsidRPr="00F605FB" w:rsidRDefault="00F605FB" w:rsidP="00F605FB">
      <w:pPr>
        <w:rPr>
          <w:rFonts w:ascii="Arial" w:hAnsi="Arial" w:cs="Arial"/>
          <w:sz w:val="24"/>
          <w:szCs w:val="24"/>
        </w:rPr>
      </w:pPr>
      <w:r w:rsidRPr="00F605FB">
        <w:rPr>
          <w:rFonts w:ascii="Arial" w:hAnsi="Arial" w:cs="Arial"/>
          <w:sz w:val="24"/>
          <w:szCs w:val="24"/>
        </w:rPr>
        <w:t xml:space="preserve">           6-обуч. д. Халта</w:t>
      </w:r>
    </w:p>
    <w:p w:rsidR="00F605FB" w:rsidRDefault="00F605FB" w:rsidP="0092196F">
      <w:pPr>
        <w:rPr>
          <w:rFonts w:ascii="Arial" w:hAnsi="Arial" w:cs="Arial"/>
          <w:sz w:val="24"/>
          <w:szCs w:val="24"/>
        </w:rPr>
      </w:pPr>
    </w:p>
    <w:sectPr w:rsidR="00F605FB" w:rsidSect="00CC7B42">
      <w:pgSz w:w="11906" w:h="16838"/>
      <w:pgMar w:top="85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6B" w:rsidRDefault="001B0E6B">
      <w:r>
        <w:separator/>
      </w:r>
    </w:p>
  </w:endnote>
  <w:endnote w:type="continuationSeparator" w:id="0">
    <w:p w:rsidR="001B0E6B" w:rsidRDefault="001B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6B" w:rsidRDefault="001B0E6B">
      <w:r>
        <w:separator/>
      </w:r>
    </w:p>
  </w:footnote>
  <w:footnote w:type="continuationSeparator" w:id="0">
    <w:p w:rsidR="001B0E6B" w:rsidRDefault="001B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7254F0B"/>
    <w:multiLevelType w:val="hybridMultilevel"/>
    <w:tmpl w:val="0478AD88"/>
    <w:lvl w:ilvl="0" w:tplc="66240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75F7E26"/>
    <w:multiLevelType w:val="multilevel"/>
    <w:tmpl w:val="50424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080843B2"/>
    <w:multiLevelType w:val="hybridMultilevel"/>
    <w:tmpl w:val="73AA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3526B3"/>
    <w:multiLevelType w:val="hybridMultilevel"/>
    <w:tmpl w:val="1AB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2CD8"/>
    <w:multiLevelType w:val="hybridMultilevel"/>
    <w:tmpl w:val="1CBC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3CED"/>
    <w:multiLevelType w:val="hybridMultilevel"/>
    <w:tmpl w:val="77BE392C"/>
    <w:lvl w:ilvl="0" w:tplc="3E1C379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B3F5319"/>
    <w:multiLevelType w:val="hybridMultilevel"/>
    <w:tmpl w:val="6F466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277D0B"/>
    <w:multiLevelType w:val="multilevel"/>
    <w:tmpl w:val="5D40C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D1E0165"/>
    <w:multiLevelType w:val="multilevel"/>
    <w:tmpl w:val="743CA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3760A"/>
    <w:multiLevelType w:val="hybridMultilevel"/>
    <w:tmpl w:val="4E14DF1A"/>
    <w:lvl w:ilvl="0" w:tplc="B590C1D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16A4677"/>
    <w:multiLevelType w:val="hybridMultilevel"/>
    <w:tmpl w:val="2AF8B220"/>
    <w:lvl w:ilvl="0" w:tplc="C65E8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98C"/>
    <w:multiLevelType w:val="multilevel"/>
    <w:tmpl w:val="950A2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F52D7"/>
    <w:multiLevelType w:val="multilevel"/>
    <w:tmpl w:val="70D63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71593"/>
    <w:multiLevelType w:val="hybridMultilevel"/>
    <w:tmpl w:val="FCA4D53A"/>
    <w:lvl w:ilvl="0" w:tplc="264448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7440D"/>
    <w:multiLevelType w:val="hybridMultilevel"/>
    <w:tmpl w:val="FCA4D53A"/>
    <w:lvl w:ilvl="0" w:tplc="264448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5962440A"/>
    <w:multiLevelType w:val="hybridMultilevel"/>
    <w:tmpl w:val="BED2F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92446"/>
    <w:multiLevelType w:val="hybridMultilevel"/>
    <w:tmpl w:val="65C0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4098C"/>
    <w:multiLevelType w:val="hybridMultilevel"/>
    <w:tmpl w:val="042A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62746"/>
    <w:multiLevelType w:val="hybridMultilevel"/>
    <w:tmpl w:val="C40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60C5C"/>
    <w:multiLevelType w:val="multilevel"/>
    <w:tmpl w:val="8F44C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72282"/>
    <w:multiLevelType w:val="hybridMultilevel"/>
    <w:tmpl w:val="4CF0F2DA"/>
    <w:lvl w:ilvl="0" w:tplc="C0BC81F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FB7FE0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23015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45E6D"/>
    <w:multiLevelType w:val="multilevel"/>
    <w:tmpl w:val="9626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43787"/>
    <w:multiLevelType w:val="hybridMultilevel"/>
    <w:tmpl w:val="2992255A"/>
    <w:lvl w:ilvl="0" w:tplc="A3FA4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29"/>
  </w:num>
  <w:num w:numId="5">
    <w:abstractNumId w:val="27"/>
  </w:num>
  <w:num w:numId="6">
    <w:abstractNumId w:val="30"/>
  </w:num>
  <w:num w:numId="7">
    <w:abstractNumId w:val="13"/>
  </w:num>
  <w:num w:numId="8">
    <w:abstractNumId w:val="22"/>
  </w:num>
  <w:num w:numId="9">
    <w:abstractNumId w:val="31"/>
  </w:num>
  <w:num w:numId="10">
    <w:abstractNumId w:val="32"/>
  </w:num>
  <w:num w:numId="11">
    <w:abstractNumId w:val="24"/>
  </w:num>
  <w:num w:numId="12">
    <w:abstractNumId w:val="10"/>
  </w:num>
  <w:num w:numId="13">
    <w:abstractNumId w:val="17"/>
  </w:num>
  <w:num w:numId="14">
    <w:abstractNumId w:val="21"/>
  </w:num>
  <w:num w:numId="15">
    <w:abstractNumId w:val="23"/>
  </w:num>
  <w:num w:numId="16">
    <w:abstractNumId w:val="34"/>
  </w:num>
  <w:num w:numId="17">
    <w:abstractNumId w:val="16"/>
  </w:num>
  <w:num w:numId="18">
    <w:abstractNumId w:val="8"/>
  </w:num>
  <w:num w:numId="19">
    <w:abstractNumId w:val="18"/>
  </w:num>
  <w:num w:numId="20">
    <w:abstractNumId w:val="35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9"/>
  </w:num>
  <w:num w:numId="28">
    <w:abstractNumId w:val="15"/>
  </w:num>
  <w:num w:numId="29">
    <w:abstractNumId w:val="28"/>
  </w:num>
  <w:num w:numId="30">
    <w:abstractNumId w:val="20"/>
  </w:num>
  <w:num w:numId="3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65"/>
    <w:rsid w:val="00001BEC"/>
    <w:rsid w:val="000108EB"/>
    <w:rsid w:val="00014B94"/>
    <w:rsid w:val="00016F10"/>
    <w:rsid w:val="00021736"/>
    <w:rsid w:val="00024879"/>
    <w:rsid w:val="000370CB"/>
    <w:rsid w:val="00044486"/>
    <w:rsid w:val="000452D7"/>
    <w:rsid w:val="00067631"/>
    <w:rsid w:val="00085A4A"/>
    <w:rsid w:val="000A03A3"/>
    <w:rsid w:val="000A1A16"/>
    <w:rsid w:val="000A33F7"/>
    <w:rsid w:val="000D1535"/>
    <w:rsid w:val="000D2B18"/>
    <w:rsid w:val="000E0851"/>
    <w:rsid w:val="000E2E02"/>
    <w:rsid w:val="000E314D"/>
    <w:rsid w:val="000F3287"/>
    <w:rsid w:val="00112C2C"/>
    <w:rsid w:val="0011472B"/>
    <w:rsid w:val="00152AA4"/>
    <w:rsid w:val="00171035"/>
    <w:rsid w:val="00172526"/>
    <w:rsid w:val="00174B75"/>
    <w:rsid w:val="001931BD"/>
    <w:rsid w:val="001A588C"/>
    <w:rsid w:val="001B0E6B"/>
    <w:rsid w:val="001C59F3"/>
    <w:rsid w:val="001F0EB6"/>
    <w:rsid w:val="001F5A33"/>
    <w:rsid w:val="002052E1"/>
    <w:rsid w:val="00205A4B"/>
    <w:rsid w:val="00221FE8"/>
    <w:rsid w:val="00230E92"/>
    <w:rsid w:val="002533AF"/>
    <w:rsid w:val="00256F7E"/>
    <w:rsid w:val="0027592D"/>
    <w:rsid w:val="002862A8"/>
    <w:rsid w:val="00297B0C"/>
    <w:rsid w:val="002A6483"/>
    <w:rsid w:val="002C4CA2"/>
    <w:rsid w:val="002C74C3"/>
    <w:rsid w:val="002C74CD"/>
    <w:rsid w:val="002D32CA"/>
    <w:rsid w:val="002D657F"/>
    <w:rsid w:val="002F2DFB"/>
    <w:rsid w:val="002F407A"/>
    <w:rsid w:val="00301964"/>
    <w:rsid w:val="00302D97"/>
    <w:rsid w:val="00326A50"/>
    <w:rsid w:val="003275A3"/>
    <w:rsid w:val="00331AD7"/>
    <w:rsid w:val="00340DBE"/>
    <w:rsid w:val="00347F5A"/>
    <w:rsid w:val="0036429C"/>
    <w:rsid w:val="00366289"/>
    <w:rsid w:val="00376F3D"/>
    <w:rsid w:val="003A4041"/>
    <w:rsid w:val="003B09AC"/>
    <w:rsid w:val="003B1E6E"/>
    <w:rsid w:val="003B3384"/>
    <w:rsid w:val="003B6198"/>
    <w:rsid w:val="003B7F52"/>
    <w:rsid w:val="003C3A16"/>
    <w:rsid w:val="003C7462"/>
    <w:rsid w:val="003D2611"/>
    <w:rsid w:val="003F4BBF"/>
    <w:rsid w:val="003F5097"/>
    <w:rsid w:val="00400250"/>
    <w:rsid w:val="004023E4"/>
    <w:rsid w:val="00410D46"/>
    <w:rsid w:val="00417AAC"/>
    <w:rsid w:val="0042602F"/>
    <w:rsid w:val="00434FFD"/>
    <w:rsid w:val="004439BB"/>
    <w:rsid w:val="00445737"/>
    <w:rsid w:val="00446B95"/>
    <w:rsid w:val="0045283E"/>
    <w:rsid w:val="004540DB"/>
    <w:rsid w:val="00465B4F"/>
    <w:rsid w:val="0047149A"/>
    <w:rsid w:val="00471E9C"/>
    <w:rsid w:val="004875A6"/>
    <w:rsid w:val="004A7152"/>
    <w:rsid w:val="004D216E"/>
    <w:rsid w:val="004D2784"/>
    <w:rsid w:val="004D31DD"/>
    <w:rsid w:val="004E70C5"/>
    <w:rsid w:val="004F3FBF"/>
    <w:rsid w:val="004F546C"/>
    <w:rsid w:val="004F6D0E"/>
    <w:rsid w:val="00513B1D"/>
    <w:rsid w:val="005277B7"/>
    <w:rsid w:val="00532EB8"/>
    <w:rsid w:val="00544498"/>
    <w:rsid w:val="00552C13"/>
    <w:rsid w:val="005542A4"/>
    <w:rsid w:val="005670C0"/>
    <w:rsid w:val="00591122"/>
    <w:rsid w:val="005A22F3"/>
    <w:rsid w:val="005B450C"/>
    <w:rsid w:val="005C4BA3"/>
    <w:rsid w:val="005D2600"/>
    <w:rsid w:val="005D4808"/>
    <w:rsid w:val="005D5675"/>
    <w:rsid w:val="005E0FE4"/>
    <w:rsid w:val="005E7682"/>
    <w:rsid w:val="005E7838"/>
    <w:rsid w:val="005F3C4E"/>
    <w:rsid w:val="005F7838"/>
    <w:rsid w:val="00613188"/>
    <w:rsid w:val="0062079F"/>
    <w:rsid w:val="0063248D"/>
    <w:rsid w:val="00633BF1"/>
    <w:rsid w:val="00641236"/>
    <w:rsid w:val="006619AA"/>
    <w:rsid w:val="006667FA"/>
    <w:rsid w:val="00667ACF"/>
    <w:rsid w:val="00682BF4"/>
    <w:rsid w:val="00695AE8"/>
    <w:rsid w:val="00696C0A"/>
    <w:rsid w:val="006E7F38"/>
    <w:rsid w:val="00706C8F"/>
    <w:rsid w:val="007074EE"/>
    <w:rsid w:val="00707FE1"/>
    <w:rsid w:val="007207B6"/>
    <w:rsid w:val="00723CE5"/>
    <w:rsid w:val="007505A6"/>
    <w:rsid w:val="0075506A"/>
    <w:rsid w:val="00774385"/>
    <w:rsid w:val="00781325"/>
    <w:rsid w:val="00785896"/>
    <w:rsid w:val="007860EE"/>
    <w:rsid w:val="007861CA"/>
    <w:rsid w:val="007A5B96"/>
    <w:rsid w:val="007A7567"/>
    <w:rsid w:val="007B7AEE"/>
    <w:rsid w:val="007D0DE1"/>
    <w:rsid w:val="007D3665"/>
    <w:rsid w:val="007D46C7"/>
    <w:rsid w:val="007E060A"/>
    <w:rsid w:val="007E220A"/>
    <w:rsid w:val="007E772D"/>
    <w:rsid w:val="007E7AA8"/>
    <w:rsid w:val="007F560A"/>
    <w:rsid w:val="007F775D"/>
    <w:rsid w:val="008250E6"/>
    <w:rsid w:val="00840005"/>
    <w:rsid w:val="0085739C"/>
    <w:rsid w:val="008645E1"/>
    <w:rsid w:val="008758F4"/>
    <w:rsid w:val="00885B15"/>
    <w:rsid w:val="00886A86"/>
    <w:rsid w:val="00891358"/>
    <w:rsid w:val="008A2204"/>
    <w:rsid w:val="008B28A4"/>
    <w:rsid w:val="008E6837"/>
    <w:rsid w:val="00901D15"/>
    <w:rsid w:val="00902E7B"/>
    <w:rsid w:val="0091366C"/>
    <w:rsid w:val="00913779"/>
    <w:rsid w:val="0092181D"/>
    <w:rsid w:val="0092196F"/>
    <w:rsid w:val="0092609B"/>
    <w:rsid w:val="009350A2"/>
    <w:rsid w:val="00940384"/>
    <w:rsid w:val="009442C3"/>
    <w:rsid w:val="009630E0"/>
    <w:rsid w:val="009825D7"/>
    <w:rsid w:val="009A4BA3"/>
    <w:rsid w:val="009B4C5F"/>
    <w:rsid w:val="009B4CD9"/>
    <w:rsid w:val="009B6C77"/>
    <w:rsid w:val="009D796C"/>
    <w:rsid w:val="009F6889"/>
    <w:rsid w:val="00A055F3"/>
    <w:rsid w:val="00A33B38"/>
    <w:rsid w:val="00A43A0C"/>
    <w:rsid w:val="00A51B48"/>
    <w:rsid w:val="00A7418D"/>
    <w:rsid w:val="00A74192"/>
    <w:rsid w:val="00A7532E"/>
    <w:rsid w:val="00A76ACA"/>
    <w:rsid w:val="00A81484"/>
    <w:rsid w:val="00A840D1"/>
    <w:rsid w:val="00AA21AF"/>
    <w:rsid w:val="00AA2FB4"/>
    <w:rsid w:val="00AC14B9"/>
    <w:rsid w:val="00AD15F4"/>
    <w:rsid w:val="00AF2B11"/>
    <w:rsid w:val="00AF5858"/>
    <w:rsid w:val="00B11861"/>
    <w:rsid w:val="00B217E4"/>
    <w:rsid w:val="00B22243"/>
    <w:rsid w:val="00B2494A"/>
    <w:rsid w:val="00B30281"/>
    <w:rsid w:val="00B32254"/>
    <w:rsid w:val="00B36909"/>
    <w:rsid w:val="00B40741"/>
    <w:rsid w:val="00B64401"/>
    <w:rsid w:val="00B64996"/>
    <w:rsid w:val="00B71F3A"/>
    <w:rsid w:val="00B72C0D"/>
    <w:rsid w:val="00B90AFD"/>
    <w:rsid w:val="00B93A37"/>
    <w:rsid w:val="00B95DA2"/>
    <w:rsid w:val="00BA493C"/>
    <w:rsid w:val="00BD17CB"/>
    <w:rsid w:val="00BD1D6E"/>
    <w:rsid w:val="00BD75B8"/>
    <w:rsid w:val="00BD7AAA"/>
    <w:rsid w:val="00BF484A"/>
    <w:rsid w:val="00C31712"/>
    <w:rsid w:val="00C72DB0"/>
    <w:rsid w:val="00C77D1C"/>
    <w:rsid w:val="00C82A9A"/>
    <w:rsid w:val="00C8732C"/>
    <w:rsid w:val="00C93C18"/>
    <w:rsid w:val="00CB2C5F"/>
    <w:rsid w:val="00CB5C5C"/>
    <w:rsid w:val="00CB71AF"/>
    <w:rsid w:val="00CB7670"/>
    <w:rsid w:val="00CC7B42"/>
    <w:rsid w:val="00CD18B2"/>
    <w:rsid w:val="00CD25CA"/>
    <w:rsid w:val="00CF2811"/>
    <w:rsid w:val="00CF740F"/>
    <w:rsid w:val="00CF763A"/>
    <w:rsid w:val="00D3075C"/>
    <w:rsid w:val="00D30ACC"/>
    <w:rsid w:val="00D370D6"/>
    <w:rsid w:val="00D52E65"/>
    <w:rsid w:val="00D54146"/>
    <w:rsid w:val="00D636E2"/>
    <w:rsid w:val="00D66D48"/>
    <w:rsid w:val="00D93106"/>
    <w:rsid w:val="00DA104C"/>
    <w:rsid w:val="00DA2214"/>
    <w:rsid w:val="00DA2C87"/>
    <w:rsid w:val="00DB2654"/>
    <w:rsid w:val="00DB50C1"/>
    <w:rsid w:val="00DD0552"/>
    <w:rsid w:val="00DF105E"/>
    <w:rsid w:val="00DF291A"/>
    <w:rsid w:val="00DF559C"/>
    <w:rsid w:val="00DF6352"/>
    <w:rsid w:val="00E025EC"/>
    <w:rsid w:val="00E06C7E"/>
    <w:rsid w:val="00E352EF"/>
    <w:rsid w:val="00E55BA3"/>
    <w:rsid w:val="00E56D5E"/>
    <w:rsid w:val="00E72198"/>
    <w:rsid w:val="00E843CB"/>
    <w:rsid w:val="00E865AD"/>
    <w:rsid w:val="00E90C48"/>
    <w:rsid w:val="00E97464"/>
    <w:rsid w:val="00EA3E6C"/>
    <w:rsid w:val="00EC4F1C"/>
    <w:rsid w:val="00EE2ADD"/>
    <w:rsid w:val="00EF6901"/>
    <w:rsid w:val="00F115CC"/>
    <w:rsid w:val="00F16931"/>
    <w:rsid w:val="00F17280"/>
    <w:rsid w:val="00F217B5"/>
    <w:rsid w:val="00F33E21"/>
    <w:rsid w:val="00F3763D"/>
    <w:rsid w:val="00F57045"/>
    <w:rsid w:val="00F605FB"/>
    <w:rsid w:val="00F67E37"/>
    <w:rsid w:val="00F85EB7"/>
    <w:rsid w:val="00F979F7"/>
    <w:rsid w:val="00F97FAC"/>
    <w:rsid w:val="00FA3D1A"/>
    <w:rsid w:val="00FC532C"/>
    <w:rsid w:val="00FD17FA"/>
    <w:rsid w:val="00FD5D0F"/>
    <w:rsid w:val="00FF031C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E65"/>
  </w:style>
  <w:style w:type="paragraph" w:styleId="1">
    <w:name w:val="heading 1"/>
    <w:basedOn w:val="a0"/>
    <w:next w:val="a0"/>
    <w:link w:val="10"/>
    <w:qFormat/>
    <w:rsid w:val="00B217E4"/>
    <w:pPr>
      <w:keepNext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basedOn w:val="a0"/>
    <w:next w:val="a1"/>
    <w:link w:val="20"/>
    <w:qFormat/>
    <w:rsid w:val="00302D97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9"/>
    <w:qFormat/>
    <w:rsid w:val="00B217E4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02D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02D97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B71F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38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02D9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17E4"/>
    <w:rPr>
      <w:rFonts w:eastAsia="Calibri"/>
      <w:b/>
      <w:lang w:val="ru-RU" w:eastAsia="ru-RU" w:bidi="ar-SA"/>
    </w:rPr>
  </w:style>
  <w:style w:type="paragraph" w:styleId="a1">
    <w:name w:val="Body Text"/>
    <w:basedOn w:val="a0"/>
    <w:link w:val="a5"/>
    <w:uiPriority w:val="99"/>
    <w:rsid w:val="00B217E4"/>
    <w:pPr>
      <w:autoSpaceDE w:val="0"/>
      <w:autoSpaceDN w:val="0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Знак"/>
    <w:link w:val="a1"/>
    <w:uiPriority w:val="99"/>
    <w:locked/>
    <w:rsid w:val="00B217E4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302D9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B217E4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302D9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02D9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302D97"/>
    <w:rPr>
      <w:rFonts w:ascii="Arial" w:hAnsi="Arial" w:cs="Arial"/>
      <w:sz w:val="22"/>
      <w:szCs w:val="22"/>
      <w:lang w:eastAsia="ar-SA"/>
    </w:rPr>
  </w:style>
  <w:style w:type="paragraph" w:styleId="a6">
    <w:name w:val="header"/>
    <w:basedOn w:val="a0"/>
    <w:link w:val="a7"/>
    <w:rsid w:val="00B217E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B217E4"/>
    <w:rPr>
      <w:rFonts w:eastAsia="Calibri"/>
      <w:lang w:val="ru-RU" w:eastAsia="ru-RU" w:bidi="ar-SA"/>
    </w:rPr>
  </w:style>
  <w:style w:type="paragraph" w:customStyle="1" w:styleId="p2">
    <w:name w:val="p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217E4"/>
    <w:rPr>
      <w:rFonts w:cs="Times New Roman"/>
    </w:rPr>
  </w:style>
  <w:style w:type="paragraph" w:customStyle="1" w:styleId="p8">
    <w:name w:val="p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B217E4"/>
    <w:rPr>
      <w:rFonts w:cs="Times New Roman"/>
    </w:rPr>
  </w:style>
  <w:style w:type="character" w:customStyle="1" w:styleId="s2">
    <w:name w:val="s2"/>
    <w:rsid w:val="00B217E4"/>
    <w:rPr>
      <w:rFonts w:cs="Times New Roman"/>
    </w:rPr>
  </w:style>
  <w:style w:type="paragraph" w:customStyle="1" w:styleId="p9">
    <w:name w:val="p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rsid w:val="00B217E4"/>
    <w:rPr>
      <w:rFonts w:cs="Times New Roman"/>
    </w:rPr>
  </w:style>
  <w:style w:type="paragraph" w:customStyle="1" w:styleId="p11">
    <w:name w:val="p1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4">
    <w:name w:val="s4"/>
    <w:rsid w:val="00B217E4"/>
    <w:rPr>
      <w:rFonts w:cs="Times New Roman"/>
    </w:rPr>
  </w:style>
  <w:style w:type="paragraph" w:customStyle="1" w:styleId="p13">
    <w:name w:val="p1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4">
    <w:name w:val="p1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5">
    <w:name w:val="s5"/>
    <w:rsid w:val="00B217E4"/>
    <w:rPr>
      <w:rFonts w:cs="Times New Roman"/>
    </w:rPr>
  </w:style>
  <w:style w:type="paragraph" w:customStyle="1" w:styleId="p15">
    <w:name w:val="p1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6">
    <w:name w:val="p1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7">
    <w:name w:val="p1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9">
    <w:name w:val="s9"/>
    <w:rsid w:val="00B217E4"/>
    <w:rPr>
      <w:rFonts w:cs="Times New Roman"/>
    </w:rPr>
  </w:style>
  <w:style w:type="paragraph" w:customStyle="1" w:styleId="p18">
    <w:name w:val="p1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9">
    <w:name w:val="p1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1">
    <w:name w:val="p2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2">
    <w:name w:val="p2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3">
    <w:name w:val="p2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0"/>
    <w:rsid w:val="00B217E4"/>
    <w:rPr>
      <w:rFonts w:cs="Times New Roman"/>
    </w:rPr>
  </w:style>
  <w:style w:type="paragraph" w:customStyle="1" w:styleId="p24">
    <w:name w:val="p2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5">
    <w:name w:val="p2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6">
    <w:name w:val="p2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7">
    <w:name w:val="p2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8">
    <w:name w:val="p2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9">
    <w:name w:val="p2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0">
    <w:name w:val="p3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caption"/>
    <w:basedOn w:val="a0"/>
    <w:next w:val="a0"/>
    <w:qFormat/>
    <w:rsid w:val="00B217E4"/>
    <w:pPr>
      <w:spacing w:line="360" w:lineRule="auto"/>
      <w:jc w:val="center"/>
    </w:pPr>
    <w:rPr>
      <w:rFonts w:eastAsia="Calibri"/>
      <w:spacing w:val="20"/>
      <w:sz w:val="24"/>
    </w:rPr>
  </w:style>
  <w:style w:type="paragraph" w:customStyle="1" w:styleId="a9">
    <w:name w:val="Знак"/>
    <w:basedOn w:val="a0"/>
    <w:uiPriority w:val="99"/>
    <w:rsid w:val="00B217E4"/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rsid w:val="00B217E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0"/>
    <w:rsid w:val="00B217E4"/>
    <w:pPr>
      <w:ind w:left="720"/>
      <w:contextualSpacing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0"/>
    <w:rsid w:val="00B217E4"/>
    <w:pPr>
      <w:suppressAutoHyphens/>
    </w:pPr>
    <w:rPr>
      <w:rFonts w:eastAsia="Calibri"/>
      <w:sz w:val="28"/>
      <w:szCs w:val="24"/>
      <w:lang w:eastAsia="ar-SA"/>
    </w:rPr>
  </w:style>
  <w:style w:type="paragraph" w:customStyle="1" w:styleId="aa">
    <w:name w:val="Содержимое таблицы"/>
    <w:basedOn w:val="a0"/>
    <w:uiPriority w:val="99"/>
    <w:rsid w:val="00B217E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Normal (Web)"/>
    <w:basedOn w:val="a0"/>
    <w:link w:val="ac"/>
    <w:uiPriority w:val="99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22"/>
    <w:qFormat/>
    <w:rsid w:val="00B217E4"/>
    <w:rPr>
      <w:rFonts w:cs="Times New Roman"/>
      <w:b/>
    </w:rPr>
  </w:style>
  <w:style w:type="paragraph" w:customStyle="1" w:styleId="ConsPlusTitle">
    <w:name w:val="ConsPlusTitle"/>
    <w:rsid w:val="00B217E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B217E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B217E4"/>
    <w:rPr>
      <w:b/>
      <w:color w:val="000080"/>
    </w:rPr>
  </w:style>
  <w:style w:type="character" w:customStyle="1" w:styleId="af0">
    <w:name w:val="Гипертекстовая ссылка"/>
    <w:uiPriority w:val="99"/>
    <w:rsid w:val="00B217E4"/>
    <w:rPr>
      <w:b/>
      <w:color w:val="008000"/>
    </w:rPr>
  </w:style>
  <w:style w:type="paragraph" w:styleId="af1">
    <w:name w:val="footer"/>
    <w:basedOn w:val="a0"/>
    <w:link w:val="af2"/>
    <w:uiPriority w:val="99"/>
    <w:rsid w:val="00B21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B217E4"/>
    <w:rPr>
      <w:rFonts w:eastAsia="Calibri"/>
      <w:lang w:val="ru-RU" w:eastAsia="ru-RU" w:bidi="ar-SA"/>
    </w:rPr>
  </w:style>
  <w:style w:type="paragraph" w:styleId="af3">
    <w:name w:val="Document Map"/>
    <w:basedOn w:val="a0"/>
    <w:link w:val="af4"/>
    <w:rsid w:val="00B217E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4">
    <w:name w:val="Схема документа Знак"/>
    <w:link w:val="af3"/>
    <w:locked/>
    <w:rsid w:val="00B217E4"/>
    <w:rPr>
      <w:rFonts w:ascii="Tahoma" w:hAnsi="Tahoma" w:cs="Tahoma"/>
      <w:lang w:val="ru-RU" w:eastAsia="en-US" w:bidi="ar-SA"/>
    </w:rPr>
  </w:style>
  <w:style w:type="paragraph" w:customStyle="1" w:styleId="l">
    <w:name w:val="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0"/>
    <w:link w:val="af6"/>
    <w:qFormat/>
    <w:rsid w:val="00B217E4"/>
    <w:pPr>
      <w:jc w:val="center"/>
    </w:pPr>
    <w:rPr>
      <w:rFonts w:eastAsia="Calibri"/>
      <w:sz w:val="28"/>
      <w:szCs w:val="24"/>
    </w:rPr>
  </w:style>
  <w:style w:type="character" w:customStyle="1" w:styleId="af6">
    <w:name w:val="Название Знак"/>
    <w:link w:val="af5"/>
    <w:locked/>
    <w:rsid w:val="00B217E4"/>
    <w:rPr>
      <w:rFonts w:eastAsia="Calibri"/>
      <w:sz w:val="28"/>
      <w:szCs w:val="24"/>
      <w:lang w:val="ru-RU" w:eastAsia="ru-RU" w:bidi="ar-SA"/>
    </w:rPr>
  </w:style>
  <w:style w:type="paragraph" w:customStyle="1" w:styleId="consplusnormal1">
    <w:name w:val="consplusnorma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аголовок_пост"/>
    <w:basedOn w:val="a0"/>
    <w:rsid w:val="00B217E4"/>
    <w:pPr>
      <w:tabs>
        <w:tab w:val="left" w:pos="10440"/>
      </w:tabs>
      <w:ind w:left="720" w:right="4627"/>
    </w:pPr>
    <w:rPr>
      <w:rFonts w:eastAsia="Calibri"/>
      <w:sz w:val="26"/>
      <w:szCs w:val="24"/>
    </w:rPr>
  </w:style>
  <w:style w:type="paragraph" w:customStyle="1" w:styleId="af8">
    <w:name w:val="Прижатый влево"/>
    <w:basedOn w:val="a0"/>
    <w:next w:val="a0"/>
    <w:uiPriority w:val="99"/>
    <w:rsid w:val="00B217E4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af9">
    <w:name w:val="Hyperlink"/>
    <w:uiPriority w:val="99"/>
    <w:rsid w:val="00B217E4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rsid w:val="00B217E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locked/>
    <w:rsid w:val="00B217E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B217E4"/>
    <w:rPr>
      <w:rFonts w:eastAsia="Calibri"/>
    </w:rPr>
  </w:style>
  <w:style w:type="paragraph" w:customStyle="1" w:styleId="13">
    <w:name w:val="Без интервала1"/>
    <w:rsid w:val="00B217E4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DF105E"/>
    <w:rPr>
      <w:b/>
      <w:b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F105E"/>
    <w:pPr>
      <w:shd w:val="clear" w:color="auto" w:fill="FFFFFF"/>
      <w:spacing w:before="360" w:after="360" w:line="240" w:lineRule="atLeast"/>
    </w:pPr>
    <w:rPr>
      <w:b/>
      <w:bCs/>
      <w:lang w:val="x-none" w:eastAsia="x-none"/>
    </w:rPr>
  </w:style>
  <w:style w:type="character" w:customStyle="1" w:styleId="310">
    <w:name w:val="Основной текст (3) + 10"/>
    <w:aliases w:val="5 pt,Не полужирный"/>
    <w:rsid w:val="00DF1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 + Не полужирный"/>
    <w:rsid w:val="00DF105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link w:val="22"/>
    <w:rsid w:val="00DF105E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105E"/>
    <w:pPr>
      <w:shd w:val="clear" w:color="auto" w:fill="FFFFFF"/>
      <w:spacing w:after="60" w:line="240" w:lineRule="atLeast"/>
    </w:pPr>
    <w:rPr>
      <w:b/>
      <w:bCs/>
      <w:i/>
      <w:iCs/>
      <w:lang w:val="x-none" w:eastAsia="x-none"/>
    </w:rPr>
  </w:style>
  <w:style w:type="paragraph" w:styleId="afc">
    <w:name w:val="List Paragraph"/>
    <w:basedOn w:val="a0"/>
    <w:uiPriority w:val="34"/>
    <w:qFormat/>
    <w:rsid w:val="00DF1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Подпись к таблице (2)_"/>
    <w:link w:val="24"/>
    <w:rsid w:val="00DF105E"/>
    <w:rPr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DF105E"/>
    <w:pPr>
      <w:shd w:val="clear" w:color="auto" w:fill="FFFFFF"/>
      <w:spacing w:line="240" w:lineRule="atLeast"/>
    </w:pPr>
    <w:rPr>
      <w:sz w:val="21"/>
      <w:szCs w:val="21"/>
      <w:lang w:val="x-none" w:eastAsia="x-none"/>
    </w:rPr>
  </w:style>
  <w:style w:type="character" w:customStyle="1" w:styleId="3105">
    <w:name w:val="Основной текст (3) + 105"/>
    <w:aliases w:val="5 pt5,Не полужирный5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DF105E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3">
    <w:name w:val="Основной текст (3) + 103"/>
    <w:aliases w:val="5 pt3,Не полужирный3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DF105E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DF105E"/>
    <w:pPr>
      <w:shd w:val="clear" w:color="auto" w:fill="FFFFFF"/>
      <w:spacing w:line="240" w:lineRule="atLeast"/>
    </w:pPr>
    <w:rPr>
      <w:i/>
      <w:iCs/>
      <w:noProof/>
      <w:sz w:val="9"/>
      <w:szCs w:val="9"/>
      <w:lang w:val="x-none" w:eastAsia="x-none"/>
    </w:rPr>
  </w:style>
  <w:style w:type="character" w:customStyle="1" w:styleId="8">
    <w:name w:val="Основной текст (8)_"/>
    <w:link w:val="80"/>
    <w:rsid w:val="00DF105E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91">
    <w:name w:val="Основной текст (9)_"/>
    <w:link w:val="92"/>
    <w:rsid w:val="00DF105E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rsid w:val="00DF105E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20">
    <w:name w:val="Основной текст (12)_"/>
    <w:link w:val="121"/>
    <w:rsid w:val="00DF105E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2">
    <w:name w:val="Основной текст (3) + 102"/>
    <w:aliases w:val="5 pt2,Не полужирный2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DF105E"/>
    <w:rPr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F105E"/>
    <w:pPr>
      <w:shd w:val="clear" w:color="auto" w:fill="FFFFFF"/>
      <w:spacing w:line="240" w:lineRule="atLeast"/>
    </w:pPr>
    <w:rPr>
      <w:i/>
      <w:iCs/>
      <w:noProof/>
      <w:sz w:val="13"/>
      <w:szCs w:val="13"/>
      <w:lang w:val="x-none" w:eastAsia="x-none"/>
    </w:rPr>
  </w:style>
  <w:style w:type="character" w:customStyle="1" w:styleId="14">
    <w:name w:val="Основной текст (14)_"/>
    <w:link w:val="140"/>
    <w:rsid w:val="00DF105E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5">
    <w:name w:val="Основной текст (15)_"/>
    <w:link w:val="150"/>
    <w:rsid w:val="00DF105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6">
    <w:name w:val="Основной текст (16)_"/>
    <w:link w:val="160"/>
    <w:rsid w:val="00DF105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7">
    <w:name w:val="Основной текст (17)_"/>
    <w:link w:val="170"/>
    <w:rsid w:val="00DF105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1">
    <w:name w:val="Основной текст (3) + 101"/>
    <w:aliases w:val="5 pt1,Не полужирный1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fd">
    <w:name w:val="Body Text Indent"/>
    <w:basedOn w:val="a0"/>
    <w:link w:val="afe"/>
    <w:uiPriority w:val="99"/>
    <w:rsid w:val="00DF105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DF105E"/>
  </w:style>
  <w:style w:type="table" w:styleId="aff">
    <w:name w:val="Table Grid"/>
    <w:basedOn w:val="a3"/>
    <w:uiPriority w:val="59"/>
    <w:rsid w:val="007E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D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uiPriority w:val="99"/>
    <w:rsid w:val="00302D97"/>
    <w:rPr>
      <w:rFonts w:cs="Times New Roman"/>
    </w:rPr>
  </w:style>
  <w:style w:type="paragraph" w:styleId="aff1">
    <w:name w:val="No Spacing"/>
    <w:link w:val="aff2"/>
    <w:uiPriority w:val="99"/>
    <w:qFormat/>
    <w:rsid w:val="00302D97"/>
    <w:rPr>
      <w:rFonts w:ascii="Calibri" w:hAnsi="Calibri"/>
      <w:sz w:val="22"/>
      <w:szCs w:val="22"/>
    </w:rPr>
  </w:style>
  <w:style w:type="character" w:styleId="aff3">
    <w:name w:val="Emphasis"/>
    <w:qFormat/>
    <w:rsid w:val="00302D97"/>
    <w:rPr>
      <w:rFonts w:cs="Times New Roman"/>
      <w:i/>
    </w:rPr>
  </w:style>
  <w:style w:type="paragraph" w:customStyle="1" w:styleId="aff4">
    <w:name w:val="Нормальный (таблица)"/>
    <w:basedOn w:val="a0"/>
    <w:next w:val="a0"/>
    <w:uiPriority w:val="99"/>
    <w:rsid w:val="00302D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Колонтитул"/>
    <w:uiPriority w:val="99"/>
    <w:rsid w:val="00302D97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BodyTextIndent2Char">
    <w:name w:val="Body Text Indent 2 Char"/>
    <w:uiPriority w:val="99"/>
    <w:locked/>
    <w:rsid w:val="00302D97"/>
    <w:rPr>
      <w:sz w:val="24"/>
    </w:rPr>
  </w:style>
  <w:style w:type="paragraph" w:styleId="25">
    <w:name w:val="Body Text Indent 2"/>
    <w:basedOn w:val="a0"/>
    <w:link w:val="26"/>
    <w:uiPriority w:val="99"/>
    <w:rsid w:val="00302D97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302D97"/>
    <w:rPr>
      <w:sz w:val="24"/>
      <w:szCs w:val="24"/>
    </w:rPr>
  </w:style>
  <w:style w:type="paragraph" w:styleId="34">
    <w:name w:val="Body Text Indent 3"/>
    <w:basedOn w:val="a0"/>
    <w:link w:val="35"/>
    <w:uiPriority w:val="99"/>
    <w:rsid w:val="00302D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302D97"/>
    <w:rPr>
      <w:sz w:val="16"/>
      <w:szCs w:val="16"/>
    </w:rPr>
  </w:style>
  <w:style w:type="character" w:customStyle="1" w:styleId="HTMLPreformattedChar">
    <w:name w:val="HTML Preformatted Char"/>
    <w:uiPriority w:val="99"/>
    <w:locked/>
    <w:rsid w:val="00302D97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30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02D97"/>
    <w:rPr>
      <w:rFonts w:ascii="Courier New" w:hAnsi="Courier New"/>
    </w:rPr>
  </w:style>
  <w:style w:type="character" w:customStyle="1" w:styleId="WW8Num1z0">
    <w:name w:val="WW8Num1z0"/>
    <w:uiPriority w:val="99"/>
    <w:rsid w:val="00302D97"/>
  </w:style>
  <w:style w:type="character" w:customStyle="1" w:styleId="WW8Num1z1">
    <w:name w:val="WW8Num1z1"/>
    <w:uiPriority w:val="99"/>
    <w:rsid w:val="00302D97"/>
  </w:style>
  <w:style w:type="character" w:customStyle="1" w:styleId="WW8Num1z2">
    <w:name w:val="WW8Num1z2"/>
    <w:uiPriority w:val="99"/>
    <w:rsid w:val="00302D97"/>
  </w:style>
  <w:style w:type="character" w:customStyle="1" w:styleId="WW8Num1z3">
    <w:name w:val="WW8Num1z3"/>
    <w:uiPriority w:val="99"/>
    <w:rsid w:val="00302D97"/>
  </w:style>
  <w:style w:type="character" w:customStyle="1" w:styleId="WW8Num1z4">
    <w:name w:val="WW8Num1z4"/>
    <w:uiPriority w:val="99"/>
    <w:rsid w:val="00302D97"/>
  </w:style>
  <w:style w:type="character" w:customStyle="1" w:styleId="WW8Num1z5">
    <w:name w:val="WW8Num1z5"/>
    <w:uiPriority w:val="99"/>
    <w:rsid w:val="00302D97"/>
  </w:style>
  <w:style w:type="character" w:customStyle="1" w:styleId="WW8Num1z6">
    <w:name w:val="WW8Num1z6"/>
    <w:uiPriority w:val="99"/>
    <w:rsid w:val="00302D97"/>
  </w:style>
  <w:style w:type="character" w:customStyle="1" w:styleId="WW8Num1z7">
    <w:name w:val="WW8Num1z7"/>
    <w:uiPriority w:val="99"/>
    <w:rsid w:val="00302D97"/>
  </w:style>
  <w:style w:type="character" w:customStyle="1" w:styleId="WW8Num1z8">
    <w:name w:val="WW8Num1z8"/>
    <w:uiPriority w:val="99"/>
    <w:rsid w:val="00302D97"/>
  </w:style>
  <w:style w:type="character" w:customStyle="1" w:styleId="WW8Num2z0">
    <w:name w:val="WW8Num2z0"/>
    <w:uiPriority w:val="99"/>
    <w:rsid w:val="00302D97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302D97"/>
    <w:rPr>
      <w:sz w:val="24"/>
    </w:rPr>
  </w:style>
  <w:style w:type="character" w:customStyle="1" w:styleId="WW8Num4z0">
    <w:name w:val="WW8Num4z0"/>
    <w:uiPriority w:val="99"/>
    <w:rsid w:val="00302D97"/>
  </w:style>
  <w:style w:type="character" w:customStyle="1" w:styleId="WW8Num5z0">
    <w:name w:val="WW8Num5z0"/>
    <w:uiPriority w:val="99"/>
    <w:rsid w:val="00302D97"/>
  </w:style>
  <w:style w:type="character" w:customStyle="1" w:styleId="WW8Num6z0">
    <w:name w:val="WW8Num6z0"/>
    <w:uiPriority w:val="99"/>
    <w:rsid w:val="00302D97"/>
    <w:rPr>
      <w:sz w:val="28"/>
    </w:rPr>
  </w:style>
  <w:style w:type="character" w:customStyle="1" w:styleId="WW8Num7z0">
    <w:name w:val="WW8Num7z0"/>
    <w:uiPriority w:val="99"/>
    <w:rsid w:val="00302D97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302D97"/>
  </w:style>
  <w:style w:type="character" w:customStyle="1" w:styleId="WW8Num8z1">
    <w:name w:val="WW8Num8z1"/>
    <w:uiPriority w:val="99"/>
    <w:rsid w:val="00302D97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302D97"/>
  </w:style>
  <w:style w:type="character" w:customStyle="1" w:styleId="WW8Num8z3">
    <w:name w:val="WW8Num8z3"/>
    <w:uiPriority w:val="99"/>
    <w:rsid w:val="00302D97"/>
  </w:style>
  <w:style w:type="character" w:customStyle="1" w:styleId="WW8Num8z4">
    <w:name w:val="WW8Num8z4"/>
    <w:uiPriority w:val="99"/>
    <w:rsid w:val="00302D97"/>
  </w:style>
  <w:style w:type="character" w:customStyle="1" w:styleId="WW8Num8z5">
    <w:name w:val="WW8Num8z5"/>
    <w:uiPriority w:val="99"/>
    <w:rsid w:val="00302D97"/>
  </w:style>
  <w:style w:type="character" w:customStyle="1" w:styleId="WW8Num8z6">
    <w:name w:val="WW8Num8z6"/>
    <w:uiPriority w:val="99"/>
    <w:rsid w:val="00302D97"/>
  </w:style>
  <w:style w:type="character" w:customStyle="1" w:styleId="WW8Num8z7">
    <w:name w:val="WW8Num8z7"/>
    <w:uiPriority w:val="99"/>
    <w:rsid w:val="00302D97"/>
  </w:style>
  <w:style w:type="character" w:customStyle="1" w:styleId="WW8Num8z8">
    <w:name w:val="WW8Num8z8"/>
    <w:uiPriority w:val="99"/>
    <w:rsid w:val="00302D97"/>
  </w:style>
  <w:style w:type="character" w:customStyle="1" w:styleId="WW8Num9z0">
    <w:name w:val="WW8Num9z0"/>
    <w:uiPriority w:val="99"/>
    <w:rsid w:val="00302D97"/>
  </w:style>
  <w:style w:type="character" w:customStyle="1" w:styleId="WW8Num9z1">
    <w:name w:val="WW8Num9z1"/>
    <w:uiPriority w:val="99"/>
    <w:rsid w:val="00302D97"/>
  </w:style>
  <w:style w:type="character" w:customStyle="1" w:styleId="WW8Num9z2">
    <w:name w:val="WW8Num9z2"/>
    <w:uiPriority w:val="99"/>
    <w:rsid w:val="00302D97"/>
  </w:style>
  <w:style w:type="character" w:customStyle="1" w:styleId="WW8Num9z3">
    <w:name w:val="WW8Num9z3"/>
    <w:uiPriority w:val="99"/>
    <w:rsid w:val="00302D97"/>
  </w:style>
  <w:style w:type="character" w:customStyle="1" w:styleId="WW8Num9z4">
    <w:name w:val="WW8Num9z4"/>
    <w:uiPriority w:val="99"/>
    <w:rsid w:val="00302D97"/>
  </w:style>
  <w:style w:type="character" w:customStyle="1" w:styleId="WW8Num9z5">
    <w:name w:val="WW8Num9z5"/>
    <w:uiPriority w:val="99"/>
    <w:rsid w:val="00302D97"/>
  </w:style>
  <w:style w:type="character" w:customStyle="1" w:styleId="WW8Num9z6">
    <w:name w:val="WW8Num9z6"/>
    <w:uiPriority w:val="99"/>
    <w:rsid w:val="00302D97"/>
  </w:style>
  <w:style w:type="character" w:customStyle="1" w:styleId="WW8Num9z7">
    <w:name w:val="WW8Num9z7"/>
    <w:uiPriority w:val="99"/>
    <w:rsid w:val="00302D97"/>
  </w:style>
  <w:style w:type="character" w:customStyle="1" w:styleId="WW8Num9z8">
    <w:name w:val="WW8Num9z8"/>
    <w:uiPriority w:val="99"/>
    <w:rsid w:val="00302D97"/>
  </w:style>
  <w:style w:type="character" w:customStyle="1" w:styleId="27">
    <w:name w:val="Основной шрифт абзаца2"/>
    <w:uiPriority w:val="99"/>
    <w:rsid w:val="00302D97"/>
  </w:style>
  <w:style w:type="character" w:customStyle="1" w:styleId="WW8Num3z1">
    <w:name w:val="WW8Num3z1"/>
    <w:uiPriority w:val="99"/>
    <w:rsid w:val="00302D97"/>
  </w:style>
  <w:style w:type="character" w:customStyle="1" w:styleId="WW8Num3z2">
    <w:name w:val="WW8Num3z2"/>
    <w:uiPriority w:val="99"/>
    <w:rsid w:val="00302D97"/>
  </w:style>
  <w:style w:type="character" w:customStyle="1" w:styleId="WW8Num3z3">
    <w:name w:val="WW8Num3z3"/>
    <w:uiPriority w:val="99"/>
    <w:rsid w:val="00302D97"/>
  </w:style>
  <w:style w:type="character" w:customStyle="1" w:styleId="WW8Num3z4">
    <w:name w:val="WW8Num3z4"/>
    <w:uiPriority w:val="99"/>
    <w:rsid w:val="00302D97"/>
  </w:style>
  <w:style w:type="character" w:customStyle="1" w:styleId="WW8Num3z5">
    <w:name w:val="WW8Num3z5"/>
    <w:uiPriority w:val="99"/>
    <w:rsid w:val="00302D97"/>
  </w:style>
  <w:style w:type="character" w:customStyle="1" w:styleId="WW8Num3z6">
    <w:name w:val="WW8Num3z6"/>
    <w:uiPriority w:val="99"/>
    <w:rsid w:val="00302D97"/>
  </w:style>
  <w:style w:type="character" w:customStyle="1" w:styleId="WW8Num3z7">
    <w:name w:val="WW8Num3z7"/>
    <w:uiPriority w:val="99"/>
    <w:rsid w:val="00302D97"/>
  </w:style>
  <w:style w:type="character" w:customStyle="1" w:styleId="WW8Num3z8">
    <w:name w:val="WW8Num3z8"/>
    <w:uiPriority w:val="99"/>
    <w:rsid w:val="00302D97"/>
  </w:style>
  <w:style w:type="character" w:customStyle="1" w:styleId="WW8Num4z1">
    <w:name w:val="WW8Num4z1"/>
    <w:uiPriority w:val="99"/>
    <w:rsid w:val="00302D97"/>
  </w:style>
  <w:style w:type="character" w:customStyle="1" w:styleId="WW8Num4z2">
    <w:name w:val="WW8Num4z2"/>
    <w:uiPriority w:val="99"/>
    <w:rsid w:val="00302D97"/>
  </w:style>
  <w:style w:type="character" w:customStyle="1" w:styleId="WW8Num4z3">
    <w:name w:val="WW8Num4z3"/>
    <w:uiPriority w:val="99"/>
    <w:rsid w:val="00302D97"/>
  </w:style>
  <w:style w:type="character" w:customStyle="1" w:styleId="WW8Num4z4">
    <w:name w:val="WW8Num4z4"/>
    <w:uiPriority w:val="99"/>
    <w:rsid w:val="00302D97"/>
  </w:style>
  <w:style w:type="character" w:customStyle="1" w:styleId="WW8Num4z5">
    <w:name w:val="WW8Num4z5"/>
    <w:uiPriority w:val="99"/>
    <w:rsid w:val="00302D97"/>
  </w:style>
  <w:style w:type="character" w:customStyle="1" w:styleId="WW8Num4z6">
    <w:name w:val="WW8Num4z6"/>
    <w:uiPriority w:val="99"/>
    <w:rsid w:val="00302D97"/>
  </w:style>
  <w:style w:type="character" w:customStyle="1" w:styleId="WW8Num4z7">
    <w:name w:val="WW8Num4z7"/>
    <w:uiPriority w:val="99"/>
    <w:rsid w:val="00302D97"/>
  </w:style>
  <w:style w:type="character" w:customStyle="1" w:styleId="WW8Num4z8">
    <w:name w:val="WW8Num4z8"/>
    <w:uiPriority w:val="99"/>
    <w:rsid w:val="00302D97"/>
  </w:style>
  <w:style w:type="character" w:customStyle="1" w:styleId="WW8Num5z1">
    <w:name w:val="WW8Num5z1"/>
    <w:uiPriority w:val="99"/>
    <w:rsid w:val="00302D97"/>
  </w:style>
  <w:style w:type="character" w:customStyle="1" w:styleId="WW8Num5z2">
    <w:name w:val="WW8Num5z2"/>
    <w:uiPriority w:val="99"/>
    <w:rsid w:val="00302D97"/>
  </w:style>
  <w:style w:type="character" w:customStyle="1" w:styleId="WW8Num5z3">
    <w:name w:val="WW8Num5z3"/>
    <w:uiPriority w:val="99"/>
    <w:rsid w:val="00302D97"/>
  </w:style>
  <w:style w:type="character" w:customStyle="1" w:styleId="WW8Num5z4">
    <w:name w:val="WW8Num5z4"/>
    <w:uiPriority w:val="99"/>
    <w:rsid w:val="00302D97"/>
  </w:style>
  <w:style w:type="character" w:customStyle="1" w:styleId="WW8Num5z5">
    <w:name w:val="WW8Num5z5"/>
    <w:uiPriority w:val="99"/>
    <w:rsid w:val="00302D97"/>
  </w:style>
  <w:style w:type="character" w:customStyle="1" w:styleId="WW8Num5z6">
    <w:name w:val="WW8Num5z6"/>
    <w:uiPriority w:val="99"/>
    <w:rsid w:val="00302D97"/>
  </w:style>
  <w:style w:type="character" w:customStyle="1" w:styleId="WW8Num5z7">
    <w:name w:val="WW8Num5z7"/>
    <w:uiPriority w:val="99"/>
    <w:rsid w:val="00302D97"/>
  </w:style>
  <w:style w:type="character" w:customStyle="1" w:styleId="WW8Num5z8">
    <w:name w:val="WW8Num5z8"/>
    <w:uiPriority w:val="99"/>
    <w:rsid w:val="00302D97"/>
  </w:style>
  <w:style w:type="character" w:customStyle="1" w:styleId="WW8Num6z1">
    <w:name w:val="WW8Num6z1"/>
    <w:uiPriority w:val="99"/>
    <w:rsid w:val="00302D97"/>
  </w:style>
  <w:style w:type="character" w:customStyle="1" w:styleId="WW8Num6z2">
    <w:name w:val="WW8Num6z2"/>
    <w:uiPriority w:val="99"/>
    <w:rsid w:val="00302D97"/>
  </w:style>
  <w:style w:type="character" w:customStyle="1" w:styleId="WW8Num6z3">
    <w:name w:val="WW8Num6z3"/>
    <w:uiPriority w:val="99"/>
    <w:rsid w:val="00302D97"/>
  </w:style>
  <w:style w:type="character" w:customStyle="1" w:styleId="WW8Num6z4">
    <w:name w:val="WW8Num6z4"/>
    <w:uiPriority w:val="99"/>
    <w:rsid w:val="00302D97"/>
  </w:style>
  <w:style w:type="character" w:customStyle="1" w:styleId="WW8Num6z5">
    <w:name w:val="WW8Num6z5"/>
    <w:uiPriority w:val="99"/>
    <w:rsid w:val="00302D97"/>
  </w:style>
  <w:style w:type="character" w:customStyle="1" w:styleId="WW8Num6z6">
    <w:name w:val="WW8Num6z6"/>
    <w:uiPriority w:val="99"/>
    <w:rsid w:val="00302D97"/>
  </w:style>
  <w:style w:type="character" w:customStyle="1" w:styleId="WW8Num6z7">
    <w:name w:val="WW8Num6z7"/>
    <w:uiPriority w:val="99"/>
    <w:rsid w:val="00302D97"/>
  </w:style>
  <w:style w:type="character" w:customStyle="1" w:styleId="WW8Num6z8">
    <w:name w:val="WW8Num6z8"/>
    <w:uiPriority w:val="99"/>
    <w:rsid w:val="00302D97"/>
  </w:style>
  <w:style w:type="character" w:customStyle="1" w:styleId="18">
    <w:name w:val="Основной шрифт абзаца1"/>
    <w:uiPriority w:val="99"/>
    <w:rsid w:val="00302D97"/>
  </w:style>
  <w:style w:type="character" w:customStyle="1" w:styleId="aff6">
    <w:name w:val="Маркеры списка"/>
    <w:uiPriority w:val="99"/>
    <w:rsid w:val="00302D97"/>
    <w:rPr>
      <w:rFonts w:ascii="OpenSymbol" w:eastAsia="OpenSymbol"/>
    </w:rPr>
  </w:style>
  <w:style w:type="character" w:customStyle="1" w:styleId="aff7">
    <w:name w:val="Символ нумерации"/>
    <w:uiPriority w:val="99"/>
    <w:rsid w:val="00302D97"/>
  </w:style>
  <w:style w:type="paragraph" w:customStyle="1" w:styleId="aff8">
    <w:name w:val="Заголовок"/>
    <w:basedOn w:val="a0"/>
    <w:next w:val="a1"/>
    <w:uiPriority w:val="99"/>
    <w:rsid w:val="00302D9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9">
    <w:name w:val="List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8">
    <w:name w:val="Название2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1b">
    <w:name w:val="toc 1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36">
    <w:name w:val="toc 3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affa">
    <w:name w:val="Subtitle"/>
    <w:basedOn w:val="a0"/>
    <w:next w:val="a1"/>
    <w:link w:val="affb"/>
    <w:uiPriority w:val="99"/>
    <w:qFormat/>
    <w:rsid w:val="00302D97"/>
    <w:pPr>
      <w:suppressAutoHyphens/>
      <w:spacing w:before="280" w:after="280"/>
    </w:pPr>
    <w:rPr>
      <w:rFonts w:ascii="Calibri" w:hAnsi="Calibri"/>
      <w:sz w:val="24"/>
      <w:szCs w:val="24"/>
      <w:lang w:val="x-none" w:eastAsia="ar-SA"/>
    </w:rPr>
  </w:style>
  <w:style w:type="character" w:customStyle="1" w:styleId="affb">
    <w:name w:val="Подзаголовок Знак"/>
    <w:link w:val="affa"/>
    <w:uiPriority w:val="99"/>
    <w:rsid w:val="00302D97"/>
    <w:rPr>
      <w:rFonts w:ascii="Calibri" w:hAnsi="Calibri"/>
      <w:sz w:val="24"/>
      <w:szCs w:val="24"/>
      <w:lang w:eastAsia="ar-SA"/>
    </w:rPr>
  </w:style>
  <w:style w:type="paragraph" w:customStyle="1" w:styleId="affc">
    <w:name w:val="a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302D97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Конец формы Знак"/>
    <w:link w:val="z-"/>
    <w:uiPriority w:val="99"/>
    <w:rsid w:val="00302D97"/>
    <w:rPr>
      <w:rFonts w:ascii="Arial" w:hAnsi="Arial" w:cs="Arial"/>
      <w:vanish/>
      <w:sz w:val="16"/>
      <w:szCs w:val="16"/>
      <w:lang w:eastAsia="ar-SA"/>
    </w:rPr>
  </w:style>
  <w:style w:type="paragraph" w:styleId="1c">
    <w:name w:val="index 1"/>
    <w:basedOn w:val="a0"/>
    <w:next w:val="a0"/>
    <w:autoRedefine/>
    <w:uiPriority w:val="99"/>
    <w:rsid w:val="00302D97"/>
    <w:pPr>
      <w:suppressAutoHyphens/>
      <w:ind w:left="240" w:hanging="240"/>
    </w:pPr>
    <w:rPr>
      <w:rFonts w:ascii="Calibri" w:hAnsi="Calibri"/>
      <w:sz w:val="24"/>
      <w:szCs w:val="24"/>
      <w:lang w:eastAsia="ar-SA"/>
    </w:rPr>
  </w:style>
  <w:style w:type="paragraph" w:styleId="affd">
    <w:name w:val="index heading"/>
    <w:basedOn w:val="a0"/>
    <w:next w:val="1c"/>
    <w:uiPriority w:val="99"/>
    <w:rsid w:val="00302D97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affe">
    <w:name w:val="Заголовок таблицы"/>
    <w:basedOn w:val="aa"/>
    <w:uiPriority w:val="99"/>
    <w:rsid w:val="00302D97"/>
    <w:pPr>
      <w:jc w:val="center"/>
    </w:pPr>
    <w:rPr>
      <w:rFonts w:ascii="Calibri" w:eastAsia="Times New Roman" w:hAnsi="Calibri"/>
      <w:b/>
      <w:bCs/>
    </w:rPr>
  </w:style>
  <w:style w:type="paragraph" w:customStyle="1" w:styleId="afff">
    <w:name w:val="Содержимое врезки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0">
    <w:name w:val="Intense Quote"/>
    <w:basedOn w:val="a0"/>
    <w:next w:val="a0"/>
    <w:link w:val="afff1"/>
    <w:uiPriority w:val="99"/>
    <w:qFormat/>
    <w:rsid w:val="00302D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1">
    <w:name w:val="Выделенная цитата Знак"/>
    <w:link w:val="afff0"/>
    <w:uiPriority w:val="99"/>
    <w:rsid w:val="00302D97"/>
    <w:rPr>
      <w:b/>
      <w:bCs/>
      <w:i/>
      <w:iCs/>
      <w:color w:val="4F81BD"/>
      <w:sz w:val="24"/>
      <w:szCs w:val="24"/>
    </w:rPr>
  </w:style>
  <w:style w:type="character" w:styleId="afff2">
    <w:name w:val="Subtle Reference"/>
    <w:uiPriority w:val="99"/>
    <w:qFormat/>
    <w:rsid w:val="00302D97"/>
    <w:rPr>
      <w:smallCaps/>
      <w:color w:val="C0504D"/>
      <w:u w:val="single"/>
    </w:rPr>
  </w:style>
  <w:style w:type="paragraph" w:customStyle="1" w:styleId="Default">
    <w:name w:val="Default"/>
    <w:rsid w:val="00302D9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d">
    <w:name w:val="Нет списка1"/>
    <w:next w:val="a4"/>
    <w:uiPriority w:val="99"/>
    <w:semiHidden/>
    <w:unhideWhenUsed/>
    <w:rsid w:val="006619AA"/>
  </w:style>
  <w:style w:type="numbering" w:customStyle="1" w:styleId="111">
    <w:name w:val="Нет списка11"/>
    <w:next w:val="a4"/>
    <w:uiPriority w:val="99"/>
    <w:semiHidden/>
    <w:unhideWhenUsed/>
    <w:rsid w:val="006619AA"/>
  </w:style>
  <w:style w:type="character" w:customStyle="1" w:styleId="60">
    <w:name w:val="Заголовок 6 Знак"/>
    <w:link w:val="6"/>
    <w:uiPriority w:val="9"/>
    <w:rsid w:val="00B71F3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2a">
    <w:name w:val="Нет списка2"/>
    <w:next w:val="a4"/>
    <w:uiPriority w:val="99"/>
    <w:semiHidden/>
    <w:unhideWhenUsed/>
    <w:rsid w:val="00014B94"/>
  </w:style>
  <w:style w:type="table" w:customStyle="1" w:styleId="1e">
    <w:name w:val="Сетка таблицы1"/>
    <w:basedOn w:val="a3"/>
    <w:next w:val="aff"/>
    <w:rsid w:val="00B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Текст сноски Знак"/>
    <w:link w:val="afff4"/>
    <w:uiPriority w:val="99"/>
    <w:rsid w:val="002A6483"/>
  </w:style>
  <w:style w:type="paragraph" w:styleId="afff4">
    <w:name w:val="footnote text"/>
    <w:basedOn w:val="a0"/>
    <w:link w:val="afff3"/>
    <w:uiPriority w:val="99"/>
    <w:rsid w:val="002A6483"/>
    <w:pPr>
      <w:autoSpaceDE w:val="0"/>
      <w:autoSpaceDN w:val="0"/>
    </w:pPr>
  </w:style>
  <w:style w:type="character" w:customStyle="1" w:styleId="1f">
    <w:name w:val="Текст сноски Знак1"/>
    <w:basedOn w:val="a2"/>
    <w:uiPriority w:val="99"/>
    <w:rsid w:val="002A6483"/>
  </w:style>
  <w:style w:type="character" w:customStyle="1" w:styleId="1f0">
    <w:name w:val="Основной текст с отступом Знак1"/>
    <w:uiPriority w:val="99"/>
    <w:semiHidden/>
    <w:rsid w:val="002A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otnote reference"/>
    <w:uiPriority w:val="99"/>
    <w:rsid w:val="002A6483"/>
    <w:rPr>
      <w:vertAlign w:val="superscript"/>
    </w:rPr>
  </w:style>
  <w:style w:type="paragraph" w:customStyle="1" w:styleId="afff6">
    <w:name w:val="Комментарий"/>
    <w:basedOn w:val="a0"/>
    <w:next w:val="a0"/>
    <w:uiPriority w:val="99"/>
    <w:rsid w:val="002A648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2A6483"/>
    <w:rPr>
      <w:i/>
      <w:iCs/>
    </w:rPr>
  </w:style>
  <w:style w:type="character" w:customStyle="1" w:styleId="ConsPlusNormal0">
    <w:name w:val="ConsPlusNormal Знак"/>
    <w:link w:val="ConsPlusNormal"/>
    <w:locked/>
    <w:rsid w:val="002A6483"/>
    <w:rPr>
      <w:rFonts w:ascii="Arial" w:eastAsia="Calibri" w:hAnsi="Arial" w:cs="Arial"/>
    </w:rPr>
  </w:style>
  <w:style w:type="numbering" w:customStyle="1" w:styleId="37">
    <w:name w:val="Нет списка3"/>
    <w:next w:val="a4"/>
    <w:semiHidden/>
    <w:rsid w:val="003B3384"/>
  </w:style>
  <w:style w:type="table" w:customStyle="1" w:styleId="2b">
    <w:name w:val="Сетка таблицы2"/>
    <w:basedOn w:val="a3"/>
    <w:next w:val="aff"/>
    <w:uiPriority w:val="99"/>
    <w:rsid w:val="003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B3384"/>
    <w:pPr>
      <w:widowControl w:val="0"/>
    </w:pPr>
    <w:rPr>
      <w:rFonts w:ascii="Arial" w:hAnsi="Arial"/>
      <w:b/>
      <w:snapToGrid w:val="0"/>
    </w:rPr>
  </w:style>
  <w:style w:type="paragraph" w:styleId="2c">
    <w:name w:val="Body Text 2"/>
    <w:basedOn w:val="a0"/>
    <w:link w:val="2d"/>
    <w:uiPriority w:val="99"/>
    <w:rsid w:val="003B3384"/>
    <w:pPr>
      <w:jc w:val="both"/>
    </w:pPr>
    <w:rPr>
      <w:sz w:val="22"/>
    </w:rPr>
  </w:style>
  <w:style w:type="character" w:customStyle="1" w:styleId="2d">
    <w:name w:val="Основной текст 2 Знак"/>
    <w:link w:val="2c"/>
    <w:uiPriority w:val="99"/>
    <w:rsid w:val="003B3384"/>
    <w:rPr>
      <w:sz w:val="22"/>
    </w:rPr>
  </w:style>
  <w:style w:type="paragraph" w:customStyle="1" w:styleId="ConsNonformat">
    <w:name w:val="ConsNonformat"/>
    <w:rsid w:val="003B3384"/>
    <w:pPr>
      <w:widowControl w:val="0"/>
    </w:pPr>
    <w:rPr>
      <w:rFonts w:ascii="Courier New" w:hAnsi="Courier New"/>
      <w:snapToGrid w:val="0"/>
    </w:rPr>
  </w:style>
  <w:style w:type="character" w:customStyle="1" w:styleId="1f1">
    <w:name w:val="Стиль1 Знак"/>
    <w:link w:val="1f2"/>
    <w:locked/>
    <w:rsid w:val="003B3384"/>
    <w:rPr>
      <w:spacing w:val="20"/>
    </w:rPr>
  </w:style>
  <w:style w:type="paragraph" w:customStyle="1" w:styleId="1f2">
    <w:name w:val="Стиль1"/>
    <w:basedOn w:val="a0"/>
    <w:link w:val="1f1"/>
    <w:qFormat/>
    <w:rsid w:val="003B338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2">
    <w:name w:val="Обычный + 12 пт"/>
    <w:aliases w:val="не полужирный,не курсив,Справа:  0,02 см,уплотненный на  ...."/>
    <w:basedOn w:val="1f2"/>
    <w:rsid w:val="003B3384"/>
    <w:rPr>
      <w:b/>
      <w:bCs/>
      <w:sz w:val="32"/>
      <w:szCs w:val="32"/>
    </w:rPr>
  </w:style>
  <w:style w:type="character" w:customStyle="1" w:styleId="fio">
    <w:name w:val="fio"/>
    <w:rsid w:val="003B3384"/>
  </w:style>
  <w:style w:type="paragraph" w:customStyle="1" w:styleId="ConsNormal">
    <w:name w:val="ConsNormal"/>
    <w:rsid w:val="003B3384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3B33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3B33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B33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Body Text 3"/>
    <w:basedOn w:val="a0"/>
    <w:link w:val="39"/>
    <w:uiPriority w:val="99"/>
    <w:rsid w:val="003B33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9">
    <w:name w:val="Основной текст 3 Знак"/>
    <w:link w:val="38"/>
    <w:uiPriority w:val="99"/>
    <w:rsid w:val="003B338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3B33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1f3">
    <w:name w:val="Знак1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3B3384"/>
  </w:style>
  <w:style w:type="paragraph" w:customStyle="1" w:styleId="afff8">
    <w:name w:val="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3B33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1">
    <w:name w:val="Обычный + 14 пт"/>
    <w:basedOn w:val="a0"/>
    <w:rsid w:val="003B33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2 Знак Знак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2">
    <w:name w:val="ConsPlusNormal Знак Знак"/>
    <w:locked/>
    <w:rsid w:val="003B3384"/>
    <w:rPr>
      <w:rFonts w:ascii="Arial" w:hAnsi="Arial" w:cs="Arial"/>
      <w:lang w:val="ru-RU" w:eastAsia="ru-RU" w:bidi="ar-SA"/>
    </w:rPr>
  </w:style>
  <w:style w:type="paragraph" w:customStyle="1" w:styleId="2f">
    <w:name w:val="Знак2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3B3384"/>
  </w:style>
  <w:style w:type="paragraph" w:customStyle="1" w:styleId="Style17">
    <w:name w:val="Style17"/>
    <w:basedOn w:val="a0"/>
    <w:uiPriority w:val="99"/>
    <w:rsid w:val="003B33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3B33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3B33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ac">
    <w:name w:val="Обычный (веб) Знак"/>
    <w:link w:val="ab"/>
    <w:rsid w:val="003B3384"/>
    <w:rPr>
      <w:rFonts w:eastAsia="Calibri"/>
      <w:sz w:val="24"/>
      <w:szCs w:val="24"/>
    </w:rPr>
  </w:style>
  <w:style w:type="paragraph" w:customStyle="1" w:styleId="afffa">
    <w:name w:val="Знак"/>
    <w:basedOn w:val="a0"/>
    <w:rsid w:val="003B33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3B3384"/>
    <w:pPr>
      <w:numPr>
        <w:numId w:val="1"/>
      </w:numPr>
    </w:pPr>
    <w:rPr>
      <w:sz w:val="24"/>
      <w:szCs w:val="24"/>
    </w:rPr>
  </w:style>
  <w:style w:type="paragraph" w:customStyle="1" w:styleId="1f4">
    <w:name w:val="Знак1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b">
    <w:name w:val="annotation reference"/>
    <w:uiPriority w:val="99"/>
    <w:unhideWhenUsed/>
    <w:rsid w:val="003B3384"/>
    <w:rPr>
      <w:sz w:val="16"/>
      <w:szCs w:val="16"/>
    </w:rPr>
  </w:style>
  <w:style w:type="paragraph" w:styleId="afffc">
    <w:name w:val="annotation text"/>
    <w:basedOn w:val="a0"/>
    <w:link w:val="afffd"/>
    <w:unhideWhenUsed/>
    <w:rsid w:val="003B3384"/>
  </w:style>
  <w:style w:type="character" w:customStyle="1" w:styleId="afffd">
    <w:name w:val="Текст примечания Знак"/>
    <w:basedOn w:val="a2"/>
    <w:link w:val="afffc"/>
    <w:uiPriority w:val="99"/>
    <w:rsid w:val="003B3384"/>
  </w:style>
  <w:style w:type="paragraph" w:styleId="afffe">
    <w:name w:val="annotation subject"/>
    <w:basedOn w:val="afffc"/>
    <w:next w:val="afffc"/>
    <w:link w:val="affff"/>
    <w:uiPriority w:val="99"/>
    <w:unhideWhenUsed/>
    <w:rsid w:val="003B3384"/>
    <w:rPr>
      <w:b/>
      <w:bCs/>
      <w:lang w:val="x-none" w:eastAsia="x-none"/>
    </w:rPr>
  </w:style>
  <w:style w:type="character" w:customStyle="1" w:styleId="affff">
    <w:name w:val="Тема примечания Знак"/>
    <w:link w:val="afffe"/>
    <w:uiPriority w:val="99"/>
    <w:rsid w:val="003B3384"/>
    <w:rPr>
      <w:b/>
      <w:bCs/>
      <w:lang w:val="x-none" w:eastAsia="x-none"/>
    </w:rPr>
  </w:style>
  <w:style w:type="paragraph" w:customStyle="1" w:styleId="s11">
    <w:name w:val="s_1"/>
    <w:basedOn w:val="a0"/>
    <w:rsid w:val="003B338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Название объекта1"/>
    <w:basedOn w:val="a0"/>
    <w:next w:val="a0"/>
    <w:semiHidden/>
    <w:rsid w:val="003B3384"/>
    <w:pPr>
      <w:spacing w:line="360" w:lineRule="auto"/>
      <w:jc w:val="center"/>
    </w:pPr>
    <w:rPr>
      <w:spacing w:val="20"/>
      <w:sz w:val="24"/>
    </w:rPr>
  </w:style>
  <w:style w:type="paragraph" w:customStyle="1" w:styleId="113">
    <w:name w:val="Заголовок 11"/>
    <w:basedOn w:val="a0"/>
    <w:next w:val="a0"/>
    <w:semiHidden/>
    <w:rsid w:val="003B3384"/>
    <w:pPr>
      <w:keepNext/>
      <w:spacing w:line="360" w:lineRule="auto"/>
      <w:jc w:val="center"/>
      <w:outlineLvl w:val="0"/>
    </w:pPr>
    <w:rPr>
      <w:b/>
    </w:rPr>
  </w:style>
  <w:style w:type="paragraph" w:customStyle="1" w:styleId="1f6">
    <w:name w:val="Верхний колонтитул1"/>
    <w:basedOn w:val="a0"/>
    <w:semiHidden/>
    <w:rsid w:val="003B3384"/>
    <w:pPr>
      <w:tabs>
        <w:tab w:val="center" w:pos="4153"/>
        <w:tab w:val="right" w:pos="8306"/>
      </w:tabs>
    </w:pPr>
  </w:style>
  <w:style w:type="character" w:customStyle="1" w:styleId="70">
    <w:name w:val="Заголовок 7 Знак"/>
    <w:link w:val="7"/>
    <w:uiPriority w:val="9"/>
    <w:semiHidden/>
    <w:rsid w:val="003B3384"/>
    <w:rPr>
      <w:rFonts w:ascii="Calibri" w:hAnsi="Calibri"/>
      <w:sz w:val="24"/>
      <w:szCs w:val="24"/>
      <w:lang w:val="x-none" w:eastAsia="x-none"/>
    </w:rPr>
  </w:style>
  <w:style w:type="numbering" w:customStyle="1" w:styleId="41">
    <w:name w:val="Нет списка4"/>
    <w:next w:val="a4"/>
    <w:uiPriority w:val="99"/>
    <w:semiHidden/>
    <w:unhideWhenUsed/>
    <w:rsid w:val="003B3384"/>
  </w:style>
  <w:style w:type="character" w:customStyle="1" w:styleId="blk">
    <w:name w:val="blk"/>
    <w:rsid w:val="003B3384"/>
  </w:style>
  <w:style w:type="paragraph" w:customStyle="1" w:styleId="1f7">
    <w:name w:val="Без интервала1"/>
    <w:rsid w:val="00F3763D"/>
    <w:rPr>
      <w:rFonts w:ascii="Calibri" w:eastAsia="Calibri" w:hAnsi="Calibri"/>
      <w:sz w:val="22"/>
      <w:szCs w:val="22"/>
    </w:rPr>
  </w:style>
  <w:style w:type="table" w:customStyle="1" w:styleId="3a">
    <w:name w:val="Сетка таблицы3"/>
    <w:basedOn w:val="a3"/>
    <w:next w:val="aff"/>
    <w:uiPriority w:val="59"/>
    <w:rsid w:val="00A43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Plain Text"/>
    <w:basedOn w:val="a0"/>
    <w:link w:val="affff1"/>
    <w:rsid w:val="00A43A0C"/>
    <w:rPr>
      <w:rFonts w:ascii="Courier New" w:hAnsi="Courier New" w:cs="Courier New"/>
    </w:rPr>
  </w:style>
  <w:style w:type="character" w:customStyle="1" w:styleId="affff1">
    <w:name w:val="Текст Знак"/>
    <w:link w:val="affff0"/>
    <w:rsid w:val="00A43A0C"/>
    <w:rPr>
      <w:rFonts w:ascii="Courier New" w:hAnsi="Courier New" w:cs="Courier New"/>
    </w:rPr>
  </w:style>
  <w:style w:type="numbering" w:customStyle="1" w:styleId="51">
    <w:name w:val="Нет списка5"/>
    <w:next w:val="a4"/>
    <w:uiPriority w:val="99"/>
    <w:semiHidden/>
    <w:rsid w:val="0092609B"/>
  </w:style>
  <w:style w:type="table" w:customStyle="1" w:styleId="42">
    <w:name w:val="Сетка таблицы4"/>
    <w:basedOn w:val="a3"/>
    <w:next w:val="aff"/>
    <w:rsid w:val="0092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0"/>
    <w:semiHidden/>
    <w:rsid w:val="0092609B"/>
    <w:pPr>
      <w:spacing w:line="360" w:lineRule="auto"/>
      <w:ind w:firstLine="567"/>
      <w:jc w:val="both"/>
    </w:pPr>
    <w:rPr>
      <w:sz w:val="28"/>
    </w:rPr>
  </w:style>
  <w:style w:type="table" w:customStyle="1" w:styleId="114">
    <w:name w:val="Сетка таблицы11"/>
    <w:basedOn w:val="a3"/>
    <w:next w:val="aff"/>
    <w:uiPriority w:val="99"/>
    <w:rsid w:val="0092609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">
    <w:name w:val="post"/>
    <w:basedOn w:val="a0"/>
    <w:uiPriority w:val="99"/>
    <w:rsid w:val="0092609B"/>
    <w:pPr>
      <w:spacing w:before="100" w:beforeAutospacing="1" w:after="100" w:afterAutospacing="1"/>
    </w:pPr>
    <w:rPr>
      <w:sz w:val="24"/>
      <w:szCs w:val="24"/>
    </w:rPr>
  </w:style>
  <w:style w:type="paragraph" w:styleId="affff2">
    <w:name w:val="Block Text"/>
    <w:basedOn w:val="a0"/>
    <w:uiPriority w:val="99"/>
    <w:rsid w:val="0092609B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affff3">
    <w:name w:val="Знак Знак Знак Знак"/>
    <w:basedOn w:val="a0"/>
    <w:next w:val="a0"/>
    <w:uiPriority w:val="99"/>
    <w:rsid w:val="009260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92609B"/>
    <w:rPr>
      <w:rFonts w:ascii="Calibri" w:hAnsi="Calibri"/>
      <w:sz w:val="22"/>
      <w:szCs w:val="22"/>
    </w:rPr>
  </w:style>
  <w:style w:type="paragraph" w:customStyle="1" w:styleId="rtejustify1">
    <w:name w:val="rtejustify1"/>
    <w:basedOn w:val="a0"/>
    <w:uiPriority w:val="99"/>
    <w:rsid w:val="0092609B"/>
    <w:pPr>
      <w:spacing w:before="180" w:after="180"/>
      <w:jc w:val="both"/>
    </w:pPr>
    <w:rPr>
      <w:sz w:val="24"/>
      <w:szCs w:val="24"/>
    </w:rPr>
  </w:style>
  <w:style w:type="character" w:styleId="affff4">
    <w:name w:val="Subtle Emphasis"/>
    <w:uiPriority w:val="19"/>
    <w:qFormat/>
    <w:rsid w:val="0092609B"/>
    <w:rPr>
      <w:i/>
      <w:iCs/>
      <w:color w:val="808080"/>
    </w:rPr>
  </w:style>
  <w:style w:type="character" w:styleId="affff5">
    <w:name w:val="Intense Emphasis"/>
    <w:uiPriority w:val="21"/>
    <w:qFormat/>
    <w:rsid w:val="0092609B"/>
    <w:rPr>
      <w:b/>
      <w:bCs/>
      <w:i/>
      <w:iCs/>
      <w:color w:val="4F81BD"/>
    </w:rPr>
  </w:style>
  <w:style w:type="table" w:customStyle="1" w:styleId="52">
    <w:name w:val="Сетка таблицы5"/>
    <w:basedOn w:val="a3"/>
    <w:next w:val="aff"/>
    <w:rsid w:val="00CF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0"/>
    <w:next w:val="a0"/>
    <w:autoRedefine/>
    <w:uiPriority w:val="39"/>
    <w:rsid w:val="00465B4F"/>
    <w:pPr>
      <w:ind w:left="600"/>
    </w:pPr>
  </w:style>
  <w:style w:type="numbering" w:customStyle="1" w:styleId="63">
    <w:name w:val="Нет списка6"/>
    <w:next w:val="a4"/>
    <w:uiPriority w:val="99"/>
    <w:semiHidden/>
    <w:unhideWhenUsed/>
    <w:rsid w:val="00465B4F"/>
  </w:style>
  <w:style w:type="paragraph" w:styleId="2f0">
    <w:name w:val="toc 2"/>
    <w:hidden/>
    <w:uiPriority w:val="39"/>
    <w:rsid w:val="00465B4F"/>
    <w:pPr>
      <w:spacing w:after="8" w:line="267" w:lineRule="auto"/>
      <w:ind w:left="256" w:right="23" w:firstLine="331"/>
      <w:jc w:val="both"/>
    </w:pPr>
    <w:rPr>
      <w:color w:val="000000"/>
      <w:sz w:val="24"/>
      <w:szCs w:val="22"/>
    </w:rPr>
  </w:style>
  <w:style w:type="table" w:customStyle="1" w:styleId="TableGrid">
    <w:name w:val="TableGrid"/>
    <w:rsid w:val="00465B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name w:val="Абзац"/>
    <w:basedOn w:val="a0"/>
    <w:link w:val="affff7"/>
    <w:qFormat/>
    <w:rsid w:val="00465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fff7">
    <w:name w:val="Абзац Знак"/>
    <w:link w:val="affff6"/>
    <w:rsid w:val="00465B4F"/>
    <w:rPr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465B4F"/>
    <w:rPr>
      <w:color w:val="808080"/>
    </w:rPr>
  </w:style>
  <w:style w:type="paragraph" w:customStyle="1" w:styleId="Standard">
    <w:name w:val="Standard"/>
    <w:rsid w:val="00465B4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table" w:customStyle="1" w:styleId="64">
    <w:name w:val="Сетка таблицы6"/>
    <w:basedOn w:val="a3"/>
    <w:next w:val="aff"/>
    <w:uiPriority w:val="39"/>
    <w:rsid w:val="00465B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f"/>
    <w:uiPriority w:val="3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f"/>
    <w:uiPriority w:val="5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4"/>
    <w:uiPriority w:val="99"/>
    <w:semiHidden/>
    <w:unhideWhenUsed/>
    <w:rsid w:val="004E70C5"/>
  </w:style>
  <w:style w:type="paragraph" w:customStyle="1" w:styleId="ConsCell">
    <w:name w:val="ConsCell"/>
    <w:rsid w:val="004E70C5"/>
    <w:pPr>
      <w:widowControl w:val="0"/>
      <w:ind w:right="19772"/>
    </w:pPr>
    <w:rPr>
      <w:rFonts w:ascii="Arial" w:hAnsi="Arial" w:cs="Arial"/>
    </w:rPr>
  </w:style>
  <w:style w:type="numbering" w:customStyle="1" w:styleId="82">
    <w:name w:val="Нет списка8"/>
    <w:next w:val="a4"/>
    <w:uiPriority w:val="99"/>
    <w:semiHidden/>
    <w:rsid w:val="004E70C5"/>
  </w:style>
  <w:style w:type="table" w:customStyle="1" w:styleId="93">
    <w:name w:val="Сетка таблицы9"/>
    <w:basedOn w:val="a3"/>
    <w:next w:val="aff"/>
    <w:rsid w:val="004E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аголовки закона"/>
    <w:basedOn w:val="2"/>
    <w:link w:val="affffa"/>
    <w:rsid w:val="004E70C5"/>
    <w:pPr>
      <w:keepLines/>
      <w:tabs>
        <w:tab w:val="clear" w:pos="0"/>
      </w:tabs>
      <w:suppressAutoHyphens w:val="0"/>
      <w:spacing w:before="200" w:after="0"/>
      <w:ind w:left="0" w:firstLine="567"/>
      <w:jc w:val="both"/>
    </w:pPr>
    <w:rPr>
      <w:rFonts w:ascii="Times New Roman" w:eastAsia="Calibri" w:hAnsi="Times New Roman"/>
      <w:b w:val="0"/>
      <w:i w:val="0"/>
      <w:iCs w:val="0"/>
      <w:szCs w:val="26"/>
      <w:lang w:val="ru-RU" w:eastAsia="en-US"/>
    </w:rPr>
  </w:style>
  <w:style w:type="character" w:customStyle="1" w:styleId="affffa">
    <w:name w:val="заголовки закона Знак"/>
    <w:link w:val="affff9"/>
    <w:locked/>
    <w:rsid w:val="004E70C5"/>
    <w:rPr>
      <w:rFonts w:eastAsia="Calibri"/>
      <w:bCs/>
      <w:sz w:val="28"/>
      <w:szCs w:val="26"/>
      <w:lang w:eastAsia="en-US"/>
    </w:rPr>
  </w:style>
  <w:style w:type="paragraph" w:customStyle="1" w:styleId="2f1">
    <w:name w:val="Обычный2"/>
    <w:rsid w:val="004E70C5"/>
  </w:style>
  <w:style w:type="paragraph" w:customStyle="1" w:styleId="311">
    <w:name w:val="Заголовок 31"/>
    <w:basedOn w:val="2f1"/>
    <w:next w:val="2f1"/>
    <w:rsid w:val="004E70C5"/>
    <w:pPr>
      <w:keepNext/>
      <w:ind w:right="-426"/>
      <w:jc w:val="center"/>
    </w:pPr>
    <w:rPr>
      <w:b/>
      <w:sz w:val="40"/>
    </w:rPr>
  </w:style>
  <w:style w:type="paragraph" w:customStyle="1" w:styleId="affffb">
    <w:name w:val="Знак Знак Знак Знак Знак Знак"/>
    <w:basedOn w:val="a0"/>
    <w:rsid w:val="004E7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fc">
    <w:name w:val="FollowedHyperlink"/>
    <w:uiPriority w:val="99"/>
    <w:unhideWhenUsed/>
    <w:rsid w:val="004E70C5"/>
    <w:rPr>
      <w:color w:val="800080"/>
      <w:u w:val="single"/>
    </w:rPr>
  </w:style>
  <w:style w:type="paragraph" w:customStyle="1" w:styleId="xl74">
    <w:name w:val="xl74"/>
    <w:basedOn w:val="a0"/>
    <w:rsid w:val="004E70C5"/>
    <w:pPr>
      <w:spacing w:before="100" w:beforeAutospacing="1" w:after="100" w:afterAutospacing="1"/>
    </w:pPr>
  </w:style>
  <w:style w:type="paragraph" w:customStyle="1" w:styleId="xl75">
    <w:name w:val="xl75"/>
    <w:basedOn w:val="a0"/>
    <w:rsid w:val="004E70C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0"/>
    <w:rsid w:val="004E70C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0"/>
    <w:rsid w:val="004E70C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E70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E70C5"/>
    <w:pPr>
      <w:spacing w:before="100" w:beforeAutospacing="1" w:after="100" w:afterAutospacing="1"/>
    </w:pPr>
  </w:style>
  <w:style w:type="paragraph" w:customStyle="1" w:styleId="xl104">
    <w:name w:val="xl104"/>
    <w:basedOn w:val="a0"/>
    <w:rsid w:val="004E70C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4E70C5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4E70C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0"/>
    <w:rsid w:val="004E70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  <w:u w:val="single"/>
    </w:rPr>
  </w:style>
  <w:style w:type="paragraph" w:customStyle="1" w:styleId="xl120">
    <w:name w:val="xl120"/>
    <w:basedOn w:val="a0"/>
    <w:rsid w:val="004E70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4E7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4E70C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0"/>
    <w:rsid w:val="004E70C5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4E70C5"/>
    <w:pPr>
      <w:spacing w:before="100" w:beforeAutospacing="1" w:after="100" w:afterAutospacing="1"/>
    </w:pPr>
  </w:style>
  <w:style w:type="paragraph" w:customStyle="1" w:styleId="xl131">
    <w:name w:val="xl13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94">
    <w:name w:val="Нет списка9"/>
    <w:next w:val="a4"/>
    <w:uiPriority w:val="99"/>
    <w:semiHidden/>
    <w:unhideWhenUsed/>
    <w:rsid w:val="00FF031C"/>
  </w:style>
  <w:style w:type="table" w:customStyle="1" w:styleId="102">
    <w:name w:val="Сетка таблицы10"/>
    <w:basedOn w:val="a3"/>
    <w:next w:val="aff"/>
    <w:uiPriority w:val="99"/>
    <w:rsid w:val="00A8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BF484A"/>
  </w:style>
  <w:style w:type="paragraph" w:customStyle="1" w:styleId="xl133">
    <w:name w:val="xl133"/>
    <w:basedOn w:val="a0"/>
    <w:rsid w:val="00BF4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123">
    <w:name w:val="Сетка таблицы12"/>
    <w:basedOn w:val="a3"/>
    <w:next w:val="aff"/>
    <w:uiPriority w:val="59"/>
    <w:rsid w:val="00D37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5B450C"/>
    <w:pPr>
      <w:spacing w:before="100" w:beforeAutospacing="1" w:after="100" w:afterAutospacing="1"/>
    </w:pPr>
    <w:rPr>
      <w:sz w:val="24"/>
      <w:szCs w:val="24"/>
    </w:rPr>
  </w:style>
  <w:style w:type="numbering" w:customStyle="1" w:styleId="124">
    <w:name w:val="Нет списка12"/>
    <w:next w:val="a4"/>
    <w:uiPriority w:val="99"/>
    <w:semiHidden/>
    <w:unhideWhenUsed/>
    <w:rsid w:val="000370CB"/>
  </w:style>
  <w:style w:type="table" w:customStyle="1" w:styleId="132">
    <w:name w:val="Сетка таблицы13"/>
    <w:basedOn w:val="a3"/>
    <w:next w:val="aff"/>
    <w:uiPriority w:val="59"/>
    <w:rsid w:val="00037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BD1D6E"/>
  </w:style>
  <w:style w:type="table" w:customStyle="1" w:styleId="142">
    <w:name w:val="Сетка таблицы14"/>
    <w:basedOn w:val="a3"/>
    <w:next w:val="aff"/>
    <w:rsid w:val="00BD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BD1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BD1D6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BD1D6E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51">
    <w:name w:val="Сетка таблицы15"/>
    <w:basedOn w:val="a3"/>
    <w:next w:val="aff"/>
    <w:uiPriority w:val="39"/>
    <w:rsid w:val="009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f"/>
    <w:uiPriority w:val="59"/>
    <w:rsid w:val="00F1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2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E65"/>
  </w:style>
  <w:style w:type="paragraph" w:styleId="1">
    <w:name w:val="heading 1"/>
    <w:basedOn w:val="a0"/>
    <w:next w:val="a0"/>
    <w:link w:val="10"/>
    <w:qFormat/>
    <w:rsid w:val="00B217E4"/>
    <w:pPr>
      <w:keepNext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basedOn w:val="a0"/>
    <w:next w:val="a1"/>
    <w:link w:val="20"/>
    <w:qFormat/>
    <w:rsid w:val="00302D97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9"/>
    <w:qFormat/>
    <w:rsid w:val="00B217E4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02D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02D97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B71F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38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02D9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17E4"/>
    <w:rPr>
      <w:rFonts w:eastAsia="Calibri"/>
      <w:b/>
      <w:lang w:val="ru-RU" w:eastAsia="ru-RU" w:bidi="ar-SA"/>
    </w:rPr>
  </w:style>
  <w:style w:type="paragraph" w:styleId="a1">
    <w:name w:val="Body Text"/>
    <w:basedOn w:val="a0"/>
    <w:link w:val="a5"/>
    <w:uiPriority w:val="99"/>
    <w:rsid w:val="00B217E4"/>
    <w:pPr>
      <w:autoSpaceDE w:val="0"/>
      <w:autoSpaceDN w:val="0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Знак"/>
    <w:link w:val="a1"/>
    <w:uiPriority w:val="99"/>
    <w:locked/>
    <w:rsid w:val="00B217E4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302D9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B217E4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302D9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02D9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302D97"/>
    <w:rPr>
      <w:rFonts w:ascii="Arial" w:hAnsi="Arial" w:cs="Arial"/>
      <w:sz w:val="22"/>
      <w:szCs w:val="22"/>
      <w:lang w:eastAsia="ar-SA"/>
    </w:rPr>
  </w:style>
  <w:style w:type="paragraph" w:styleId="a6">
    <w:name w:val="header"/>
    <w:basedOn w:val="a0"/>
    <w:link w:val="a7"/>
    <w:rsid w:val="00B217E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B217E4"/>
    <w:rPr>
      <w:rFonts w:eastAsia="Calibri"/>
      <w:lang w:val="ru-RU" w:eastAsia="ru-RU" w:bidi="ar-SA"/>
    </w:rPr>
  </w:style>
  <w:style w:type="paragraph" w:customStyle="1" w:styleId="p2">
    <w:name w:val="p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217E4"/>
    <w:rPr>
      <w:rFonts w:cs="Times New Roman"/>
    </w:rPr>
  </w:style>
  <w:style w:type="paragraph" w:customStyle="1" w:styleId="p8">
    <w:name w:val="p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B217E4"/>
    <w:rPr>
      <w:rFonts w:cs="Times New Roman"/>
    </w:rPr>
  </w:style>
  <w:style w:type="character" w:customStyle="1" w:styleId="s2">
    <w:name w:val="s2"/>
    <w:rsid w:val="00B217E4"/>
    <w:rPr>
      <w:rFonts w:cs="Times New Roman"/>
    </w:rPr>
  </w:style>
  <w:style w:type="paragraph" w:customStyle="1" w:styleId="p9">
    <w:name w:val="p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rsid w:val="00B217E4"/>
    <w:rPr>
      <w:rFonts w:cs="Times New Roman"/>
    </w:rPr>
  </w:style>
  <w:style w:type="paragraph" w:customStyle="1" w:styleId="p11">
    <w:name w:val="p1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4">
    <w:name w:val="s4"/>
    <w:rsid w:val="00B217E4"/>
    <w:rPr>
      <w:rFonts w:cs="Times New Roman"/>
    </w:rPr>
  </w:style>
  <w:style w:type="paragraph" w:customStyle="1" w:styleId="p13">
    <w:name w:val="p1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4">
    <w:name w:val="p1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5">
    <w:name w:val="s5"/>
    <w:rsid w:val="00B217E4"/>
    <w:rPr>
      <w:rFonts w:cs="Times New Roman"/>
    </w:rPr>
  </w:style>
  <w:style w:type="paragraph" w:customStyle="1" w:styleId="p15">
    <w:name w:val="p1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6">
    <w:name w:val="p1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7">
    <w:name w:val="p1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9">
    <w:name w:val="s9"/>
    <w:rsid w:val="00B217E4"/>
    <w:rPr>
      <w:rFonts w:cs="Times New Roman"/>
    </w:rPr>
  </w:style>
  <w:style w:type="paragraph" w:customStyle="1" w:styleId="p18">
    <w:name w:val="p1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9">
    <w:name w:val="p1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1">
    <w:name w:val="p2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2">
    <w:name w:val="p2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3">
    <w:name w:val="p2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0"/>
    <w:rsid w:val="00B217E4"/>
    <w:rPr>
      <w:rFonts w:cs="Times New Roman"/>
    </w:rPr>
  </w:style>
  <w:style w:type="paragraph" w:customStyle="1" w:styleId="p24">
    <w:name w:val="p2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5">
    <w:name w:val="p2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6">
    <w:name w:val="p2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7">
    <w:name w:val="p2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8">
    <w:name w:val="p2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9">
    <w:name w:val="p2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0">
    <w:name w:val="p3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caption"/>
    <w:basedOn w:val="a0"/>
    <w:next w:val="a0"/>
    <w:qFormat/>
    <w:rsid w:val="00B217E4"/>
    <w:pPr>
      <w:spacing w:line="360" w:lineRule="auto"/>
      <w:jc w:val="center"/>
    </w:pPr>
    <w:rPr>
      <w:rFonts w:eastAsia="Calibri"/>
      <w:spacing w:val="20"/>
      <w:sz w:val="24"/>
    </w:rPr>
  </w:style>
  <w:style w:type="paragraph" w:customStyle="1" w:styleId="a9">
    <w:name w:val="Знак"/>
    <w:basedOn w:val="a0"/>
    <w:uiPriority w:val="99"/>
    <w:rsid w:val="00B217E4"/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rsid w:val="00B217E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0"/>
    <w:rsid w:val="00B217E4"/>
    <w:pPr>
      <w:ind w:left="720"/>
      <w:contextualSpacing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0"/>
    <w:rsid w:val="00B217E4"/>
    <w:pPr>
      <w:suppressAutoHyphens/>
    </w:pPr>
    <w:rPr>
      <w:rFonts w:eastAsia="Calibri"/>
      <w:sz w:val="28"/>
      <w:szCs w:val="24"/>
      <w:lang w:eastAsia="ar-SA"/>
    </w:rPr>
  </w:style>
  <w:style w:type="paragraph" w:customStyle="1" w:styleId="aa">
    <w:name w:val="Содержимое таблицы"/>
    <w:basedOn w:val="a0"/>
    <w:uiPriority w:val="99"/>
    <w:rsid w:val="00B217E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Normal (Web)"/>
    <w:basedOn w:val="a0"/>
    <w:link w:val="ac"/>
    <w:uiPriority w:val="99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22"/>
    <w:qFormat/>
    <w:rsid w:val="00B217E4"/>
    <w:rPr>
      <w:rFonts w:cs="Times New Roman"/>
      <w:b/>
    </w:rPr>
  </w:style>
  <w:style w:type="paragraph" w:customStyle="1" w:styleId="ConsPlusTitle">
    <w:name w:val="ConsPlusTitle"/>
    <w:rsid w:val="00B217E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B217E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B217E4"/>
    <w:rPr>
      <w:b/>
      <w:color w:val="000080"/>
    </w:rPr>
  </w:style>
  <w:style w:type="character" w:customStyle="1" w:styleId="af0">
    <w:name w:val="Гипертекстовая ссылка"/>
    <w:uiPriority w:val="99"/>
    <w:rsid w:val="00B217E4"/>
    <w:rPr>
      <w:b/>
      <w:color w:val="008000"/>
    </w:rPr>
  </w:style>
  <w:style w:type="paragraph" w:styleId="af1">
    <w:name w:val="footer"/>
    <w:basedOn w:val="a0"/>
    <w:link w:val="af2"/>
    <w:uiPriority w:val="99"/>
    <w:rsid w:val="00B21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B217E4"/>
    <w:rPr>
      <w:rFonts w:eastAsia="Calibri"/>
      <w:lang w:val="ru-RU" w:eastAsia="ru-RU" w:bidi="ar-SA"/>
    </w:rPr>
  </w:style>
  <w:style w:type="paragraph" w:styleId="af3">
    <w:name w:val="Document Map"/>
    <w:basedOn w:val="a0"/>
    <w:link w:val="af4"/>
    <w:rsid w:val="00B217E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4">
    <w:name w:val="Схема документа Знак"/>
    <w:link w:val="af3"/>
    <w:locked/>
    <w:rsid w:val="00B217E4"/>
    <w:rPr>
      <w:rFonts w:ascii="Tahoma" w:hAnsi="Tahoma" w:cs="Tahoma"/>
      <w:lang w:val="ru-RU" w:eastAsia="en-US" w:bidi="ar-SA"/>
    </w:rPr>
  </w:style>
  <w:style w:type="paragraph" w:customStyle="1" w:styleId="l">
    <w:name w:val="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0"/>
    <w:link w:val="af6"/>
    <w:qFormat/>
    <w:rsid w:val="00B217E4"/>
    <w:pPr>
      <w:jc w:val="center"/>
    </w:pPr>
    <w:rPr>
      <w:rFonts w:eastAsia="Calibri"/>
      <w:sz w:val="28"/>
      <w:szCs w:val="24"/>
    </w:rPr>
  </w:style>
  <w:style w:type="character" w:customStyle="1" w:styleId="af6">
    <w:name w:val="Название Знак"/>
    <w:link w:val="af5"/>
    <w:locked/>
    <w:rsid w:val="00B217E4"/>
    <w:rPr>
      <w:rFonts w:eastAsia="Calibri"/>
      <w:sz w:val="28"/>
      <w:szCs w:val="24"/>
      <w:lang w:val="ru-RU" w:eastAsia="ru-RU" w:bidi="ar-SA"/>
    </w:rPr>
  </w:style>
  <w:style w:type="paragraph" w:customStyle="1" w:styleId="consplusnormal1">
    <w:name w:val="consplusnorma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аголовок_пост"/>
    <w:basedOn w:val="a0"/>
    <w:rsid w:val="00B217E4"/>
    <w:pPr>
      <w:tabs>
        <w:tab w:val="left" w:pos="10440"/>
      </w:tabs>
      <w:ind w:left="720" w:right="4627"/>
    </w:pPr>
    <w:rPr>
      <w:rFonts w:eastAsia="Calibri"/>
      <w:sz w:val="26"/>
      <w:szCs w:val="24"/>
    </w:rPr>
  </w:style>
  <w:style w:type="paragraph" w:customStyle="1" w:styleId="af8">
    <w:name w:val="Прижатый влево"/>
    <w:basedOn w:val="a0"/>
    <w:next w:val="a0"/>
    <w:uiPriority w:val="99"/>
    <w:rsid w:val="00B217E4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af9">
    <w:name w:val="Hyperlink"/>
    <w:uiPriority w:val="99"/>
    <w:rsid w:val="00B217E4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rsid w:val="00B217E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locked/>
    <w:rsid w:val="00B217E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B217E4"/>
    <w:rPr>
      <w:rFonts w:eastAsia="Calibri"/>
    </w:rPr>
  </w:style>
  <w:style w:type="paragraph" w:customStyle="1" w:styleId="13">
    <w:name w:val="Без интервала1"/>
    <w:rsid w:val="00B217E4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DF105E"/>
    <w:rPr>
      <w:b/>
      <w:b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F105E"/>
    <w:pPr>
      <w:shd w:val="clear" w:color="auto" w:fill="FFFFFF"/>
      <w:spacing w:before="360" w:after="360" w:line="240" w:lineRule="atLeast"/>
    </w:pPr>
    <w:rPr>
      <w:b/>
      <w:bCs/>
      <w:lang w:val="x-none" w:eastAsia="x-none"/>
    </w:rPr>
  </w:style>
  <w:style w:type="character" w:customStyle="1" w:styleId="310">
    <w:name w:val="Основной текст (3) + 10"/>
    <w:aliases w:val="5 pt,Не полужирный"/>
    <w:rsid w:val="00DF1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 + Не полужирный"/>
    <w:rsid w:val="00DF105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link w:val="22"/>
    <w:rsid w:val="00DF105E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105E"/>
    <w:pPr>
      <w:shd w:val="clear" w:color="auto" w:fill="FFFFFF"/>
      <w:spacing w:after="60" w:line="240" w:lineRule="atLeast"/>
    </w:pPr>
    <w:rPr>
      <w:b/>
      <w:bCs/>
      <w:i/>
      <w:iCs/>
      <w:lang w:val="x-none" w:eastAsia="x-none"/>
    </w:rPr>
  </w:style>
  <w:style w:type="paragraph" w:styleId="afc">
    <w:name w:val="List Paragraph"/>
    <w:basedOn w:val="a0"/>
    <w:uiPriority w:val="34"/>
    <w:qFormat/>
    <w:rsid w:val="00DF1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Подпись к таблице (2)_"/>
    <w:link w:val="24"/>
    <w:rsid w:val="00DF105E"/>
    <w:rPr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DF105E"/>
    <w:pPr>
      <w:shd w:val="clear" w:color="auto" w:fill="FFFFFF"/>
      <w:spacing w:line="240" w:lineRule="atLeast"/>
    </w:pPr>
    <w:rPr>
      <w:sz w:val="21"/>
      <w:szCs w:val="21"/>
      <w:lang w:val="x-none" w:eastAsia="x-none"/>
    </w:rPr>
  </w:style>
  <w:style w:type="character" w:customStyle="1" w:styleId="3105">
    <w:name w:val="Основной текст (3) + 105"/>
    <w:aliases w:val="5 pt5,Не полужирный5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DF105E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3">
    <w:name w:val="Основной текст (3) + 103"/>
    <w:aliases w:val="5 pt3,Не полужирный3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DF105E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DF105E"/>
    <w:pPr>
      <w:shd w:val="clear" w:color="auto" w:fill="FFFFFF"/>
      <w:spacing w:line="240" w:lineRule="atLeast"/>
    </w:pPr>
    <w:rPr>
      <w:i/>
      <w:iCs/>
      <w:noProof/>
      <w:sz w:val="9"/>
      <w:szCs w:val="9"/>
      <w:lang w:val="x-none" w:eastAsia="x-none"/>
    </w:rPr>
  </w:style>
  <w:style w:type="character" w:customStyle="1" w:styleId="8">
    <w:name w:val="Основной текст (8)_"/>
    <w:link w:val="80"/>
    <w:rsid w:val="00DF105E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91">
    <w:name w:val="Основной текст (9)_"/>
    <w:link w:val="92"/>
    <w:rsid w:val="00DF105E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rsid w:val="00DF105E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20">
    <w:name w:val="Основной текст (12)_"/>
    <w:link w:val="121"/>
    <w:rsid w:val="00DF105E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2">
    <w:name w:val="Основной текст (3) + 102"/>
    <w:aliases w:val="5 pt2,Не полужирный2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DF105E"/>
    <w:rPr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F105E"/>
    <w:pPr>
      <w:shd w:val="clear" w:color="auto" w:fill="FFFFFF"/>
      <w:spacing w:line="240" w:lineRule="atLeast"/>
    </w:pPr>
    <w:rPr>
      <w:i/>
      <w:iCs/>
      <w:noProof/>
      <w:sz w:val="13"/>
      <w:szCs w:val="13"/>
      <w:lang w:val="x-none" w:eastAsia="x-none"/>
    </w:rPr>
  </w:style>
  <w:style w:type="character" w:customStyle="1" w:styleId="14">
    <w:name w:val="Основной текст (14)_"/>
    <w:link w:val="140"/>
    <w:rsid w:val="00DF105E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5">
    <w:name w:val="Основной текст (15)_"/>
    <w:link w:val="150"/>
    <w:rsid w:val="00DF105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6">
    <w:name w:val="Основной текст (16)_"/>
    <w:link w:val="160"/>
    <w:rsid w:val="00DF105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7">
    <w:name w:val="Основной текст (17)_"/>
    <w:link w:val="170"/>
    <w:rsid w:val="00DF105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1">
    <w:name w:val="Основной текст (3) + 101"/>
    <w:aliases w:val="5 pt1,Не полужирный1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fd">
    <w:name w:val="Body Text Indent"/>
    <w:basedOn w:val="a0"/>
    <w:link w:val="afe"/>
    <w:uiPriority w:val="99"/>
    <w:rsid w:val="00DF105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DF105E"/>
  </w:style>
  <w:style w:type="table" w:styleId="aff">
    <w:name w:val="Table Grid"/>
    <w:basedOn w:val="a3"/>
    <w:uiPriority w:val="59"/>
    <w:rsid w:val="007E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D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uiPriority w:val="99"/>
    <w:rsid w:val="00302D97"/>
    <w:rPr>
      <w:rFonts w:cs="Times New Roman"/>
    </w:rPr>
  </w:style>
  <w:style w:type="paragraph" w:styleId="aff1">
    <w:name w:val="No Spacing"/>
    <w:link w:val="aff2"/>
    <w:uiPriority w:val="99"/>
    <w:qFormat/>
    <w:rsid w:val="00302D97"/>
    <w:rPr>
      <w:rFonts w:ascii="Calibri" w:hAnsi="Calibri"/>
      <w:sz w:val="22"/>
      <w:szCs w:val="22"/>
    </w:rPr>
  </w:style>
  <w:style w:type="character" w:styleId="aff3">
    <w:name w:val="Emphasis"/>
    <w:qFormat/>
    <w:rsid w:val="00302D97"/>
    <w:rPr>
      <w:rFonts w:cs="Times New Roman"/>
      <w:i/>
    </w:rPr>
  </w:style>
  <w:style w:type="paragraph" w:customStyle="1" w:styleId="aff4">
    <w:name w:val="Нормальный (таблица)"/>
    <w:basedOn w:val="a0"/>
    <w:next w:val="a0"/>
    <w:uiPriority w:val="99"/>
    <w:rsid w:val="00302D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Колонтитул"/>
    <w:uiPriority w:val="99"/>
    <w:rsid w:val="00302D97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BodyTextIndent2Char">
    <w:name w:val="Body Text Indent 2 Char"/>
    <w:uiPriority w:val="99"/>
    <w:locked/>
    <w:rsid w:val="00302D97"/>
    <w:rPr>
      <w:sz w:val="24"/>
    </w:rPr>
  </w:style>
  <w:style w:type="paragraph" w:styleId="25">
    <w:name w:val="Body Text Indent 2"/>
    <w:basedOn w:val="a0"/>
    <w:link w:val="26"/>
    <w:uiPriority w:val="99"/>
    <w:rsid w:val="00302D97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302D97"/>
    <w:rPr>
      <w:sz w:val="24"/>
      <w:szCs w:val="24"/>
    </w:rPr>
  </w:style>
  <w:style w:type="paragraph" w:styleId="34">
    <w:name w:val="Body Text Indent 3"/>
    <w:basedOn w:val="a0"/>
    <w:link w:val="35"/>
    <w:uiPriority w:val="99"/>
    <w:rsid w:val="00302D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302D97"/>
    <w:rPr>
      <w:sz w:val="16"/>
      <w:szCs w:val="16"/>
    </w:rPr>
  </w:style>
  <w:style w:type="character" w:customStyle="1" w:styleId="HTMLPreformattedChar">
    <w:name w:val="HTML Preformatted Char"/>
    <w:uiPriority w:val="99"/>
    <w:locked/>
    <w:rsid w:val="00302D97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30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02D97"/>
    <w:rPr>
      <w:rFonts w:ascii="Courier New" w:hAnsi="Courier New"/>
    </w:rPr>
  </w:style>
  <w:style w:type="character" w:customStyle="1" w:styleId="WW8Num1z0">
    <w:name w:val="WW8Num1z0"/>
    <w:uiPriority w:val="99"/>
    <w:rsid w:val="00302D97"/>
  </w:style>
  <w:style w:type="character" w:customStyle="1" w:styleId="WW8Num1z1">
    <w:name w:val="WW8Num1z1"/>
    <w:uiPriority w:val="99"/>
    <w:rsid w:val="00302D97"/>
  </w:style>
  <w:style w:type="character" w:customStyle="1" w:styleId="WW8Num1z2">
    <w:name w:val="WW8Num1z2"/>
    <w:uiPriority w:val="99"/>
    <w:rsid w:val="00302D97"/>
  </w:style>
  <w:style w:type="character" w:customStyle="1" w:styleId="WW8Num1z3">
    <w:name w:val="WW8Num1z3"/>
    <w:uiPriority w:val="99"/>
    <w:rsid w:val="00302D97"/>
  </w:style>
  <w:style w:type="character" w:customStyle="1" w:styleId="WW8Num1z4">
    <w:name w:val="WW8Num1z4"/>
    <w:uiPriority w:val="99"/>
    <w:rsid w:val="00302D97"/>
  </w:style>
  <w:style w:type="character" w:customStyle="1" w:styleId="WW8Num1z5">
    <w:name w:val="WW8Num1z5"/>
    <w:uiPriority w:val="99"/>
    <w:rsid w:val="00302D97"/>
  </w:style>
  <w:style w:type="character" w:customStyle="1" w:styleId="WW8Num1z6">
    <w:name w:val="WW8Num1z6"/>
    <w:uiPriority w:val="99"/>
    <w:rsid w:val="00302D97"/>
  </w:style>
  <w:style w:type="character" w:customStyle="1" w:styleId="WW8Num1z7">
    <w:name w:val="WW8Num1z7"/>
    <w:uiPriority w:val="99"/>
    <w:rsid w:val="00302D97"/>
  </w:style>
  <w:style w:type="character" w:customStyle="1" w:styleId="WW8Num1z8">
    <w:name w:val="WW8Num1z8"/>
    <w:uiPriority w:val="99"/>
    <w:rsid w:val="00302D97"/>
  </w:style>
  <w:style w:type="character" w:customStyle="1" w:styleId="WW8Num2z0">
    <w:name w:val="WW8Num2z0"/>
    <w:uiPriority w:val="99"/>
    <w:rsid w:val="00302D97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302D97"/>
    <w:rPr>
      <w:sz w:val="24"/>
    </w:rPr>
  </w:style>
  <w:style w:type="character" w:customStyle="1" w:styleId="WW8Num4z0">
    <w:name w:val="WW8Num4z0"/>
    <w:uiPriority w:val="99"/>
    <w:rsid w:val="00302D97"/>
  </w:style>
  <w:style w:type="character" w:customStyle="1" w:styleId="WW8Num5z0">
    <w:name w:val="WW8Num5z0"/>
    <w:uiPriority w:val="99"/>
    <w:rsid w:val="00302D97"/>
  </w:style>
  <w:style w:type="character" w:customStyle="1" w:styleId="WW8Num6z0">
    <w:name w:val="WW8Num6z0"/>
    <w:uiPriority w:val="99"/>
    <w:rsid w:val="00302D97"/>
    <w:rPr>
      <w:sz w:val="28"/>
    </w:rPr>
  </w:style>
  <w:style w:type="character" w:customStyle="1" w:styleId="WW8Num7z0">
    <w:name w:val="WW8Num7z0"/>
    <w:uiPriority w:val="99"/>
    <w:rsid w:val="00302D97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302D97"/>
  </w:style>
  <w:style w:type="character" w:customStyle="1" w:styleId="WW8Num8z1">
    <w:name w:val="WW8Num8z1"/>
    <w:uiPriority w:val="99"/>
    <w:rsid w:val="00302D97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302D97"/>
  </w:style>
  <w:style w:type="character" w:customStyle="1" w:styleId="WW8Num8z3">
    <w:name w:val="WW8Num8z3"/>
    <w:uiPriority w:val="99"/>
    <w:rsid w:val="00302D97"/>
  </w:style>
  <w:style w:type="character" w:customStyle="1" w:styleId="WW8Num8z4">
    <w:name w:val="WW8Num8z4"/>
    <w:uiPriority w:val="99"/>
    <w:rsid w:val="00302D97"/>
  </w:style>
  <w:style w:type="character" w:customStyle="1" w:styleId="WW8Num8z5">
    <w:name w:val="WW8Num8z5"/>
    <w:uiPriority w:val="99"/>
    <w:rsid w:val="00302D97"/>
  </w:style>
  <w:style w:type="character" w:customStyle="1" w:styleId="WW8Num8z6">
    <w:name w:val="WW8Num8z6"/>
    <w:uiPriority w:val="99"/>
    <w:rsid w:val="00302D97"/>
  </w:style>
  <w:style w:type="character" w:customStyle="1" w:styleId="WW8Num8z7">
    <w:name w:val="WW8Num8z7"/>
    <w:uiPriority w:val="99"/>
    <w:rsid w:val="00302D97"/>
  </w:style>
  <w:style w:type="character" w:customStyle="1" w:styleId="WW8Num8z8">
    <w:name w:val="WW8Num8z8"/>
    <w:uiPriority w:val="99"/>
    <w:rsid w:val="00302D97"/>
  </w:style>
  <w:style w:type="character" w:customStyle="1" w:styleId="WW8Num9z0">
    <w:name w:val="WW8Num9z0"/>
    <w:uiPriority w:val="99"/>
    <w:rsid w:val="00302D97"/>
  </w:style>
  <w:style w:type="character" w:customStyle="1" w:styleId="WW8Num9z1">
    <w:name w:val="WW8Num9z1"/>
    <w:uiPriority w:val="99"/>
    <w:rsid w:val="00302D97"/>
  </w:style>
  <w:style w:type="character" w:customStyle="1" w:styleId="WW8Num9z2">
    <w:name w:val="WW8Num9z2"/>
    <w:uiPriority w:val="99"/>
    <w:rsid w:val="00302D97"/>
  </w:style>
  <w:style w:type="character" w:customStyle="1" w:styleId="WW8Num9z3">
    <w:name w:val="WW8Num9z3"/>
    <w:uiPriority w:val="99"/>
    <w:rsid w:val="00302D97"/>
  </w:style>
  <w:style w:type="character" w:customStyle="1" w:styleId="WW8Num9z4">
    <w:name w:val="WW8Num9z4"/>
    <w:uiPriority w:val="99"/>
    <w:rsid w:val="00302D97"/>
  </w:style>
  <w:style w:type="character" w:customStyle="1" w:styleId="WW8Num9z5">
    <w:name w:val="WW8Num9z5"/>
    <w:uiPriority w:val="99"/>
    <w:rsid w:val="00302D97"/>
  </w:style>
  <w:style w:type="character" w:customStyle="1" w:styleId="WW8Num9z6">
    <w:name w:val="WW8Num9z6"/>
    <w:uiPriority w:val="99"/>
    <w:rsid w:val="00302D97"/>
  </w:style>
  <w:style w:type="character" w:customStyle="1" w:styleId="WW8Num9z7">
    <w:name w:val="WW8Num9z7"/>
    <w:uiPriority w:val="99"/>
    <w:rsid w:val="00302D97"/>
  </w:style>
  <w:style w:type="character" w:customStyle="1" w:styleId="WW8Num9z8">
    <w:name w:val="WW8Num9z8"/>
    <w:uiPriority w:val="99"/>
    <w:rsid w:val="00302D97"/>
  </w:style>
  <w:style w:type="character" w:customStyle="1" w:styleId="27">
    <w:name w:val="Основной шрифт абзаца2"/>
    <w:uiPriority w:val="99"/>
    <w:rsid w:val="00302D97"/>
  </w:style>
  <w:style w:type="character" w:customStyle="1" w:styleId="WW8Num3z1">
    <w:name w:val="WW8Num3z1"/>
    <w:uiPriority w:val="99"/>
    <w:rsid w:val="00302D97"/>
  </w:style>
  <w:style w:type="character" w:customStyle="1" w:styleId="WW8Num3z2">
    <w:name w:val="WW8Num3z2"/>
    <w:uiPriority w:val="99"/>
    <w:rsid w:val="00302D97"/>
  </w:style>
  <w:style w:type="character" w:customStyle="1" w:styleId="WW8Num3z3">
    <w:name w:val="WW8Num3z3"/>
    <w:uiPriority w:val="99"/>
    <w:rsid w:val="00302D97"/>
  </w:style>
  <w:style w:type="character" w:customStyle="1" w:styleId="WW8Num3z4">
    <w:name w:val="WW8Num3z4"/>
    <w:uiPriority w:val="99"/>
    <w:rsid w:val="00302D97"/>
  </w:style>
  <w:style w:type="character" w:customStyle="1" w:styleId="WW8Num3z5">
    <w:name w:val="WW8Num3z5"/>
    <w:uiPriority w:val="99"/>
    <w:rsid w:val="00302D97"/>
  </w:style>
  <w:style w:type="character" w:customStyle="1" w:styleId="WW8Num3z6">
    <w:name w:val="WW8Num3z6"/>
    <w:uiPriority w:val="99"/>
    <w:rsid w:val="00302D97"/>
  </w:style>
  <w:style w:type="character" w:customStyle="1" w:styleId="WW8Num3z7">
    <w:name w:val="WW8Num3z7"/>
    <w:uiPriority w:val="99"/>
    <w:rsid w:val="00302D97"/>
  </w:style>
  <w:style w:type="character" w:customStyle="1" w:styleId="WW8Num3z8">
    <w:name w:val="WW8Num3z8"/>
    <w:uiPriority w:val="99"/>
    <w:rsid w:val="00302D97"/>
  </w:style>
  <w:style w:type="character" w:customStyle="1" w:styleId="WW8Num4z1">
    <w:name w:val="WW8Num4z1"/>
    <w:uiPriority w:val="99"/>
    <w:rsid w:val="00302D97"/>
  </w:style>
  <w:style w:type="character" w:customStyle="1" w:styleId="WW8Num4z2">
    <w:name w:val="WW8Num4z2"/>
    <w:uiPriority w:val="99"/>
    <w:rsid w:val="00302D97"/>
  </w:style>
  <w:style w:type="character" w:customStyle="1" w:styleId="WW8Num4z3">
    <w:name w:val="WW8Num4z3"/>
    <w:uiPriority w:val="99"/>
    <w:rsid w:val="00302D97"/>
  </w:style>
  <w:style w:type="character" w:customStyle="1" w:styleId="WW8Num4z4">
    <w:name w:val="WW8Num4z4"/>
    <w:uiPriority w:val="99"/>
    <w:rsid w:val="00302D97"/>
  </w:style>
  <w:style w:type="character" w:customStyle="1" w:styleId="WW8Num4z5">
    <w:name w:val="WW8Num4z5"/>
    <w:uiPriority w:val="99"/>
    <w:rsid w:val="00302D97"/>
  </w:style>
  <w:style w:type="character" w:customStyle="1" w:styleId="WW8Num4z6">
    <w:name w:val="WW8Num4z6"/>
    <w:uiPriority w:val="99"/>
    <w:rsid w:val="00302D97"/>
  </w:style>
  <w:style w:type="character" w:customStyle="1" w:styleId="WW8Num4z7">
    <w:name w:val="WW8Num4z7"/>
    <w:uiPriority w:val="99"/>
    <w:rsid w:val="00302D97"/>
  </w:style>
  <w:style w:type="character" w:customStyle="1" w:styleId="WW8Num4z8">
    <w:name w:val="WW8Num4z8"/>
    <w:uiPriority w:val="99"/>
    <w:rsid w:val="00302D97"/>
  </w:style>
  <w:style w:type="character" w:customStyle="1" w:styleId="WW8Num5z1">
    <w:name w:val="WW8Num5z1"/>
    <w:uiPriority w:val="99"/>
    <w:rsid w:val="00302D97"/>
  </w:style>
  <w:style w:type="character" w:customStyle="1" w:styleId="WW8Num5z2">
    <w:name w:val="WW8Num5z2"/>
    <w:uiPriority w:val="99"/>
    <w:rsid w:val="00302D97"/>
  </w:style>
  <w:style w:type="character" w:customStyle="1" w:styleId="WW8Num5z3">
    <w:name w:val="WW8Num5z3"/>
    <w:uiPriority w:val="99"/>
    <w:rsid w:val="00302D97"/>
  </w:style>
  <w:style w:type="character" w:customStyle="1" w:styleId="WW8Num5z4">
    <w:name w:val="WW8Num5z4"/>
    <w:uiPriority w:val="99"/>
    <w:rsid w:val="00302D97"/>
  </w:style>
  <w:style w:type="character" w:customStyle="1" w:styleId="WW8Num5z5">
    <w:name w:val="WW8Num5z5"/>
    <w:uiPriority w:val="99"/>
    <w:rsid w:val="00302D97"/>
  </w:style>
  <w:style w:type="character" w:customStyle="1" w:styleId="WW8Num5z6">
    <w:name w:val="WW8Num5z6"/>
    <w:uiPriority w:val="99"/>
    <w:rsid w:val="00302D97"/>
  </w:style>
  <w:style w:type="character" w:customStyle="1" w:styleId="WW8Num5z7">
    <w:name w:val="WW8Num5z7"/>
    <w:uiPriority w:val="99"/>
    <w:rsid w:val="00302D97"/>
  </w:style>
  <w:style w:type="character" w:customStyle="1" w:styleId="WW8Num5z8">
    <w:name w:val="WW8Num5z8"/>
    <w:uiPriority w:val="99"/>
    <w:rsid w:val="00302D97"/>
  </w:style>
  <w:style w:type="character" w:customStyle="1" w:styleId="WW8Num6z1">
    <w:name w:val="WW8Num6z1"/>
    <w:uiPriority w:val="99"/>
    <w:rsid w:val="00302D97"/>
  </w:style>
  <w:style w:type="character" w:customStyle="1" w:styleId="WW8Num6z2">
    <w:name w:val="WW8Num6z2"/>
    <w:uiPriority w:val="99"/>
    <w:rsid w:val="00302D97"/>
  </w:style>
  <w:style w:type="character" w:customStyle="1" w:styleId="WW8Num6z3">
    <w:name w:val="WW8Num6z3"/>
    <w:uiPriority w:val="99"/>
    <w:rsid w:val="00302D97"/>
  </w:style>
  <w:style w:type="character" w:customStyle="1" w:styleId="WW8Num6z4">
    <w:name w:val="WW8Num6z4"/>
    <w:uiPriority w:val="99"/>
    <w:rsid w:val="00302D97"/>
  </w:style>
  <w:style w:type="character" w:customStyle="1" w:styleId="WW8Num6z5">
    <w:name w:val="WW8Num6z5"/>
    <w:uiPriority w:val="99"/>
    <w:rsid w:val="00302D97"/>
  </w:style>
  <w:style w:type="character" w:customStyle="1" w:styleId="WW8Num6z6">
    <w:name w:val="WW8Num6z6"/>
    <w:uiPriority w:val="99"/>
    <w:rsid w:val="00302D97"/>
  </w:style>
  <w:style w:type="character" w:customStyle="1" w:styleId="WW8Num6z7">
    <w:name w:val="WW8Num6z7"/>
    <w:uiPriority w:val="99"/>
    <w:rsid w:val="00302D97"/>
  </w:style>
  <w:style w:type="character" w:customStyle="1" w:styleId="WW8Num6z8">
    <w:name w:val="WW8Num6z8"/>
    <w:uiPriority w:val="99"/>
    <w:rsid w:val="00302D97"/>
  </w:style>
  <w:style w:type="character" w:customStyle="1" w:styleId="18">
    <w:name w:val="Основной шрифт абзаца1"/>
    <w:uiPriority w:val="99"/>
    <w:rsid w:val="00302D97"/>
  </w:style>
  <w:style w:type="character" w:customStyle="1" w:styleId="aff6">
    <w:name w:val="Маркеры списка"/>
    <w:uiPriority w:val="99"/>
    <w:rsid w:val="00302D97"/>
    <w:rPr>
      <w:rFonts w:ascii="OpenSymbol" w:eastAsia="OpenSymbol"/>
    </w:rPr>
  </w:style>
  <w:style w:type="character" w:customStyle="1" w:styleId="aff7">
    <w:name w:val="Символ нумерации"/>
    <w:uiPriority w:val="99"/>
    <w:rsid w:val="00302D97"/>
  </w:style>
  <w:style w:type="paragraph" w:customStyle="1" w:styleId="aff8">
    <w:name w:val="Заголовок"/>
    <w:basedOn w:val="a0"/>
    <w:next w:val="a1"/>
    <w:uiPriority w:val="99"/>
    <w:rsid w:val="00302D9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9">
    <w:name w:val="List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8">
    <w:name w:val="Название2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1b">
    <w:name w:val="toc 1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36">
    <w:name w:val="toc 3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affa">
    <w:name w:val="Subtitle"/>
    <w:basedOn w:val="a0"/>
    <w:next w:val="a1"/>
    <w:link w:val="affb"/>
    <w:uiPriority w:val="99"/>
    <w:qFormat/>
    <w:rsid w:val="00302D97"/>
    <w:pPr>
      <w:suppressAutoHyphens/>
      <w:spacing w:before="280" w:after="280"/>
    </w:pPr>
    <w:rPr>
      <w:rFonts w:ascii="Calibri" w:hAnsi="Calibri"/>
      <w:sz w:val="24"/>
      <w:szCs w:val="24"/>
      <w:lang w:val="x-none" w:eastAsia="ar-SA"/>
    </w:rPr>
  </w:style>
  <w:style w:type="character" w:customStyle="1" w:styleId="affb">
    <w:name w:val="Подзаголовок Знак"/>
    <w:link w:val="affa"/>
    <w:uiPriority w:val="99"/>
    <w:rsid w:val="00302D97"/>
    <w:rPr>
      <w:rFonts w:ascii="Calibri" w:hAnsi="Calibri"/>
      <w:sz w:val="24"/>
      <w:szCs w:val="24"/>
      <w:lang w:eastAsia="ar-SA"/>
    </w:rPr>
  </w:style>
  <w:style w:type="paragraph" w:customStyle="1" w:styleId="affc">
    <w:name w:val="a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302D97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Конец формы Знак"/>
    <w:link w:val="z-"/>
    <w:uiPriority w:val="99"/>
    <w:rsid w:val="00302D97"/>
    <w:rPr>
      <w:rFonts w:ascii="Arial" w:hAnsi="Arial" w:cs="Arial"/>
      <w:vanish/>
      <w:sz w:val="16"/>
      <w:szCs w:val="16"/>
      <w:lang w:eastAsia="ar-SA"/>
    </w:rPr>
  </w:style>
  <w:style w:type="paragraph" w:styleId="1c">
    <w:name w:val="index 1"/>
    <w:basedOn w:val="a0"/>
    <w:next w:val="a0"/>
    <w:autoRedefine/>
    <w:uiPriority w:val="99"/>
    <w:rsid w:val="00302D97"/>
    <w:pPr>
      <w:suppressAutoHyphens/>
      <w:ind w:left="240" w:hanging="240"/>
    </w:pPr>
    <w:rPr>
      <w:rFonts w:ascii="Calibri" w:hAnsi="Calibri"/>
      <w:sz w:val="24"/>
      <w:szCs w:val="24"/>
      <w:lang w:eastAsia="ar-SA"/>
    </w:rPr>
  </w:style>
  <w:style w:type="paragraph" w:styleId="affd">
    <w:name w:val="index heading"/>
    <w:basedOn w:val="a0"/>
    <w:next w:val="1c"/>
    <w:uiPriority w:val="99"/>
    <w:rsid w:val="00302D97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affe">
    <w:name w:val="Заголовок таблицы"/>
    <w:basedOn w:val="aa"/>
    <w:uiPriority w:val="99"/>
    <w:rsid w:val="00302D97"/>
    <w:pPr>
      <w:jc w:val="center"/>
    </w:pPr>
    <w:rPr>
      <w:rFonts w:ascii="Calibri" w:eastAsia="Times New Roman" w:hAnsi="Calibri"/>
      <w:b/>
      <w:bCs/>
    </w:rPr>
  </w:style>
  <w:style w:type="paragraph" w:customStyle="1" w:styleId="afff">
    <w:name w:val="Содержимое врезки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0">
    <w:name w:val="Intense Quote"/>
    <w:basedOn w:val="a0"/>
    <w:next w:val="a0"/>
    <w:link w:val="afff1"/>
    <w:uiPriority w:val="99"/>
    <w:qFormat/>
    <w:rsid w:val="00302D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1">
    <w:name w:val="Выделенная цитата Знак"/>
    <w:link w:val="afff0"/>
    <w:uiPriority w:val="99"/>
    <w:rsid w:val="00302D97"/>
    <w:rPr>
      <w:b/>
      <w:bCs/>
      <w:i/>
      <w:iCs/>
      <w:color w:val="4F81BD"/>
      <w:sz w:val="24"/>
      <w:szCs w:val="24"/>
    </w:rPr>
  </w:style>
  <w:style w:type="character" w:styleId="afff2">
    <w:name w:val="Subtle Reference"/>
    <w:uiPriority w:val="99"/>
    <w:qFormat/>
    <w:rsid w:val="00302D97"/>
    <w:rPr>
      <w:smallCaps/>
      <w:color w:val="C0504D"/>
      <w:u w:val="single"/>
    </w:rPr>
  </w:style>
  <w:style w:type="paragraph" w:customStyle="1" w:styleId="Default">
    <w:name w:val="Default"/>
    <w:rsid w:val="00302D9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d">
    <w:name w:val="Нет списка1"/>
    <w:next w:val="a4"/>
    <w:uiPriority w:val="99"/>
    <w:semiHidden/>
    <w:unhideWhenUsed/>
    <w:rsid w:val="006619AA"/>
  </w:style>
  <w:style w:type="numbering" w:customStyle="1" w:styleId="111">
    <w:name w:val="Нет списка11"/>
    <w:next w:val="a4"/>
    <w:uiPriority w:val="99"/>
    <w:semiHidden/>
    <w:unhideWhenUsed/>
    <w:rsid w:val="006619AA"/>
  </w:style>
  <w:style w:type="character" w:customStyle="1" w:styleId="60">
    <w:name w:val="Заголовок 6 Знак"/>
    <w:link w:val="6"/>
    <w:uiPriority w:val="9"/>
    <w:rsid w:val="00B71F3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2a">
    <w:name w:val="Нет списка2"/>
    <w:next w:val="a4"/>
    <w:uiPriority w:val="99"/>
    <w:semiHidden/>
    <w:unhideWhenUsed/>
    <w:rsid w:val="00014B94"/>
  </w:style>
  <w:style w:type="table" w:customStyle="1" w:styleId="1e">
    <w:name w:val="Сетка таблицы1"/>
    <w:basedOn w:val="a3"/>
    <w:next w:val="aff"/>
    <w:rsid w:val="00B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Текст сноски Знак"/>
    <w:link w:val="afff4"/>
    <w:uiPriority w:val="99"/>
    <w:rsid w:val="002A6483"/>
  </w:style>
  <w:style w:type="paragraph" w:styleId="afff4">
    <w:name w:val="footnote text"/>
    <w:basedOn w:val="a0"/>
    <w:link w:val="afff3"/>
    <w:uiPriority w:val="99"/>
    <w:rsid w:val="002A6483"/>
    <w:pPr>
      <w:autoSpaceDE w:val="0"/>
      <w:autoSpaceDN w:val="0"/>
    </w:pPr>
  </w:style>
  <w:style w:type="character" w:customStyle="1" w:styleId="1f">
    <w:name w:val="Текст сноски Знак1"/>
    <w:basedOn w:val="a2"/>
    <w:uiPriority w:val="99"/>
    <w:rsid w:val="002A6483"/>
  </w:style>
  <w:style w:type="character" w:customStyle="1" w:styleId="1f0">
    <w:name w:val="Основной текст с отступом Знак1"/>
    <w:uiPriority w:val="99"/>
    <w:semiHidden/>
    <w:rsid w:val="002A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otnote reference"/>
    <w:uiPriority w:val="99"/>
    <w:rsid w:val="002A6483"/>
    <w:rPr>
      <w:vertAlign w:val="superscript"/>
    </w:rPr>
  </w:style>
  <w:style w:type="paragraph" w:customStyle="1" w:styleId="afff6">
    <w:name w:val="Комментарий"/>
    <w:basedOn w:val="a0"/>
    <w:next w:val="a0"/>
    <w:uiPriority w:val="99"/>
    <w:rsid w:val="002A648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2A6483"/>
    <w:rPr>
      <w:i/>
      <w:iCs/>
    </w:rPr>
  </w:style>
  <w:style w:type="character" w:customStyle="1" w:styleId="ConsPlusNormal0">
    <w:name w:val="ConsPlusNormal Знак"/>
    <w:link w:val="ConsPlusNormal"/>
    <w:locked/>
    <w:rsid w:val="002A6483"/>
    <w:rPr>
      <w:rFonts w:ascii="Arial" w:eastAsia="Calibri" w:hAnsi="Arial" w:cs="Arial"/>
    </w:rPr>
  </w:style>
  <w:style w:type="numbering" w:customStyle="1" w:styleId="37">
    <w:name w:val="Нет списка3"/>
    <w:next w:val="a4"/>
    <w:semiHidden/>
    <w:rsid w:val="003B3384"/>
  </w:style>
  <w:style w:type="table" w:customStyle="1" w:styleId="2b">
    <w:name w:val="Сетка таблицы2"/>
    <w:basedOn w:val="a3"/>
    <w:next w:val="aff"/>
    <w:uiPriority w:val="99"/>
    <w:rsid w:val="003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B3384"/>
    <w:pPr>
      <w:widowControl w:val="0"/>
    </w:pPr>
    <w:rPr>
      <w:rFonts w:ascii="Arial" w:hAnsi="Arial"/>
      <w:b/>
      <w:snapToGrid w:val="0"/>
    </w:rPr>
  </w:style>
  <w:style w:type="paragraph" w:styleId="2c">
    <w:name w:val="Body Text 2"/>
    <w:basedOn w:val="a0"/>
    <w:link w:val="2d"/>
    <w:uiPriority w:val="99"/>
    <w:rsid w:val="003B3384"/>
    <w:pPr>
      <w:jc w:val="both"/>
    </w:pPr>
    <w:rPr>
      <w:sz w:val="22"/>
    </w:rPr>
  </w:style>
  <w:style w:type="character" w:customStyle="1" w:styleId="2d">
    <w:name w:val="Основной текст 2 Знак"/>
    <w:link w:val="2c"/>
    <w:uiPriority w:val="99"/>
    <w:rsid w:val="003B3384"/>
    <w:rPr>
      <w:sz w:val="22"/>
    </w:rPr>
  </w:style>
  <w:style w:type="paragraph" w:customStyle="1" w:styleId="ConsNonformat">
    <w:name w:val="ConsNonformat"/>
    <w:rsid w:val="003B3384"/>
    <w:pPr>
      <w:widowControl w:val="0"/>
    </w:pPr>
    <w:rPr>
      <w:rFonts w:ascii="Courier New" w:hAnsi="Courier New"/>
      <w:snapToGrid w:val="0"/>
    </w:rPr>
  </w:style>
  <w:style w:type="character" w:customStyle="1" w:styleId="1f1">
    <w:name w:val="Стиль1 Знак"/>
    <w:link w:val="1f2"/>
    <w:locked/>
    <w:rsid w:val="003B3384"/>
    <w:rPr>
      <w:spacing w:val="20"/>
    </w:rPr>
  </w:style>
  <w:style w:type="paragraph" w:customStyle="1" w:styleId="1f2">
    <w:name w:val="Стиль1"/>
    <w:basedOn w:val="a0"/>
    <w:link w:val="1f1"/>
    <w:qFormat/>
    <w:rsid w:val="003B338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2">
    <w:name w:val="Обычный + 12 пт"/>
    <w:aliases w:val="не полужирный,не курсив,Справа:  0,02 см,уплотненный на  ...."/>
    <w:basedOn w:val="1f2"/>
    <w:rsid w:val="003B3384"/>
    <w:rPr>
      <w:b/>
      <w:bCs/>
      <w:sz w:val="32"/>
      <w:szCs w:val="32"/>
    </w:rPr>
  </w:style>
  <w:style w:type="character" w:customStyle="1" w:styleId="fio">
    <w:name w:val="fio"/>
    <w:rsid w:val="003B3384"/>
  </w:style>
  <w:style w:type="paragraph" w:customStyle="1" w:styleId="ConsNormal">
    <w:name w:val="ConsNormal"/>
    <w:rsid w:val="003B3384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3B33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3B33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B33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Body Text 3"/>
    <w:basedOn w:val="a0"/>
    <w:link w:val="39"/>
    <w:uiPriority w:val="99"/>
    <w:rsid w:val="003B33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9">
    <w:name w:val="Основной текст 3 Знак"/>
    <w:link w:val="38"/>
    <w:uiPriority w:val="99"/>
    <w:rsid w:val="003B338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3B33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1f3">
    <w:name w:val="Знак1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3B3384"/>
  </w:style>
  <w:style w:type="paragraph" w:customStyle="1" w:styleId="afff8">
    <w:name w:val="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3B33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1">
    <w:name w:val="Обычный + 14 пт"/>
    <w:basedOn w:val="a0"/>
    <w:rsid w:val="003B33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2 Знак Знак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2">
    <w:name w:val="ConsPlusNormal Знак Знак"/>
    <w:locked/>
    <w:rsid w:val="003B3384"/>
    <w:rPr>
      <w:rFonts w:ascii="Arial" w:hAnsi="Arial" w:cs="Arial"/>
      <w:lang w:val="ru-RU" w:eastAsia="ru-RU" w:bidi="ar-SA"/>
    </w:rPr>
  </w:style>
  <w:style w:type="paragraph" w:customStyle="1" w:styleId="2f">
    <w:name w:val="Знак2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3B3384"/>
  </w:style>
  <w:style w:type="paragraph" w:customStyle="1" w:styleId="Style17">
    <w:name w:val="Style17"/>
    <w:basedOn w:val="a0"/>
    <w:uiPriority w:val="99"/>
    <w:rsid w:val="003B33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3B33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3B33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ac">
    <w:name w:val="Обычный (веб) Знак"/>
    <w:link w:val="ab"/>
    <w:rsid w:val="003B3384"/>
    <w:rPr>
      <w:rFonts w:eastAsia="Calibri"/>
      <w:sz w:val="24"/>
      <w:szCs w:val="24"/>
    </w:rPr>
  </w:style>
  <w:style w:type="paragraph" w:customStyle="1" w:styleId="afffa">
    <w:name w:val="Знак"/>
    <w:basedOn w:val="a0"/>
    <w:rsid w:val="003B33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3B3384"/>
    <w:pPr>
      <w:numPr>
        <w:numId w:val="1"/>
      </w:numPr>
    </w:pPr>
    <w:rPr>
      <w:sz w:val="24"/>
      <w:szCs w:val="24"/>
    </w:rPr>
  </w:style>
  <w:style w:type="paragraph" w:customStyle="1" w:styleId="1f4">
    <w:name w:val="Знак1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b">
    <w:name w:val="annotation reference"/>
    <w:uiPriority w:val="99"/>
    <w:unhideWhenUsed/>
    <w:rsid w:val="003B3384"/>
    <w:rPr>
      <w:sz w:val="16"/>
      <w:szCs w:val="16"/>
    </w:rPr>
  </w:style>
  <w:style w:type="paragraph" w:styleId="afffc">
    <w:name w:val="annotation text"/>
    <w:basedOn w:val="a0"/>
    <w:link w:val="afffd"/>
    <w:unhideWhenUsed/>
    <w:rsid w:val="003B3384"/>
  </w:style>
  <w:style w:type="character" w:customStyle="1" w:styleId="afffd">
    <w:name w:val="Текст примечания Знак"/>
    <w:basedOn w:val="a2"/>
    <w:link w:val="afffc"/>
    <w:uiPriority w:val="99"/>
    <w:rsid w:val="003B3384"/>
  </w:style>
  <w:style w:type="paragraph" w:styleId="afffe">
    <w:name w:val="annotation subject"/>
    <w:basedOn w:val="afffc"/>
    <w:next w:val="afffc"/>
    <w:link w:val="affff"/>
    <w:uiPriority w:val="99"/>
    <w:unhideWhenUsed/>
    <w:rsid w:val="003B3384"/>
    <w:rPr>
      <w:b/>
      <w:bCs/>
      <w:lang w:val="x-none" w:eastAsia="x-none"/>
    </w:rPr>
  </w:style>
  <w:style w:type="character" w:customStyle="1" w:styleId="affff">
    <w:name w:val="Тема примечания Знак"/>
    <w:link w:val="afffe"/>
    <w:uiPriority w:val="99"/>
    <w:rsid w:val="003B3384"/>
    <w:rPr>
      <w:b/>
      <w:bCs/>
      <w:lang w:val="x-none" w:eastAsia="x-none"/>
    </w:rPr>
  </w:style>
  <w:style w:type="paragraph" w:customStyle="1" w:styleId="s11">
    <w:name w:val="s_1"/>
    <w:basedOn w:val="a0"/>
    <w:rsid w:val="003B338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Название объекта1"/>
    <w:basedOn w:val="a0"/>
    <w:next w:val="a0"/>
    <w:semiHidden/>
    <w:rsid w:val="003B3384"/>
    <w:pPr>
      <w:spacing w:line="360" w:lineRule="auto"/>
      <w:jc w:val="center"/>
    </w:pPr>
    <w:rPr>
      <w:spacing w:val="20"/>
      <w:sz w:val="24"/>
    </w:rPr>
  </w:style>
  <w:style w:type="paragraph" w:customStyle="1" w:styleId="113">
    <w:name w:val="Заголовок 11"/>
    <w:basedOn w:val="a0"/>
    <w:next w:val="a0"/>
    <w:semiHidden/>
    <w:rsid w:val="003B3384"/>
    <w:pPr>
      <w:keepNext/>
      <w:spacing w:line="360" w:lineRule="auto"/>
      <w:jc w:val="center"/>
      <w:outlineLvl w:val="0"/>
    </w:pPr>
    <w:rPr>
      <w:b/>
    </w:rPr>
  </w:style>
  <w:style w:type="paragraph" w:customStyle="1" w:styleId="1f6">
    <w:name w:val="Верхний колонтитул1"/>
    <w:basedOn w:val="a0"/>
    <w:semiHidden/>
    <w:rsid w:val="003B3384"/>
    <w:pPr>
      <w:tabs>
        <w:tab w:val="center" w:pos="4153"/>
        <w:tab w:val="right" w:pos="8306"/>
      </w:tabs>
    </w:pPr>
  </w:style>
  <w:style w:type="character" w:customStyle="1" w:styleId="70">
    <w:name w:val="Заголовок 7 Знак"/>
    <w:link w:val="7"/>
    <w:uiPriority w:val="9"/>
    <w:semiHidden/>
    <w:rsid w:val="003B3384"/>
    <w:rPr>
      <w:rFonts w:ascii="Calibri" w:hAnsi="Calibri"/>
      <w:sz w:val="24"/>
      <w:szCs w:val="24"/>
      <w:lang w:val="x-none" w:eastAsia="x-none"/>
    </w:rPr>
  </w:style>
  <w:style w:type="numbering" w:customStyle="1" w:styleId="41">
    <w:name w:val="Нет списка4"/>
    <w:next w:val="a4"/>
    <w:uiPriority w:val="99"/>
    <w:semiHidden/>
    <w:unhideWhenUsed/>
    <w:rsid w:val="003B3384"/>
  </w:style>
  <w:style w:type="character" w:customStyle="1" w:styleId="blk">
    <w:name w:val="blk"/>
    <w:rsid w:val="003B3384"/>
  </w:style>
  <w:style w:type="paragraph" w:customStyle="1" w:styleId="1f7">
    <w:name w:val="Без интервала1"/>
    <w:rsid w:val="00F3763D"/>
    <w:rPr>
      <w:rFonts w:ascii="Calibri" w:eastAsia="Calibri" w:hAnsi="Calibri"/>
      <w:sz w:val="22"/>
      <w:szCs w:val="22"/>
    </w:rPr>
  </w:style>
  <w:style w:type="table" w:customStyle="1" w:styleId="3a">
    <w:name w:val="Сетка таблицы3"/>
    <w:basedOn w:val="a3"/>
    <w:next w:val="aff"/>
    <w:uiPriority w:val="59"/>
    <w:rsid w:val="00A43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Plain Text"/>
    <w:basedOn w:val="a0"/>
    <w:link w:val="affff1"/>
    <w:rsid w:val="00A43A0C"/>
    <w:rPr>
      <w:rFonts w:ascii="Courier New" w:hAnsi="Courier New" w:cs="Courier New"/>
    </w:rPr>
  </w:style>
  <w:style w:type="character" w:customStyle="1" w:styleId="affff1">
    <w:name w:val="Текст Знак"/>
    <w:link w:val="affff0"/>
    <w:rsid w:val="00A43A0C"/>
    <w:rPr>
      <w:rFonts w:ascii="Courier New" w:hAnsi="Courier New" w:cs="Courier New"/>
    </w:rPr>
  </w:style>
  <w:style w:type="numbering" w:customStyle="1" w:styleId="51">
    <w:name w:val="Нет списка5"/>
    <w:next w:val="a4"/>
    <w:uiPriority w:val="99"/>
    <w:semiHidden/>
    <w:rsid w:val="0092609B"/>
  </w:style>
  <w:style w:type="table" w:customStyle="1" w:styleId="42">
    <w:name w:val="Сетка таблицы4"/>
    <w:basedOn w:val="a3"/>
    <w:next w:val="aff"/>
    <w:rsid w:val="0092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0"/>
    <w:semiHidden/>
    <w:rsid w:val="0092609B"/>
    <w:pPr>
      <w:spacing w:line="360" w:lineRule="auto"/>
      <w:ind w:firstLine="567"/>
      <w:jc w:val="both"/>
    </w:pPr>
    <w:rPr>
      <w:sz w:val="28"/>
    </w:rPr>
  </w:style>
  <w:style w:type="table" w:customStyle="1" w:styleId="114">
    <w:name w:val="Сетка таблицы11"/>
    <w:basedOn w:val="a3"/>
    <w:next w:val="aff"/>
    <w:uiPriority w:val="99"/>
    <w:rsid w:val="0092609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">
    <w:name w:val="post"/>
    <w:basedOn w:val="a0"/>
    <w:uiPriority w:val="99"/>
    <w:rsid w:val="0092609B"/>
    <w:pPr>
      <w:spacing w:before="100" w:beforeAutospacing="1" w:after="100" w:afterAutospacing="1"/>
    </w:pPr>
    <w:rPr>
      <w:sz w:val="24"/>
      <w:szCs w:val="24"/>
    </w:rPr>
  </w:style>
  <w:style w:type="paragraph" w:styleId="affff2">
    <w:name w:val="Block Text"/>
    <w:basedOn w:val="a0"/>
    <w:uiPriority w:val="99"/>
    <w:rsid w:val="0092609B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affff3">
    <w:name w:val="Знак Знак Знак Знак"/>
    <w:basedOn w:val="a0"/>
    <w:next w:val="a0"/>
    <w:uiPriority w:val="99"/>
    <w:rsid w:val="009260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92609B"/>
    <w:rPr>
      <w:rFonts w:ascii="Calibri" w:hAnsi="Calibri"/>
      <w:sz w:val="22"/>
      <w:szCs w:val="22"/>
    </w:rPr>
  </w:style>
  <w:style w:type="paragraph" w:customStyle="1" w:styleId="rtejustify1">
    <w:name w:val="rtejustify1"/>
    <w:basedOn w:val="a0"/>
    <w:uiPriority w:val="99"/>
    <w:rsid w:val="0092609B"/>
    <w:pPr>
      <w:spacing w:before="180" w:after="180"/>
      <w:jc w:val="both"/>
    </w:pPr>
    <w:rPr>
      <w:sz w:val="24"/>
      <w:szCs w:val="24"/>
    </w:rPr>
  </w:style>
  <w:style w:type="character" w:styleId="affff4">
    <w:name w:val="Subtle Emphasis"/>
    <w:uiPriority w:val="19"/>
    <w:qFormat/>
    <w:rsid w:val="0092609B"/>
    <w:rPr>
      <w:i/>
      <w:iCs/>
      <w:color w:val="808080"/>
    </w:rPr>
  </w:style>
  <w:style w:type="character" w:styleId="affff5">
    <w:name w:val="Intense Emphasis"/>
    <w:uiPriority w:val="21"/>
    <w:qFormat/>
    <w:rsid w:val="0092609B"/>
    <w:rPr>
      <w:b/>
      <w:bCs/>
      <w:i/>
      <w:iCs/>
      <w:color w:val="4F81BD"/>
    </w:rPr>
  </w:style>
  <w:style w:type="table" w:customStyle="1" w:styleId="52">
    <w:name w:val="Сетка таблицы5"/>
    <w:basedOn w:val="a3"/>
    <w:next w:val="aff"/>
    <w:rsid w:val="00CF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0"/>
    <w:next w:val="a0"/>
    <w:autoRedefine/>
    <w:uiPriority w:val="39"/>
    <w:rsid w:val="00465B4F"/>
    <w:pPr>
      <w:ind w:left="600"/>
    </w:pPr>
  </w:style>
  <w:style w:type="numbering" w:customStyle="1" w:styleId="63">
    <w:name w:val="Нет списка6"/>
    <w:next w:val="a4"/>
    <w:uiPriority w:val="99"/>
    <w:semiHidden/>
    <w:unhideWhenUsed/>
    <w:rsid w:val="00465B4F"/>
  </w:style>
  <w:style w:type="paragraph" w:styleId="2f0">
    <w:name w:val="toc 2"/>
    <w:hidden/>
    <w:uiPriority w:val="39"/>
    <w:rsid w:val="00465B4F"/>
    <w:pPr>
      <w:spacing w:after="8" w:line="267" w:lineRule="auto"/>
      <w:ind w:left="256" w:right="23" w:firstLine="331"/>
      <w:jc w:val="both"/>
    </w:pPr>
    <w:rPr>
      <w:color w:val="000000"/>
      <w:sz w:val="24"/>
      <w:szCs w:val="22"/>
    </w:rPr>
  </w:style>
  <w:style w:type="table" w:customStyle="1" w:styleId="TableGrid">
    <w:name w:val="TableGrid"/>
    <w:rsid w:val="00465B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name w:val="Абзац"/>
    <w:basedOn w:val="a0"/>
    <w:link w:val="affff7"/>
    <w:qFormat/>
    <w:rsid w:val="00465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fff7">
    <w:name w:val="Абзац Знак"/>
    <w:link w:val="affff6"/>
    <w:rsid w:val="00465B4F"/>
    <w:rPr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465B4F"/>
    <w:rPr>
      <w:color w:val="808080"/>
    </w:rPr>
  </w:style>
  <w:style w:type="paragraph" w:customStyle="1" w:styleId="Standard">
    <w:name w:val="Standard"/>
    <w:rsid w:val="00465B4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table" w:customStyle="1" w:styleId="64">
    <w:name w:val="Сетка таблицы6"/>
    <w:basedOn w:val="a3"/>
    <w:next w:val="aff"/>
    <w:uiPriority w:val="39"/>
    <w:rsid w:val="00465B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f"/>
    <w:uiPriority w:val="3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f"/>
    <w:uiPriority w:val="5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4"/>
    <w:uiPriority w:val="99"/>
    <w:semiHidden/>
    <w:unhideWhenUsed/>
    <w:rsid w:val="004E70C5"/>
  </w:style>
  <w:style w:type="paragraph" w:customStyle="1" w:styleId="ConsCell">
    <w:name w:val="ConsCell"/>
    <w:rsid w:val="004E70C5"/>
    <w:pPr>
      <w:widowControl w:val="0"/>
      <w:ind w:right="19772"/>
    </w:pPr>
    <w:rPr>
      <w:rFonts w:ascii="Arial" w:hAnsi="Arial" w:cs="Arial"/>
    </w:rPr>
  </w:style>
  <w:style w:type="numbering" w:customStyle="1" w:styleId="82">
    <w:name w:val="Нет списка8"/>
    <w:next w:val="a4"/>
    <w:uiPriority w:val="99"/>
    <w:semiHidden/>
    <w:rsid w:val="004E70C5"/>
  </w:style>
  <w:style w:type="table" w:customStyle="1" w:styleId="93">
    <w:name w:val="Сетка таблицы9"/>
    <w:basedOn w:val="a3"/>
    <w:next w:val="aff"/>
    <w:rsid w:val="004E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аголовки закона"/>
    <w:basedOn w:val="2"/>
    <w:link w:val="affffa"/>
    <w:rsid w:val="004E70C5"/>
    <w:pPr>
      <w:keepLines/>
      <w:tabs>
        <w:tab w:val="clear" w:pos="0"/>
      </w:tabs>
      <w:suppressAutoHyphens w:val="0"/>
      <w:spacing w:before="200" w:after="0"/>
      <w:ind w:left="0" w:firstLine="567"/>
      <w:jc w:val="both"/>
    </w:pPr>
    <w:rPr>
      <w:rFonts w:ascii="Times New Roman" w:eastAsia="Calibri" w:hAnsi="Times New Roman"/>
      <w:b w:val="0"/>
      <w:i w:val="0"/>
      <w:iCs w:val="0"/>
      <w:szCs w:val="26"/>
      <w:lang w:val="ru-RU" w:eastAsia="en-US"/>
    </w:rPr>
  </w:style>
  <w:style w:type="character" w:customStyle="1" w:styleId="affffa">
    <w:name w:val="заголовки закона Знак"/>
    <w:link w:val="affff9"/>
    <w:locked/>
    <w:rsid w:val="004E70C5"/>
    <w:rPr>
      <w:rFonts w:eastAsia="Calibri"/>
      <w:bCs/>
      <w:sz w:val="28"/>
      <w:szCs w:val="26"/>
      <w:lang w:eastAsia="en-US"/>
    </w:rPr>
  </w:style>
  <w:style w:type="paragraph" w:customStyle="1" w:styleId="2f1">
    <w:name w:val="Обычный2"/>
    <w:rsid w:val="004E70C5"/>
  </w:style>
  <w:style w:type="paragraph" w:customStyle="1" w:styleId="311">
    <w:name w:val="Заголовок 31"/>
    <w:basedOn w:val="2f1"/>
    <w:next w:val="2f1"/>
    <w:rsid w:val="004E70C5"/>
    <w:pPr>
      <w:keepNext/>
      <w:ind w:right="-426"/>
      <w:jc w:val="center"/>
    </w:pPr>
    <w:rPr>
      <w:b/>
      <w:sz w:val="40"/>
    </w:rPr>
  </w:style>
  <w:style w:type="paragraph" w:customStyle="1" w:styleId="affffb">
    <w:name w:val="Знак Знак Знак Знак Знак Знак"/>
    <w:basedOn w:val="a0"/>
    <w:rsid w:val="004E7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fc">
    <w:name w:val="FollowedHyperlink"/>
    <w:uiPriority w:val="99"/>
    <w:unhideWhenUsed/>
    <w:rsid w:val="004E70C5"/>
    <w:rPr>
      <w:color w:val="800080"/>
      <w:u w:val="single"/>
    </w:rPr>
  </w:style>
  <w:style w:type="paragraph" w:customStyle="1" w:styleId="xl74">
    <w:name w:val="xl74"/>
    <w:basedOn w:val="a0"/>
    <w:rsid w:val="004E70C5"/>
    <w:pPr>
      <w:spacing w:before="100" w:beforeAutospacing="1" w:after="100" w:afterAutospacing="1"/>
    </w:pPr>
  </w:style>
  <w:style w:type="paragraph" w:customStyle="1" w:styleId="xl75">
    <w:name w:val="xl75"/>
    <w:basedOn w:val="a0"/>
    <w:rsid w:val="004E70C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0"/>
    <w:rsid w:val="004E70C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0"/>
    <w:rsid w:val="004E70C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E70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E70C5"/>
    <w:pPr>
      <w:spacing w:before="100" w:beforeAutospacing="1" w:after="100" w:afterAutospacing="1"/>
    </w:pPr>
  </w:style>
  <w:style w:type="paragraph" w:customStyle="1" w:styleId="xl104">
    <w:name w:val="xl104"/>
    <w:basedOn w:val="a0"/>
    <w:rsid w:val="004E70C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4E70C5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4E70C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0"/>
    <w:rsid w:val="004E70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  <w:u w:val="single"/>
    </w:rPr>
  </w:style>
  <w:style w:type="paragraph" w:customStyle="1" w:styleId="xl120">
    <w:name w:val="xl120"/>
    <w:basedOn w:val="a0"/>
    <w:rsid w:val="004E70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4E7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4E70C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0"/>
    <w:rsid w:val="004E70C5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4E70C5"/>
    <w:pPr>
      <w:spacing w:before="100" w:beforeAutospacing="1" w:after="100" w:afterAutospacing="1"/>
    </w:pPr>
  </w:style>
  <w:style w:type="paragraph" w:customStyle="1" w:styleId="xl131">
    <w:name w:val="xl13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94">
    <w:name w:val="Нет списка9"/>
    <w:next w:val="a4"/>
    <w:uiPriority w:val="99"/>
    <w:semiHidden/>
    <w:unhideWhenUsed/>
    <w:rsid w:val="00FF031C"/>
  </w:style>
  <w:style w:type="table" w:customStyle="1" w:styleId="102">
    <w:name w:val="Сетка таблицы10"/>
    <w:basedOn w:val="a3"/>
    <w:next w:val="aff"/>
    <w:uiPriority w:val="99"/>
    <w:rsid w:val="00A8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BF484A"/>
  </w:style>
  <w:style w:type="paragraph" w:customStyle="1" w:styleId="xl133">
    <w:name w:val="xl133"/>
    <w:basedOn w:val="a0"/>
    <w:rsid w:val="00BF4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123">
    <w:name w:val="Сетка таблицы12"/>
    <w:basedOn w:val="a3"/>
    <w:next w:val="aff"/>
    <w:uiPriority w:val="59"/>
    <w:rsid w:val="00D37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5B450C"/>
    <w:pPr>
      <w:spacing w:before="100" w:beforeAutospacing="1" w:after="100" w:afterAutospacing="1"/>
    </w:pPr>
    <w:rPr>
      <w:sz w:val="24"/>
      <w:szCs w:val="24"/>
    </w:rPr>
  </w:style>
  <w:style w:type="numbering" w:customStyle="1" w:styleId="124">
    <w:name w:val="Нет списка12"/>
    <w:next w:val="a4"/>
    <w:uiPriority w:val="99"/>
    <w:semiHidden/>
    <w:unhideWhenUsed/>
    <w:rsid w:val="000370CB"/>
  </w:style>
  <w:style w:type="table" w:customStyle="1" w:styleId="132">
    <w:name w:val="Сетка таблицы13"/>
    <w:basedOn w:val="a3"/>
    <w:next w:val="aff"/>
    <w:uiPriority w:val="59"/>
    <w:rsid w:val="00037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BD1D6E"/>
  </w:style>
  <w:style w:type="table" w:customStyle="1" w:styleId="142">
    <w:name w:val="Сетка таблицы14"/>
    <w:basedOn w:val="a3"/>
    <w:next w:val="aff"/>
    <w:rsid w:val="00BD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BD1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BD1D6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BD1D6E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51">
    <w:name w:val="Сетка таблицы15"/>
    <w:basedOn w:val="a3"/>
    <w:next w:val="aff"/>
    <w:uiPriority w:val="39"/>
    <w:rsid w:val="009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f"/>
    <w:uiPriority w:val="59"/>
    <w:rsid w:val="00F1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2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22</cp:revision>
  <dcterms:created xsi:type="dcterms:W3CDTF">2019-06-19T03:51:00Z</dcterms:created>
  <dcterms:modified xsi:type="dcterms:W3CDTF">2019-09-05T04:28:00Z</dcterms:modified>
</cp:coreProperties>
</file>