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067126" w:rsidRDefault="00D52E65" w:rsidP="00D52E6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  <w:bookmarkStart w:id="0" w:name="_GoBack"/>
      <w:bookmarkEnd w:id="0"/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D52E65" w:rsidRPr="00067126" w:rsidRDefault="0075506A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5D5675" w:rsidRDefault="00067631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</w:t>
      </w:r>
      <w:r w:rsidR="00A840D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5"/>
          <w:sz w:val="28"/>
          <w:szCs w:val="28"/>
        </w:rPr>
        <w:t>июл</w:t>
      </w:r>
      <w:r w:rsidR="0092196F">
        <w:rPr>
          <w:rFonts w:ascii="Arial" w:hAnsi="Arial" w:cs="Arial"/>
          <w:color w:val="000000"/>
          <w:spacing w:val="-5"/>
          <w:sz w:val="28"/>
          <w:szCs w:val="28"/>
        </w:rPr>
        <w:t>я</w:t>
      </w:r>
      <w:r w:rsidR="00376F3D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201</w:t>
      </w:r>
      <w:r w:rsidR="00696C0A">
        <w:rPr>
          <w:rFonts w:ascii="Arial" w:hAnsi="Arial" w:cs="Arial"/>
          <w:color w:val="000000"/>
          <w:spacing w:val="-5"/>
          <w:sz w:val="28"/>
          <w:szCs w:val="28"/>
        </w:rPr>
        <w:t>9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7D46C7"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 </w:t>
      </w:r>
      <w:r w:rsidR="0036429C">
        <w:rPr>
          <w:rFonts w:ascii="Arial" w:hAnsi="Arial" w:cs="Arial"/>
          <w:color w:val="000000"/>
          <w:spacing w:val="-4"/>
          <w:sz w:val="28"/>
          <w:szCs w:val="28"/>
        </w:rPr>
        <w:t>14</w:t>
      </w:r>
    </w:p>
    <w:p w:rsidR="002A6483" w:rsidRDefault="002A648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92196F" w:rsidRDefault="0092196F" w:rsidP="0092196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</w:t>
      </w:r>
      <w:r w:rsidR="00D30ACC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D30AC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.2019 г. №</w:t>
      </w:r>
      <w:r w:rsidR="00CC7B42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115CC" w:rsidRDefault="0092196F" w:rsidP="00CC7B4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 w:rsidR="00D30ACC">
        <w:rPr>
          <w:rFonts w:ascii="Arial" w:hAnsi="Arial" w:cs="Arial"/>
          <w:sz w:val="24"/>
          <w:szCs w:val="24"/>
        </w:rPr>
        <w:t>15</w:t>
      </w:r>
      <w:r w:rsidR="00F115CC" w:rsidRPr="00067631">
        <w:rPr>
          <w:rFonts w:ascii="Arial" w:hAnsi="Arial" w:cs="Arial"/>
          <w:sz w:val="24"/>
          <w:szCs w:val="24"/>
        </w:rPr>
        <w:t>.</w:t>
      </w:r>
      <w:r w:rsidR="00D30ACC">
        <w:rPr>
          <w:rFonts w:ascii="Arial" w:hAnsi="Arial" w:cs="Arial"/>
          <w:sz w:val="24"/>
          <w:szCs w:val="24"/>
        </w:rPr>
        <w:t>07</w:t>
      </w:r>
      <w:r w:rsidR="00F115CC" w:rsidRPr="00067631">
        <w:rPr>
          <w:rFonts w:ascii="Arial" w:hAnsi="Arial" w:cs="Arial"/>
          <w:sz w:val="24"/>
          <w:szCs w:val="24"/>
        </w:rPr>
        <w:t xml:space="preserve">.2019 </w:t>
      </w:r>
      <w:r w:rsidRPr="00067631">
        <w:rPr>
          <w:rFonts w:ascii="Arial" w:hAnsi="Arial" w:cs="Arial"/>
          <w:sz w:val="24"/>
          <w:szCs w:val="24"/>
        </w:rPr>
        <w:t>г. №</w:t>
      </w:r>
      <w:r w:rsidR="00CC7B42">
        <w:rPr>
          <w:rFonts w:ascii="Arial" w:hAnsi="Arial" w:cs="Arial"/>
          <w:sz w:val="24"/>
          <w:szCs w:val="24"/>
        </w:rPr>
        <w:t>27</w:t>
      </w:r>
      <w:r w:rsidRPr="00067631">
        <w:rPr>
          <w:rFonts w:ascii="Arial" w:hAnsi="Arial" w:cs="Arial"/>
          <w:sz w:val="24"/>
          <w:szCs w:val="24"/>
        </w:rPr>
        <w:t>-р</w:t>
      </w:r>
      <w:r w:rsidR="00F115CC" w:rsidRPr="00067631">
        <w:rPr>
          <w:rFonts w:ascii="Arial" w:hAnsi="Arial" w:cs="Arial"/>
          <w:sz w:val="24"/>
          <w:szCs w:val="24"/>
        </w:rPr>
        <w:t>;</w:t>
      </w:r>
    </w:p>
    <w:p w:rsidR="00CC7B42" w:rsidRDefault="00CC7B42" w:rsidP="00CC7B4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>
        <w:rPr>
          <w:rFonts w:ascii="Arial" w:hAnsi="Arial" w:cs="Arial"/>
          <w:sz w:val="24"/>
          <w:szCs w:val="24"/>
        </w:rPr>
        <w:t>15</w:t>
      </w:r>
      <w:r w:rsidRPr="00067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067631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>28</w:t>
      </w:r>
      <w:r w:rsidRPr="00067631">
        <w:rPr>
          <w:rFonts w:ascii="Arial" w:hAnsi="Arial" w:cs="Arial"/>
          <w:sz w:val="24"/>
          <w:szCs w:val="24"/>
        </w:rPr>
        <w:t>-р;</w:t>
      </w:r>
    </w:p>
    <w:p w:rsidR="00CC7B42" w:rsidRPr="00067631" w:rsidRDefault="00CC7B42" w:rsidP="00CC7B4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>
        <w:rPr>
          <w:rFonts w:ascii="Arial" w:hAnsi="Arial" w:cs="Arial"/>
          <w:sz w:val="24"/>
          <w:szCs w:val="24"/>
        </w:rPr>
        <w:t>15</w:t>
      </w:r>
      <w:r w:rsidRPr="00067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067631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>29</w:t>
      </w:r>
      <w:r w:rsidRPr="00067631">
        <w:rPr>
          <w:rFonts w:ascii="Arial" w:hAnsi="Arial" w:cs="Arial"/>
          <w:sz w:val="24"/>
          <w:szCs w:val="24"/>
        </w:rPr>
        <w:t>-р;</w:t>
      </w:r>
    </w:p>
    <w:p w:rsidR="00CC7B42" w:rsidRPr="00067631" w:rsidRDefault="00CC7B42" w:rsidP="00CC7B4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>
        <w:rPr>
          <w:rFonts w:ascii="Arial" w:hAnsi="Arial" w:cs="Arial"/>
          <w:sz w:val="24"/>
          <w:szCs w:val="24"/>
        </w:rPr>
        <w:t>15</w:t>
      </w:r>
      <w:r w:rsidRPr="00067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067631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>30</w:t>
      </w:r>
      <w:r w:rsidRPr="00067631">
        <w:rPr>
          <w:rFonts w:ascii="Arial" w:hAnsi="Arial" w:cs="Arial"/>
          <w:sz w:val="24"/>
          <w:szCs w:val="24"/>
        </w:rPr>
        <w:t>-р;</w:t>
      </w:r>
    </w:p>
    <w:p w:rsidR="00CC7B42" w:rsidRPr="00067631" w:rsidRDefault="00CC7B42" w:rsidP="00CC7B4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>
        <w:rPr>
          <w:rFonts w:ascii="Arial" w:hAnsi="Arial" w:cs="Arial"/>
          <w:sz w:val="24"/>
          <w:szCs w:val="24"/>
        </w:rPr>
        <w:t>15</w:t>
      </w:r>
      <w:r w:rsidRPr="00067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067631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>31</w:t>
      </w:r>
      <w:r w:rsidRPr="00067631">
        <w:rPr>
          <w:rFonts w:ascii="Arial" w:hAnsi="Arial" w:cs="Arial"/>
          <w:sz w:val="24"/>
          <w:szCs w:val="24"/>
        </w:rPr>
        <w:t>-р;</w:t>
      </w:r>
    </w:p>
    <w:p w:rsidR="00CC7B42" w:rsidRPr="00CC7B42" w:rsidRDefault="00CC7B42" w:rsidP="00CC7B42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>
        <w:rPr>
          <w:rFonts w:ascii="Arial" w:hAnsi="Arial" w:cs="Arial"/>
          <w:sz w:val="24"/>
          <w:szCs w:val="24"/>
        </w:rPr>
        <w:t>15</w:t>
      </w:r>
      <w:r w:rsidRPr="00067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067631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>32-р.</w:t>
      </w: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lastRenderedPageBreak/>
        <w:t>24.07.2019 г. №39-п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ПОСТАНОВЛЕНИЕ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CC7B42">
        <w:rPr>
          <w:rFonts w:ascii="Arial" w:eastAsia="Arial Unicode MS" w:hAnsi="Arial" w:cs="Arial"/>
          <w:b/>
          <w:color w:val="000000"/>
          <w:sz w:val="32"/>
          <w:szCs w:val="32"/>
        </w:rPr>
        <w:t>О ПРИСВОЕНИИ ПОЧТОВОГО АДРЕСА</w:t>
      </w:r>
    </w:p>
    <w:p w:rsidR="00CC7B42" w:rsidRPr="00CC7B42" w:rsidRDefault="00CC7B42" w:rsidP="00CC7B4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CC7B42" w:rsidRPr="00CC7B42" w:rsidRDefault="00CC7B42" w:rsidP="00CC7B42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CC7B42">
        <w:rPr>
          <w:rFonts w:ascii="Arial" w:eastAsia="Arial Unicode MS" w:hAnsi="Arial" w:cs="Arial"/>
          <w:color w:val="000000"/>
          <w:sz w:val="24"/>
          <w:szCs w:val="24"/>
        </w:rPr>
        <w:t>В связи с упорядочением адресов на территории МО «Ныгда», на основании ст.6 Устава МО «Ныгда» и личного заявления</w:t>
      </w:r>
    </w:p>
    <w:p w:rsidR="00CC7B42" w:rsidRPr="00CC7B42" w:rsidRDefault="00CC7B42" w:rsidP="00CC7B42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CC7B42" w:rsidRPr="00CC7B42" w:rsidRDefault="00CC7B42" w:rsidP="00CC7B42">
      <w:pPr>
        <w:ind w:firstLine="709"/>
        <w:jc w:val="center"/>
        <w:rPr>
          <w:rFonts w:ascii="Arial" w:eastAsia="Arial Unicode MS" w:hAnsi="Arial" w:cs="Arial"/>
          <w:b/>
          <w:color w:val="000000"/>
          <w:sz w:val="30"/>
          <w:szCs w:val="30"/>
        </w:rPr>
      </w:pPr>
      <w:r w:rsidRPr="00CC7B42">
        <w:rPr>
          <w:rFonts w:ascii="Arial" w:eastAsia="Arial Unicode MS" w:hAnsi="Arial" w:cs="Arial"/>
          <w:b/>
          <w:color w:val="000000"/>
          <w:sz w:val="30"/>
          <w:szCs w:val="30"/>
        </w:rPr>
        <w:t>ПОСТАНОВЛЯЕТ:</w:t>
      </w:r>
    </w:p>
    <w:p w:rsidR="00CC7B42" w:rsidRPr="00CC7B42" w:rsidRDefault="00CC7B42" w:rsidP="00CC7B42">
      <w:pPr>
        <w:rPr>
          <w:rFonts w:ascii="Arial" w:eastAsia="Arial Unicode MS" w:hAnsi="Arial" w:cs="Arial"/>
          <w:b/>
          <w:color w:val="000000"/>
          <w:sz w:val="30"/>
          <w:szCs w:val="30"/>
        </w:rPr>
      </w:pPr>
    </w:p>
    <w:p w:rsidR="00CC7B42" w:rsidRPr="00CC7B42" w:rsidRDefault="00CC7B42" w:rsidP="00CC7B42">
      <w:pPr>
        <w:numPr>
          <w:ilvl w:val="0"/>
          <w:numId w:val="25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C7B42">
        <w:rPr>
          <w:rFonts w:ascii="Arial" w:eastAsiaTheme="minorHAnsi" w:hAnsi="Arial" w:cs="Arial"/>
          <w:sz w:val="24"/>
          <w:szCs w:val="24"/>
          <w:lang w:eastAsia="en-US"/>
        </w:rPr>
        <w:t xml:space="preserve">Присвоить жилому дому, принадлежащему </w:t>
      </w:r>
      <w:proofErr w:type="spellStart"/>
      <w:r w:rsidRPr="00CC7B42">
        <w:rPr>
          <w:rFonts w:ascii="Arial" w:eastAsiaTheme="minorHAnsi" w:hAnsi="Arial" w:cs="Arial"/>
          <w:sz w:val="24"/>
          <w:szCs w:val="24"/>
          <w:lang w:eastAsia="en-US"/>
        </w:rPr>
        <w:t>Бажееву</w:t>
      </w:r>
      <w:proofErr w:type="spellEnd"/>
      <w:r w:rsidRPr="00CC7B42">
        <w:rPr>
          <w:rFonts w:ascii="Arial" w:eastAsiaTheme="minorHAnsi" w:hAnsi="Arial" w:cs="Arial"/>
          <w:sz w:val="24"/>
          <w:szCs w:val="24"/>
          <w:lang w:eastAsia="en-US"/>
        </w:rPr>
        <w:t xml:space="preserve"> Николаю Алексеевичу следующий почтовый адрес: 665474, Иркутская область, Аларский район, д. Ныгда, ул. Назарова, д. 17;</w:t>
      </w:r>
    </w:p>
    <w:p w:rsidR="00CC7B42" w:rsidRPr="00CC7B42" w:rsidRDefault="00CC7B42" w:rsidP="00CC7B42">
      <w:pPr>
        <w:numPr>
          <w:ilvl w:val="0"/>
          <w:numId w:val="25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C7B42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CC7B42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данного постановления оставляю за собой.</w:t>
      </w:r>
    </w:p>
    <w:p w:rsidR="00CC7B42" w:rsidRPr="00CC7B42" w:rsidRDefault="00CC7B42" w:rsidP="00CC7B42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CC7B42" w:rsidRPr="00CC7B42" w:rsidRDefault="00CC7B42" w:rsidP="00CC7B42">
      <w:pPr>
        <w:rPr>
          <w:rFonts w:ascii="Arial" w:eastAsia="Arial Unicode MS" w:hAnsi="Arial" w:cs="Arial"/>
          <w:color w:val="000000"/>
          <w:sz w:val="24"/>
          <w:szCs w:val="24"/>
        </w:rPr>
      </w:pPr>
    </w:p>
    <w:p w:rsidR="00CC7B42" w:rsidRPr="00CC7B42" w:rsidRDefault="00CC7B42" w:rsidP="00CC7B42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CC7B42">
        <w:rPr>
          <w:rFonts w:ascii="Arial" w:eastAsia="Arial Unicode MS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CC7B42" w:rsidRPr="00CC7B42" w:rsidRDefault="00CC7B42" w:rsidP="00CC7B42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CC7B42">
        <w:rPr>
          <w:rFonts w:ascii="Arial" w:eastAsia="Arial Unicode MS" w:hAnsi="Arial" w:cs="Arial"/>
          <w:color w:val="000000"/>
          <w:sz w:val="24"/>
          <w:szCs w:val="24"/>
        </w:rPr>
        <w:t>И.Т. Саганова</w:t>
      </w:r>
    </w:p>
    <w:p w:rsidR="00CC7B42" w:rsidRPr="00CC7B42" w:rsidRDefault="00CC7B42" w:rsidP="00CC7B42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lastRenderedPageBreak/>
        <w:t>22.07.2019 г. №27-р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CC7B42">
        <w:rPr>
          <w:rFonts w:ascii="Arial" w:eastAsia="Calibri" w:hAnsi="Arial" w:cs="Arial"/>
          <w:b/>
          <w:sz w:val="30"/>
          <w:szCs w:val="30"/>
        </w:rPr>
        <w:t>О ДИСЦИПЛИНАРНОМ ВЗЫСКАНИИ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B42" w:rsidRPr="00CC7B42" w:rsidRDefault="00CC7B42" w:rsidP="00CC7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 xml:space="preserve"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специалисту </w:t>
      </w:r>
      <w:r w:rsidRPr="00CC7B42">
        <w:rPr>
          <w:rFonts w:ascii="Arial" w:hAnsi="Arial" w:cs="Arial"/>
          <w:sz w:val="24"/>
          <w:szCs w:val="24"/>
          <w:lang w:val="en-US"/>
        </w:rPr>
        <w:t>I</w:t>
      </w:r>
      <w:r w:rsidRPr="00CC7B42">
        <w:rPr>
          <w:rFonts w:ascii="Arial" w:hAnsi="Arial" w:cs="Arial"/>
          <w:sz w:val="24"/>
          <w:szCs w:val="24"/>
        </w:rPr>
        <w:t xml:space="preserve"> категории администрации муниципального образования «Ныгда» </w:t>
      </w:r>
      <w:proofErr w:type="spellStart"/>
      <w:r w:rsidRPr="00CC7B42">
        <w:rPr>
          <w:rFonts w:ascii="Arial" w:hAnsi="Arial" w:cs="Arial"/>
          <w:sz w:val="24"/>
          <w:szCs w:val="24"/>
        </w:rPr>
        <w:t>Инкижиновой</w:t>
      </w:r>
      <w:proofErr w:type="spellEnd"/>
      <w:r w:rsidRPr="00CC7B42">
        <w:rPr>
          <w:rFonts w:ascii="Arial" w:hAnsi="Arial" w:cs="Arial"/>
          <w:sz w:val="24"/>
          <w:szCs w:val="24"/>
        </w:rPr>
        <w:t xml:space="preserve"> Оксане Александровне в виде замечания.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И.Т. Саганова</w:t>
      </w: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lastRenderedPageBreak/>
        <w:t>22.07.2019 г. №28-р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CC7B42">
        <w:rPr>
          <w:rFonts w:ascii="Arial" w:eastAsia="Calibri" w:hAnsi="Arial" w:cs="Arial"/>
          <w:b/>
          <w:sz w:val="30"/>
          <w:szCs w:val="30"/>
        </w:rPr>
        <w:t>О ДИСЦИПЛИНАРНОМ ВЗЫСКАНИИ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B42" w:rsidRPr="00CC7B42" w:rsidRDefault="00CC7B42" w:rsidP="00CC7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 xml:space="preserve"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начальнику финансового отдела администрации муниципального образования «Ныгда» </w:t>
      </w:r>
      <w:proofErr w:type="spellStart"/>
      <w:r w:rsidRPr="00CC7B42">
        <w:rPr>
          <w:rFonts w:ascii="Arial" w:hAnsi="Arial" w:cs="Arial"/>
          <w:sz w:val="24"/>
          <w:szCs w:val="24"/>
        </w:rPr>
        <w:t>Сыдыковой</w:t>
      </w:r>
      <w:proofErr w:type="spellEnd"/>
      <w:r w:rsidRPr="00CC7B42">
        <w:rPr>
          <w:rFonts w:ascii="Arial" w:hAnsi="Arial" w:cs="Arial"/>
          <w:sz w:val="24"/>
          <w:szCs w:val="24"/>
        </w:rPr>
        <w:t xml:space="preserve"> Елене Васильевне в виде замечания.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И.Т. Саганова</w:t>
      </w: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lastRenderedPageBreak/>
        <w:t>22.07.2019 г. №29-р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CC7B42">
        <w:rPr>
          <w:rFonts w:ascii="Arial" w:eastAsia="Calibri" w:hAnsi="Arial" w:cs="Arial"/>
          <w:b/>
          <w:sz w:val="30"/>
          <w:szCs w:val="30"/>
        </w:rPr>
        <w:t>О ДИСЦИПЛИНАРНОМ ВЗЫСКАНИИ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B42" w:rsidRPr="00CC7B42" w:rsidRDefault="00CC7B42" w:rsidP="00CC7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 xml:space="preserve"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ведущему специалисту администрации муниципального образования «Ныгда» Степанову Андрею </w:t>
      </w:r>
      <w:proofErr w:type="spellStart"/>
      <w:r w:rsidRPr="00CC7B42">
        <w:rPr>
          <w:rFonts w:ascii="Arial" w:hAnsi="Arial" w:cs="Arial"/>
          <w:sz w:val="24"/>
          <w:szCs w:val="24"/>
        </w:rPr>
        <w:t>Баторовичу</w:t>
      </w:r>
      <w:proofErr w:type="spellEnd"/>
      <w:r w:rsidRPr="00CC7B42">
        <w:rPr>
          <w:rFonts w:ascii="Arial" w:hAnsi="Arial" w:cs="Arial"/>
          <w:sz w:val="24"/>
          <w:szCs w:val="24"/>
        </w:rPr>
        <w:t xml:space="preserve"> в виде замечания.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И.Т. Саганова</w:t>
      </w: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lastRenderedPageBreak/>
        <w:t>26.07.2019 г. №30-р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О ДИСЦИПЛИНАРНОМ ВЗЫСКАНИИ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B42" w:rsidRPr="00CC7B42" w:rsidRDefault="00CC7B42" w:rsidP="00CC7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1. Вынести дисциплинарное взыскание за ненадлежащее исполнение обязанностей, при ведении официального сайта, делопроизводителю администрации муниципального образования «Ныгда» Степанову Алексею Алексеевичу в виде замечания.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И.Т. Саганова</w:t>
      </w: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lastRenderedPageBreak/>
        <w:t xml:space="preserve">01.08.2019 г. № 31–р 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hAnsi="Arial" w:cs="Arial"/>
          <w:b/>
          <w:sz w:val="30"/>
          <w:szCs w:val="30"/>
        </w:rPr>
      </w:pPr>
      <w:r w:rsidRPr="00CC7B42">
        <w:rPr>
          <w:rFonts w:ascii="Arial" w:hAnsi="Arial" w:cs="Arial"/>
          <w:b/>
          <w:sz w:val="30"/>
          <w:szCs w:val="30"/>
        </w:rPr>
        <w:t>О ПРЕДОСТАВЛЕНИИ ОТПУСКА</w:t>
      </w:r>
    </w:p>
    <w:p w:rsidR="00CC7B42" w:rsidRPr="00CC7B42" w:rsidRDefault="00CC7B42" w:rsidP="00CC7B42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 xml:space="preserve">Предоставить очередной отпуск директору МБУК ИКЦ </w:t>
      </w:r>
      <w:proofErr w:type="spellStart"/>
      <w:r w:rsidRPr="00CC7B42">
        <w:rPr>
          <w:rFonts w:ascii="Arial" w:hAnsi="Arial" w:cs="Arial"/>
          <w:sz w:val="24"/>
          <w:szCs w:val="24"/>
        </w:rPr>
        <w:t>Хапкиновой</w:t>
      </w:r>
      <w:proofErr w:type="spellEnd"/>
      <w:r w:rsidRPr="00CC7B42">
        <w:rPr>
          <w:rFonts w:ascii="Arial" w:hAnsi="Arial" w:cs="Arial"/>
          <w:sz w:val="24"/>
          <w:szCs w:val="24"/>
        </w:rPr>
        <w:t xml:space="preserve"> Елене Николаевне с 01 августа по 05 сентября 2019 года (36 </w:t>
      </w:r>
      <w:proofErr w:type="gramStart"/>
      <w:r w:rsidRPr="00CC7B42">
        <w:rPr>
          <w:rFonts w:ascii="Arial" w:hAnsi="Arial" w:cs="Arial"/>
          <w:sz w:val="24"/>
          <w:szCs w:val="24"/>
        </w:rPr>
        <w:t>календарных</w:t>
      </w:r>
      <w:proofErr w:type="gramEnd"/>
      <w:r w:rsidRPr="00CC7B42">
        <w:rPr>
          <w:rFonts w:ascii="Arial" w:hAnsi="Arial" w:cs="Arial"/>
          <w:sz w:val="24"/>
          <w:szCs w:val="24"/>
        </w:rPr>
        <w:t xml:space="preserve"> дня).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И.Т. Саганова</w:t>
      </w:r>
    </w:p>
    <w:p w:rsidR="00CC7B42" w:rsidRPr="00CC7B42" w:rsidRDefault="00CC7B42" w:rsidP="00CC7B42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lastRenderedPageBreak/>
        <w:t>РОССИЙСКАЯ ФЕДЕРАЦИЯ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C7B42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CC7B42">
        <w:rPr>
          <w:rFonts w:ascii="Arial" w:eastAsia="Calibri" w:hAnsi="Arial" w:cs="Arial"/>
          <w:b/>
          <w:sz w:val="30"/>
          <w:szCs w:val="30"/>
        </w:rPr>
        <w:t>О ДИСЦИПЛИНАРНОМ ВЗЫСКАНИИ</w:t>
      </w:r>
    </w:p>
    <w:p w:rsidR="00CC7B42" w:rsidRPr="00CC7B42" w:rsidRDefault="00CC7B42" w:rsidP="00CC7B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B42" w:rsidRPr="00CC7B42" w:rsidRDefault="00CC7B42" w:rsidP="00CC7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 xml:space="preserve">1. Вынести дисциплинарное взыскание за ненадлежащее исполнение должностных обязанностей в сфере бюджетного законодательства, ведущему специалисту администрации муниципального образования «Ныгда» Степанову Андрею </w:t>
      </w:r>
      <w:proofErr w:type="spellStart"/>
      <w:r w:rsidRPr="00CC7B42">
        <w:rPr>
          <w:rFonts w:ascii="Arial" w:hAnsi="Arial" w:cs="Arial"/>
          <w:sz w:val="24"/>
          <w:szCs w:val="24"/>
        </w:rPr>
        <w:t>Баторовичу</w:t>
      </w:r>
      <w:proofErr w:type="spellEnd"/>
      <w:r w:rsidRPr="00CC7B42">
        <w:rPr>
          <w:rFonts w:ascii="Arial" w:hAnsi="Arial" w:cs="Arial"/>
          <w:sz w:val="24"/>
          <w:szCs w:val="24"/>
        </w:rPr>
        <w:t xml:space="preserve"> в виде замечания.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CC7B42" w:rsidRPr="00CC7B42" w:rsidRDefault="00CC7B42" w:rsidP="00CC7B42">
      <w:pPr>
        <w:ind w:firstLine="709"/>
        <w:rPr>
          <w:rFonts w:ascii="Arial" w:hAnsi="Arial" w:cs="Arial"/>
          <w:sz w:val="24"/>
          <w:szCs w:val="24"/>
        </w:rPr>
      </w:pPr>
      <w:r w:rsidRPr="00CC7B42">
        <w:rPr>
          <w:rFonts w:ascii="Arial" w:hAnsi="Arial" w:cs="Arial"/>
          <w:sz w:val="24"/>
          <w:szCs w:val="24"/>
        </w:rPr>
        <w:t>И.Т. Саганова</w:t>
      </w:r>
    </w:p>
    <w:p w:rsidR="00CC7B42" w:rsidRDefault="00CC7B42" w:rsidP="0092196F">
      <w:pPr>
        <w:rPr>
          <w:rFonts w:ascii="Arial" w:hAnsi="Arial" w:cs="Arial"/>
          <w:sz w:val="24"/>
          <w:szCs w:val="24"/>
        </w:rPr>
      </w:pPr>
    </w:p>
    <w:sectPr w:rsidR="00CC7B42" w:rsidSect="00CC7B42">
      <w:pgSz w:w="11906" w:h="16838"/>
      <w:pgMar w:top="85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04" w:rsidRDefault="008A2204">
      <w:r>
        <w:separator/>
      </w:r>
    </w:p>
  </w:endnote>
  <w:endnote w:type="continuationSeparator" w:id="0">
    <w:p w:rsidR="008A2204" w:rsidRDefault="008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04" w:rsidRDefault="008A2204">
      <w:r>
        <w:separator/>
      </w:r>
    </w:p>
  </w:footnote>
  <w:footnote w:type="continuationSeparator" w:id="0">
    <w:p w:rsidR="008A2204" w:rsidRDefault="008A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7254F0B"/>
    <w:multiLevelType w:val="hybridMultilevel"/>
    <w:tmpl w:val="0478AD88"/>
    <w:lvl w:ilvl="0" w:tplc="6624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526B3"/>
    <w:multiLevelType w:val="hybridMultilevel"/>
    <w:tmpl w:val="1AB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CD8"/>
    <w:multiLevelType w:val="hybridMultilevel"/>
    <w:tmpl w:val="1CBC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CED"/>
    <w:multiLevelType w:val="hybridMultilevel"/>
    <w:tmpl w:val="77BE392C"/>
    <w:lvl w:ilvl="0" w:tplc="3E1C379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B3F5319"/>
    <w:multiLevelType w:val="hybridMultilevel"/>
    <w:tmpl w:val="6F46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3760A"/>
    <w:multiLevelType w:val="hybridMultilevel"/>
    <w:tmpl w:val="4E14DF1A"/>
    <w:lvl w:ilvl="0" w:tplc="B590C1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16A4677"/>
    <w:multiLevelType w:val="hybridMultilevel"/>
    <w:tmpl w:val="2AF8B220"/>
    <w:lvl w:ilvl="0" w:tplc="C65E8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1593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7440D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4098C"/>
    <w:multiLevelType w:val="hybridMultilevel"/>
    <w:tmpl w:val="04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62746"/>
    <w:multiLevelType w:val="hybridMultilevel"/>
    <w:tmpl w:val="C40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72282"/>
    <w:multiLevelType w:val="hybridMultilevel"/>
    <w:tmpl w:val="4CF0F2DA"/>
    <w:lvl w:ilvl="0" w:tplc="C0BC81F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23015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43787"/>
    <w:multiLevelType w:val="hybridMultilevel"/>
    <w:tmpl w:val="2992255A"/>
    <w:lvl w:ilvl="0" w:tplc="A3FA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4"/>
  </w:num>
  <w:num w:numId="5">
    <w:abstractNumId w:val="23"/>
  </w:num>
  <w:num w:numId="6">
    <w:abstractNumId w:val="25"/>
  </w:num>
  <w:num w:numId="7">
    <w:abstractNumId w:val="13"/>
  </w:num>
  <w:num w:numId="8">
    <w:abstractNumId w:val="18"/>
  </w:num>
  <w:num w:numId="9">
    <w:abstractNumId w:val="26"/>
  </w:num>
  <w:num w:numId="10">
    <w:abstractNumId w:val="27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19"/>
  </w:num>
  <w:num w:numId="16">
    <w:abstractNumId w:val="28"/>
  </w:num>
  <w:num w:numId="17">
    <w:abstractNumId w:val="14"/>
  </w:num>
  <w:num w:numId="18">
    <w:abstractNumId w:val="8"/>
  </w:num>
  <w:num w:numId="19">
    <w:abstractNumId w:val="16"/>
  </w:num>
  <w:num w:numId="20">
    <w:abstractNumId w:val="29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01BEC"/>
    <w:rsid w:val="000108EB"/>
    <w:rsid w:val="00014B94"/>
    <w:rsid w:val="00016F10"/>
    <w:rsid w:val="00021736"/>
    <w:rsid w:val="00024879"/>
    <w:rsid w:val="000370CB"/>
    <w:rsid w:val="00044486"/>
    <w:rsid w:val="000452D7"/>
    <w:rsid w:val="00067631"/>
    <w:rsid w:val="00085A4A"/>
    <w:rsid w:val="000A03A3"/>
    <w:rsid w:val="000A1A16"/>
    <w:rsid w:val="000A33F7"/>
    <w:rsid w:val="000D1535"/>
    <w:rsid w:val="000D2B18"/>
    <w:rsid w:val="000E0851"/>
    <w:rsid w:val="000E2E02"/>
    <w:rsid w:val="000F3287"/>
    <w:rsid w:val="00112C2C"/>
    <w:rsid w:val="0011472B"/>
    <w:rsid w:val="00152AA4"/>
    <w:rsid w:val="00171035"/>
    <w:rsid w:val="00172526"/>
    <w:rsid w:val="00174B75"/>
    <w:rsid w:val="001931BD"/>
    <w:rsid w:val="001A588C"/>
    <w:rsid w:val="001C59F3"/>
    <w:rsid w:val="001F0EB6"/>
    <w:rsid w:val="001F5A33"/>
    <w:rsid w:val="002052E1"/>
    <w:rsid w:val="00205A4B"/>
    <w:rsid w:val="00221FE8"/>
    <w:rsid w:val="00230E92"/>
    <w:rsid w:val="002533AF"/>
    <w:rsid w:val="00256F7E"/>
    <w:rsid w:val="0027592D"/>
    <w:rsid w:val="002862A8"/>
    <w:rsid w:val="00297B0C"/>
    <w:rsid w:val="002A6483"/>
    <w:rsid w:val="002C4CA2"/>
    <w:rsid w:val="002C74C3"/>
    <w:rsid w:val="002C74CD"/>
    <w:rsid w:val="002D32CA"/>
    <w:rsid w:val="002D657F"/>
    <w:rsid w:val="002F2DFB"/>
    <w:rsid w:val="002F407A"/>
    <w:rsid w:val="00301964"/>
    <w:rsid w:val="00302D97"/>
    <w:rsid w:val="00326A50"/>
    <w:rsid w:val="003275A3"/>
    <w:rsid w:val="00331AD7"/>
    <w:rsid w:val="00340DBE"/>
    <w:rsid w:val="00347F5A"/>
    <w:rsid w:val="0036429C"/>
    <w:rsid w:val="00366289"/>
    <w:rsid w:val="00376F3D"/>
    <w:rsid w:val="003A4041"/>
    <w:rsid w:val="003B09AC"/>
    <w:rsid w:val="003B1E6E"/>
    <w:rsid w:val="003B3384"/>
    <w:rsid w:val="003B6198"/>
    <w:rsid w:val="003B7F52"/>
    <w:rsid w:val="003C3A16"/>
    <w:rsid w:val="003C7462"/>
    <w:rsid w:val="003D2611"/>
    <w:rsid w:val="003F4BBF"/>
    <w:rsid w:val="003F5097"/>
    <w:rsid w:val="00400250"/>
    <w:rsid w:val="004023E4"/>
    <w:rsid w:val="00410D46"/>
    <w:rsid w:val="00417AAC"/>
    <w:rsid w:val="0042602F"/>
    <w:rsid w:val="00434FFD"/>
    <w:rsid w:val="004439BB"/>
    <w:rsid w:val="00445737"/>
    <w:rsid w:val="0045283E"/>
    <w:rsid w:val="004540DB"/>
    <w:rsid w:val="00465B4F"/>
    <w:rsid w:val="0047149A"/>
    <w:rsid w:val="00471E9C"/>
    <w:rsid w:val="004875A6"/>
    <w:rsid w:val="004A7152"/>
    <w:rsid w:val="004D216E"/>
    <w:rsid w:val="004D2784"/>
    <w:rsid w:val="004D31DD"/>
    <w:rsid w:val="004E70C5"/>
    <w:rsid w:val="004F3FBF"/>
    <w:rsid w:val="004F546C"/>
    <w:rsid w:val="004F6D0E"/>
    <w:rsid w:val="00513B1D"/>
    <w:rsid w:val="005277B7"/>
    <w:rsid w:val="00532EB8"/>
    <w:rsid w:val="00544498"/>
    <w:rsid w:val="00552C13"/>
    <w:rsid w:val="005542A4"/>
    <w:rsid w:val="005670C0"/>
    <w:rsid w:val="00591122"/>
    <w:rsid w:val="005A22F3"/>
    <w:rsid w:val="005B450C"/>
    <w:rsid w:val="005C4BA3"/>
    <w:rsid w:val="005D2600"/>
    <w:rsid w:val="005D4808"/>
    <w:rsid w:val="005D5675"/>
    <w:rsid w:val="005E0FE4"/>
    <w:rsid w:val="005E7682"/>
    <w:rsid w:val="005E7838"/>
    <w:rsid w:val="005F3C4E"/>
    <w:rsid w:val="005F7838"/>
    <w:rsid w:val="00613188"/>
    <w:rsid w:val="0062079F"/>
    <w:rsid w:val="0063248D"/>
    <w:rsid w:val="00633BF1"/>
    <w:rsid w:val="00641236"/>
    <w:rsid w:val="006619AA"/>
    <w:rsid w:val="006667FA"/>
    <w:rsid w:val="00667ACF"/>
    <w:rsid w:val="00682BF4"/>
    <w:rsid w:val="00695AE8"/>
    <w:rsid w:val="00696C0A"/>
    <w:rsid w:val="006E7F38"/>
    <w:rsid w:val="00706C8F"/>
    <w:rsid w:val="007074EE"/>
    <w:rsid w:val="00707FE1"/>
    <w:rsid w:val="007207B6"/>
    <w:rsid w:val="00723CE5"/>
    <w:rsid w:val="007505A6"/>
    <w:rsid w:val="0075506A"/>
    <w:rsid w:val="00774385"/>
    <w:rsid w:val="00781325"/>
    <w:rsid w:val="00785896"/>
    <w:rsid w:val="007860EE"/>
    <w:rsid w:val="007861CA"/>
    <w:rsid w:val="007A5B96"/>
    <w:rsid w:val="007A7567"/>
    <w:rsid w:val="007B7AEE"/>
    <w:rsid w:val="007D0DE1"/>
    <w:rsid w:val="007D3665"/>
    <w:rsid w:val="007D46C7"/>
    <w:rsid w:val="007E060A"/>
    <w:rsid w:val="007E220A"/>
    <w:rsid w:val="007E772D"/>
    <w:rsid w:val="007E7AA8"/>
    <w:rsid w:val="007F560A"/>
    <w:rsid w:val="007F775D"/>
    <w:rsid w:val="008250E6"/>
    <w:rsid w:val="00840005"/>
    <w:rsid w:val="0085739C"/>
    <w:rsid w:val="008645E1"/>
    <w:rsid w:val="008758F4"/>
    <w:rsid w:val="00885B15"/>
    <w:rsid w:val="00886A86"/>
    <w:rsid w:val="00891358"/>
    <w:rsid w:val="008A2204"/>
    <w:rsid w:val="008B28A4"/>
    <w:rsid w:val="008E6837"/>
    <w:rsid w:val="00901D15"/>
    <w:rsid w:val="00902E7B"/>
    <w:rsid w:val="0091366C"/>
    <w:rsid w:val="00913779"/>
    <w:rsid w:val="0092181D"/>
    <w:rsid w:val="0092196F"/>
    <w:rsid w:val="0092609B"/>
    <w:rsid w:val="009350A2"/>
    <w:rsid w:val="00940384"/>
    <w:rsid w:val="009442C3"/>
    <w:rsid w:val="009630E0"/>
    <w:rsid w:val="009825D7"/>
    <w:rsid w:val="009A4BA3"/>
    <w:rsid w:val="009B4C5F"/>
    <w:rsid w:val="009B4CD9"/>
    <w:rsid w:val="009B6C77"/>
    <w:rsid w:val="009D796C"/>
    <w:rsid w:val="009F6889"/>
    <w:rsid w:val="00A055F3"/>
    <w:rsid w:val="00A33B38"/>
    <w:rsid w:val="00A43A0C"/>
    <w:rsid w:val="00A51B48"/>
    <w:rsid w:val="00A7418D"/>
    <w:rsid w:val="00A74192"/>
    <w:rsid w:val="00A7532E"/>
    <w:rsid w:val="00A76ACA"/>
    <w:rsid w:val="00A81484"/>
    <w:rsid w:val="00A840D1"/>
    <w:rsid w:val="00AA21AF"/>
    <w:rsid w:val="00AA2FB4"/>
    <w:rsid w:val="00AC14B9"/>
    <w:rsid w:val="00AD15F4"/>
    <w:rsid w:val="00AF2B11"/>
    <w:rsid w:val="00AF5858"/>
    <w:rsid w:val="00B11861"/>
    <w:rsid w:val="00B217E4"/>
    <w:rsid w:val="00B22243"/>
    <w:rsid w:val="00B2494A"/>
    <w:rsid w:val="00B30281"/>
    <w:rsid w:val="00B32254"/>
    <w:rsid w:val="00B36909"/>
    <w:rsid w:val="00B40741"/>
    <w:rsid w:val="00B64401"/>
    <w:rsid w:val="00B64996"/>
    <w:rsid w:val="00B71F3A"/>
    <w:rsid w:val="00B72C0D"/>
    <w:rsid w:val="00B90AFD"/>
    <w:rsid w:val="00B93A37"/>
    <w:rsid w:val="00B95DA2"/>
    <w:rsid w:val="00BA493C"/>
    <w:rsid w:val="00BD17CB"/>
    <w:rsid w:val="00BD1D6E"/>
    <w:rsid w:val="00BD75B8"/>
    <w:rsid w:val="00BD7AAA"/>
    <w:rsid w:val="00BF484A"/>
    <w:rsid w:val="00C31712"/>
    <w:rsid w:val="00C72DB0"/>
    <w:rsid w:val="00C77D1C"/>
    <w:rsid w:val="00C82A9A"/>
    <w:rsid w:val="00C8732C"/>
    <w:rsid w:val="00C93C18"/>
    <w:rsid w:val="00CB2C5F"/>
    <w:rsid w:val="00CB5C5C"/>
    <w:rsid w:val="00CB71AF"/>
    <w:rsid w:val="00CB7670"/>
    <w:rsid w:val="00CC7B42"/>
    <w:rsid w:val="00CD18B2"/>
    <w:rsid w:val="00CD25CA"/>
    <w:rsid w:val="00CF2811"/>
    <w:rsid w:val="00CF740F"/>
    <w:rsid w:val="00CF763A"/>
    <w:rsid w:val="00D3075C"/>
    <w:rsid w:val="00D30ACC"/>
    <w:rsid w:val="00D370D6"/>
    <w:rsid w:val="00D52E65"/>
    <w:rsid w:val="00D54146"/>
    <w:rsid w:val="00D636E2"/>
    <w:rsid w:val="00D66D48"/>
    <w:rsid w:val="00D93106"/>
    <w:rsid w:val="00DA104C"/>
    <w:rsid w:val="00DA2C87"/>
    <w:rsid w:val="00DB2654"/>
    <w:rsid w:val="00DB50C1"/>
    <w:rsid w:val="00DD0552"/>
    <w:rsid w:val="00DF105E"/>
    <w:rsid w:val="00DF291A"/>
    <w:rsid w:val="00DF559C"/>
    <w:rsid w:val="00DF6352"/>
    <w:rsid w:val="00E025EC"/>
    <w:rsid w:val="00E06C7E"/>
    <w:rsid w:val="00E352EF"/>
    <w:rsid w:val="00E55BA3"/>
    <w:rsid w:val="00E56D5E"/>
    <w:rsid w:val="00E72198"/>
    <w:rsid w:val="00E843CB"/>
    <w:rsid w:val="00E90C48"/>
    <w:rsid w:val="00E97464"/>
    <w:rsid w:val="00EA3E6C"/>
    <w:rsid w:val="00EC4F1C"/>
    <w:rsid w:val="00EE2ADD"/>
    <w:rsid w:val="00EF6901"/>
    <w:rsid w:val="00F115CC"/>
    <w:rsid w:val="00F16931"/>
    <w:rsid w:val="00F17280"/>
    <w:rsid w:val="00F217B5"/>
    <w:rsid w:val="00F33E21"/>
    <w:rsid w:val="00F3763D"/>
    <w:rsid w:val="00F57045"/>
    <w:rsid w:val="00F67E37"/>
    <w:rsid w:val="00F85EB7"/>
    <w:rsid w:val="00F979F7"/>
    <w:rsid w:val="00F97FAC"/>
    <w:rsid w:val="00FA3D1A"/>
    <w:rsid w:val="00FC532C"/>
    <w:rsid w:val="00FD17FA"/>
    <w:rsid w:val="00FD5D0F"/>
    <w:rsid w:val="00FF031C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99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99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16</cp:revision>
  <dcterms:created xsi:type="dcterms:W3CDTF">2019-06-19T03:51:00Z</dcterms:created>
  <dcterms:modified xsi:type="dcterms:W3CDTF">2019-08-08T03:13:00Z</dcterms:modified>
</cp:coreProperties>
</file>