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65" w:rsidRPr="00067126" w:rsidRDefault="00D52E65" w:rsidP="00D52E65">
      <w:pPr>
        <w:shd w:val="clear" w:color="auto" w:fill="FFFFFF"/>
        <w:tabs>
          <w:tab w:val="left" w:pos="3544"/>
          <w:tab w:val="left" w:pos="3828"/>
        </w:tabs>
        <w:spacing w:line="322" w:lineRule="exact"/>
        <w:ind w:firstLine="284"/>
        <w:jc w:val="center"/>
        <w:outlineLvl w:val="0"/>
        <w:rPr>
          <w:rFonts w:ascii="Arial" w:hAnsi="Arial" w:cs="Arial"/>
          <w:color w:val="000000"/>
          <w:spacing w:val="-4"/>
          <w:sz w:val="28"/>
          <w:szCs w:val="28"/>
        </w:rPr>
      </w:pPr>
      <w:r>
        <w:rPr>
          <w:rFonts w:ascii="Arial" w:hAnsi="Arial" w:cs="Arial"/>
          <w:color w:val="000000"/>
          <w:spacing w:val="-4"/>
          <w:sz w:val="28"/>
          <w:szCs w:val="28"/>
        </w:rPr>
        <w:t>РОССИЙСКАЯ ФЕДЕРАЦИЯ</w:t>
      </w:r>
    </w:p>
    <w:p w:rsidR="00D52E65" w:rsidRPr="00067126" w:rsidRDefault="00D52E65" w:rsidP="00D52E65">
      <w:pPr>
        <w:shd w:val="clear" w:color="auto" w:fill="FFFFFF"/>
        <w:spacing w:line="322" w:lineRule="exact"/>
        <w:ind w:firstLine="284"/>
        <w:jc w:val="center"/>
        <w:outlineLvl w:val="0"/>
        <w:rPr>
          <w:rFonts w:ascii="Arial" w:hAnsi="Arial" w:cs="Arial"/>
          <w:color w:val="000000"/>
          <w:spacing w:val="-4"/>
          <w:sz w:val="28"/>
          <w:szCs w:val="28"/>
        </w:rPr>
      </w:pPr>
      <w:r>
        <w:rPr>
          <w:rFonts w:ascii="Arial" w:hAnsi="Arial" w:cs="Arial"/>
          <w:color w:val="000000"/>
          <w:spacing w:val="-4"/>
          <w:sz w:val="28"/>
          <w:szCs w:val="28"/>
        </w:rPr>
        <w:t>ИРКУТСКАЯ ОБЛАСТЬ</w:t>
      </w:r>
    </w:p>
    <w:p w:rsidR="00D52E65" w:rsidRPr="00067126" w:rsidRDefault="00D52E65" w:rsidP="00D52E65">
      <w:pPr>
        <w:shd w:val="clear" w:color="auto" w:fill="FFFFFF"/>
        <w:spacing w:line="322" w:lineRule="exact"/>
        <w:ind w:firstLine="284"/>
        <w:jc w:val="center"/>
        <w:outlineLvl w:val="0"/>
        <w:rPr>
          <w:rFonts w:ascii="Arial" w:hAnsi="Arial" w:cs="Arial"/>
          <w:color w:val="000000"/>
          <w:spacing w:val="-4"/>
          <w:sz w:val="28"/>
          <w:szCs w:val="28"/>
        </w:rPr>
      </w:pPr>
      <w:r w:rsidRPr="00067126">
        <w:rPr>
          <w:rFonts w:ascii="Arial" w:hAnsi="Arial" w:cs="Arial"/>
          <w:color w:val="000000"/>
          <w:spacing w:val="-4"/>
          <w:sz w:val="28"/>
          <w:szCs w:val="28"/>
        </w:rPr>
        <w:t>АЛАРСКИЙ РАЙОН</w:t>
      </w:r>
    </w:p>
    <w:p w:rsidR="00D52E65" w:rsidRPr="00067126" w:rsidRDefault="00D52E65" w:rsidP="00D52E65">
      <w:pPr>
        <w:shd w:val="clear" w:color="auto" w:fill="FFFFFF"/>
        <w:spacing w:line="322" w:lineRule="exact"/>
        <w:ind w:firstLine="284"/>
        <w:jc w:val="center"/>
        <w:outlineLvl w:val="0"/>
        <w:rPr>
          <w:rFonts w:ascii="Arial" w:hAnsi="Arial" w:cs="Arial"/>
          <w:color w:val="000000"/>
          <w:spacing w:val="-4"/>
          <w:sz w:val="28"/>
          <w:szCs w:val="28"/>
        </w:rPr>
      </w:pPr>
      <w:r w:rsidRPr="00067126">
        <w:rPr>
          <w:rFonts w:ascii="Arial" w:hAnsi="Arial" w:cs="Arial"/>
          <w:color w:val="000000"/>
          <w:spacing w:val="-4"/>
          <w:sz w:val="28"/>
          <w:szCs w:val="28"/>
        </w:rPr>
        <w:t>МО «НЫГДА»</w:t>
      </w:r>
    </w:p>
    <w:p w:rsidR="00D52E65" w:rsidRPr="00067126" w:rsidRDefault="00D52E65" w:rsidP="00D52E65">
      <w:pPr>
        <w:shd w:val="clear" w:color="auto" w:fill="FFFFFF"/>
        <w:spacing w:line="322" w:lineRule="exact"/>
        <w:ind w:firstLine="284"/>
        <w:jc w:val="center"/>
        <w:outlineLvl w:val="0"/>
        <w:rPr>
          <w:rFonts w:ascii="Arial" w:hAnsi="Arial" w:cs="Arial"/>
          <w:color w:val="000000"/>
          <w:spacing w:val="-10"/>
          <w:sz w:val="28"/>
          <w:szCs w:val="28"/>
        </w:rPr>
      </w:pPr>
      <w:r w:rsidRPr="00067126">
        <w:rPr>
          <w:rFonts w:ascii="Arial" w:hAnsi="Arial" w:cs="Arial"/>
          <w:color w:val="000000"/>
          <w:spacing w:val="-10"/>
          <w:sz w:val="28"/>
          <w:szCs w:val="28"/>
        </w:rPr>
        <w:t>ПЕЧАТНОЕ СРЕДСТВО</w:t>
      </w:r>
      <w:r w:rsidRPr="00067126">
        <w:rPr>
          <w:rFonts w:ascii="Arial" w:hAnsi="Arial" w:cs="Arial"/>
          <w:color w:val="000000"/>
          <w:spacing w:val="-5"/>
          <w:sz w:val="28"/>
          <w:szCs w:val="28"/>
        </w:rPr>
        <w:t xml:space="preserve"> </w:t>
      </w:r>
      <w:r w:rsidRPr="00067126">
        <w:rPr>
          <w:rFonts w:ascii="Arial" w:hAnsi="Arial" w:cs="Arial"/>
          <w:color w:val="000000"/>
          <w:spacing w:val="-10"/>
          <w:sz w:val="28"/>
          <w:szCs w:val="28"/>
        </w:rPr>
        <w:t xml:space="preserve">МАССОВОЙ ИНФОРМАЦИИ </w:t>
      </w:r>
    </w:p>
    <w:p w:rsidR="00D52E65" w:rsidRPr="00067126" w:rsidRDefault="0075506A" w:rsidP="00D52E65">
      <w:pPr>
        <w:shd w:val="clear" w:color="auto" w:fill="FFFFFF"/>
        <w:spacing w:line="322" w:lineRule="exact"/>
        <w:ind w:firstLine="284"/>
        <w:jc w:val="center"/>
        <w:outlineLvl w:val="0"/>
        <w:rPr>
          <w:rFonts w:ascii="Arial" w:hAnsi="Arial" w:cs="Arial"/>
          <w:color w:val="000000"/>
          <w:spacing w:val="-5"/>
          <w:sz w:val="28"/>
          <w:szCs w:val="28"/>
        </w:rPr>
      </w:pPr>
      <w:r>
        <w:rPr>
          <w:rFonts w:ascii="Arial" w:hAnsi="Arial" w:cs="Arial"/>
          <w:color w:val="000000"/>
          <w:spacing w:val="-5"/>
          <w:sz w:val="28"/>
          <w:szCs w:val="28"/>
        </w:rPr>
        <w:t xml:space="preserve">«НЫГДИНСКИЙ </w:t>
      </w:r>
      <w:r w:rsidR="00D52E65" w:rsidRPr="00067126">
        <w:rPr>
          <w:rFonts w:ascii="Arial" w:hAnsi="Arial" w:cs="Arial"/>
          <w:color w:val="000000"/>
          <w:spacing w:val="-5"/>
          <w:sz w:val="28"/>
          <w:szCs w:val="28"/>
        </w:rPr>
        <w:t>ВЕСТНИК»</w:t>
      </w:r>
    </w:p>
    <w:p w:rsidR="005D5675" w:rsidRDefault="00A840D1" w:rsidP="002A6483">
      <w:pPr>
        <w:shd w:val="clear" w:color="auto" w:fill="FFFFFF"/>
        <w:spacing w:line="322" w:lineRule="exact"/>
        <w:ind w:firstLine="284"/>
        <w:jc w:val="center"/>
        <w:outlineLvl w:val="0"/>
        <w:rPr>
          <w:rFonts w:ascii="Arial" w:hAnsi="Arial" w:cs="Arial"/>
          <w:color w:val="000000"/>
          <w:spacing w:val="-4"/>
          <w:sz w:val="28"/>
          <w:szCs w:val="28"/>
        </w:rPr>
      </w:pPr>
      <w:r>
        <w:rPr>
          <w:rFonts w:ascii="Arial" w:hAnsi="Arial" w:cs="Arial"/>
          <w:color w:val="000000"/>
          <w:spacing w:val="-5"/>
          <w:sz w:val="28"/>
          <w:szCs w:val="28"/>
        </w:rPr>
        <w:t xml:space="preserve"> </w:t>
      </w:r>
      <w:r w:rsidR="005D10AB">
        <w:rPr>
          <w:rFonts w:ascii="Arial" w:hAnsi="Arial" w:cs="Arial"/>
          <w:color w:val="000000"/>
          <w:spacing w:val="-5"/>
          <w:sz w:val="28"/>
          <w:szCs w:val="28"/>
        </w:rPr>
        <w:t>09 января 2020</w:t>
      </w:r>
      <w:r w:rsidR="00D52E65" w:rsidRPr="00067126">
        <w:rPr>
          <w:rFonts w:ascii="Arial" w:hAnsi="Arial" w:cs="Arial"/>
          <w:color w:val="000000"/>
          <w:spacing w:val="-5"/>
          <w:sz w:val="28"/>
          <w:szCs w:val="28"/>
        </w:rPr>
        <w:t xml:space="preserve"> г</w:t>
      </w:r>
      <w:r w:rsidR="007D46C7">
        <w:rPr>
          <w:rFonts w:ascii="Arial" w:hAnsi="Arial" w:cs="Arial"/>
          <w:color w:val="000000"/>
          <w:spacing w:val="-4"/>
          <w:sz w:val="28"/>
          <w:szCs w:val="28"/>
        </w:rPr>
        <w:t xml:space="preserve">ода, выпуск № </w:t>
      </w:r>
      <w:r w:rsidR="005D10AB">
        <w:rPr>
          <w:rFonts w:ascii="Arial" w:hAnsi="Arial" w:cs="Arial"/>
          <w:color w:val="000000"/>
          <w:spacing w:val="-4"/>
          <w:sz w:val="28"/>
          <w:szCs w:val="28"/>
        </w:rPr>
        <w:t>24</w:t>
      </w:r>
    </w:p>
    <w:p w:rsidR="002A6483" w:rsidRDefault="002A6483" w:rsidP="002A6483">
      <w:pPr>
        <w:shd w:val="clear" w:color="auto" w:fill="FFFFFF"/>
        <w:spacing w:line="322" w:lineRule="exact"/>
        <w:ind w:firstLine="284"/>
        <w:jc w:val="center"/>
        <w:outlineLvl w:val="0"/>
        <w:rPr>
          <w:rFonts w:ascii="Arial" w:hAnsi="Arial" w:cs="Arial"/>
          <w:color w:val="000000"/>
          <w:spacing w:val="-4"/>
          <w:sz w:val="28"/>
          <w:szCs w:val="28"/>
        </w:rPr>
      </w:pPr>
    </w:p>
    <w:p w:rsidR="00A94053" w:rsidRDefault="00E865AD" w:rsidP="00A94053">
      <w:pPr>
        <w:numPr>
          <w:ilvl w:val="0"/>
          <w:numId w:val="2"/>
        </w:numPr>
        <w:rPr>
          <w:rFonts w:ascii="Arial" w:hAnsi="Arial" w:cs="Arial"/>
          <w:sz w:val="24"/>
          <w:szCs w:val="24"/>
        </w:rPr>
      </w:pPr>
      <w:r>
        <w:rPr>
          <w:rFonts w:ascii="Arial" w:hAnsi="Arial" w:cs="Arial"/>
          <w:sz w:val="24"/>
          <w:szCs w:val="24"/>
        </w:rPr>
        <w:t xml:space="preserve">Публикуется Постановление Главы МО «Ныгда» от </w:t>
      </w:r>
      <w:r w:rsidR="0071042C">
        <w:rPr>
          <w:rFonts w:ascii="Arial" w:hAnsi="Arial" w:cs="Arial"/>
          <w:sz w:val="24"/>
          <w:szCs w:val="24"/>
        </w:rPr>
        <w:t>21</w:t>
      </w:r>
      <w:r w:rsidR="00311CB6">
        <w:rPr>
          <w:rFonts w:ascii="Arial" w:hAnsi="Arial" w:cs="Arial"/>
          <w:sz w:val="24"/>
          <w:szCs w:val="24"/>
        </w:rPr>
        <w:t>.12</w:t>
      </w:r>
      <w:r>
        <w:rPr>
          <w:rFonts w:ascii="Arial" w:hAnsi="Arial" w:cs="Arial"/>
          <w:sz w:val="24"/>
          <w:szCs w:val="24"/>
        </w:rPr>
        <w:t>.2019 г. №</w:t>
      </w:r>
      <w:r w:rsidR="0071042C">
        <w:rPr>
          <w:rFonts w:ascii="Arial" w:hAnsi="Arial" w:cs="Arial"/>
          <w:sz w:val="24"/>
          <w:szCs w:val="24"/>
        </w:rPr>
        <w:t>73</w:t>
      </w:r>
      <w:r>
        <w:rPr>
          <w:rFonts w:ascii="Arial" w:hAnsi="Arial" w:cs="Arial"/>
          <w:sz w:val="24"/>
          <w:szCs w:val="24"/>
        </w:rPr>
        <w:t xml:space="preserve"> - </w:t>
      </w:r>
      <w:proofErr w:type="gramStart"/>
      <w:r>
        <w:rPr>
          <w:rFonts w:ascii="Arial" w:hAnsi="Arial" w:cs="Arial"/>
          <w:sz w:val="24"/>
          <w:szCs w:val="24"/>
        </w:rPr>
        <w:t>п</w:t>
      </w:r>
      <w:proofErr w:type="gramEnd"/>
      <w:r>
        <w:rPr>
          <w:rFonts w:ascii="Arial" w:hAnsi="Arial" w:cs="Arial"/>
          <w:sz w:val="24"/>
          <w:szCs w:val="24"/>
        </w:rPr>
        <w:t>;</w:t>
      </w:r>
    </w:p>
    <w:p w:rsidR="00896F23" w:rsidRDefault="00896F23" w:rsidP="00896F23">
      <w:pPr>
        <w:numPr>
          <w:ilvl w:val="0"/>
          <w:numId w:val="2"/>
        </w:numPr>
        <w:rPr>
          <w:rFonts w:ascii="Arial" w:hAnsi="Arial" w:cs="Arial"/>
          <w:sz w:val="24"/>
          <w:szCs w:val="24"/>
        </w:rPr>
      </w:pPr>
      <w:r>
        <w:rPr>
          <w:rFonts w:ascii="Arial" w:hAnsi="Arial" w:cs="Arial"/>
          <w:sz w:val="24"/>
          <w:szCs w:val="24"/>
        </w:rPr>
        <w:t>Публикуется Пост</w:t>
      </w:r>
      <w:r w:rsidR="00311CB6">
        <w:rPr>
          <w:rFonts w:ascii="Arial" w:hAnsi="Arial" w:cs="Arial"/>
          <w:sz w:val="24"/>
          <w:szCs w:val="24"/>
        </w:rPr>
        <w:t xml:space="preserve">ановление </w:t>
      </w:r>
      <w:r w:rsidR="0071042C">
        <w:rPr>
          <w:rFonts w:ascii="Arial" w:hAnsi="Arial" w:cs="Arial"/>
          <w:sz w:val="24"/>
          <w:szCs w:val="24"/>
        </w:rPr>
        <w:t>Главы МО «Ныгда» от 21</w:t>
      </w:r>
      <w:r>
        <w:rPr>
          <w:rFonts w:ascii="Arial" w:hAnsi="Arial" w:cs="Arial"/>
          <w:sz w:val="24"/>
          <w:szCs w:val="24"/>
        </w:rPr>
        <w:t>.1</w:t>
      </w:r>
      <w:r w:rsidR="0071042C">
        <w:rPr>
          <w:rFonts w:ascii="Arial" w:hAnsi="Arial" w:cs="Arial"/>
          <w:sz w:val="24"/>
          <w:szCs w:val="24"/>
        </w:rPr>
        <w:t>2.2019 г. №74</w:t>
      </w:r>
      <w:r>
        <w:rPr>
          <w:rFonts w:ascii="Arial" w:hAnsi="Arial" w:cs="Arial"/>
          <w:sz w:val="24"/>
          <w:szCs w:val="24"/>
        </w:rPr>
        <w:t xml:space="preserve"> - </w:t>
      </w:r>
      <w:proofErr w:type="gramStart"/>
      <w:r>
        <w:rPr>
          <w:rFonts w:ascii="Arial" w:hAnsi="Arial" w:cs="Arial"/>
          <w:sz w:val="24"/>
          <w:szCs w:val="24"/>
        </w:rPr>
        <w:t>п</w:t>
      </w:r>
      <w:proofErr w:type="gramEnd"/>
      <w:r>
        <w:rPr>
          <w:rFonts w:ascii="Arial" w:hAnsi="Arial" w:cs="Arial"/>
          <w:sz w:val="24"/>
          <w:szCs w:val="24"/>
        </w:rPr>
        <w:t>;</w:t>
      </w:r>
    </w:p>
    <w:p w:rsidR="0071042C" w:rsidRDefault="0071042C" w:rsidP="0071042C">
      <w:pPr>
        <w:numPr>
          <w:ilvl w:val="0"/>
          <w:numId w:val="2"/>
        </w:numPr>
        <w:rPr>
          <w:rFonts w:ascii="Arial" w:hAnsi="Arial" w:cs="Arial"/>
          <w:sz w:val="24"/>
          <w:szCs w:val="24"/>
        </w:rPr>
      </w:pPr>
      <w:r>
        <w:rPr>
          <w:rFonts w:ascii="Arial" w:hAnsi="Arial" w:cs="Arial"/>
          <w:sz w:val="24"/>
          <w:szCs w:val="24"/>
        </w:rPr>
        <w:t xml:space="preserve">Публикуется Постановление Главы МО «Ныгда» от 21.12.2019 г. №75 - </w:t>
      </w:r>
      <w:proofErr w:type="gramStart"/>
      <w:r>
        <w:rPr>
          <w:rFonts w:ascii="Arial" w:hAnsi="Arial" w:cs="Arial"/>
          <w:sz w:val="24"/>
          <w:szCs w:val="24"/>
        </w:rPr>
        <w:t>п</w:t>
      </w:r>
      <w:proofErr w:type="gramEnd"/>
      <w:r>
        <w:rPr>
          <w:rFonts w:ascii="Arial" w:hAnsi="Arial" w:cs="Arial"/>
          <w:sz w:val="24"/>
          <w:szCs w:val="24"/>
        </w:rPr>
        <w:t>;</w:t>
      </w:r>
    </w:p>
    <w:p w:rsidR="0071042C" w:rsidRDefault="0071042C" w:rsidP="0071042C">
      <w:pPr>
        <w:numPr>
          <w:ilvl w:val="0"/>
          <w:numId w:val="2"/>
        </w:numPr>
        <w:rPr>
          <w:rFonts w:ascii="Arial" w:hAnsi="Arial" w:cs="Arial"/>
          <w:sz w:val="24"/>
          <w:szCs w:val="24"/>
        </w:rPr>
      </w:pPr>
      <w:r>
        <w:rPr>
          <w:rFonts w:ascii="Arial" w:hAnsi="Arial" w:cs="Arial"/>
          <w:sz w:val="24"/>
          <w:szCs w:val="24"/>
        </w:rPr>
        <w:t xml:space="preserve">Публикуется Постановление Главы МО «Ныгда» от 26.12.2019 г. №76 - </w:t>
      </w:r>
      <w:proofErr w:type="gramStart"/>
      <w:r>
        <w:rPr>
          <w:rFonts w:ascii="Arial" w:hAnsi="Arial" w:cs="Arial"/>
          <w:sz w:val="24"/>
          <w:szCs w:val="24"/>
        </w:rPr>
        <w:t>п</w:t>
      </w:r>
      <w:proofErr w:type="gramEnd"/>
      <w:r>
        <w:rPr>
          <w:rFonts w:ascii="Arial" w:hAnsi="Arial" w:cs="Arial"/>
          <w:sz w:val="24"/>
          <w:szCs w:val="24"/>
        </w:rPr>
        <w:t>;</w:t>
      </w:r>
    </w:p>
    <w:p w:rsidR="0071042C" w:rsidRDefault="0071042C" w:rsidP="0071042C">
      <w:pPr>
        <w:numPr>
          <w:ilvl w:val="0"/>
          <w:numId w:val="2"/>
        </w:numPr>
        <w:rPr>
          <w:rFonts w:ascii="Arial" w:hAnsi="Arial" w:cs="Arial"/>
          <w:sz w:val="24"/>
          <w:szCs w:val="24"/>
        </w:rPr>
      </w:pPr>
      <w:r>
        <w:rPr>
          <w:rFonts w:ascii="Arial" w:hAnsi="Arial" w:cs="Arial"/>
          <w:sz w:val="24"/>
          <w:szCs w:val="24"/>
        </w:rPr>
        <w:t>Публикуется Решение Думы МО «Ныгда» от 26.12.2019 г. №4/319-дмо;</w:t>
      </w:r>
    </w:p>
    <w:p w:rsidR="0071042C" w:rsidRDefault="0071042C" w:rsidP="0071042C">
      <w:pPr>
        <w:numPr>
          <w:ilvl w:val="0"/>
          <w:numId w:val="2"/>
        </w:numPr>
        <w:rPr>
          <w:rFonts w:ascii="Arial" w:hAnsi="Arial" w:cs="Arial"/>
          <w:sz w:val="24"/>
          <w:szCs w:val="24"/>
        </w:rPr>
      </w:pPr>
      <w:r>
        <w:rPr>
          <w:rFonts w:ascii="Arial" w:hAnsi="Arial" w:cs="Arial"/>
          <w:sz w:val="24"/>
          <w:szCs w:val="24"/>
        </w:rPr>
        <w:t>Публикуется Решение Думы МО «Ныгда» от 26.12.2019 г. №4/320-дмо;</w:t>
      </w:r>
    </w:p>
    <w:p w:rsidR="0071042C" w:rsidRDefault="0071042C" w:rsidP="0071042C">
      <w:pPr>
        <w:numPr>
          <w:ilvl w:val="0"/>
          <w:numId w:val="2"/>
        </w:numPr>
        <w:rPr>
          <w:rFonts w:ascii="Arial" w:hAnsi="Arial" w:cs="Arial"/>
          <w:sz w:val="24"/>
          <w:szCs w:val="24"/>
        </w:rPr>
      </w:pPr>
      <w:r>
        <w:rPr>
          <w:rFonts w:ascii="Arial" w:hAnsi="Arial" w:cs="Arial"/>
          <w:sz w:val="24"/>
          <w:szCs w:val="24"/>
        </w:rPr>
        <w:t>Публикуется Решение Думы МО «Ныгда» от 26.12.2019 г. №4/321-дмо;</w:t>
      </w:r>
    </w:p>
    <w:p w:rsidR="0071042C" w:rsidRDefault="0071042C" w:rsidP="0071042C">
      <w:pPr>
        <w:numPr>
          <w:ilvl w:val="0"/>
          <w:numId w:val="2"/>
        </w:numPr>
        <w:rPr>
          <w:rFonts w:ascii="Arial" w:hAnsi="Arial" w:cs="Arial"/>
          <w:sz w:val="24"/>
          <w:szCs w:val="24"/>
        </w:rPr>
      </w:pPr>
      <w:r>
        <w:rPr>
          <w:rFonts w:ascii="Arial" w:hAnsi="Arial" w:cs="Arial"/>
          <w:sz w:val="24"/>
          <w:szCs w:val="24"/>
        </w:rPr>
        <w:t>Публикуется Решение Думы МО «Ныгда» от 26.12.2019 г. №4/322-дмо;</w:t>
      </w:r>
    </w:p>
    <w:p w:rsidR="0071042C" w:rsidRDefault="0071042C" w:rsidP="0071042C">
      <w:pPr>
        <w:numPr>
          <w:ilvl w:val="0"/>
          <w:numId w:val="2"/>
        </w:numPr>
        <w:rPr>
          <w:rFonts w:ascii="Arial" w:hAnsi="Arial" w:cs="Arial"/>
          <w:sz w:val="24"/>
          <w:szCs w:val="24"/>
        </w:rPr>
      </w:pPr>
      <w:r>
        <w:rPr>
          <w:rFonts w:ascii="Arial" w:hAnsi="Arial" w:cs="Arial"/>
          <w:sz w:val="24"/>
          <w:szCs w:val="24"/>
        </w:rPr>
        <w:t>Публикуется Решение Думы МО «Ныгда» от 26.12.2019 г. №4/323-дмо;</w:t>
      </w:r>
    </w:p>
    <w:p w:rsidR="00A94053" w:rsidRDefault="00BB530F" w:rsidP="006402EB">
      <w:pPr>
        <w:numPr>
          <w:ilvl w:val="0"/>
          <w:numId w:val="2"/>
        </w:numPr>
        <w:rPr>
          <w:rFonts w:ascii="Arial" w:hAnsi="Arial" w:cs="Arial"/>
          <w:sz w:val="24"/>
          <w:szCs w:val="24"/>
        </w:rPr>
      </w:pPr>
      <w:r>
        <w:rPr>
          <w:rFonts w:ascii="Arial" w:hAnsi="Arial" w:cs="Arial"/>
          <w:sz w:val="24"/>
          <w:szCs w:val="24"/>
        </w:rPr>
        <w:t xml:space="preserve">Публикуется распоряжение </w:t>
      </w:r>
      <w:r w:rsidR="006402EB">
        <w:rPr>
          <w:rFonts w:ascii="Arial" w:hAnsi="Arial" w:cs="Arial"/>
          <w:sz w:val="24"/>
          <w:szCs w:val="24"/>
        </w:rPr>
        <w:t>Главы МО «Ныгда</w:t>
      </w:r>
      <w:r w:rsidR="0071042C">
        <w:rPr>
          <w:rFonts w:ascii="Arial" w:hAnsi="Arial" w:cs="Arial"/>
          <w:sz w:val="24"/>
          <w:szCs w:val="24"/>
        </w:rPr>
        <w:t>» личному составу от 24.12.2019 г. №45</w:t>
      </w:r>
      <w:r>
        <w:rPr>
          <w:rFonts w:ascii="Arial" w:hAnsi="Arial" w:cs="Arial"/>
          <w:sz w:val="24"/>
          <w:szCs w:val="24"/>
        </w:rPr>
        <w:t>-р;</w:t>
      </w:r>
    </w:p>
    <w:p w:rsidR="00F605FB" w:rsidRDefault="00F605FB" w:rsidP="00311CB6">
      <w:pPr>
        <w:rPr>
          <w:rFonts w:ascii="Arial" w:hAnsi="Arial" w:cs="Arial"/>
          <w:sz w:val="24"/>
          <w:szCs w:val="24"/>
        </w:rPr>
      </w:pPr>
    </w:p>
    <w:p w:rsidR="00E865AD" w:rsidRDefault="00E865AD" w:rsidP="00E865AD">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896F23" w:rsidRDefault="00896F23" w:rsidP="001334A8">
      <w:pPr>
        <w:tabs>
          <w:tab w:val="left" w:pos="6663"/>
        </w:tabs>
        <w:spacing w:line="240" w:lineRule="atLeast"/>
        <w:outlineLvl w:val="0"/>
        <w:rPr>
          <w:rFonts w:ascii="Arial" w:hAnsi="Arial" w:cs="Arial"/>
          <w:color w:val="000000"/>
          <w:spacing w:val="-4"/>
          <w:sz w:val="24"/>
          <w:szCs w:val="24"/>
        </w:rPr>
      </w:pPr>
    </w:p>
    <w:p w:rsidR="00311CB6" w:rsidRDefault="00311CB6" w:rsidP="001334A8">
      <w:pPr>
        <w:tabs>
          <w:tab w:val="left" w:pos="6663"/>
        </w:tabs>
        <w:spacing w:line="240" w:lineRule="atLeast"/>
        <w:outlineLvl w:val="0"/>
        <w:rPr>
          <w:rFonts w:ascii="Arial" w:hAnsi="Arial" w:cs="Arial"/>
          <w:color w:val="000000"/>
          <w:spacing w:val="-4"/>
          <w:sz w:val="24"/>
          <w:szCs w:val="24"/>
        </w:rPr>
      </w:pPr>
    </w:p>
    <w:p w:rsidR="00311CB6" w:rsidRDefault="00311CB6" w:rsidP="001334A8">
      <w:pPr>
        <w:tabs>
          <w:tab w:val="left" w:pos="6663"/>
        </w:tabs>
        <w:spacing w:line="240" w:lineRule="atLeast"/>
        <w:outlineLvl w:val="0"/>
        <w:rPr>
          <w:rFonts w:ascii="Arial" w:hAnsi="Arial" w:cs="Arial"/>
          <w:color w:val="000000"/>
          <w:spacing w:val="-4"/>
          <w:sz w:val="24"/>
          <w:szCs w:val="24"/>
        </w:rPr>
      </w:pPr>
    </w:p>
    <w:p w:rsidR="00311CB6" w:rsidRDefault="00311CB6" w:rsidP="001334A8">
      <w:pPr>
        <w:tabs>
          <w:tab w:val="left" w:pos="6663"/>
        </w:tabs>
        <w:spacing w:line="240" w:lineRule="atLeast"/>
        <w:outlineLvl w:val="0"/>
        <w:rPr>
          <w:rFonts w:ascii="Arial" w:hAnsi="Arial" w:cs="Arial"/>
          <w:color w:val="000000"/>
          <w:spacing w:val="-4"/>
          <w:sz w:val="24"/>
          <w:szCs w:val="24"/>
        </w:rPr>
      </w:pPr>
    </w:p>
    <w:p w:rsidR="00311CB6" w:rsidRDefault="00311CB6" w:rsidP="001334A8">
      <w:pPr>
        <w:tabs>
          <w:tab w:val="left" w:pos="6663"/>
        </w:tabs>
        <w:spacing w:line="240" w:lineRule="atLeast"/>
        <w:outlineLvl w:val="0"/>
        <w:rPr>
          <w:rFonts w:ascii="Arial" w:hAnsi="Arial" w:cs="Arial"/>
          <w:color w:val="000000"/>
          <w:spacing w:val="-4"/>
          <w:sz w:val="24"/>
          <w:szCs w:val="24"/>
        </w:rPr>
      </w:pPr>
    </w:p>
    <w:p w:rsidR="0071042C" w:rsidRPr="0071042C" w:rsidRDefault="0071042C" w:rsidP="0071042C">
      <w:pPr>
        <w:widowControl w:val="0"/>
        <w:tabs>
          <w:tab w:val="left" w:pos="3686"/>
          <w:tab w:val="left" w:pos="6663"/>
        </w:tabs>
        <w:spacing w:line="240" w:lineRule="atLeast"/>
        <w:jc w:val="center"/>
        <w:outlineLvl w:val="0"/>
        <w:rPr>
          <w:rFonts w:ascii="Arial" w:eastAsia="Andale Sans UI" w:hAnsi="Arial" w:cs="Arial"/>
          <w:b/>
          <w:sz w:val="32"/>
          <w:szCs w:val="24"/>
          <w:lang w:eastAsia="en-US" w:bidi="en-US"/>
        </w:rPr>
      </w:pPr>
      <w:r w:rsidRPr="0071042C">
        <w:rPr>
          <w:rFonts w:ascii="Arial" w:eastAsia="Andale Sans UI" w:hAnsi="Arial" w:cs="Arial"/>
          <w:b/>
          <w:sz w:val="32"/>
          <w:szCs w:val="24"/>
          <w:lang w:eastAsia="en-US" w:bidi="en-US"/>
        </w:rPr>
        <w:lastRenderedPageBreak/>
        <w:t>21.12.2019 г. № 73-П</w:t>
      </w:r>
    </w:p>
    <w:p w:rsidR="0071042C" w:rsidRPr="0071042C" w:rsidRDefault="0071042C" w:rsidP="0071042C">
      <w:pPr>
        <w:widowControl w:val="0"/>
        <w:tabs>
          <w:tab w:val="left" w:pos="3686"/>
          <w:tab w:val="left" w:pos="6663"/>
        </w:tabs>
        <w:spacing w:line="240" w:lineRule="atLeast"/>
        <w:jc w:val="center"/>
        <w:outlineLvl w:val="0"/>
        <w:rPr>
          <w:rFonts w:ascii="Arial" w:eastAsia="Andale Sans UI" w:hAnsi="Arial" w:cs="Arial"/>
          <w:b/>
          <w:sz w:val="32"/>
          <w:szCs w:val="24"/>
          <w:lang w:eastAsia="en-US" w:bidi="en-US"/>
        </w:rPr>
      </w:pPr>
      <w:r w:rsidRPr="0071042C">
        <w:rPr>
          <w:rFonts w:ascii="Arial" w:eastAsia="Andale Sans UI" w:hAnsi="Arial" w:cs="Arial"/>
          <w:b/>
          <w:sz w:val="32"/>
          <w:szCs w:val="24"/>
          <w:lang w:eastAsia="en-US" w:bidi="en-US"/>
        </w:rPr>
        <w:t>РОССИЙСКАЯ ФЕДЕРАЦИЯ</w:t>
      </w:r>
    </w:p>
    <w:p w:rsidR="0071042C" w:rsidRPr="0071042C" w:rsidRDefault="0071042C" w:rsidP="0071042C">
      <w:pPr>
        <w:widowControl w:val="0"/>
        <w:tabs>
          <w:tab w:val="left" w:pos="3686"/>
          <w:tab w:val="left" w:pos="6663"/>
        </w:tabs>
        <w:spacing w:line="240" w:lineRule="atLeast"/>
        <w:jc w:val="center"/>
        <w:rPr>
          <w:rFonts w:ascii="Arial" w:eastAsia="Andale Sans UI" w:hAnsi="Arial" w:cs="Arial"/>
          <w:b/>
          <w:sz w:val="32"/>
          <w:szCs w:val="24"/>
          <w:lang w:eastAsia="en-US" w:bidi="en-US"/>
        </w:rPr>
      </w:pPr>
      <w:r w:rsidRPr="0071042C">
        <w:rPr>
          <w:rFonts w:ascii="Arial" w:eastAsia="Andale Sans UI" w:hAnsi="Arial" w:cs="Arial"/>
          <w:b/>
          <w:sz w:val="32"/>
          <w:szCs w:val="24"/>
          <w:lang w:eastAsia="en-US" w:bidi="en-US"/>
        </w:rPr>
        <w:t>ИРКУТСКАЯ ОБЛАСТЬ</w:t>
      </w:r>
    </w:p>
    <w:p w:rsidR="0071042C" w:rsidRPr="0071042C" w:rsidRDefault="0071042C" w:rsidP="0071042C">
      <w:pPr>
        <w:widowControl w:val="0"/>
        <w:tabs>
          <w:tab w:val="left" w:pos="3686"/>
          <w:tab w:val="left" w:pos="6663"/>
        </w:tabs>
        <w:spacing w:line="240" w:lineRule="atLeast"/>
        <w:jc w:val="center"/>
        <w:rPr>
          <w:rFonts w:ascii="Arial" w:eastAsia="Andale Sans UI" w:hAnsi="Arial" w:cs="Arial"/>
          <w:b/>
          <w:sz w:val="32"/>
          <w:szCs w:val="24"/>
          <w:lang w:eastAsia="en-US" w:bidi="en-US"/>
        </w:rPr>
      </w:pPr>
      <w:r w:rsidRPr="0071042C">
        <w:rPr>
          <w:rFonts w:ascii="Arial" w:eastAsia="Andale Sans UI" w:hAnsi="Arial" w:cs="Arial"/>
          <w:b/>
          <w:sz w:val="32"/>
          <w:szCs w:val="24"/>
          <w:lang w:eastAsia="en-US" w:bidi="en-US"/>
        </w:rPr>
        <w:t>АЛАРСКИЙ МУНИЦИПАЛЬНЫЙ РАЙОН</w:t>
      </w:r>
    </w:p>
    <w:p w:rsidR="0071042C" w:rsidRPr="0071042C" w:rsidRDefault="0071042C" w:rsidP="0071042C">
      <w:pPr>
        <w:widowControl w:val="0"/>
        <w:tabs>
          <w:tab w:val="left" w:pos="3686"/>
          <w:tab w:val="left" w:pos="6663"/>
        </w:tabs>
        <w:spacing w:line="240" w:lineRule="atLeast"/>
        <w:jc w:val="center"/>
        <w:rPr>
          <w:rFonts w:ascii="Arial" w:eastAsia="Andale Sans UI" w:hAnsi="Arial" w:cs="Arial"/>
          <w:b/>
          <w:sz w:val="32"/>
          <w:szCs w:val="24"/>
          <w:lang w:eastAsia="en-US" w:bidi="en-US"/>
        </w:rPr>
      </w:pPr>
      <w:r w:rsidRPr="0071042C">
        <w:rPr>
          <w:rFonts w:ascii="Arial" w:eastAsia="Andale Sans UI" w:hAnsi="Arial" w:cs="Arial"/>
          <w:b/>
          <w:sz w:val="32"/>
          <w:szCs w:val="24"/>
          <w:lang w:eastAsia="en-US" w:bidi="en-US"/>
        </w:rPr>
        <w:t>МУНИЦИПАЛЬНОЕ ОБРАЗОВАНИЕ «НЫГДА»</w:t>
      </w:r>
    </w:p>
    <w:p w:rsidR="0071042C" w:rsidRPr="0071042C" w:rsidRDefault="0071042C" w:rsidP="0071042C">
      <w:pPr>
        <w:widowControl w:val="0"/>
        <w:tabs>
          <w:tab w:val="left" w:pos="3686"/>
          <w:tab w:val="left" w:pos="6663"/>
        </w:tabs>
        <w:spacing w:line="240" w:lineRule="atLeast"/>
        <w:jc w:val="center"/>
        <w:rPr>
          <w:rFonts w:ascii="Arial" w:eastAsia="Andale Sans UI" w:hAnsi="Arial" w:cs="Arial"/>
          <w:b/>
          <w:sz w:val="32"/>
          <w:szCs w:val="24"/>
          <w:lang w:eastAsia="en-US" w:bidi="en-US"/>
        </w:rPr>
      </w:pPr>
      <w:r w:rsidRPr="0071042C">
        <w:rPr>
          <w:rFonts w:ascii="Arial" w:eastAsia="Andale Sans UI" w:hAnsi="Arial" w:cs="Arial"/>
          <w:b/>
          <w:sz w:val="32"/>
          <w:szCs w:val="24"/>
          <w:lang w:eastAsia="en-US" w:bidi="en-US"/>
        </w:rPr>
        <w:t xml:space="preserve">АДМИНИСТРАЦИЯ </w:t>
      </w:r>
    </w:p>
    <w:p w:rsidR="0071042C" w:rsidRPr="0071042C" w:rsidRDefault="0071042C" w:rsidP="0071042C">
      <w:pPr>
        <w:widowControl w:val="0"/>
        <w:tabs>
          <w:tab w:val="left" w:pos="3686"/>
          <w:tab w:val="left" w:pos="6663"/>
        </w:tabs>
        <w:spacing w:line="240" w:lineRule="atLeast"/>
        <w:jc w:val="center"/>
        <w:rPr>
          <w:rFonts w:ascii="Arial" w:eastAsia="Andale Sans UI" w:hAnsi="Arial" w:cs="Arial"/>
          <w:b/>
          <w:sz w:val="32"/>
          <w:szCs w:val="24"/>
          <w:lang w:eastAsia="en-US" w:bidi="en-US"/>
        </w:rPr>
      </w:pPr>
      <w:r w:rsidRPr="0071042C">
        <w:rPr>
          <w:rFonts w:ascii="Arial" w:eastAsia="Andale Sans UI" w:hAnsi="Arial" w:cs="Arial"/>
          <w:b/>
          <w:sz w:val="32"/>
          <w:szCs w:val="24"/>
          <w:lang w:eastAsia="en-US" w:bidi="en-US"/>
        </w:rPr>
        <w:t>ПОСТАНОВЛЕНИЕ</w:t>
      </w:r>
    </w:p>
    <w:p w:rsidR="0071042C" w:rsidRPr="0071042C" w:rsidRDefault="0071042C" w:rsidP="0071042C">
      <w:pPr>
        <w:widowControl w:val="0"/>
        <w:tabs>
          <w:tab w:val="left" w:pos="3686"/>
          <w:tab w:val="left" w:pos="6663"/>
        </w:tabs>
        <w:spacing w:line="240" w:lineRule="atLeast"/>
        <w:jc w:val="center"/>
        <w:rPr>
          <w:rFonts w:ascii="Arial" w:eastAsia="Andale Sans UI" w:hAnsi="Arial" w:cs="Arial"/>
          <w:b/>
          <w:sz w:val="32"/>
          <w:szCs w:val="24"/>
          <w:lang w:eastAsia="en-US" w:bidi="en-US"/>
        </w:rPr>
      </w:pPr>
    </w:p>
    <w:p w:rsidR="0071042C" w:rsidRPr="0071042C" w:rsidRDefault="0071042C" w:rsidP="0071042C">
      <w:pPr>
        <w:widowControl w:val="0"/>
        <w:shd w:val="clear" w:color="auto" w:fill="FFFFFF"/>
        <w:ind w:right="-1"/>
        <w:jc w:val="center"/>
        <w:rPr>
          <w:rFonts w:ascii="Arial" w:eastAsia="Andale Sans UI" w:hAnsi="Arial" w:cs="Arial"/>
          <w:bCs/>
          <w:spacing w:val="-1"/>
          <w:sz w:val="24"/>
          <w:szCs w:val="24"/>
          <w:lang w:eastAsia="en-US" w:bidi="en-US"/>
        </w:rPr>
      </w:pPr>
      <w:r w:rsidRPr="0071042C">
        <w:rPr>
          <w:rFonts w:ascii="Arial" w:eastAsia="Andale Sans UI" w:hAnsi="Arial" w:cs="Arial"/>
          <w:b/>
          <w:sz w:val="30"/>
          <w:szCs w:val="30"/>
          <w:lang w:eastAsia="en-US" w:bidi="en-US"/>
        </w:rPr>
        <w:t>О ВНЕСЕНИИ ИЗМЕНЕНИЙ В АДМИНИСТРАТИВНЫЙ РЕГЛАМЕНТ ПО ПРЕДОСТАВЛЕНИЮ МУНИЦИПАЛЬНОЙ УСЛУГИ «СОГЛАСОВАНИЕ СОЗДАНИЯ МЕСТ (ПЛОЩАДОК) НАКОПЛЕНИЯ ТВЕРДЫХ КОММУНАЛЬНЫХ ОТХОДОВ», УТВЕРЖДЕННЫЙ ПОСТАНОВЛЕНИЕМ ОТ 13.09.2019 Г. №46-П</w:t>
      </w:r>
    </w:p>
    <w:p w:rsidR="0071042C" w:rsidRPr="0071042C" w:rsidRDefault="0071042C" w:rsidP="0071042C">
      <w:pPr>
        <w:widowControl w:val="0"/>
        <w:shd w:val="clear" w:color="auto" w:fill="FFFFFF"/>
        <w:ind w:right="7258"/>
        <w:jc w:val="both"/>
        <w:rPr>
          <w:rFonts w:ascii="Arial" w:eastAsia="Andale Sans UI" w:hAnsi="Arial" w:cs="Arial"/>
          <w:bCs/>
          <w:spacing w:val="-1"/>
          <w:sz w:val="24"/>
          <w:szCs w:val="24"/>
          <w:lang w:eastAsia="en-US" w:bidi="en-US"/>
        </w:rPr>
      </w:pPr>
    </w:p>
    <w:p w:rsidR="0071042C" w:rsidRPr="0071042C" w:rsidRDefault="0071042C" w:rsidP="0071042C">
      <w:pPr>
        <w:widowControl w:val="0"/>
        <w:ind w:firstLine="708"/>
        <w:jc w:val="both"/>
        <w:rPr>
          <w:rFonts w:ascii="Arial" w:eastAsia="Andale Sans UI" w:hAnsi="Arial" w:cs="Arial"/>
          <w:sz w:val="24"/>
          <w:szCs w:val="24"/>
          <w:lang w:eastAsia="en-US" w:bidi="en-US"/>
        </w:rPr>
      </w:pPr>
      <w:proofErr w:type="gramStart"/>
      <w:r w:rsidRPr="0071042C">
        <w:rPr>
          <w:rFonts w:ascii="Arial" w:eastAsia="Andale Sans UI" w:hAnsi="Arial" w:cs="Arial"/>
          <w:sz w:val="24"/>
          <w:szCs w:val="24"/>
          <w:lang w:eastAsia="en-US" w:bidi="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 Федеральным Законом от 02.05.2006 № 59-ФЗ «О порядке рассмотрения обращений граждан в Российской Федерации», Постановлением Правительства Российской Федерации от 31.08.2018 №1039 «Об</w:t>
      </w:r>
      <w:proofErr w:type="gramEnd"/>
      <w:r w:rsidRPr="0071042C">
        <w:rPr>
          <w:rFonts w:ascii="Arial" w:eastAsia="Andale Sans UI" w:hAnsi="Arial" w:cs="Arial"/>
          <w:sz w:val="24"/>
          <w:szCs w:val="24"/>
          <w:lang w:eastAsia="en-US" w:bidi="en-US"/>
        </w:rPr>
        <w:t xml:space="preserve"> </w:t>
      </w:r>
      <w:proofErr w:type="gramStart"/>
      <w:r w:rsidRPr="0071042C">
        <w:rPr>
          <w:rFonts w:ascii="Arial" w:eastAsia="Andale Sans UI" w:hAnsi="Arial" w:cs="Arial"/>
          <w:sz w:val="24"/>
          <w:szCs w:val="24"/>
          <w:lang w:eastAsia="en-US" w:bidi="en-US"/>
        </w:rPr>
        <w:t>утверждений правил обустройства мест (площадок) накопления твердых коммунальных отходов и ведения их реестра», постановлением администрации муниципального образования «Ныгда», от 27.02.2013 года № 42 «Об утверждении Правил разработки и утверждения административных регламентов исполнения муниципальных функций и административных регламентов по предоставлению муниципальных услуг в муниципальном образовании «Ныгда», статьей 6 Устава муниципального образования «Ныгда», администрация муниципального образования «Ныгда»,</w:t>
      </w:r>
      <w:proofErr w:type="gramEnd"/>
    </w:p>
    <w:p w:rsidR="0071042C" w:rsidRPr="0071042C" w:rsidRDefault="0071042C" w:rsidP="0071042C">
      <w:pPr>
        <w:widowControl w:val="0"/>
        <w:ind w:firstLine="720"/>
        <w:rPr>
          <w:rFonts w:ascii="Arial" w:hAnsi="Arial" w:cs="Arial"/>
          <w:bCs/>
          <w:color w:val="00000A"/>
          <w:sz w:val="24"/>
        </w:rPr>
      </w:pPr>
    </w:p>
    <w:p w:rsidR="0071042C" w:rsidRPr="0071042C" w:rsidRDefault="0071042C" w:rsidP="0071042C">
      <w:pPr>
        <w:widowControl w:val="0"/>
        <w:numPr>
          <w:ilvl w:val="0"/>
          <w:numId w:val="7"/>
        </w:numPr>
        <w:ind w:left="0" w:firstLine="0"/>
        <w:jc w:val="center"/>
        <w:rPr>
          <w:rFonts w:ascii="Arial" w:hAnsi="Arial" w:cs="Arial"/>
          <w:b/>
          <w:sz w:val="30"/>
          <w:szCs w:val="30"/>
        </w:rPr>
      </w:pPr>
      <w:r w:rsidRPr="0071042C">
        <w:rPr>
          <w:rFonts w:ascii="Arial" w:hAnsi="Arial" w:cs="Arial"/>
          <w:b/>
          <w:sz w:val="30"/>
          <w:szCs w:val="30"/>
        </w:rPr>
        <w:t>ПОСТАНОВЛЯЕТ:</w:t>
      </w:r>
    </w:p>
    <w:p w:rsidR="0071042C" w:rsidRPr="0071042C" w:rsidRDefault="0071042C" w:rsidP="0071042C">
      <w:pPr>
        <w:jc w:val="both"/>
        <w:rPr>
          <w:rFonts w:ascii="Arial" w:hAnsi="Arial" w:cs="Arial"/>
          <w:sz w:val="24"/>
          <w:szCs w:val="24"/>
        </w:rPr>
      </w:pPr>
    </w:p>
    <w:p w:rsidR="0071042C" w:rsidRPr="0071042C" w:rsidRDefault="0071042C" w:rsidP="0071042C">
      <w:pPr>
        <w:widowControl w:val="0"/>
        <w:numPr>
          <w:ilvl w:val="0"/>
          <w:numId w:val="7"/>
        </w:numPr>
        <w:ind w:left="0" w:firstLine="709"/>
        <w:jc w:val="both"/>
        <w:rPr>
          <w:rFonts w:ascii="Arial" w:hAnsi="Arial" w:cs="Arial"/>
          <w:bCs/>
          <w:sz w:val="24"/>
          <w:szCs w:val="24"/>
        </w:rPr>
      </w:pPr>
      <w:r w:rsidRPr="0071042C">
        <w:rPr>
          <w:rFonts w:ascii="Arial" w:hAnsi="Arial" w:cs="Arial"/>
          <w:bCs/>
          <w:sz w:val="24"/>
          <w:szCs w:val="24"/>
        </w:rPr>
        <w:t>1.Внести изменения в административный регламент по предоставлению муниципальной услуги «Согласование создания мест (площадок) накопления твердых коммунальных отходов», утвержденный постановлением главы МО «Ныгда» от 13.09.2019 г. №46-п:</w:t>
      </w:r>
    </w:p>
    <w:p w:rsidR="0071042C" w:rsidRPr="0071042C" w:rsidRDefault="0071042C" w:rsidP="0071042C">
      <w:pPr>
        <w:widowControl w:val="0"/>
        <w:numPr>
          <w:ilvl w:val="0"/>
          <w:numId w:val="7"/>
        </w:numPr>
        <w:ind w:left="0" w:firstLine="709"/>
        <w:jc w:val="both"/>
        <w:rPr>
          <w:rFonts w:ascii="Arial" w:hAnsi="Arial" w:cs="Arial"/>
          <w:bCs/>
          <w:sz w:val="24"/>
          <w:szCs w:val="24"/>
        </w:rPr>
      </w:pPr>
      <w:r w:rsidRPr="0071042C">
        <w:rPr>
          <w:rFonts w:ascii="Arial" w:hAnsi="Arial" w:cs="Arial"/>
          <w:bCs/>
          <w:sz w:val="24"/>
          <w:szCs w:val="24"/>
        </w:rPr>
        <w:t>1) в пункте 27 главы 7 слова 30 (тридцати) изменить на 10 (десяти</w:t>
      </w:r>
    </w:p>
    <w:p w:rsidR="0071042C" w:rsidRPr="0071042C" w:rsidRDefault="0071042C" w:rsidP="0071042C">
      <w:pPr>
        <w:widowControl w:val="0"/>
        <w:numPr>
          <w:ilvl w:val="0"/>
          <w:numId w:val="7"/>
        </w:numPr>
        <w:ind w:left="0" w:firstLine="709"/>
        <w:jc w:val="both"/>
        <w:rPr>
          <w:rFonts w:ascii="Arial" w:hAnsi="Arial" w:cs="Arial"/>
          <w:bCs/>
          <w:sz w:val="24"/>
          <w:szCs w:val="24"/>
        </w:rPr>
      </w:pPr>
      <w:r w:rsidRPr="0071042C">
        <w:rPr>
          <w:rFonts w:ascii="Arial" w:hAnsi="Arial" w:cs="Arial"/>
          <w:bCs/>
          <w:sz w:val="24"/>
          <w:szCs w:val="24"/>
        </w:rPr>
        <w:t>2) в пункте 32 главы 9 исключить абзацы 5.6.7.8</w:t>
      </w:r>
    </w:p>
    <w:p w:rsidR="0071042C" w:rsidRPr="0071042C" w:rsidRDefault="0071042C" w:rsidP="0071042C">
      <w:pPr>
        <w:widowControl w:val="0"/>
        <w:numPr>
          <w:ilvl w:val="0"/>
          <w:numId w:val="7"/>
        </w:numPr>
        <w:ind w:left="0" w:firstLine="709"/>
        <w:jc w:val="both"/>
        <w:rPr>
          <w:rFonts w:ascii="Arial" w:hAnsi="Arial" w:cs="Arial"/>
          <w:bCs/>
          <w:sz w:val="24"/>
          <w:szCs w:val="24"/>
        </w:rPr>
      </w:pPr>
      <w:r w:rsidRPr="0071042C">
        <w:rPr>
          <w:rFonts w:ascii="Arial" w:hAnsi="Arial" w:cs="Arial"/>
          <w:bCs/>
          <w:sz w:val="24"/>
          <w:szCs w:val="24"/>
        </w:rPr>
        <w:t>3) пункт 39 главы 37 изложить в новой редакции:</w:t>
      </w:r>
    </w:p>
    <w:p w:rsidR="0071042C" w:rsidRPr="0071042C" w:rsidRDefault="0071042C" w:rsidP="0071042C">
      <w:pPr>
        <w:widowControl w:val="0"/>
        <w:numPr>
          <w:ilvl w:val="0"/>
          <w:numId w:val="7"/>
        </w:numPr>
        <w:ind w:left="0" w:firstLine="0"/>
        <w:jc w:val="both"/>
        <w:rPr>
          <w:rFonts w:ascii="Arial" w:hAnsi="Arial" w:cs="Arial"/>
          <w:bCs/>
          <w:sz w:val="24"/>
          <w:szCs w:val="24"/>
        </w:rPr>
      </w:pPr>
      <w:r w:rsidRPr="0071042C">
        <w:rPr>
          <w:rFonts w:ascii="Arial" w:hAnsi="Arial" w:cs="Arial"/>
          <w:bCs/>
          <w:sz w:val="24"/>
          <w:szCs w:val="24"/>
        </w:rPr>
        <w:t>«39. Основаниями отказа уполномоченного органа в согласовании создания места (площадки) накопления твердых коммунальных отходов являются</w:t>
      </w:r>
    </w:p>
    <w:p w:rsidR="0071042C" w:rsidRPr="0071042C" w:rsidRDefault="0071042C" w:rsidP="0071042C">
      <w:pPr>
        <w:widowControl w:val="0"/>
        <w:numPr>
          <w:ilvl w:val="0"/>
          <w:numId w:val="7"/>
        </w:numPr>
        <w:ind w:left="0" w:firstLine="0"/>
        <w:jc w:val="both"/>
        <w:rPr>
          <w:rFonts w:ascii="Arial" w:hAnsi="Arial" w:cs="Arial"/>
          <w:bCs/>
          <w:sz w:val="24"/>
          <w:szCs w:val="24"/>
        </w:rPr>
      </w:pPr>
      <w:r w:rsidRPr="0071042C">
        <w:rPr>
          <w:rFonts w:ascii="Arial" w:hAnsi="Arial" w:cs="Arial"/>
          <w:bCs/>
          <w:sz w:val="24"/>
          <w:szCs w:val="24"/>
        </w:rPr>
        <w:t>- несоответствие заявки установленной норме</w:t>
      </w:r>
    </w:p>
    <w:p w:rsidR="0071042C" w:rsidRPr="0071042C" w:rsidRDefault="0071042C" w:rsidP="0071042C">
      <w:pPr>
        <w:widowControl w:val="0"/>
        <w:numPr>
          <w:ilvl w:val="0"/>
          <w:numId w:val="7"/>
        </w:numPr>
        <w:ind w:left="0" w:firstLine="0"/>
        <w:jc w:val="both"/>
        <w:rPr>
          <w:rFonts w:ascii="Arial" w:hAnsi="Arial" w:cs="Arial"/>
          <w:bCs/>
          <w:sz w:val="24"/>
          <w:szCs w:val="24"/>
        </w:rPr>
      </w:pPr>
      <w:r w:rsidRPr="0071042C">
        <w:rPr>
          <w:rFonts w:ascii="Arial" w:hAnsi="Arial" w:cs="Arial"/>
          <w:bCs/>
          <w:sz w:val="24"/>
          <w:szCs w:val="24"/>
        </w:rPr>
        <w:t>-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roofErr w:type="gramStart"/>
      <w:r w:rsidRPr="0071042C">
        <w:rPr>
          <w:rFonts w:ascii="Arial" w:hAnsi="Arial" w:cs="Arial"/>
          <w:bCs/>
          <w:sz w:val="24"/>
          <w:szCs w:val="24"/>
        </w:rPr>
        <w:t>.»;</w:t>
      </w:r>
      <w:proofErr w:type="gramEnd"/>
    </w:p>
    <w:p w:rsidR="0071042C" w:rsidRPr="0071042C" w:rsidRDefault="0071042C" w:rsidP="0071042C">
      <w:pPr>
        <w:widowControl w:val="0"/>
        <w:numPr>
          <w:ilvl w:val="0"/>
          <w:numId w:val="7"/>
        </w:numPr>
        <w:ind w:left="0" w:firstLine="0"/>
        <w:jc w:val="both"/>
        <w:rPr>
          <w:rFonts w:ascii="Arial" w:hAnsi="Arial" w:cs="Arial"/>
          <w:bCs/>
          <w:sz w:val="24"/>
          <w:szCs w:val="24"/>
        </w:rPr>
      </w:pPr>
      <w:r w:rsidRPr="0071042C">
        <w:rPr>
          <w:rFonts w:ascii="Arial" w:hAnsi="Arial" w:cs="Arial"/>
          <w:bCs/>
          <w:sz w:val="24"/>
          <w:szCs w:val="24"/>
        </w:rPr>
        <w:lastRenderedPageBreak/>
        <w:t>4) В приложении №2 к административному регламенту в разделе «К заявлению прилагаются» исключить графы 4,5,6,7,, а также исключить приложение №1 к заявлению;</w:t>
      </w:r>
    </w:p>
    <w:p w:rsidR="0071042C" w:rsidRPr="0071042C" w:rsidRDefault="0071042C" w:rsidP="0071042C">
      <w:pPr>
        <w:widowControl w:val="0"/>
        <w:ind w:left="113" w:right="567" w:firstLine="709"/>
        <w:jc w:val="both"/>
        <w:rPr>
          <w:rFonts w:ascii="Arial" w:eastAsia="Andale Sans UI" w:hAnsi="Arial" w:cs="Arial"/>
          <w:sz w:val="24"/>
          <w:szCs w:val="24"/>
          <w:lang w:eastAsia="en-US" w:bidi="en-US"/>
        </w:rPr>
      </w:pPr>
      <w:r w:rsidRPr="0071042C">
        <w:rPr>
          <w:rFonts w:ascii="Arial" w:eastAsia="Andale Sans UI" w:hAnsi="Arial" w:cs="Arial"/>
          <w:color w:val="000000"/>
          <w:sz w:val="24"/>
          <w:szCs w:val="24"/>
          <w:lang w:eastAsia="en-US" w:bidi="en-US"/>
        </w:rPr>
        <w:t xml:space="preserve">2. </w:t>
      </w:r>
      <w:r w:rsidRPr="0071042C">
        <w:rPr>
          <w:rFonts w:ascii="Arial" w:eastAsia="Andale Sans UI" w:hAnsi="Arial" w:cs="Arial"/>
          <w:sz w:val="24"/>
          <w:szCs w:val="24"/>
          <w:lang w:eastAsia="en-US" w:bidi="en-US"/>
        </w:rPr>
        <w:t>Опубликовать настоящее решение в печатном средстве массовой информации «Ныгдинский вестник» и официальном сайте МО «Ныгда» «</w:t>
      </w:r>
      <w:r w:rsidRPr="0071042C">
        <w:rPr>
          <w:rFonts w:ascii="Arial" w:eastAsia="Andale Sans UI" w:hAnsi="Arial" w:cs="Arial"/>
          <w:sz w:val="24"/>
          <w:szCs w:val="24"/>
          <w:lang w:val="en-US" w:eastAsia="en-US" w:bidi="en-US"/>
        </w:rPr>
        <w:t>http</w:t>
      </w:r>
      <w:r w:rsidRPr="0071042C">
        <w:rPr>
          <w:rFonts w:ascii="Arial" w:eastAsia="Andale Sans UI" w:hAnsi="Arial" w:cs="Arial"/>
          <w:sz w:val="24"/>
          <w:szCs w:val="24"/>
          <w:lang w:eastAsia="en-US" w:bidi="en-US"/>
        </w:rPr>
        <w:t>://</w:t>
      </w:r>
      <w:proofErr w:type="spellStart"/>
      <w:r w:rsidRPr="0071042C">
        <w:rPr>
          <w:rFonts w:ascii="Arial" w:eastAsia="Andale Sans UI" w:hAnsi="Arial" w:cs="Arial"/>
          <w:sz w:val="24"/>
          <w:szCs w:val="24"/>
          <w:lang w:eastAsia="en-US" w:bidi="en-US"/>
        </w:rPr>
        <w:t>ныгда</w:t>
      </w:r>
      <w:proofErr w:type="gramStart"/>
      <w:r w:rsidRPr="0071042C">
        <w:rPr>
          <w:rFonts w:ascii="Arial" w:eastAsia="Andale Sans UI" w:hAnsi="Arial" w:cs="Arial"/>
          <w:sz w:val="24"/>
          <w:szCs w:val="24"/>
          <w:lang w:eastAsia="en-US" w:bidi="en-US"/>
        </w:rPr>
        <w:t>.р</w:t>
      </w:r>
      <w:proofErr w:type="gramEnd"/>
      <w:r w:rsidRPr="0071042C">
        <w:rPr>
          <w:rFonts w:ascii="Arial" w:eastAsia="Andale Sans UI" w:hAnsi="Arial" w:cs="Arial"/>
          <w:sz w:val="24"/>
          <w:szCs w:val="24"/>
          <w:lang w:eastAsia="en-US" w:bidi="en-US"/>
        </w:rPr>
        <w:t>ф</w:t>
      </w:r>
      <w:proofErr w:type="spellEnd"/>
      <w:r w:rsidRPr="0071042C">
        <w:rPr>
          <w:rFonts w:ascii="Arial" w:eastAsia="Andale Sans UI" w:hAnsi="Arial" w:cs="Arial"/>
          <w:sz w:val="24"/>
          <w:szCs w:val="24"/>
          <w:lang w:eastAsia="en-US" w:bidi="en-US"/>
        </w:rPr>
        <w:t>/»;</w:t>
      </w:r>
    </w:p>
    <w:p w:rsidR="0071042C" w:rsidRPr="0071042C" w:rsidRDefault="0071042C" w:rsidP="0071042C">
      <w:pPr>
        <w:widowControl w:val="0"/>
        <w:numPr>
          <w:ilvl w:val="0"/>
          <w:numId w:val="7"/>
        </w:numPr>
        <w:ind w:left="0" w:firstLine="709"/>
        <w:contextualSpacing/>
        <w:jc w:val="both"/>
        <w:rPr>
          <w:rFonts w:ascii="Arial" w:hAnsi="Arial" w:cs="Arial"/>
          <w:sz w:val="24"/>
          <w:szCs w:val="24"/>
        </w:rPr>
      </w:pPr>
      <w:r w:rsidRPr="0071042C">
        <w:rPr>
          <w:rFonts w:ascii="Arial" w:hAnsi="Arial" w:cs="Arial"/>
          <w:sz w:val="24"/>
          <w:szCs w:val="24"/>
        </w:rPr>
        <w:t>3. Настоящее постановление вступает в силу с момента его опубликования (обнародования).</w:t>
      </w:r>
    </w:p>
    <w:p w:rsidR="0071042C" w:rsidRPr="0071042C" w:rsidRDefault="0071042C" w:rsidP="0071042C">
      <w:pPr>
        <w:widowControl w:val="0"/>
        <w:numPr>
          <w:ilvl w:val="0"/>
          <w:numId w:val="7"/>
        </w:numPr>
        <w:ind w:left="0" w:firstLine="709"/>
        <w:jc w:val="both"/>
        <w:rPr>
          <w:rFonts w:ascii="Arial" w:hAnsi="Arial" w:cs="Arial"/>
          <w:sz w:val="24"/>
          <w:szCs w:val="24"/>
        </w:rPr>
      </w:pPr>
      <w:r w:rsidRPr="0071042C">
        <w:rPr>
          <w:rFonts w:ascii="Arial" w:hAnsi="Arial" w:cs="Arial"/>
          <w:sz w:val="24"/>
          <w:szCs w:val="24"/>
        </w:rPr>
        <w:t xml:space="preserve">4. </w:t>
      </w:r>
      <w:proofErr w:type="gramStart"/>
      <w:r w:rsidRPr="0071042C">
        <w:rPr>
          <w:rFonts w:ascii="Arial" w:hAnsi="Arial" w:cs="Arial"/>
          <w:sz w:val="24"/>
          <w:szCs w:val="24"/>
        </w:rPr>
        <w:t>Контроль за</w:t>
      </w:r>
      <w:proofErr w:type="gramEnd"/>
      <w:r w:rsidRPr="0071042C">
        <w:rPr>
          <w:rFonts w:ascii="Arial" w:hAnsi="Arial" w:cs="Arial"/>
          <w:sz w:val="24"/>
          <w:szCs w:val="24"/>
        </w:rPr>
        <w:t xml:space="preserve"> исполнением настоящего постановления оставляю за собой.</w:t>
      </w:r>
    </w:p>
    <w:p w:rsidR="0071042C" w:rsidRPr="0071042C" w:rsidRDefault="0071042C" w:rsidP="0071042C">
      <w:pPr>
        <w:jc w:val="both"/>
        <w:rPr>
          <w:rFonts w:ascii="Arial" w:hAnsi="Arial" w:cs="Arial"/>
          <w:sz w:val="24"/>
          <w:szCs w:val="24"/>
        </w:rPr>
      </w:pPr>
    </w:p>
    <w:p w:rsidR="0071042C" w:rsidRPr="0071042C" w:rsidRDefault="0071042C" w:rsidP="0071042C">
      <w:pPr>
        <w:jc w:val="both"/>
        <w:rPr>
          <w:rFonts w:ascii="Arial" w:hAnsi="Arial" w:cs="Arial"/>
          <w:sz w:val="24"/>
          <w:szCs w:val="24"/>
        </w:rPr>
      </w:pPr>
    </w:p>
    <w:p w:rsidR="0071042C" w:rsidRPr="0071042C" w:rsidRDefault="0071042C" w:rsidP="0071042C">
      <w:pPr>
        <w:ind w:firstLine="709"/>
        <w:jc w:val="both"/>
        <w:rPr>
          <w:rFonts w:ascii="Arial" w:hAnsi="Arial" w:cs="Arial"/>
          <w:sz w:val="24"/>
          <w:szCs w:val="24"/>
        </w:rPr>
      </w:pPr>
      <w:r w:rsidRPr="0071042C">
        <w:rPr>
          <w:rFonts w:ascii="Arial" w:hAnsi="Arial" w:cs="Arial"/>
          <w:sz w:val="24"/>
          <w:szCs w:val="24"/>
        </w:rPr>
        <w:t>Глава муниципального образования «Ныгда»</w:t>
      </w:r>
      <w:r w:rsidRPr="0071042C">
        <w:rPr>
          <w:rFonts w:ascii="Arial" w:hAnsi="Arial" w:cs="Arial"/>
          <w:sz w:val="24"/>
          <w:szCs w:val="24"/>
        </w:rPr>
        <w:tab/>
      </w:r>
    </w:p>
    <w:p w:rsidR="0071042C" w:rsidRDefault="0071042C" w:rsidP="0071042C">
      <w:pPr>
        <w:ind w:firstLine="709"/>
        <w:jc w:val="both"/>
        <w:rPr>
          <w:rFonts w:ascii="Arial" w:hAnsi="Arial" w:cs="Arial"/>
          <w:sz w:val="24"/>
          <w:szCs w:val="24"/>
        </w:rPr>
      </w:pPr>
      <w:r w:rsidRPr="0071042C">
        <w:rPr>
          <w:rFonts w:ascii="Arial" w:hAnsi="Arial" w:cs="Arial"/>
          <w:sz w:val="24"/>
          <w:szCs w:val="24"/>
        </w:rPr>
        <w:t>И.Т. Саганова</w:t>
      </w: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Default="0071042C" w:rsidP="0071042C">
      <w:pPr>
        <w:ind w:firstLine="709"/>
        <w:jc w:val="both"/>
        <w:rPr>
          <w:rFonts w:ascii="Arial" w:hAnsi="Arial" w:cs="Arial"/>
          <w:sz w:val="24"/>
          <w:szCs w:val="24"/>
        </w:rPr>
      </w:pPr>
    </w:p>
    <w:p w:rsidR="0071042C" w:rsidRPr="0071042C" w:rsidRDefault="0071042C" w:rsidP="0071042C">
      <w:pPr>
        <w:widowControl w:val="0"/>
        <w:tabs>
          <w:tab w:val="left" w:pos="3686"/>
          <w:tab w:val="left" w:pos="6663"/>
        </w:tabs>
        <w:spacing w:line="240" w:lineRule="atLeast"/>
        <w:jc w:val="center"/>
        <w:outlineLvl w:val="0"/>
        <w:rPr>
          <w:rFonts w:ascii="Arial" w:eastAsia="Andale Sans UI" w:hAnsi="Arial" w:cs="Arial"/>
          <w:b/>
          <w:sz w:val="32"/>
          <w:szCs w:val="24"/>
          <w:lang w:eastAsia="en-US" w:bidi="en-US"/>
        </w:rPr>
      </w:pPr>
      <w:r w:rsidRPr="0071042C">
        <w:rPr>
          <w:rFonts w:ascii="Arial" w:eastAsia="Andale Sans UI" w:hAnsi="Arial" w:cs="Arial"/>
          <w:b/>
          <w:sz w:val="32"/>
          <w:szCs w:val="24"/>
          <w:lang w:eastAsia="en-US" w:bidi="en-US"/>
        </w:rPr>
        <w:lastRenderedPageBreak/>
        <w:t>21.12.2019 г. № 74-п</w:t>
      </w:r>
    </w:p>
    <w:p w:rsidR="0071042C" w:rsidRPr="0071042C" w:rsidRDefault="0071042C" w:rsidP="0071042C">
      <w:pPr>
        <w:widowControl w:val="0"/>
        <w:tabs>
          <w:tab w:val="left" w:pos="3686"/>
          <w:tab w:val="left" w:pos="6663"/>
        </w:tabs>
        <w:spacing w:line="240" w:lineRule="atLeast"/>
        <w:jc w:val="center"/>
        <w:outlineLvl w:val="0"/>
        <w:rPr>
          <w:rFonts w:ascii="Arial" w:eastAsia="Andale Sans UI" w:hAnsi="Arial" w:cs="Arial"/>
          <w:b/>
          <w:sz w:val="32"/>
          <w:szCs w:val="24"/>
          <w:lang w:eastAsia="en-US" w:bidi="en-US"/>
        </w:rPr>
      </w:pPr>
      <w:r w:rsidRPr="0071042C">
        <w:rPr>
          <w:rFonts w:ascii="Arial" w:eastAsia="Andale Sans UI" w:hAnsi="Arial" w:cs="Arial"/>
          <w:b/>
          <w:sz w:val="32"/>
          <w:szCs w:val="24"/>
          <w:lang w:eastAsia="en-US" w:bidi="en-US"/>
        </w:rPr>
        <w:t>РОССИЙСКАЯ ФЕДЕРАЦИЯ</w:t>
      </w:r>
    </w:p>
    <w:p w:rsidR="0071042C" w:rsidRPr="0071042C" w:rsidRDefault="0071042C" w:rsidP="0071042C">
      <w:pPr>
        <w:widowControl w:val="0"/>
        <w:tabs>
          <w:tab w:val="left" w:pos="3686"/>
          <w:tab w:val="left" w:pos="6663"/>
        </w:tabs>
        <w:spacing w:line="240" w:lineRule="atLeast"/>
        <w:jc w:val="center"/>
        <w:rPr>
          <w:rFonts w:ascii="Arial" w:eastAsia="Andale Sans UI" w:hAnsi="Arial" w:cs="Arial"/>
          <w:b/>
          <w:sz w:val="32"/>
          <w:szCs w:val="24"/>
          <w:lang w:eastAsia="en-US" w:bidi="en-US"/>
        </w:rPr>
      </w:pPr>
      <w:r w:rsidRPr="0071042C">
        <w:rPr>
          <w:rFonts w:ascii="Arial" w:eastAsia="Andale Sans UI" w:hAnsi="Arial" w:cs="Arial"/>
          <w:b/>
          <w:sz w:val="32"/>
          <w:szCs w:val="24"/>
          <w:lang w:eastAsia="en-US" w:bidi="en-US"/>
        </w:rPr>
        <w:t>ИРКУТСКАЯ ОБЛАСТЬ</w:t>
      </w:r>
    </w:p>
    <w:p w:rsidR="0071042C" w:rsidRPr="0071042C" w:rsidRDefault="0071042C" w:rsidP="0071042C">
      <w:pPr>
        <w:widowControl w:val="0"/>
        <w:tabs>
          <w:tab w:val="left" w:pos="3686"/>
          <w:tab w:val="left" w:pos="6663"/>
        </w:tabs>
        <w:spacing w:line="240" w:lineRule="atLeast"/>
        <w:jc w:val="center"/>
        <w:rPr>
          <w:rFonts w:ascii="Arial" w:eastAsia="Andale Sans UI" w:hAnsi="Arial" w:cs="Arial"/>
          <w:b/>
          <w:sz w:val="32"/>
          <w:szCs w:val="24"/>
          <w:lang w:eastAsia="en-US" w:bidi="en-US"/>
        </w:rPr>
      </w:pPr>
      <w:r w:rsidRPr="0071042C">
        <w:rPr>
          <w:rFonts w:ascii="Arial" w:eastAsia="Andale Sans UI" w:hAnsi="Arial" w:cs="Arial"/>
          <w:b/>
          <w:sz w:val="32"/>
          <w:szCs w:val="24"/>
          <w:lang w:eastAsia="en-US" w:bidi="en-US"/>
        </w:rPr>
        <w:t>АЛАРСКИЙ МУНИЦИПАЛЬНЫЙ РАЙОН</w:t>
      </w:r>
    </w:p>
    <w:p w:rsidR="0071042C" w:rsidRPr="0071042C" w:rsidRDefault="0071042C" w:rsidP="0071042C">
      <w:pPr>
        <w:widowControl w:val="0"/>
        <w:tabs>
          <w:tab w:val="left" w:pos="3686"/>
          <w:tab w:val="left" w:pos="6663"/>
        </w:tabs>
        <w:spacing w:line="240" w:lineRule="atLeast"/>
        <w:jc w:val="center"/>
        <w:rPr>
          <w:rFonts w:ascii="Arial" w:eastAsia="Andale Sans UI" w:hAnsi="Arial" w:cs="Arial"/>
          <w:b/>
          <w:sz w:val="32"/>
          <w:szCs w:val="24"/>
          <w:lang w:eastAsia="en-US" w:bidi="en-US"/>
        </w:rPr>
      </w:pPr>
      <w:r w:rsidRPr="0071042C">
        <w:rPr>
          <w:rFonts w:ascii="Arial" w:eastAsia="Andale Sans UI" w:hAnsi="Arial" w:cs="Arial"/>
          <w:b/>
          <w:sz w:val="32"/>
          <w:szCs w:val="24"/>
          <w:lang w:eastAsia="en-US" w:bidi="en-US"/>
        </w:rPr>
        <w:t>МУНИЦИПАЛЬНОЕ ОБРАЗОВАНИЕ «НЫГДА»</w:t>
      </w:r>
    </w:p>
    <w:p w:rsidR="0071042C" w:rsidRPr="0071042C" w:rsidRDefault="0071042C" w:rsidP="0071042C">
      <w:pPr>
        <w:widowControl w:val="0"/>
        <w:tabs>
          <w:tab w:val="left" w:pos="3686"/>
          <w:tab w:val="left" w:pos="6663"/>
        </w:tabs>
        <w:spacing w:line="240" w:lineRule="atLeast"/>
        <w:jc w:val="center"/>
        <w:rPr>
          <w:rFonts w:ascii="Arial" w:eastAsia="Andale Sans UI" w:hAnsi="Arial" w:cs="Arial"/>
          <w:b/>
          <w:sz w:val="32"/>
          <w:szCs w:val="24"/>
          <w:lang w:eastAsia="en-US" w:bidi="en-US"/>
        </w:rPr>
      </w:pPr>
      <w:r w:rsidRPr="0071042C">
        <w:rPr>
          <w:rFonts w:ascii="Arial" w:eastAsia="Andale Sans UI" w:hAnsi="Arial" w:cs="Arial"/>
          <w:b/>
          <w:sz w:val="32"/>
          <w:szCs w:val="24"/>
          <w:lang w:eastAsia="en-US" w:bidi="en-US"/>
        </w:rPr>
        <w:t xml:space="preserve">АДМИНИСТРАЦИЯ </w:t>
      </w:r>
    </w:p>
    <w:p w:rsidR="0071042C" w:rsidRPr="0071042C" w:rsidRDefault="0071042C" w:rsidP="0071042C">
      <w:pPr>
        <w:widowControl w:val="0"/>
        <w:tabs>
          <w:tab w:val="left" w:pos="3686"/>
          <w:tab w:val="left" w:pos="6663"/>
        </w:tabs>
        <w:spacing w:line="240" w:lineRule="atLeast"/>
        <w:jc w:val="center"/>
        <w:rPr>
          <w:rFonts w:ascii="Arial" w:eastAsia="Andale Sans UI" w:hAnsi="Arial" w:cs="Arial"/>
          <w:b/>
          <w:sz w:val="32"/>
          <w:szCs w:val="24"/>
          <w:lang w:eastAsia="en-US" w:bidi="en-US"/>
        </w:rPr>
      </w:pPr>
      <w:r w:rsidRPr="0071042C">
        <w:rPr>
          <w:rFonts w:ascii="Arial" w:eastAsia="Andale Sans UI" w:hAnsi="Arial" w:cs="Arial"/>
          <w:b/>
          <w:sz w:val="32"/>
          <w:szCs w:val="24"/>
          <w:lang w:eastAsia="en-US" w:bidi="en-US"/>
        </w:rPr>
        <w:t>ПОСТАНОВЛЕНИЕ</w:t>
      </w:r>
    </w:p>
    <w:p w:rsidR="0071042C" w:rsidRPr="0071042C" w:rsidRDefault="0071042C" w:rsidP="0071042C">
      <w:pPr>
        <w:widowControl w:val="0"/>
        <w:tabs>
          <w:tab w:val="left" w:pos="3686"/>
          <w:tab w:val="left" w:pos="6663"/>
        </w:tabs>
        <w:spacing w:line="240" w:lineRule="atLeast"/>
        <w:jc w:val="center"/>
        <w:rPr>
          <w:rFonts w:ascii="Arial" w:eastAsia="Andale Sans UI" w:hAnsi="Arial" w:cs="Arial"/>
          <w:b/>
          <w:sz w:val="32"/>
          <w:szCs w:val="24"/>
          <w:lang w:eastAsia="en-US" w:bidi="en-US"/>
        </w:rPr>
      </w:pPr>
    </w:p>
    <w:p w:rsidR="0071042C" w:rsidRPr="0071042C" w:rsidRDefault="0071042C" w:rsidP="0071042C">
      <w:pPr>
        <w:widowControl w:val="0"/>
        <w:jc w:val="center"/>
        <w:rPr>
          <w:rFonts w:ascii="Arial" w:eastAsia="Andale Sans UI" w:hAnsi="Arial" w:cs="Arial"/>
          <w:sz w:val="30"/>
          <w:szCs w:val="30"/>
          <w:lang w:eastAsia="en-US" w:bidi="en-US"/>
        </w:rPr>
      </w:pPr>
      <w:r w:rsidRPr="0071042C">
        <w:rPr>
          <w:rFonts w:ascii="Arial" w:eastAsia="Andale Sans UI" w:hAnsi="Arial" w:cs="Arial"/>
          <w:b/>
          <w:sz w:val="30"/>
          <w:szCs w:val="30"/>
          <w:lang w:eastAsia="en-US" w:bidi="en-US"/>
        </w:rPr>
        <w:t>О ВНЕСЕНИИ ИЗМЕНЕНИЙ В АДМИНИСТРАТИВНЫЙ РЕГЛАМЕНТ ПРЕДОСТАВЛЕНИЯ МУНИЦИПАЛЬНОЙ УСЛУГИ «ВКЛЮЧЕНИЕ СВЕДЕНИЙ О МЕСТЕ (ПЛОЩАДКЕ) НАКОПЛЕНИЯ ТВЁРДЫХ КОММУНАЛЬНЫХ ОТХОДОВ В РЕЕСТР МЕСТ (ПЛОЩАДОК) НАКОПЛЕНИЯ ТВЁРДЫХ КОММУНАЛЬНЫХ ОТХОДОВ В МУНИЦИПАЛЬНОМ ОБРАЗОВАНИИ «НЫГДА», УТВЕРЖДЕННЫЙ ПОСТАНОВЛЕНИЕМ ГЛАВЫ МО «НЫГДА» ОТ 13.09.2019 Г. №47-П</w:t>
      </w:r>
    </w:p>
    <w:p w:rsidR="0071042C" w:rsidRPr="0071042C" w:rsidRDefault="0071042C" w:rsidP="0071042C">
      <w:pPr>
        <w:widowControl w:val="0"/>
        <w:jc w:val="both"/>
        <w:rPr>
          <w:rFonts w:ascii="Arial" w:eastAsia="Andale Sans UI" w:hAnsi="Arial" w:cs="Arial"/>
          <w:sz w:val="30"/>
          <w:szCs w:val="30"/>
          <w:lang w:eastAsia="en-US" w:bidi="en-US"/>
        </w:rPr>
      </w:pPr>
    </w:p>
    <w:p w:rsidR="0071042C" w:rsidRPr="0071042C" w:rsidRDefault="0071042C" w:rsidP="0071042C">
      <w:pPr>
        <w:widowControl w:val="0"/>
        <w:ind w:firstLine="708"/>
        <w:jc w:val="both"/>
        <w:rPr>
          <w:rFonts w:ascii="Arial" w:eastAsia="Andale Sans UI" w:hAnsi="Arial" w:cs="Arial"/>
          <w:sz w:val="24"/>
          <w:szCs w:val="24"/>
          <w:lang w:eastAsia="en-US" w:bidi="en-US"/>
        </w:rPr>
      </w:pPr>
      <w:r w:rsidRPr="0071042C">
        <w:rPr>
          <w:rFonts w:ascii="Arial" w:eastAsia="Andale Sans UI" w:hAnsi="Arial" w:cs="Arial"/>
          <w:sz w:val="24"/>
          <w:szCs w:val="24"/>
          <w:lang w:eastAsia="en-US" w:bidi="en-US"/>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«Ныгда», </w:t>
      </w:r>
    </w:p>
    <w:p w:rsidR="0071042C" w:rsidRPr="0071042C" w:rsidRDefault="0071042C" w:rsidP="0071042C">
      <w:pPr>
        <w:widowControl w:val="0"/>
        <w:ind w:firstLine="708"/>
        <w:jc w:val="both"/>
        <w:rPr>
          <w:rFonts w:ascii="Arial" w:eastAsia="Andale Sans UI" w:hAnsi="Arial" w:cs="Arial"/>
          <w:sz w:val="24"/>
          <w:szCs w:val="24"/>
          <w:lang w:eastAsia="en-US" w:bidi="en-US"/>
        </w:rPr>
      </w:pPr>
    </w:p>
    <w:p w:rsidR="0071042C" w:rsidRPr="0071042C" w:rsidRDefault="0071042C" w:rsidP="0071042C">
      <w:pPr>
        <w:widowControl w:val="0"/>
        <w:numPr>
          <w:ilvl w:val="0"/>
          <w:numId w:val="7"/>
        </w:numPr>
        <w:ind w:left="0" w:firstLine="0"/>
        <w:jc w:val="center"/>
        <w:rPr>
          <w:rFonts w:ascii="Arial" w:hAnsi="Arial" w:cs="Arial"/>
          <w:b/>
          <w:sz w:val="30"/>
          <w:szCs w:val="30"/>
        </w:rPr>
      </w:pPr>
      <w:r w:rsidRPr="0071042C">
        <w:rPr>
          <w:rFonts w:ascii="Arial" w:hAnsi="Arial" w:cs="Arial"/>
          <w:b/>
          <w:sz w:val="30"/>
          <w:szCs w:val="30"/>
        </w:rPr>
        <w:t>ПОСТАНОВЛЯЕТ:</w:t>
      </w:r>
    </w:p>
    <w:p w:rsidR="0071042C" w:rsidRPr="0071042C" w:rsidRDefault="0071042C" w:rsidP="0071042C">
      <w:pPr>
        <w:jc w:val="both"/>
        <w:rPr>
          <w:rFonts w:ascii="Arial" w:hAnsi="Arial" w:cs="Arial"/>
          <w:sz w:val="24"/>
          <w:szCs w:val="24"/>
        </w:rPr>
      </w:pPr>
    </w:p>
    <w:p w:rsidR="0071042C" w:rsidRPr="0071042C" w:rsidRDefault="0071042C" w:rsidP="0071042C">
      <w:pPr>
        <w:widowControl w:val="0"/>
        <w:numPr>
          <w:ilvl w:val="0"/>
          <w:numId w:val="7"/>
        </w:numPr>
        <w:ind w:left="0" w:firstLine="709"/>
        <w:jc w:val="both"/>
        <w:rPr>
          <w:rFonts w:ascii="Arial" w:hAnsi="Arial" w:cs="Arial"/>
          <w:bCs/>
          <w:sz w:val="24"/>
          <w:szCs w:val="24"/>
        </w:rPr>
      </w:pPr>
      <w:r w:rsidRPr="0071042C">
        <w:rPr>
          <w:rFonts w:ascii="Arial" w:hAnsi="Arial" w:cs="Arial"/>
          <w:bCs/>
          <w:sz w:val="24"/>
          <w:szCs w:val="24"/>
        </w:rPr>
        <w:t>1. Внести изменения в административный регламент по предоставлению муниципальной услуги «</w:t>
      </w:r>
      <w:r w:rsidRPr="0071042C">
        <w:rPr>
          <w:rFonts w:ascii="Arial" w:hAnsi="Arial" w:cs="Arial"/>
          <w:sz w:val="24"/>
          <w:szCs w:val="30"/>
        </w:rPr>
        <w:t xml:space="preserve">Включение сведений о месте (площадке) накопления твёрдых коммунальных отходов в реестр мест (площадок) накопления твёрдых коммунальных отходов в </w:t>
      </w:r>
      <w:r w:rsidRPr="0071042C">
        <w:rPr>
          <w:rFonts w:ascii="Arial" w:hAnsi="Arial" w:cs="Arial"/>
          <w:sz w:val="24"/>
          <w:szCs w:val="24"/>
        </w:rPr>
        <w:t>муниципальном образовании «Ныгда»</w:t>
      </w:r>
      <w:r w:rsidRPr="0071042C">
        <w:rPr>
          <w:rFonts w:ascii="Arial" w:hAnsi="Arial" w:cs="Arial"/>
          <w:bCs/>
          <w:sz w:val="24"/>
          <w:szCs w:val="24"/>
        </w:rPr>
        <w:t>, утвержденный постановлением главы МО «Ныгда» от 13.09.2019 г. №47-п:</w:t>
      </w:r>
    </w:p>
    <w:p w:rsidR="0071042C" w:rsidRPr="0071042C" w:rsidRDefault="0071042C" w:rsidP="0071042C">
      <w:pPr>
        <w:widowControl w:val="0"/>
        <w:numPr>
          <w:ilvl w:val="0"/>
          <w:numId w:val="7"/>
        </w:numPr>
        <w:ind w:left="0" w:firstLine="709"/>
        <w:jc w:val="both"/>
        <w:rPr>
          <w:rFonts w:ascii="Arial" w:hAnsi="Arial" w:cs="Arial"/>
          <w:bCs/>
          <w:sz w:val="24"/>
          <w:szCs w:val="24"/>
        </w:rPr>
      </w:pPr>
      <w:r w:rsidRPr="0071042C">
        <w:rPr>
          <w:rFonts w:ascii="Arial" w:hAnsi="Arial" w:cs="Arial"/>
          <w:bCs/>
          <w:sz w:val="24"/>
          <w:szCs w:val="24"/>
        </w:rPr>
        <w:t>1) пункт 6 главы 6 изложить в новой редакции:</w:t>
      </w:r>
    </w:p>
    <w:p w:rsidR="0071042C" w:rsidRPr="0071042C" w:rsidRDefault="0071042C" w:rsidP="0071042C">
      <w:pPr>
        <w:widowControl w:val="0"/>
        <w:numPr>
          <w:ilvl w:val="0"/>
          <w:numId w:val="7"/>
        </w:numPr>
        <w:ind w:left="0" w:firstLine="709"/>
        <w:jc w:val="both"/>
        <w:rPr>
          <w:rFonts w:ascii="Arial" w:hAnsi="Arial" w:cs="Arial"/>
          <w:bCs/>
          <w:sz w:val="24"/>
          <w:szCs w:val="24"/>
        </w:rPr>
      </w:pPr>
      <w:r w:rsidRPr="0071042C">
        <w:rPr>
          <w:rFonts w:ascii="Arial" w:hAnsi="Arial" w:cs="Arial"/>
          <w:bCs/>
          <w:sz w:val="24"/>
          <w:szCs w:val="24"/>
        </w:rPr>
        <w:t>«Уполномоченный орган рассматривает заявку о включении сведений о месте (площадке) накопления твердых коммунальных отходов в реестр в течение 10 рабочих дней со дня ее получения</w:t>
      </w:r>
      <w:proofErr w:type="gramStart"/>
      <w:r w:rsidRPr="0071042C">
        <w:rPr>
          <w:rFonts w:ascii="Arial" w:hAnsi="Arial" w:cs="Arial"/>
          <w:bCs/>
          <w:sz w:val="24"/>
          <w:szCs w:val="24"/>
        </w:rPr>
        <w:t>.»;</w:t>
      </w:r>
      <w:proofErr w:type="gramEnd"/>
    </w:p>
    <w:p w:rsidR="0071042C" w:rsidRPr="0071042C" w:rsidRDefault="0071042C" w:rsidP="0071042C">
      <w:pPr>
        <w:widowControl w:val="0"/>
        <w:numPr>
          <w:ilvl w:val="0"/>
          <w:numId w:val="7"/>
        </w:numPr>
        <w:ind w:left="0" w:firstLine="709"/>
        <w:jc w:val="both"/>
        <w:rPr>
          <w:rFonts w:ascii="Arial" w:hAnsi="Arial" w:cs="Arial"/>
          <w:bCs/>
          <w:sz w:val="24"/>
          <w:szCs w:val="24"/>
        </w:rPr>
      </w:pPr>
      <w:r w:rsidRPr="0071042C">
        <w:rPr>
          <w:rFonts w:ascii="Arial" w:hAnsi="Arial" w:cs="Arial"/>
          <w:bCs/>
          <w:sz w:val="24"/>
          <w:szCs w:val="24"/>
        </w:rPr>
        <w:t xml:space="preserve">2) в Приложении №2 к административному регламенту исключить пункт 3 полностью, пункт 4 считать 3; </w:t>
      </w:r>
    </w:p>
    <w:p w:rsidR="0071042C" w:rsidRPr="0071042C" w:rsidRDefault="0071042C" w:rsidP="0071042C">
      <w:pPr>
        <w:widowControl w:val="0"/>
        <w:ind w:left="113" w:right="567" w:firstLine="709"/>
        <w:jc w:val="both"/>
        <w:rPr>
          <w:rFonts w:ascii="Arial" w:eastAsia="Andale Sans UI" w:hAnsi="Arial" w:cs="Arial"/>
          <w:sz w:val="24"/>
          <w:szCs w:val="24"/>
          <w:lang w:eastAsia="en-US" w:bidi="en-US"/>
        </w:rPr>
      </w:pPr>
      <w:r w:rsidRPr="0071042C">
        <w:rPr>
          <w:rFonts w:ascii="Arial" w:eastAsia="Andale Sans UI" w:hAnsi="Arial" w:cs="Arial"/>
          <w:color w:val="000000"/>
          <w:sz w:val="24"/>
          <w:szCs w:val="24"/>
          <w:lang w:eastAsia="en-US" w:bidi="en-US"/>
        </w:rPr>
        <w:t xml:space="preserve">2. </w:t>
      </w:r>
      <w:r w:rsidRPr="0071042C">
        <w:rPr>
          <w:rFonts w:ascii="Arial" w:eastAsia="Andale Sans UI" w:hAnsi="Arial" w:cs="Arial"/>
          <w:sz w:val="24"/>
          <w:szCs w:val="24"/>
          <w:lang w:eastAsia="en-US" w:bidi="en-US"/>
        </w:rPr>
        <w:t>Опубликовать настоящее решение в печатном средстве массовой информации «Ныгдинский вестник» и официальном сайте МО «Ныгда» «</w:t>
      </w:r>
      <w:r w:rsidRPr="0071042C">
        <w:rPr>
          <w:rFonts w:ascii="Arial" w:eastAsia="Andale Sans UI" w:hAnsi="Arial" w:cs="Arial"/>
          <w:sz w:val="24"/>
          <w:szCs w:val="24"/>
          <w:lang w:val="en-US" w:eastAsia="en-US" w:bidi="en-US"/>
        </w:rPr>
        <w:t>http</w:t>
      </w:r>
      <w:r w:rsidRPr="0071042C">
        <w:rPr>
          <w:rFonts w:ascii="Arial" w:eastAsia="Andale Sans UI" w:hAnsi="Arial" w:cs="Arial"/>
          <w:sz w:val="24"/>
          <w:szCs w:val="24"/>
          <w:lang w:eastAsia="en-US" w:bidi="en-US"/>
        </w:rPr>
        <w:t>://</w:t>
      </w:r>
      <w:proofErr w:type="spellStart"/>
      <w:r w:rsidRPr="0071042C">
        <w:rPr>
          <w:rFonts w:ascii="Arial" w:eastAsia="Andale Sans UI" w:hAnsi="Arial" w:cs="Arial"/>
          <w:sz w:val="24"/>
          <w:szCs w:val="24"/>
          <w:lang w:eastAsia="en-US" w:bidi="en-US"/>
        </w:rPr>
        <w:t>ныгда</w:t>
      </w:r>
      <w:proofErr w:type="gramStart"/>
      <w:r w:rsidRPr="0071042C">
        <w:rPr>
          <w:rFonts w:ascii="Arial" w:eastAsia="Andale Sans UI" w:hAnsi="Arial" w:cs="Arial"/>
          <w:sz w:val="24"/>
          <w:szCs w:val="24"/>
          <w:lang w:eastAsia="en-US" w:bidi="en-US"/>
        </w:rPr>
        <w:t>.р</w:t>
      </w:r>
      <w:proofErr w:type="gramEnd"/>
      <w:r w:rsidRPr="0071042C">
        <w:rPr>
          <w:rFonts w:ascii="Arial" w:eastAsia="Andale Sans UI" w:hAnsi="Arial" w:cs="Arial"/>
          <w:sz w:val="24"/>
          <w:szCs w:val="24"/>
          <w:lang w:eastAsia="en-US" w:bidi="en-US"/>
        </w:rPr>
        <w:t>ф</w:t>
      </w:r>
      <w:proofErr w:type="spellEnd"/>
      <w:r w:rsidRPr="0071042C">
        <w:rPr>
          <w:rFonts w:ascii="Arial" w:eastAsia="Andale Sans UI" w:hAnsi="Arial" w:cs="Arial"/>
          <w:sz w:val="24"/>
          <w:szCs w:val="24"/>
          <w:lang w:eastAsia="en-US" w:bidi="en-US"/>
        </w:rPr>
        <w:t>/»;</w:t>
      </w:r>
    </w:p>
    <w:p w:rsidR="0071042C" w:rsidRPr="0071042C" w:rsidRDefault="0071042C" w:rsidP="0071042C">
      <w:pPr>
        <w:widowControl w:val="0"/>
        <w:numPr>
          <w:ilvl w:val="0"/>
          <w:numId w:val="7"/>
        </w:numPr>
        <w:ind w:left="0" w:firstLine="709"/>
        <w:contextualSpacing/>
        <w:jc w:val="both"/>
        <w:rPr>
          <w:rFonts w:ascii="Arial" w:hAnsi="Arial" w:cs="Arial"/>
          <w:sz w:val="24"/>
          <w:szCs w:val="24"/>
        </w:rPr>
      </w:pPr>
      <w:r w:rsidRPr="0071042C">
        <w:rPr>
          <w:rFonts w:ascii="Arial" w:hAnsi="Arial" w:cs="Arial"/>
          <w:sz w:val="24"/>
          <w:szCs w:val="24"/>
        </w:rPr>
        <w:t>3. Настоящее постановление вступает в силу с момента его опубликования (обнародования);</w:t>
      </w:r>
    </w:p>
    <w:p w:rsidR="0071042C" w:rsidRPr="0071042C" w:rsidRDefault="0071042C" w:rsidP="0071042C">
      <w:pPr>
        <w:widowControl w:val="0"/>
        <w:numPr>
          <w:ilvl w:val="0"/>
          <w:numId w:val="7"/>
        </w:numPr>
        <w:ind w:left="0" w:firstLine="709"/>
        <w:jc w:val="both"/>
        <w:rPr>
          <w:rFonts w:ascii="Arial" w:hAnsi="Arial" w:cs="Arial"/>
          <w:sz w:val="24"/>
          <w:szCs w:val="24"/>
        </w:rPr>
      </w:pPr>
      <w:r w:rsidRPr="0071042C">
        <w:rPr>
          <w:rFonts w:ascii="Arial" w:hAnsi="Arial" w:cs="Arial"/>
          <w:sz w:val="24"/>
          <w:szCs w:val="24"/>
        </w:rPr>
        <w:t xml:space="preserve">4. </w:t>
      </w:r>
      <w:proofErr w:type="gramStart"/>
      <w:r w:rsidRPr="0071042C">
        <w:rPr>
          <w:rFonts w:ascii="Arial" w:hAnsi="Arial" w:cs="Arial"/>
          <w:sz w:val="24"/>
          <w:szCs w:val="24"/>
        </w:rPr>
        <w:t>Контроль за</w:t>
      </w:r>
      <w:proofErr w:type="gramEnd"/>
      <w:r w:rsidRPr="0071042C">
        <w:rPr>
          <w:rFonts w:ascii="Arial" w:hAnsi="Arial" w:cs="Arial"/>
          <w:sz w:val="24"/>
          <w:szCs w:val="24"/>
        </w:rPr>
        <w:t xml:space="preserve"> исполнением настоящего постановления оставляю за собой.</w:t>
      </w:r>
    </w:p>
    <w:p w:rsidR="0071042C" w:rsidRPr="0071042C" w:rsidRDefault="0071042C" w:rsidP="0071042C">
      <w:pPr>
        <w:jc w:val="both"/>
        <w:rPr>
          <w:rFonts w:ascii="Arial" w:hAnsi="Arial" w:cs="Arial"/>
          <w:sz w:val="24"/>
          <w:szCs w:val="24"/>
        </w:rPr>
      </w:pPr>
    </w:p>
    <w:p w:rsidR="0071042C" w:rsidRPr="0071042C" w:rsidRDefault="0071042C" w:rsidP="0071042C">
      <w:pPr>
        <w:jc w:val="both"/>
        <w:rPr>
          <w:rFonts w:ascii="Arial" w:hAnsi="Arial" w:cs="Arial"/>
          <w:sz w:val="24"/>
          <w:szCs w:val="24"/>
        </w:rPr>
      </w:pPr>
    </w:p>
    <w:p w:rsidR="0071042C" w:rsidRPr="0071042C" w:rsidRDefault="0071042C" w:rsidP="0071042C">
      <w:pPr>
        <w:ind w:firstLine="709"/>
        <w:jc w:val="both"/>
        <w:rPr>
          <w:rFonts w:ascii="Arial" w:hAnsi="Arial" w:cs="Arial"/>
          <w:sz w:val="24"/>
          <w:szCs w:val="24"/>
        </w:rPr>
      </w:pPr>
      <w:r w:rsidRPr="0071042C">
        <w:rPr>
          <w:rFonts w:ascii="Arial" w:hAnsi="Arial" w:cs="Arial"/>
          <w:sz w:val="24"/>
          <w:szCs w:val="24"/>
        </w:rPr>
        <w:t>Глава муниципального образования «Ныгда»</w:t>
      </w:r>
      <w:r w:rsidRPr="0071042C">
        <w:rPr>
          <w:rFonts w:ascii="Arial" w:hAnsi="Arial" w:cs="Arial"/>
          <w:sz w:val="24"/>
          <w:szCs w:val="24"/>
        </w:rPr>
        <w:tab/>
      </w:r>
    </w:p>
    <w:p w:rsidR="0071042C" w:rsidRPr="0071042C" w:rsidRDefault="0071042C" w:rsidP="0071042C">
      <w:pPr>
        <w:ind w:firstLine="709"/>
        <w:jc w:val="both"/>
        <w:rPr>
          <w:rFonts w:ascii="Arial" w:hAnsi="Arial" w:cs="Arial"/>
          <w:sz w:val="24"/>
          <w:szCs w:val="24"/>
        </w:rPr>
      </w:pPr>
      <w:r w:rsidRPr="0071042C">
        <w:rPr>
          <w:rFonts w:ascii="Arial" w:hAnsi="Arial" w:cs="Arial"/>
          <w:sz w:val="24"/>
          <w:szCs w:val="24"/>
        </w:rPr>
        <w:t>И.Т. Саганова</w:t>
      </w:r>
    </w:p>
    <w:p w:rsidR="0071042C" w:rsidRPr="000F1124" w:rsidRDefault="0071042C" w:rsidP="0071042C">
      <w:pPr>
        <w:pStyle w:val="aff1"/>
        <w:numPr>
          <w:ilvl w:val="0"/>
          <w:numId w:val="7"/>
        </w:numPr>
        <w:jc w:val="center"/>
        <w:rPr>
          <w:rFonts w:ascii="Arial" w:hAnsi="Arial" w:cs="Arial"/>
          <w:b/>
          <w:sz w:val="32"/>
          <w:szCs w:val="32"/>
          <w:u w:val="single"/>
        </w:rPr>
      </w:pPr>
      <w:r>
        <w:rPr>
          <w:rFonts w:ascii="Arial" w:hAnsi="Arial" w:cs="Arial"/>
          <w:b/>
          <w:sz w:val="32"/>
          <w:szCs w:val="32"/>
        </w:rPr>
        <w:lastRenderedPageBreak/>
        <w:t>21.12</w:t>
      </w:r>
      <w:r w:rsidRPr="000F1124">
        <w:rPr>
          <w:rFonts w:ascii="Arial" w:hAnsi="Arial" w:cs="Arial"/>
          <w:b/>
          <w:sz w:val="32"/>
          <w:szCs w:val="32"/>
        </w:rPr>
        <w:t>.201</w:t>
      </w:r>
      <w:r>
        <w:rPr>
          <w:rFonts w:ascii="Arial" w:hAnsi="Arial" w:cs="Arial"/>
          <w:b/>
          <w:sz w:val="32"/>
          <w:szCs w:val="32"/>
        </w:rPr>
        <w:t>9</w:t>
      </w:r>
      <w:r w:rsidRPr="000F1124">
        <w:rPr>
          <w:rFonts w:ascii="Arial" w:hAnsi="Arial" w:cs="Arial"/>
          <w:b/>
          <w:sz w:val="32"/>
          <w:szCs w:val="32"/>
        </w:rPr>
        <w:t xml:space="preserve">г. № </w:t>
      </w:r>
      <w:r>
        <w:rPr>
          <w:rFonts w:ascii="Arial" w:hAnsi="Arial" w:cs="Arial"/>
          <w:b/>
          <w:sz w:val="32"/>
          <w:szCs w:val="32"/>
        </w:rPr>
        <w:t>75-</w:t>
      </w:r>
      <w:r w:rsidRPr="000F1124">
        <w:rPr>
          <w:rFonts w:ascii="Arial" w:hAnsi="Arial" w:cs="Arial"/>
          <w:b/>
          <w:sz w:val="32"/>
          <w:szCs w:val="32"/>
        </w:rPr>
        <w:t>п</w:t>
      </w:r>
    </w:p>
    <w:p w:rsidR="0071042C" w:rsidRPr="000F1124" w:rsidRDefault="0071042C" w:rsidP="0071042C">
      <w:pPr>
        <w:pStyle w:val="aff1"/>
        <w:numPr>
          <w:ilvl w:val="0"/>
          <w:numId w:val="7"/>
        </w:numPr>
        <w:jc w:val="center"/>
        <w:rPr>
          <w:rFonts w:ascii="Arial" w:hAnsi="Arial" w:cs="Arial"/>
          <w:b/>
          <w:sz w:val="32"/>
          <w:szCs w:val="32"/>
        </w:rPr>
      </w:pPr>
      <w:r w:rsidRPr="000F1124">
        <w:rPr>
          <w:rFonts w:ascii="Arial" w:hAnsi="Arial" w:cs="Arial"/>
          <w:b/>
          <w:sz w:val="32"/>
          <w:szCs w:val="32"/>
        </w:rPr>
        <w:t>РОССИЙСКАЯ ФЕДЕРАЦИЯ</w:t>
      </w:r>
    </w:p>
    <w:p w:rsidR="0071042C" w:rsidRPr="000F1124" w:rsidRDefault="0071042C" w:rsidP="0071042C">
      <w:pPr>
        <w:pStyle w:val="aff1"/>
        <w:numPr>
          <w:ilvl w:val="0"/>
          <w:numId w:val="7"/>
        </w:numPr>
        <w:jc w:val="center"/>
        <w:rPr>
          <w:rFonts w:ascii="Arial" w:hAnsi="Arial" w:cs="Arial"/>
          <w:b/>
          <w:sz w:val="32"/>
          <w:szCs w:val="32"/>
        </w:rPr>
      </w:pPr>
      <w:r w:rsidRPr="000F1124">
        <w:rPr>
          <w:rFonts w:ascii="Arial" w:hAnsi="Arial" w:cs="Arial"/>
          <w:b/>
          <w:spacing w:val="28"/>
          <w:sz w:val="32"/>
          <w:szCs w:val="32"/>
        </w:rPr>
        <w:t>ИРКУТСКАЯ ОБЛАСТЬ</w:t>
      </w:r>
    </w:p>
    <w:p w:rsidR="0071042C" w:rsidRPr="000F1124" w:rsidRDefault="0071042C" w:rsidP="0071042C">
      <w:pPr>
        <w:pStyle w:val="aff1"/>
        <w:numPr>
          <w:ilvl w:val="0"/>
          <w:numId w:val="7"/>
        </w:numPr>
        <w:jc w:val="center"/>
        <w:rPr>
          <w:rFonts w:ascii="Arial" w:hAnsi="Arial" w:cs="Arial"/>
          <w:b/>
          <w:sz w:val="32"/>
          <w:szCs w:val="32"/>
        </w:rPr>
      </w:pPr>
      <w:r w:rsidRPr="000F1124">
        <w:rPr>
          <w:rFonts w:ascii="Arial" w:hAnsi="Arial" w:cs="Arial"/>
          <w:b/>
          <w:sz w:val="32"/>
          <w:szCs w:val="32"/>
        </w:rPr>
        <w:t>АЛАРСКИЙ МУНИЦИПАЛЬНЫЙ РАЙОН</w:t>
      </w:r>
    </w:p>
    <w:p w:rsidR="0071042C" w:rsidRPr="000F1124" w:rsidRDefault="0071042C" w:rsidP="0071042C">
      <w:pPr>
        <w:pStyle w:val="aff1"/>
        <w:numPr>
          <w:ilvl w:val="0"/>
          <w:numId w:val="7"/>
        </w:numPr>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w:t>
      </w:r>
      <w:r>
        <w:rPr>
          <w:rFonts w:ascii="Arial" w:hAnsi="Arial" w:cs="Arial"/>
          <w:b/>
          <w:spacing w:val="20"/>
          <w:sz w:val="32"/>
          <w:szCs w:val="32"/>
        </w:rPr>
        <w:t>НЫГДА</w:t>
      </w:r>
      <w:r w:rsidRPr="000F1124">
        <w:rPr>
          <w:rFonts w:ascii="Arial" w:hAnsi="Arial" w:cs="Arial"/>
          <w:b/>
          <w:spacing w:val="20"/>
          <w:sz w:val="32"/>
          <w:szCs w:val="32"/>
        </w:rPr>
        <w:t>»</w:t>
      </w:r>
    </w:p>
    <w:p w:rsidR="0071042C" w:rsidRPr="000F1124" w:rsidRDefault="0071042C" w:rsidP="0071042C">
      <w:pPr>
        <w:pStyle w:val="aff1"/>
        <w:numPr>
          <w:ilvl w:val="0"/>
          <w:numId w:val="7"/>
        </w:numPr>
        <w:jc w:val="center"/>
        <w:rPr>
          <w:rFonts w:ascii="Arial" w:hAnsi="Arial" w:cs="Arial"/>
          <w:b/>
          <w:spacing w:val="20"/>
          <w:sz w:val="32"/>
          <w:szCs w:val="32"/>
        </w:rPr>
      </w:pPr>
      <w:r w:rsidRPr="000F1124">
        <w:rPr>
          <w:rFonts w:ascii="Arial" w:hAnsi="Arial" w:cs="Arial"/>
          <w:b/>
          <w:spacing w:val="20"/>
          <w:sz w:val="32"/>
          <w:szCs w:val="32"/>
        </w:rPr>
        <w:t>АДМИНИСТРАЦИЯ</w:t>
      </w:r>
    </w:p>
    <w:p w:rsidR="0071042C" w:rsidRPr="000F1124" w:rsidRDefault="0071042C" w:rsidP="0071042C">
      <w:pPr>
        <w:pStyle w:val="aff1"/>
        <w:numPr>
          <w:ilvl w:val="0"/>
          <w:numId w:val="7"/>
        </w:numPr>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71042C" w:rsidRPr="000F1124" w:rsidRDefault="0071042C" w:rsidP="0071042C">
      <w:pPr>
        <w:pStyle w:val="aff1"/>
        <w:numPr>
          <w:ilvl w:val="0"/>
          <w:numId w:val="7"/>
        </w:numPr>
        <w:jc w:val="center"/>
        <w:rPr>
          <w:rFonts w:ascii="Arial" w:hAnsi="Arial" w:cs="Arial"/>
          <w:b/>
          <w:kern w:val="2"/>
          <w:sz w:val="32"/>
          <w:szCs w:val="32"/>
        </w:rPr>
      </w:pPr>
    </w:p>
    <w:p w:rsidR="0071042C" w:rsidRPr="0071042C" w:rsidRDefault="0071042C" w:rsidP="0071042C">
      <w:pPr>
        <w:pStyle w:val="afc"/>
        <w:numPr>
          <w:ilvl w:val="0"/>
          <w:numId w:val="7"/>
        </w:numPr>
        <w:spacing w:line="233" w:lineRule="auto"/>
        <w:jc w:val="center"/>
        <w:rPr>
          <w:rFonts w:ascii="Times New Roman" w:hAnsi="Times New Roman"/>
          <w:b/>
          <w:kern w:val="2"/>
          <w:sz w:val="28"/>
          <w:szCs w:val="28"/>
        </w:rPr>
      </w:pPr>
      <w:r w:rsidRPr="0071042C">
        <w:rPr>
          <w:rFonts w:ascii="Arial" w:hAnsi="Arial" w:cs="Arial"/>
          <w:b/>
          <w:kern w:val="2"/>
          <w:sz w:val="32"/>
          <w:szCs w:val="32"/>
        </w:rPr>
        <w:t>ОБ УТВЕРЖДЕНИИ АДМИНИСТРАТИВНОГО РЕГЛАМЕНТА ПРЕДОСТАВЛЕНИЯ МУНИЦИПАЛЬНОЙ УСЛУГИ «ПЕРЕДАЧА ГРАЖДАНАМИ ПРИВАТИЗИРОВАННЫХ ЖИЛЫХ ПОМЕЩЕНИЙ В МУНИЦИПАЛЬНУЮ СОБСТВЕННОСТЬ МУНИЦИПАЛЬНОГО ОБРАЗОВАНИЯ «НЫГДА»</w:t>
      </w:r>
    </w:p>
    <w:p w:rsidR="0071042C" w:rsidRPr="0071042C" w:rsidRDefault="0071042C" w:rsidP="0071042C">
      <w:pPr>
        <w:pStyle w:val="afc"/>
        <w:numPr>
          <w:ilvl w:val="0"/>
          <w:numId w:val="7"/>
        </w:numPr>
        <w:autoSpaceDE w:val="0"/>
        <w:autoSpaceDN w:val="0"/>
        <w:adjustRightInd w:val="0"/>
        <w:spacing w:line="233" w:lineRule="auto"/>
        <w:jc w:val="both"/>
        <w:rPr>
          <w:kern w:val="2"/>
          <w:sz w:val="28"/>
          <w:szCs w:val="28"/>
        </w:rPr>
      </w:pPr>
    </w:p>
    <w:p w:rsidR="0071042C" w:rsidRPr="0071042C" w:rsidRDefault="0071042C" w:rsidP="0071042C">
      <w:pPr>
        <w:pStyle w:val="afc"/>
        <w:numPr>
          <w:ilvl w:val="0"/>
          <w:numId w:val="7"/>
        </w:numPr>
        <w:autoSpaceDE w:val="0"/>
        <w:autoSpaceDN w:val="0"/>
        <w:adjustRightInd w:val="0"/>
        <w:jc w:val="both"/>
        <w:rPr>
          <w:rFonts w:ascii="Arial" w:hAnsi="Arial" w:cs="Arial"/>
          <w:sz w:val="24"/>
        </w:rPr>
      </w:pPr>
      <w:proofErr w:type="gramStart"/>
      <w:r w:rsidRPr="0071042C">
        <w:rPr>
          <w:rFonts w:ascii="Arial" w:hAnsi="Arial" w:cs="Arial"/>
          <w:sz w:val="24"/>
          <w:szCs w:val="28"/>
        </w:rPr>
        <w:t>В соответствии в соответствии с Гражданским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Законом Российской Федерации от 4 июля 1991 года № 1541-1 «О приватизации жилищного фонда в Российской Федерации»</w:t>
      </w:r>
      <w:r w:rsidRPr="0071042C">
        <w:rPr>
          <w:rFonts w:ascii="Arial" w:hAnsi="Arial" w:cs="Arial"/>
          <w:kern w:val="2"/>
          <w:sz w:val="24"/>
          <w:szCs w:val="28"/>
        </w:rPr>
        <w:t>, Федеральным законом от 27 июля 2010 года № 210</w:t>
      </w:r>
      <w:r w:rsidRPr="0071042C">
        <w:rPr>
          <w:rFonts w:ascii="Arial" w:hAnsi="Arial" w:cs="Arial"/>
          <w:kern w:val="2"/>
          <w:sz w:val="24"/>
          <w:szCs w:val="28"/>
        </w:rPr>
        <w:noBreakHyphen/>
        <w:t>ФЗ «Об организации предоставления государственных и муниципальных услуг</w:t>
      </w:r>
      <w:proofErr w:type="gramEnd"/>
      <w:r w:rsidRPr="0071042C">
        <w:rPr>
          <w:rFonts w:ascii="Arial" w:hAnsi="Arial" w:cs="Arial"/>
          <w:kern w:val="2"/>
          <w:sz w:val="24"/>
          <w:szCs w:val="28"/>
        </w:rPr>
        <w:t xml:space="preserve">», Об утверждении порядка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«Ныгда» от 24 октября 2011 года № 34-п, </w:t>
      </w:r>
      <w:r w:rsidRPr="0071042C">
        <w:rPr>
          <w:rFonts w:ascii="Arial" w:hAnsi="Arial" w:cs="Arial"/>
          <w:sz w:val="24"/>
        </w:rPr>
        <w:t>руководствуясь Уставом муниципального образования «Ныгда», администрация муниципального образования «Ныгда»</w:t>
      </w:r>
    </w:p>
    <w:p w:rsidR="0071042C" w:rsidRPr="0071042C" w:rsidRDefault="0071042C" w:rsidP="0071042C">
      <w:pPr>
        <w:pStyle w:val="afc"/>
        <w:numPr>
          <w:ilvl w:val="0"/>
          <w:numId w:val="7"/>
        </w:numPr>
        <w:autoSpaceDE w:val="0"/>
        <w:autoSpaceDN w:val="0"/>
        <w:adjustRightInd w:val="0"/>
        <w:jc w:val="both"/>
        <w:rPr>
          <w:rFonts w:ascii="Arial" w:hAnsi="Arial" w:cs="Arial"/>
          <w:sz w:val="24"/>
        </w:rPr>
      </w:pPr>
    </w:p>
    <w:p w:rsidR="0071042C" w:rsidRPr="000F1124" w:rsidRDefault="0071042C" w:rsidP="0071042C">
      <w:pPr>
        <w:pStyle w:val="aff1"/>
        <w:numPr>
          <w:ilvl w:val="0"/>
          <w:numId w:val="7"/>
        </w:numPr>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71042C" w:rsidRPr="0071042C" w:rsidRDefault="0071042C" w:rsidP="0071042C">
      <w:pPr>
        <w:pStyle w:val="afc"/>
        <w:numPr>
          <w:ilvl w:val="0"/>
          <w:numId w:val="7"/>
        </w:numPr>
        <w:autoSpaceDE w:val="0"/>
        <w:autoSpaceDN w:val="0"/>
        <w:adjustRightInd w:val="0"/>
        <w:spacing w:line="233" w:lineRule="auto"/>
        <w:jc w:val="both"/>
        <w:rPr>
          <w:rFonts w:ascii="Arial" w:hAnsi="Arial" w:cs="Arial"/>
          <w:bCs/>
          <w:kern w:val="2"/>
          <w:sz w:val="24"/>
          <w:szCs w:val="28"/>
        </w:rPr>
      </w:pPr>
    </w:p>
    <w:p w:rsidR="0071042C" w:rsidRPr="0071042C" w:rsidRDefault="0071042C" w:rsidP="0071042C">
      <w:pPr>
        <w:pStyle w:val="afc"/>
        <w:numPr>
          <w:ilvl w:val="0"/>
          <w:numId w:val="7"/>
        </w:numPr>
        <w:autoSpaceDE w:val="0"/>
        <w:autoSpaceDN w:val="0"/>
        <w:adjustRightInd w:val="0"/>
        <w:spacing w:line="233" w:lineRule="auto"/>
        <w:jc w:val="both"/>
        <w:rPr>
          <w:rFonts w:ascii="Arial" w:hAnsi="Arial" w:cs="Arial"/>
          <w:bCs/>
          <w:kern w:val="2"/>
          <w:sz w:val="24"/>
          <w:szCs w:val="28"/>
        </w:rPr>
      </w:pPr>
      <w:r w:rsidRPr="0071042C">
        <w:rPr>
          <w:rFonts w:ascii="Arial" w:hAnsi="Arial" w:cs="Arial"/>
          <w:bCs/>
          <w:kern w:val="2"/>
          <w:sz w:val="24"/>
          <w:szCs w:val="28"/>
        </w:rPr>
        <w:t>1. Утвердить административный регламент предоставления муниципальной услуги «П</w:t>
      </w:r>
      <w:r w:rsidRPr="0071042C">
        <w:rPr>
          <w:rFonts w:ascii="Arial" w:hAnsi="Arial" w:cs="Arial"/>
          <w:kern w:val="2"/>
          <w:sz w:val="24"/>
          <w:szCs w:val="28"/>
        </w:rPr>
        <w:t xml:space="preserve">ередача гражданами приватизированных жилых помещений в муниципальную собственность муниципального образования «Ныгда» </w:t>
      </w:r>
      <w:r w:rsidRPr="0071042C">
        <w:rPr>
          <w:rFonts w:ascii="Arial" w:hAnsi="Arial" w:cs="Arial"/>
          <w:bCs/>
          <w:kern w:val="2"/>
          <w:sz w:val="24"/>
          <w:szCs w:val="28"/>
        </w:rPr>
        <w:t>(прилагается);</w:t>
      </w:r>
    </w:p>
    <w:p w:rsidR="0071042C" w:rsidRPr="0071042C" w:rsidRDefault="0071042C" w:rsidP="0071042C">
      <w:pPr>
        <w:pStyle w:val="afc"/>
        <w:widowControl w:val="0"/>
        <w:numPr>
          <w:ilvl w:val="0"/>
          <w:numId w:val="7"/>
        </w:numPr>
        <w:autoSpaceDE w:val="0"/>
        <w:autoSpaceDN w:val="0"/>
        <w:adjustRightInd w:val="0"/>
        <w:jc w:val="both"/>
        <w:rPr>
          <w:rFonts w:ascii="Arial" w:hAnsi="Arial" w:cs="Arial"/>
          <w:sz w:val="24"/>
          <w:szCs w:val="24"/>
        </w:rPr>
      </w:pPr>
      <w:r w:rsidRPr="0071042C">
        <w:rPr>
          <w:rFonts w:ascii="Arial" w:hAnsi="Arial" w:cs="Arial"/>
          <w:sz w:val="24"/>
          <w:szCs w:val="24"/>
        </w:rPr>
        <w:t>2. Опубликовать настоящее постановление в печатном средстве массовой информации «Ныгдинский вестник» и разместить на официальном сайте администрации МО «Ныгда» в информационно-телекоммуникационной сети «Интернет»;</w:t>
      </w:r>
    </w:p>
    <w:p w:rsidR="0071042C" w:rsidRPr="0071042C" w:rsidRDefault="0071042C" w:rsidP="0071042C">
      <w:pPr>
        <w:pStyle w:val="afc"/>
        <w:widowControl w:val="0"/>
        <w:numPr>
          <w:ilvl w:val="0"/>
          <w:numId w:val="7"/>
        </w:numPr>
        <w:autoSpaceDE w:val="0"/>
        <w:autoSpaceDN w:val="0"/>
        <w:adjustRightInd w:val="0"/>
        <w:jc w:val="both"/>
        <w:rPr>
          <w:rFonts w:ascii="Arial" w:hAnsi="Arial" w:cs="Arial"/>
          <w:sz w:val="24"/>
          <w:szCs w:val="24"/>
        </w:rPr>
      </w:pPr>
      <w:r w:rsidRPr="0071042C">
        <w:rPr>
          <w:rFonts w:ascii="Arial" w:hAnsi="Arial" w:cs="Arial"/>
          <w:sz w:val="24"/>
          <w:szCs w:val="24"/>
        </w:rPr>
        <w:t>3. Постановление вступает в силу после его официального опубликования;</w:t>
      </w:r>
    </w:p>
    <w:p w:rsidR="0071042C" w:rsidRPr="00025471" w:rsidRDefault="0071042C" w:rsidP="0071042C">
      <w:pPr>
        <w:pStyle w:val="44"/>
        <w:numPr>
          <w:ilvl w:val="0"/>
          <w:numId w:val="7"/>
        </w:numPr>
        <w:spacing w:line="20" w:lineRule="atLeast"/>
        <w:jc w:val="both"/>
        <w:rPr>
          <w:rFonts w:ascii="Arial" w:hAnsi="Arial" w:cs="Arial"/>
          <w:b w:val="0"/>
          <w:sz w:val="24"/>
          <w:szCs w:val="24"/>
        </w:rPr>
      </w:pPr>
      <w:r w:rsidRPr="0072399E">
        <w:rPr>
          <w:rFonts w:ascii="Arial" w:hAnsi="Arial" w:cs="Arial"/>
          <w:b w:val="0"/>
          <w:sz w:val="24"/>
          <w:szCs w:val="24"/>
          <w:lang w:eastAsia="ru-RU"/>
        </w:rPr>
        <w:t>4.</w:t>
      </w:r>
      <w:r w:rsidRPr="00025471">
        <w:rPr>
          <w:rFonts w:ascii="Arial" w:hAnsi="Arial" w:cs="Arial"/>
          <w:b w:val="0"/>
          <w:sz w:val="24"/>
          <w:szCs w:val="24"/>
        </w:rPr>
        <w:t xml:space="preserve"> </w:t>
      </w:r>
      <w:proofErr w:type="gramStart"/>
      <w:r w:rsidRPr="00025471">
        <w:rPr>
          <w:rFonts w:ascii="Arial" w:hAnsi="Arial" w:cs="Arial"/>
          <w:b w:val="0"/>
          <w:sz w:val="24"/>
          <w:szCs w:val="24"/>
        </w:rPr>
        <w:t>Контроль за</w:t>
      </w:r>
      <w:proofErr w:type="gramEnd"/>
      <w:r w:rsidRPr="00025471">
        <w:rPr>
          <w:rFonts w:ascii="Arial" w:hAnsi="Arial" w:cs="Arial"/>
          <w:b w:val="0"/>
          <w:sz w:val="24"/>
          <w:szCs w:val="24"/>
        </w:rPr>
        <w:t xml:space="preserve"> исполнением настоящего постановления оставляю за собой.</w:t>
      </w:r>
    </w:p>
    <w:p w:rsidR="0071042C" w:rsidRPr="0071042C" w:rsidRDefault="0071042C" w:rsidP="0071042C">
      <w:pPr>
        <w:pStyle w:val="afc"/>
        <w:widowControl w:val="0"/>
        <w:numPr>
          <w:ilvl w:val="0"/>
          <w:numId w:val="7"/>
        </w:numPr>
        <w:autoSpaceDE w:val="0"/>
        <w:autoSpaceDN w:val="0"/>
        <w:adjustRightInd w:val="0"/>
        <w:jc w:val="both"/>
        <w:rPr>
          <w:rFonts w:ascii="Arial" w:hAnsi="Arial" w:cs="Arial"/>
          <w:sz w:val="24"/>
          <w:szCs w:val="24"/>
        </w:rPr>
      </w:pPr>
    </w:p>
    <w:p w:rsidR="0071042C" w:rsidRPr="0071042C" w:rsidRDefault="0071042C" w:rsidP="0071042C">
      <w:pPr>
        <w:pStyle w:val="afc"/>
        <w:widowControl w:val="0"/>
        <w:numPr>
          <w:ilvl w:val="0"/>
          <w:numId w:val="7"/>
        </w:numPr>
        <w:autoSpaceDE w:val="0"/>
        <w:autoSpaceDN w:val="0"/>
        <w:adjustRightInd w:val="0"/>
        <w:jc w:val="both"/>
        <w:rPr>
          <w:rFonts w:ascii="Arial" w:hAnsi="Arial" w:cs="Arial"/>
          <w:sz w:val="24"/>
          <w:szCs w:val="24"/>
        </w:rPr>
      </w:pPr>
    </w:p>
    <w:p w:rsidR="0071042C" w:rsidRPr="0071042C" w:rsidRDefault="0071042C" w:rsidP="0071042C">
      <w:pPr>
        <w:pStyle w:val="afc"/>
        <w:numPr>
          <w:ilvl w:val="0"/>
          <w:numId w:val="7"/>
        </w:numPr>
        <w:shd w:val="clear" w:color="auto" w:fill="FFFFFF"/>
        <w:rPr>
          <w:rFonts w:ascii="Arial" w:hAnsi="Arial" w:cs="Arial"/>
          <w:color w:val="000000"/>
          <w:sz w:val="24"/>
          <w:szCs w:val="24"/>
        </w:rPr>
      </w:pPr>
      <w:r w:rsidRPr="0071042C">
        <w:rPr>
          <w:rFonts w:ascii="Arial" w:hAnsi="Arial" w:cs="Arial"/>
          <w:color w:val="000000"/>
          <w:sz w:val="24"/>
          <w:szCs w:val="24"/>
        </w:rPr>
        <w:t>Глава муниципального образования «</w:t>
      </w:r>
      <w:r w:rsidRPr="0071042C">
        <w:rPr>
          <w:rFonts w:ascii="Arial" w:hAnsi="Arial" w:cs="Arial"/>
          <w:sz w:val="24"/>
          <w:szCs w:val="24"/>
        </w:rPr>
        <w:t>Ныгда»</w:t>
      </w:r>
    </w:p>
    <w:p w:rsidR="0071042C" w:rsidRPr="0071042C" w:rsidRDefault="0071042C" w:rsidP="0071042C">
      <w:pPr>
        <w:pStyle w:val="afc"/>
        <w:numPr>
          <w:ilvl w:val="0"/>
          <w:numId w:val="7"/>
        </w:numPr>
        <w:shd w:val="clear" w:color="auto" w:fill="FFFFFF"/>
        <w:rPr>
          <w:rFonts w:ascii="Arial" w:hAnsi="Arial" w:cs="Arial"/>
          <w:color w:val="000000"/>
          <w:sz w:val="24"/>
          <w:szCs w:val="24"/>
        </w:rPr>
      </w:pPr>
      <w:r w:rsidRPr="0071042C">
        <w:rPr>
          <w:rFonts w:ascii="Arial" w:hAnsi="Arial" w:cs="Arial"/>
          <w:sz w:val="24"/>
          <w:szCs w:val="24"/>
        </w:rPr>
        <w:lastRenderedPageBreak/>
        <w:t>И.Т. Саганова</w:t>
      </w:r>
    </w:p>
    <w:p w:rsidR="0071042C" w:rsidRPr="00C81F35" w:rsidRDefault="0071042C" w:rsidP="0071042C">
      <w:pPr>
        <w:pStyle w:val="aff1"/>
        <w:numPr>
          <w:ilvl w:val="0"/>
          <w:numId w:val="7"/>
        </w:numPr>
        <w:jc w:val="both"/>
        <w:rPr>
          <w:rFonts w:ascii="Arial" w:hAnsi="Arial" w:cs="Arial"/>
          <w:sz w:val="24"/>
          <w:szCs w:val="24"/>
        </w:rPr>
      </w:pPr>
    </w:p>
    <w:p w:rsidR="0071042C" w:rsidRPr="00C81F35" w:rsidRDefault="0071042C" w:rsidP="0071042C">
      <w:pPr>
        <w:pStyle w:val="aff1"/>
        <w:numPr>
          <w:ilvl w:val="0"/>
          <w:numId w:val="7"/>
        </w:numPr>
        <w:jc w:val="both"/>
        <w:rPr>
          <w:rFonts w:ascii="Arial" w:hAnsi="Arial" w:cs="Arial"/>
          <w:sz w:val="24"/>
          <w:szCs w:val="24"/>
        </w:rPr>
      </w:pPr>
    </w:p>
    <w:p w:rsidR="0071042C" w:rsidRDefault="0071042C" w:rsidP="0071042C">
      <w:pPr>
        <w:pStyle w:val="aff1"/>
        <w:numPr>
          <w:ilvl w:val="0"/>
          <w:numId w:val="7"/>
        </w:numPr>
        <w:jc w:val="both"/>
        <w:rPr>
          <w:rFonts w:ascii="Arial" w:hAnsi="Arial" w:cs="Arial"/>
          <w:sz w:val="24"/>
          <w:szCs w:val="24"/>
        </w:rPr>
      </w:pPr>
    </w:p>
    <w:p w:rsidR="0071042C" w:rsidRDefault="0071042C" w:rsidP="0071042C">
      <w:pPr>
        <w:pStyle w:val="aff1"/>
        <w:numPr>
          <w:ilvl w:val="0"/>
          <w:numId w:val="7"/>
        </w:numPr>
        <w:jc w:val="both"/>
        <w:rPr>
          <w:rFonts w:ascii="Arial" w:hAnsi="Arial" w:cs="Arial"/>
          <w:sz w:val="24"/>
          <w:szCs w:val="24"/>
        </w:rPr>
      </w:pPr>
    </w:p>
    <w:p w:rsidR="0071042C" w:rsidRDefault="0071042C" w:rsidP="0071042C">
      <w:pPr>
        <w:pStyle w:val="aff1"/>
        <w:numPr>
          <w:ilvl w:val="0"/>
          <w:numId w:val="7"/>
        </w:numPr>
        <w:jc w:val="right"/>
        <w:rPr>
          <w:rFonts w:ascii="Courier New" w:hAnsi="Courier New" w:cs="Courier New"/>
          <w:szCs w:val="24"/>
        </w:rPr>
      </w:pPr>
      <w:proofErr w:type="gramStart"/>
      <w:r>
        <w:rPr>
          <w:rFonts w:ascii="Courier New" w:hAnsi="Courier New" w:cs="Courier New"/>
          <w:szCs w:val="24"/>
        </w:rPr>
        <w:t xml:space="preserve">Утвержден </w:t>
      </w:r>
      <w:proofErr w:type="gramEnd"/>
    </w:p>
    <w:p w:rsidR="0071042C" w:rsidRDefault="0071042C" w:rsidP="0071042C">
      <w:pPr>
        <w:pStyle w:val="aff1"/>
        <w:numPr>
          <w:ilvl w:val="0"/>
          <w:numId w:val="7"/>
        </w:numPr>
        <w:jc w:val="right"/>
        <w:rPr>
          <w:rFonts w:ascii="Courier New" w:hAnsi="Courier New" w:cs="Courier New"/>
          <w:szCs w:val="24"/>
        </w:rPr>
      </w:pPr>
      <w:r>
        <w:rPr>
          <w:rFonts w:ascii="Courier New" w:hAnsi="Courier New" w:cs="Courier New"/>
          <w:szCs w:val="24"/>
        </w:rPr>
        <w:t>постановлением администрации</w:t>
      </w:r>
    </w:p>
    <w:p w:rsidR="0071042C" w:rsidRDefault="0071042C" w:rsidP="0071042C">
      <w:pPr>
        <w:pStyle w:val="aff1"/>
        <w:numPr>
          <w:ilvl w:val="0"/>
          <w:numId w:val="7"/>
        </w:numPr>
        <w:jc w:val="right"/>
        <w:rPr>
          <w:rFonts w:ascii="Courier New" w:hAnsi="Courier New" w:cs="Courier New"/>
          <w:szCs w:val="24"/>
        </w:rPr>
      </w:pPr>
      <w:r>
        <w:rPr>
          <w:rFonts w:ascii="Courier New" w:hAnsi="Courier New" w:cs="Courier New"/>
          <w:szCs w:val="24"/>
        </w:rPr>
        <w:t>муниципального образования «Ныгда»</w:t>
      </w:r>
    </w:p>
    <w:p w:rsidR="0071042C" w:rsidRPr="00CC27AF" w:rsidRDefault="0071042C" w:rsidP="0071042C">
      <w:pPr>
        <w:pStyle w:val="aff1"/>
        <w:numPr>
          <w:ilvl w:val="0"/>
          <w:numId w:val="7"/>
        </w:numPr>
        <w:jc w:val="right"/>
        <w:rPr>
          <w:rFonts w:ascii="Courier New" w:hAnsi="Courier New" w:cs="Courier New"/>
          <w:szCs w:val="24"/>
        </w:rPr>
      </w:pPr>
      <w:r>
        <w:rPr>
          <w:rFonts w:ascii="Courier New" w:hAnsi="Courier New" w:cs="Courier New"/>
          <w:szCs w:val="24"/>
        </w:rPr>
        <w:t>от 21.12.2019г. №75-п</w:t>
      </w:r>
    </w:p>
    <w:p w:rsidR="0071042C" w:rsidRPr="0071042C" w:rsidRDefault="0071042C" w:rsidP="0071042C">
      <w:pPr>
        <w:pStyle w:val="afc"/>
        <w:numPr>
          <w:ilvl w:val="0"/>
          <w:numId w:val="7"/>
        </w:numPr>
        <w:autoSpaceDE w:val="0"/>
        <w:autoSpaceDN w:val="0"/>
        <w:jc w:val="both"/>
        <w:rPr>
          <w:b/>
          <w:kern w:val="2"/>
          <w:sz w:val="28"/>
          <w:szCs w:val="28"/>
          <w:highlight w:val="yellow"/>
        </w:rPr>
      </w:pPr>
    </w:p>
    <w:p w:rsidR="0071042C" w:rsidRPr="0071042C" w:rsidRDefault="0071042C" w:rsidP="0071042C">
      <w:pPr>
        <w:pStyle w:val="afc"/>
        <w:keepNext/>
        <w:numPr>
          <w:ilvl w:val="0"/>
          <w:numId w:val="7"/>
        </w:numPr>
        <w:autoSpaceDE w:val="0"/>
        <w:autoSpaceDN w:val="0"/>
        <w:jc w:val="center"/>
        <w:rPr>
          <w:rFonts w:ascii="Arial" w:hAnsi="Arial" w:cs="Arial"/>
          <w:b/>
          <w:kern w:val="2"/>
          <w:sz w:val="24"/>
          <w:szCs w:val="28"/>
        </w:rPr>
      </w:pPr>
      <w:r w:rsidRPr="0071042C">
        <w:rPr>
          <w:rFonts w:ascii="Arial" w:hAnsi="Arial" w:cs="Arial"/>
          <w:b/>
          <w:kern w:val="2"/>
          <w:sz w:val="24"/>
          <w:szCs w:val="28"/>
        </w:rPr>
        <w:t>АДМИНИСТРАТИВНЫЙ РЕГЛАМЕНТ</w:t>
      </w:r>
    </w:p>
    <w:p w:rsidR="0071042C" w:rsidRPr="0071042C" w:rsidRDefault="0071042C" w:rsidP="0071042C">
      <w:pPr>
        <w:pStyle w:val="afc"/>
        <w:numPr>
          <w:ilvl w:val="0"/>
          <w:numId w:val="7"/>
        </w:numPr>
        <w:jc w:val="center"/>
        <w:rPr>
          <w:rFonts w:ascii="Arial" w:hAnsi="Arial" w:cs="Arial"/>
          <w:b/>
          <w:kern w:val="2"/>
          <w:sz w:val="24"/>
          <w:szCs w:val="28"/>
        </w:rPr>
      </w:pPr>
      <w:r w:rsidRPr="0071042C">
        <w:rPr>
          <w:rFonts w:ascii="Arial" w:hAnsi="Arial" w:cs="Arial"/>
          <w:b/>
          <w:kern w:val="2"/>
          <w:sz w:val="24"/>
          <w:szCs w:val="28"/>
        </w:rPr>
        <w:t xml:space="preserve">ПРЕДОСТАВЛЕНИЯ МУНИЦИПАЛЬНОЙ УСЛУГИ </w:t>
      </w:r>
    </w:p>
    <w:p w:rsidR="0071042C" w:rsidRPr="0071042C" w:rsidRDefault="0071042C" w:rsidP="0071042C">
      <w:pPr>
        <w:pStyle w:val="afc"/>
        <w:numPr>
          <w:ilvl w:val="0"/>
          <w:numId w:val="7"/>
        </w:numPr>
        <w:jc w:val="center"/>
        <w:rPr>
          <w:rFonts w:ascii="Arial" w:hAnsi="Arial" w:cs="Arial"/>
          <w:b/>
          <w:caps/>
          <w:kern w:val="2"/>
          <w:sz w:val="24"/>
          <w:szCs w:val="28"/>
        </w:rPr>
      </w:pPr>
      <w:r w:rsidRPr="0071042C">
        <w:rPr>
          <w:rFonts w:ascii="Arial" w:hAnsi="Arial" w:cs="Arial"/>
          <w:b/>
          <w:kern w:val="2"/>
          <w:sz w:val="24"/>
          <w:szCs w:val="28"/>
        </w:rPr>
        <w:t>«ПЕРЕДАЧА ГРАЖДАНАМИ ПРИВАТИЗИРОВАННЫХ ЖИЛЫХ ПОМЕЩЕНИЙ В МУНИЦИПАЛЬНУЮ СОБСТВЕННОСТЬ МУНИЦИПАЛЬНОГО ОБРАЗОВАНИЯ «НЫГДА»</w:t>
      </w:r>
    </w:p>
    <w:p w:rsidR="0071042C" w:rsidRPr="0071042C" w:rsidRDefault="0071042C" w:rsidP="0071042C">
      <w:pPr>
        <w:pStyle w:val="afc"/>
        <w:numPr>
          <w:ilvl w:val="0"/>
          <w:numId w:val="7"/>
        </w:numPr>
        <w:jc w:val="center"/>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jc w:val="center"/>
        <w:outlineLvl w:val="1"/>
        <w:rPr>
          <w:rFonts w:ascii="Arial" w:hAnsi="Arial" w:cs="Arial"/>
          <w:kern w:val="2"/>
          <w:sz w:val="24"/>
          <w:szCs w:val="28"/>
        </w:rPr>
      </w:pPr>
      <w:r w:rsidRPr="0071042C">
        <w:rPr>
          <w:rFonts w:ascii="Arial" w:hAnsi="Arial" w:cs="Arial"/>
          <w:kern w:val="2"/>
          <w:sz w:val="24"/>
          <w:szCs w:val="28"/>
        </w:rPr>
        <w:t>РАЗДЕЛ I. ОБЩИЕ ПОЛОЖЕНИЯ</w:t>
      </w:r>
    </w:p>
    <w:p w:rsidR="0071042C" w:rsidRPr="0071042C" w:rsidRDefault="0071042C" w:rsidP="0071042C">
      <w:pPr>
        <w:pStyle w:val="afc"/>
        <w:keepNext/>
        <w:keepLines/>
        <w:numPr>
          <w:ilvl w:val="0"/>
          <w:numId w:val="7"/>
        </w:numPr>
        <w:autoSpaceDE w:val="0"/>
        <w:autoSpaceDN w:val="0"/>
        <w:jc w:val="center"/>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jc w:val="center"/>
        <w:outlineLvl w:val="2"/>
        <w:rPr>
          <w:rFonts w:ascii="Arial" w:hAnsi="Arial" w:cs="Arial"/>
          <w:kern w:val="2"/>
          <w:sz w:val="24"/>
          <w:szCs w:val="28"/>
        </w:rPr>
      </w:pPr>
      <w:r w:rsidRPr="0071042C">
        <w:rPr>
          <w:rFonts w:ascii="Arial" w:hAnsi="Arial" w:cs="Arial"/>
          <w:kern w:val="2"/>
          <w:sz w:val="24"/>
          <w:szCs w:val="28"/>
        </w:rPr>
        <w:t>Глава 1. Предмет регулирования административного регламента</w:t>
      </w:r>
    </w:p>
    <w:p w:rsidR="0071042C" w:rsidRPr="0071042C" w:rsidRDefault="0071042C" w:rsidP="0071042C">
      <w:pPr>
        <w:pStyle w:val="afc"/>
        <w:keepNext/>
        <w:keepLines/>
        <w:numPr>
          <w:ilvl w:val="0"/>
          <w:numId w:val="7"/>
        </w:numPr>
        <w:autoSpaceDE w:val="0"/>
        <w:autoSpaceDN w:val="0"/>
        <w:jc w:val="both"/>
        <w:rPr>
          <w:rFonts w:ascii="Arial" w:hAnsi="Arial" w:cs="Arial"/>
          <w:kern w:val="2"/>
          <w:sz w:val="24"/>
          <w:szCs w:val="28"/>
        </w:rPr>
      </w:pPr>
    </w:p>
    <w:p w:rsidR="0071042C" w:rsidRPr="0071042C" w:rsidRDefault="0071042C" w:rsidP="0071042C">
      <w:pPr>
        <w:pStyle w:val="afc"/>
        <w:numPr>
          <w:ilvl w:val="0"/>
          <w:numId w:val="7"/>
        </w:numPr>
        <w:autoSpaceDE w:val="0"/>
        <w:autoSpaceDN w:val="0"/>
        <w:adjustRightInd w:val="0"/>
        <w:jc w:val="both"/>
        <w:outlineLvl w:val="0"/>
        <w:rPr>
          <w:rFonts w:ascii="Arial" w:hAnsi="Arial" w:cs="Arial"/>
          <w:bCs/>
          <w:kern w:val="2"/>
          <w:sz w:val="24"/>
          <w:szCs w:val="28"/>
        </w:rPr>
      </w:pPr>
      <w:r w:rsidRPr="0071042C">
        <w:rPr>
          <w:rFonts w:ascii="Arial" w:hAnsi="Arial" w:cs="Arial"/>
          <w:kern w:val="2"/>
          <w:sz w:val="24"/>
          <w:szCs w:val="28"/>
        </w:rPr>
        <w:t xml:space="preserve">1. </w:t>
      </w:r>
      <w:proofErr w:type="gramStart"/>
      <w:r w:rsidRPr="0071042C">
        <w:rPr>
          <w:rFonts w:ascii="Arial" w:hAnsi="Arial" w:cs="Arial"/>
          <w:kern w:val="2"/>
          <w:sz w:val="24"/>
          <w:szCs w:val="28"/>
        </w:rPr>
        <w:t xml:space="preserve">Настоящий административный регламент устанавливает порядок и стандарт предоставления муниципальной услуги </w:t>
      </w:r>
      <w:r w:rsidRPr="0071042C">
        <w:rPr>
          <w:rFonts w:ascii="Arial" w:hAnsi="Arial" w:cs="Arial"/>
          <w:bCs/>
          <w:kern w:val="2"/>
          <w:sz w:val="24"/>
          <w:szCs w:val="28"/>
        </w:rPr>
        <w:t>«П</w:t>
      </w:r>
      <w:r w:rsidRPr="0071042C">
        <w:rPr>
          <w:rFonts w:ascii="Arial" w:hAnsi="Arial" w:cs="Arial"/>
          <w:kern w:val="2"/>
          <w:sz w:val="24"/>
          <w:szCs w:val="28"/>
        </w:rPr>
        <w:t xml:space="preserve">ередача гражданами приватизированных жилых помещений в муниципальную собственность муниципального образования «Ныгда», в том числе </w:t>
      </w:r>
      <w:r w:rsidRPr="0071042C">
        <w:rPr>
          <w:rFonts w:ascii="Arial" w:hAnsi="Arial" w:cs="Arial"/>
          <w:bCs/>
          <w:kern w:val="2"/>
          <w:sz w:val="24"/>
          <w:szCs w:val="28"/>
        </w:rPr>
        <w:t>порядок взаимодействия местной администрации муниципального образования «Ныгда»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sidRPr="0071042C">
        <w:rPr>
          <w:rFonts w:ascii="Arial" w:hAnsi="Arial" w:cs="Arial"/>
          <w:bCs/>
          <w:kern w:val="2"/>
          <w:sz w:val="24"/>
          <w:szCs w:val="28"/>
        </w:rPr>
        <w:t xml:space="preserve"> </w:t>
      </w:r>
      <w:proofErr w:type="gramStart"/>
      <w:r w:rsidRPr="0071042C">
        <w:rPr>
          <w:rFonts w:ascii="Arial" w:hAnsi="Arial" w:cs="Arial"/>
          <w:bCs/>
          <w:kern w:val="2"/>
          <w:sz w:val="24"/>
          <w:szCs w:val="28"/>
        </w:rPr>
        <w:t>принятию решений о п</w:t>
      </w:r>
      <w:r w:rsidRPr="0071042C">
        <w:rPr>
          <w:rFonts w:ascii="Arial" w:hAnsi="Arial" w:cs="Arial"/>
          <w:kern w:val="2"/>
          <w:sz w:val="24"/>
          <w:szCs w:val="28"/>
        </w:rPr>
        <w:t xml:space="preserve">ередаче гражданами Российской Федерации приватизированных жилых помещений, находившихся в собственности «Ныгда» (далее – приватизированные жилые помещения), </w:t>
      </w:r>
      <w:r w:rsidRPr="0071042C">
        <w:rPr>
          <w:rFonts w:ascii="Arial" w:hAnsi="Arial" w:cs="Arial"/>
          <w:bCs/>
          <w:kern w:val="2"/>
          <w:sz w:val="24"/>
          <w:szCs w:val="28"/>
        </w:rPr>
        <w:t xml:space="preserve">в муниципальную собственность </w:t>
      </w:r>
      <w:r w:rsidRPr="0071042C">
        <w:rPr>
          <w:rFonts w:ascii="Arial" w:hAnsi="Arial" w:cs="Arial"/>
          <w:kern w:val="2"/>
          <w:sz w:val="24"/>
          <w:szCs w:val="28"/>
        </w:rPr>
        <w:t>муниципального образования «Ныгда»</w:t>
      </w:r>
      <w:r w:rsidRPr="0071042C">
        <w:rPr>
          <w:rFonts w:ascii="Arial" w:hAnsi="Arial" w:cs="Arial"/>
          <w:i/>
          <w:kern w:val="2"/>
          <w:sz w:val="24"/>
          <w:szCs w:val="28"/>
        </w:rPr>
        <w:t xml:space="preserve"> </w:t>
      </w:r>
      <w:r w:rsidRPr="0071042C">
        <w:rPr>
          <w:rFonts w:ascii="Arial" w:hAnsi="Arial" w:cs="Arial"/>
          <w:kern w:val="2"/>
          <w:sz w:val="24"/>
          <w:szCs w:val="28"/>
        </w:rPr>
        <w:t>(далее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roofErr w:type="gramEnd"/>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jc w:val="center"/>
        <w:outlineLvl w:val="2"/>
        <w:rPr>
          <w:rFonts w:ascii="Arial" w:hAnsi="Arial" w:cs="Arial"/>
          <w:kern w:val="2"/>
          <w:sz w:val="24"/>
          <w:szCs w:val="28"/>
        </w:rPr>
      </w:pPr>
      <w:r w:rsidRPr="0071042C">
        <w:rPr>
          <w:rFonts w:ascii="Arial" w:hAnsi="Arial" w:cs="Arial"/>
          <w:kern w:val="2"/>
          <w:sz w:val="24"/>
          <w:szCs w:val="28"/>
        </w:rPr>
        <w:lastRenderedPageBreak/>
        <w:t>Глава 2. Круг заявителей</w:t>
      </w:r>
    </w:p>
    <w:p w:rsidR="0071042C" w:rsidRPr="0071042C" w:rsidRDefault="0071042C" w:rsidP="0071042C">
      <w:pPr>
        <w:pStyle w:val="afc"/>
        <w:keepNext/>
        <w:keepLines/>
        <w:numPr>
          <w:ilvl w:val="0"/>
          <w:numId w:val="7"/>
        </w:numPr>
        <w:autoSpaceDE w:val="0"/>
        <w:autoSpaceDN w:val="0"/>
        <w:jc w:val="center"/>
        <w:outlineLvl w:val="2"/>
        <w:rPr>
          <w:rFonts w:ascii="Arial" w:hAnsi="Arial" w:cs="Arial"/>
          <w:kern w:val="2"/>
          <w:sz w:val="24"/>
          <w:szCs w:val="28"/>
        </w:rPr>
      </w:pPr>
    </w:p>
    <w:p w:rsidR="0071042C" w:rsidRPr="0071042C" w:rsidRDefault="0071042C" w:rsidP="0071042C">
      <w:pPr>
        <w:pStyle w:val="afc"/>
        <w:numPr>
          <w:ilvl w:val="0"/>
          <w:numId w:val="7"/>
        </w:numPr>
        <w:autoSpaceDE w:val="0"/>
        <w:autoSpaceDN w:val="0"/>
        <w:adjustRightInd w:val="0"/>
        <w:jc w:val="both"/>
        <w:outlineLvl w:val="0"/>
        <w:rPr>
          <w:rFonts w:ascii="Arial" w:hAnsi="Arial" w:cs="Arial"/>
          <w:kern w:val="2"/>
          <w:sz w:val="24"/>
          <w:szCs w:val="28"/>
        </w:rPr>
      </w:pPr>
      <w:r w:rsidRPr="0071042C">
        <w:rPr>
          <w:rFonts w:ascii="Arial" w:hAnsi="Arial" w:cs="Arial"/>
          <w:kern w:val="2"/>
          <w:sz w:val="24"/>
          <w:szCs w:val="28"/>
        </w:rPr>
        <w:t xml:space="preserve">3. Заявителями на предоставление муниципальной услуги являются граждане Российской Федерации (далее – граждане), которым </w:t>
      </w:r>
      <w:r w:rsidRPr="0071042C">
        <w:rPr>
          <w:rFonts w:ascii="Arial" w:hAnsi="Arial" w:cs="Arial"/>
          <w:sz w:val="24"/>
          <w:szCs w:val="28"/>
        </w:rPr>
        <w:t>приватизированные жилые помещения</w:t>
      </w:r>
      <w:r w:rsidRPr="0071042C">
        <w:rPr>
          <w:rFonts w:ascii="Arial" w:hAnsi="Arial" w:cs="Arial"/>
          <w:kern w:val="2"/>
          <w:sz w:val="24"/>
          <w:szCs w:val="28"/>
        </w:rPr>
        <w:t xml:space="preserve"> принадлежат на праве собственности</w:t>
      </w:r>
      <w:r w:rsidRPr="0071042C">
        <w:rPr>
          <w:rFonts w:ascii="Arial" w:hAnsi="Arial" w:cs="Arial"/>
          <w:sz w:val="24"/>
          <w:szCs w:val="28"/>
        </w:rPr>
        <w:t xml:space="preserve"> и для которых указанные приватизированные жилые помещения являются единственным местом постоянного проживания</w:t>
      </w:r>
      <w:r w:rsidRPr="0071042C">
        <w:rPr>
          <w:rFonts w:ascii="Arial" w:hAnsi="Arial" w:cs="Arial"/>
          <w:kern w:val="2"/>
          <w:sz w:val="24"/>
          <w:szCs w:val="28"/>
        </w:rPr>
        <w:t xml:space="preserve"> (далее – заявители).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 xml:space="preserve">5. </w:t>
      </w:r>
      <w:proofErr w:type="gramStart"/>
      <w:r w:rsidRPr="0071042C">
        <w:rPr>
          <w:rFonts w:ascii="Arial" w:hAnsi="Arial" w:cs="Arial"/>
          <w:kern w:val="2"/>
          <w:sz w:val="24"/>
          <w:szCs w:val="28"/>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71042C">
        <w:rPr>
          <w:rFonts w:ascii="Arial" w:hAnsi="Arial" w:cs="Arial"/>
          <w:kern w:val="2"/>
          <w:sz w:val="24"/>
          <w:szCs w:val="28"/>
        </w:rPr>
        <w:t xml:space="preserve">, </w:t>
      </w:r>
      <w:proofErr w:type="gramStart"/>
      <w:r w:rsidRPr="0071042C">
        <w:rPr>
          <w:rFonts w:ascii="Arial" w:hAnsi="Arial" w:cs="Arial"/>
          <w:kern w:val="2"/>
          <w:sz w:val="24"/>
          <w:szCs w:val="28"/>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71042C">
        <w:rPr>
          <w:rFonts w:ascii="Arial" w:hAnsi="Arial" w:cs="Arial"/>
          <w:kern w:val="2"/>
          <w:sz w:val="24"/>
          <w:szCs w:val="28"/>
        </w:rPr>
        <w:t xml:space="preserve"> МФЦ копии комплексного запроса, без составления и подписания такого запроса заявителем.</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jc w:val="center"/>
        <w:outlineLvl w:val="2"/>
        <w:rPr>
          <w:rFonts w:ascii="Arial" w:hAnsi="Arial" w:cs="Arial"/>
          <w:kern w:val="2"/>
          <w:sz w:val="24"/>
          <w:szCs w:val="28"/>
        </w:rPr>
      </w:pPr>
      <w:r w:rsidRPr="0071042C">
        <w:rPr>
          <w:rFonts w:ascii="Arial" w:hAnsi="Arial" w:cs="Arial"/>
          <w:kern w:val="2"/>
          <w:sz w:val="24"/>
          <w:szCs w:val="28"/>
        </w:rPr>
        <w:t>Глава 3. Требования к порядку информирования</w:t>
      </w:r>
      <w:r w:rsidRPr="0071042C">
        <w:rPr>
          <w:rFonts w:ascii="Arial" w:hAnsi="Arial" w:cs="Arial"/>
          <w:kern w:val="2"/>
          <w:sz w:val="24"/>
          <w:szCs w:val="28"/>
        </w:rPr>
        <w:br/>
        <w:t>о предоставлении муниципальной услуги</w:t>
      </w:r>
    </w:p>
    <w:p w:rsidR="0071042C" w:rsidRPr="0071042C" w:rsidRDefault="0071042C" w:rsidP="0071042C">
      <w:pPr>
        <w:pStyle w:val="afc"/>
        <w:keepNext/>
        <w:keepLines/>
        <w:numPr>
          <w:ilvl w:val="0"/>
          <w:numId w:val="7"/>
        </w:numPr>
        <w:autoSpaceDE w:val="0"/>
        <w:autoSpaceDN w:val="0"/>
        <w:jc w:val="center"/>
        <w:rPr>
          <w:rFonts w:ascii="Arial" w:hAnsi="Arial" w:cs="Arial"/>
          <w:kern w:val="2"/>
          <w:sz w:val="24"/>
          <w:szCs w:val="28"/>
        </w:rPr>
      </w:pP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7. Информация по вопросам предоставления муниципальной услуги и о ходе предоставления муниципальной услуги предоставляется:</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 при личном контакте с заявителем или его представителем;</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proofErr w:type="gramStart"/>
      <w:r w:rsidRPr="0071042C">
        <w:rPr>
          <w:rFonts w:ascii="Arial" w:hAnsi="Arial" w:cs="Arial"/>
          <w:kern w:val="2"/>
          <w:sz w:val="24"/>
          <w:szCs w:val="28"/>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Pr="0071042C">
          <w:rPr>
            <w:rStyle w:val="af9"/>
            <w:rFonts w:ascii="Arial" w:hAnsi="Arial" w:cs="Arial"/>
            <w:bCs/>
            <w:color w:val="000000"/>
            <w:sz w:val="24"/>
            <w:lang w:val="en-US"/>
          </w:rPr>
          <w:t>www</w:t>
        </w:r>
        <w:r w:rsidRPr="0071042C">
          <w:rPr>
            <w:rStyle w:val="af9"/>
            <w:rFonts w:ascii="Arial" w:hAnsi="Arial" w:cs="Arial"/>
            <w:bCs/>
            <w:color w:val="000000"/>
            <w:sz w:val="24"/>
          </w:rPr>
          <w:t>.</w:t>
        </w:r>
        <w:r w:rsidRPr="0071042C">
          <w:rPr>
            <w:rStyle w:val="af9"/>
            <w:rFonts w:ascii="Arial" w:hAnsi="Arial" w:cs="Arial"/>
            <w:bCs/>
            <w:color w:val="000000"/>
            <w:sz w:val="24"/>
            <w:lang w:val="en-US"/>
          </w:rPr>
          <w:t>alar</w:t>
        </w:r>
        <w:r w:rsidRPr="0071042C">
          <w:rPr>
            <w:rStyle w:val="af9"/>
            <w:rFonts w:ascii="Arial" w:hAnsi="Arial" w:cs="Arial"/>
            <w:bCs/>
            <w:color w:val="000000"/>
            <w:sz w:val="24"/>
          </w:rPr>
          <w:t>.</w:t>
        </w:r>
        <w:r w:rsidRPr="0071042C">
          <w:rPr>
            <w:rStyle w:val="af9"/>
            <w:rFonts w:ascii="Arial" w:hAnsi="Arial" w:cs="Arial"/>
            <w:bCs/>
            <w:color w:val="000000"/>
            <w:sz w:val="24"/>
            <w:lang w:val="en-US"/>
          </w:rPr>
          <w:t>irkobl</w:t>
        </w:r>
        <w:r w:rsidRPr="0071042C">
          <w:rPr>
            <w:rStyle w:val="af9"/>
            <w:rFonts w:ascii="Arial" w:hAnsi="Arial" w:cs="Arial"/>
            <w:bCs/>
            <w:color w:val="000000"/>
            <w:sz w:val="24"/>
          </w:rPr>
          <w:t>.</w:t>
        </w:r>
        <w:r w:rsidRPr="0071042C">
          <w:rPr>
            <w:rStyle w:val="af9"/>
            <w:rFonts w:ascii="Arial" w:hAnsi="Arial" w:cs="Arial"/>
            <w:bCs/>
            <w:color w:val="000000"/>
            <w:sz w:val="24"/>
            <w:lang w:val="en-US"/>
          </w:rPr>
          <w:t>ru</w:t>
        </w:r>
      </w:hyperlink>
      <w:r w:rsidRPr="0071042C">
        <w:rPr>
          <w:rFonts w:ascii="Arial" w:hAnsi="Arial" w:cs="Arial"/>
          <w:kern w:val="2"/>
          <w:sz w:val="24"/>
          <w:szCs w:val="28"/>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9" w:history="1">
        <w:r w:rsidRPr="0071042C">
          <w:rPr>
            <w:rStyle w:val="af9"/>
            <w:rFonts w:ascii="Arial" w:hAnsi="Arial" w:cs="Arial"/>
            <w:sz w:val="24"/>
            <w:lang w:val="en-US"/>
          </w:rPr>
          <w:t>adm</w:t>
        </w:r>
        <w:r w:rsidRPr="0071042C">
          <w:rPr>
            <w:rStyle w:val="af9"/>
            <w:rFonts w:ascii="Arial" w:hAnsi="Arial" w:cs="Arial"/>
            <w:sz w:val="24"/>
          </w:rPr>
          <w:t>_</w:t>
        </w:r>
        <w:r w:rsidRPr="0071042C">
          <w:rPr>
            <w:rStyle w:val="af9"/>
            <w:rFonts w:ascii="Arial" w:hAnsi="Arial" w:cs="Arial"/>
            <w:sz w:val="24"/>
            <w:lang w:val="en-US"/>
          </w:rPr>
          <w:t>nygda</w:t>
        </w:r>
        <w:r w:rsidRPr="0071042C">
          <w:rPr>
            <w:rStyle w:val="af9"/>
            <w:rFonts w:ascii="Arial" w:hAnsi="Arial" w:cs="Arial"/>
            <w:sz w:val="24"/>
          </w:rPr>
          <w:t>@</w:t>
        </w:r>
        <w:r w:rsidRPr="0071042C">
          <w:rPr>
            <w:rStyle w:val="af9"/>
            <w:rFonts w:ascii="Arial" w:hAnsi="Arial" w:cs="Arial"/>
            <w:sz w:val="24"/>
            <w:lang w:val="en-US"/>
          </w:rPr>
          <w:t>mail</w:t>
        </w:r>
        <w:r w:rsidRPr="0071042C">
          <w:rPr>
            <w:rStyle w:val="af9"/>
            <w:rFonts w:ascii="Arial" w:hAnsi="Arial" w:cs="Arial"/>
            <w:sz w:val="24"/>
          </w:rPr>
          <w:t>.</w:t>
        </w:r>
        <w:proofErr w:type="spellStart"/>
        <w:r w:rsidRPr="0071042C">
          <w:rPr>
            <w:rStyle w:val="af9"/>
            <w:rFonts w:ascii="Arial" w:hAnsi="Arial" w:cs="Arial"/>
            <w:sz w:val="24"/>
            <w:lang w:val="en-US"/>
          </w:rPr>
          <w:t>ru</w:t>
        </w:r>
        <w:proofErr w:type="spellEnd"/>
      </w:hyperlink>
      <w:r w:rsidRPr="0071042C">
        <w:rPr>
          <w:rFonts w:ascii="Arial" w:hAnsi="Arial" w:cs="Arial"/>
          <w:kern w:val="2"/>
          <w:sz w:val="24"/>
          <w:szCs w:val="28"/>
        </w:rPr>
        <w:t xml:space="preserve"> (далее</w:t>
      </w:r>
      <w:proofErr w:type="gramEnd"/>
      <w:r w:rsidRPr="0071042C">
        <w:rPr>
          <w:rFonts w:ascii="Arial" w:hAnsi="Arial" w:cs="Arial"/>
          <w:kern w:val="2"/>
          <w:sz w:val="24"/>
          <w:szCs w:val="28"/>
        </w:rPr>
        <w:t xml:space="preserve"> – электронная почта администрации);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3) письменно в случае письменного обращения заявителя или его представителя.</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lastRenderedPageBreak/>
        <w:t xml:space="preserve">8. </w:t>
      </w:r>
      <w:proofErr w:type="gramStart"/>
      <w:r w:rsidRPr="0071042C">
        <w:rPr>
          <w:rFonts w:ascii="Arial" w:hAnsi="Arial" w:cs="Arial"/>
          <w:kern w:val="2"/>
          <w:sz w:val="24"/>
          <w:szCs w:val="28"/>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roofErr w:type="gramEnd"/>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 об органе местного самоуправления муниципального образования «Ныгда»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2) о порядке предоставления муниципальной услуги и ходе предоставления муниципальной услуги;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3) о перечне документов, необходимых для предоставления муниципальной услуги;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4) о времени приема документов, необходимых для предоставления муниципальной услуги;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5) о сроке предоставления муниципальной услуги;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6) об основаниях отказа в приеме документов, необходимых для предоставления муниципальной услуги;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7) об основаниях отказа в предоставлении муниципальной услуги;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8) о порядке обжалования решений и действий (бездействия), принимаемых (совершаемых) в рамках предоставления муниципальной услуги.</w:t>
      </w:r>
    </w:p>
    <w:p w:rsidR="0071042C" w:rsidRPr="006326C7" w:rsidRDefault="0071042C" w:rsidP="0071042C">
      <w:pPr>
        <w:pStyle w:val="ConsPlusNormal"/>
        <w:widowControl/>
        <w:numPr>
          <w:ilvl w:val="0"/>
          <w:numId w:val="7"/>
        </w:numPr>
        <w:jc w:val="both"/>
        <w:rPr>
          <w:kern w:val="2"/>
          <w:sz w:val="24"/>
          <w:szCs w:val="28"/>
        </w:rPr>
      </w:pPr>
      <w:r w:rsidRPr="006326C7">
        <w:rPr>
          <w:kern w:val="2"/>
          <w:sz w:val="24"/>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1042C" w:rsidRPr="006326C7" w:rsidRDefault="0071042C" w:rsidP="0071042C">
      <w:pPr>
        <w:pStyle w:val="ConsPlusNormal"/>
        <w:widowControl/>
        <w:numPr>
          <w:ilvl w:val="0"/>
          <w:numId w:val="7"/>
        </w:numPr>
        <w:jc w:val="both"/>
        <w:rPr>
          <w:kern w:val="2"/>
          <w:sz w:val="24"/>
          <w:szCs w:val="28"/>
        </w:rPr>
      </w:pPr>
      <w:r w:rsidRPr="006326C7">
        <w:rPr>
          <w:kern w:val="2"/>
          <w:sz w:val="24"/>
          <w:szCs w:val="28"/>
        </w:rPr>
        <w:t>1) актуальность;</w:t>
      </w:r>
    </w:p>
    <w:p w:rsidR="0071042C" w:rsidRPr="006326C7" w:rsidRDefault="0071042C" w:rsidP="0071042C">
      <w:pPr>
        <w:pStyle w:val="ConsPlusNormal"/>
        <w:widowControl/>
        <w:numPr>
          <w:ilvl w:val="0"/>
          <w:numId w:val="7"/>
        </w:numPr>
        <w:jc w:val="both"/>
        <w:rPr>
          <w:kern w:val="2"/>
          <w:sz w:val="24"/>
          <w:szCs w:val="28"/>
        </w:rPr>
      </w:pPr>
      <w:r w:rsidRPr="006326C7">
        <w:rPr>
          <w:kern w:val="2"/>
          <w:sz w:val="24"/>
          <w:szCs w:val="28"/>
        </w:rPr>
        <w:t>2) своевременность;</w:t>
      </w:r>
    </w:p>
    <w:p w:rsidR="0071042C" w:rsidRPr="006326C7" w:rsidRDefault="0071042C" w:rsidP="0071042C">
      <w:pPr>
        <w:pStyle w:val="ConsPlusNormal"/>
        <w:widowControl/>
        <w:numPr>
          <w:ilvl w:val="0"/>
          <w:numId w:val="7"/>
        </w:numPr>
        <w:jc w:val="both"/>
        <w:rPr>
          <w:kern w:val="2"/>
          <w:sz w:val="24"/>
          <w:szCs w:val="28"/>
        </w:rPr>
      </w:pPr>
      <w:r w:rsidRPr="006326C7">
        <w:rPr>
          <w:kern w:val="2"/>
          <w:sz w:val="24"/>
          <w:szCs w:val="28"/>
        </w:rPr>
        <w:t>3) четкость и доступность в изложении информации;</w:t>
      </w:r>
    </w:p>
    <w:p w:rsidR="0071042C" w:rsidRPr="006326C7" w:rsidRDefault="0071042C" w:rsidP="0071042C">
      <w:pPr>
        <w:pStyle w:val="ConsPlusNormal"/>
        <w:widowControl/>
        <w:numPr>
          <w:ilvl w:val="0"/>
          <w:numId w:val="7"/>
        </w:numPr>
        <w:jc w:val="both"/>
        <w:rPr>
          <w:kern w:val="2"/>
          <w:sz w:val="24"/>
          <w:szCs w:val="28"/>
        </w:rPr>
      </w:pPr>
      <w:r w:rsidRPr="006326C7">
        <w:rPr>
          <w:kern w:val="2"/>
          <w:sz w:val="24"/>
          <w:szCs w:val="28"/>
        </w:rPr>
        <w:t>4) полнота информации;</w:t>
      </w:r>
    </w:p>
    <w:p w:rsidR="0071042C" w:rsidRPr="006326C7" w:rsidRDefault="0071042C" w:rsidP="0071042C">
      <w:pPr>
        <w:pStyle w:val="ConsPlusNormal"/>
        <w:widowControl/>
        <w:numPr>
          <w:ilvl w:val="0"/>
          <w:numId w:val="7"/>
        </w:numPr>
        <w:jc w:val="both"/>
        <w:rPr>
          <w:kern w:val="2"/>
          <w:sz w:val="24"/>
          <w:szCs w:val="28"/>
        </w:rPr>
      </w:pPr>
      <w:r w:rsidRPr="006326C7">
        <w:rPr>
          <w:kern w:val="2"/>
          <w:sz w:val="24"/>
          <w:szCs w:val="28"/>
        </w:rPr>
        <w:t>5) соответствие информации требованиям законодательства.</w:t>
      </w:r>
    </w:p>
    <w:p w:rsidR="0071042C" w:rsidRPr="006326C7" w:rsidRDefault="0071042C" w:rsidP="0071042C">
      <w:pPr>
        <w:pStyle w:val="ConsPlusNormal"/>
        <w:widowControl/>
        <w:numPr>
          <w:ilvl w:val="0"/>
          <w:numId w:val="7"/>
        </w:numPr>
        <w:jc w:val="both"/>
        <w:rPr>
          <w:kern w:val="2"/>
          <w:sz w:val="24"/>
          <w:szCs w:val="28"/>
        </w:rPr>
      </w:pPr>
      <w:r w:rsidRPr="006326C7">
        <w:rPr>
          <w:kern w:val="2"/>
          <w:sz w:val="24"/>
          <w:szCs w:val="28"/>
        </w:rPr>
        <w:t xml:space="preserve">11. </w:t>
      </w:r>
      <w:proofErr w:type="gramStart"/>
      <w:r w:rsidRPr="006326C7">
        <w:rPr>
          <w:kern w:val="2"/>
          <w:sz w:val="24"/>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roofErr w:type="gramEnd"/>
    </w:p>
    <w:p w:rsidR="0071042C" w:rsidRPr="006326C7" w:rsidRDefault="0071042C" w:rsidP="0071042C">
      <w:pPr>
        <w:pStyle w:val="ConsPlusNormal"/>
        <w:widowControl/>
        <w:numPr>
          <w:ilvl w:val="0"/>
          <w:numId w:val="7"/>
        </w:numPr>
        <w:jc w:val="both"/>
        <w:rPr>
          <w:kern w:val="2"/>
          <w:sz w:val="24"/>
          <w:szCs w:val="28"/>
        </w:rPr>
      </w:pPr>
      <w:r w:rsidRPr="006326C7">
        <w:rPr>
          <w:kern w:val="2"/>
          <w:sz w:val="24"/>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1042C" w:rsidRPr="006326C7" w:rsidRDefault="0071042C" w:rsidP="0071042C">
      <w:pPr>
        <w:pStyle w:val="ConsPlusNormal"/>
        <w:widowControl/>
        <w:numPr>
          <w:ilvl w:val="0"/>
          <w:numId w:val="7"/>
        </w:numPr>
        <w:jc w:val="both"/>
        <w:rPr>
          <w:kern w:val="2"/>
          <w:sz w:val="24"/>
          <w:szCs w:val="28"/>
        </w:rPr>
      </w:pPr>
      <w:proofErr w:type="gramStart"/>
      <w:r w:rsidRPr="006326C7">
        <w:rPr>
          <w:kern w:val="2"/>
          <w:sz w:val="24"/>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Pr="006326C7">
        <w:rPr>
          <w:kern w:val="2"/>
          <w:sz w:val="24"/>
          <w:szCs w:val="28"/>
        </w:rPr>
        <w:lastRenderedPageBreak/>
        <w:t>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roofErr w:type="gramEnd"/>
    </w:p>
    <w:p w:rsidR="0071042C" w:rsidRPr="006326C7" w:rsidRDefault="0071042C" w:rsidP="0071042C">
      <w:pPr>
        <w:pStyle w:val="ConsPlusNormal"/>
        <w:widowControl/>
        <w:numPr>
          <w:ilvl w:val="0"/>
          <w:numId w:val="7"/>
        </w:numPr>
        <w:jc w:val="both"/>
        <w:rPr>
          <w:kern w:val="2"/>
          <w:sz w:val="24"/>
          <w:szCs w:val="28"/>
        </w:rPr>
      </w:pPr>
      <w:r w:rsidRPr="006326C7">
        <w:rPr>
          <w:kern w:val="2"/>
          <w:sz w:val="24"/>
          <w:szCs w:val="2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Прием заявителей главой администрации проводится по предварительной записи, которая осуществляется по телефону 89086446399.</w:t>
      </w:r>
    </w:p>
    <w:p w:rsidR="0071042C" w:rsidRPr="006326C7" w:rsidRDefault="0071042C" w:rsidP="0071042C">
      <w:pPr>
        <w:pStyle w:val="ConsPlusNormal"/>
        <w:widowControl/>
        <w:numPr>
          <w:ilvl w:val="0"/>
          <w:numId w:val="7"/>
        </w:numPr>
        <w:jc w:val="both"/>
        <w:rPr>
          <w:kern w:val="2"/>
          <w:sz w:val="24"/>
          <w:szCs w:val="28"/>
        </w:rPr>
      </w:pPr>
      <w:r w:rsidRPr="006326C7">
        <w:rPr>
          <w:kern w:val="2"/>
          <w:sz w:val="24"/>
          <w:szCs w:val="28"/>
        </w:rPr>
        <w:t xml:space="preserve">14. </w:t>
      </w:r>
      <w:proofErr w:type="gramStart"/>
      <w:r w:rsidRPr="006326C7">
        <w:rPr>
          <w:kern w:val="2"/>
          <w:sz w:val="24"/>
          <w:szCs w:val="28"/>
        </w:rPr>
        <w:t>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roofErr w:type="gramEnd"/>
    </w:p>
    <w:p w:rsidR="0071042C" w:rsidRPr="006326C7" w:rsidRDefault="0071042C" w:rsidP="0071042C">
      <w:pPr>
        <w:pStyle w:val="ConsPlusNormal"/>
        <w:widowControl/>
        <w:numPr>
          <w:ilvl w:val="0"/>
          <w:numId w:val="7"/>
        </w:numPr>
        <w:jc w:val="both"/>
        <w:rPr>
          <w:kern w:val="2"/>
          <w:sz w:val="24"/>
          <w:szCs w:val="28"/>
        </w:rPr>
      </w:pPr>
      <w:r w:rsidRPr="006326C7">
        <w:rPr>
          <w:kern w:val="2"/>
          <w:sz w:val="24"/>
          <w:szCs w:val="28"/>
        </w:rPr>
        <w:t>Днем регистрации обращения является день его поступления в администрацию.</w:t>
      </w:r>
    </w:p>
    <w:p w:rsidR="0071042C" w:rsidRPr="006326C7" w:rsidRDefault="0071042C" w:rsidP="0071042C">
      <w:pPr>
        <w:pStyle w:val="ConsPlusNormal"/>
        <w:widowControl/>
        <w:numPr>
          <w:ilvl w:val="0"/>
          <w:numId w:val="7"/>
        </w:numPr>
        <w:jc w:val="both"/>
        <w:rPr>
          <w:kern w:val="2"/>
          <w:sz w:val="24"/>
          <w:szCs w:val="28"/>
        </w:rPr>
      </w:pPr>
      <w:r w:rsidRPr="006326C7">
        <w:rPr>
          <w:kern w:val="2"/>
          <w:sz w:val="24"/>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1042C" w:rsidRPr="006326C7" w:rsidRDefault="0071042C" w:rsidP="0071042C">
      <w:pPr>
        <w:pStyle w:val="ConsPlusNormal"/>
        <w:widowControl/>
        <w:numPr>
          <w:ilvl w:val="0"/>
          <w:numId w:val="7"/>
        </w:numPr>
        <w:jc w:val="both"/>
        <w:rPr>
          <w:kern w:val="2"/>
          <w:sz w:val="24"/>
          <w:szCs w:val="28"/>
        </w:rPr>
      </w:pPr>
      <w:proofErr w:type="gramStart"/>
      <w:r w:rsidRPr="006326C7">
        <w:rPr>
          <w:kern w:val="2"/>
          <w:sz w:val="24"/>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roofErr w:type="gramEnd"/>
    </w:p>
    <w:p w:rsidR="0071042C" w:rsidRPr="006326C7" w:rsidRDefault="0071042C" w:rsidP="0071042C">
      <w:pPr>
        <w:pStyle w:val="ConsPlusNormal"/>
        <w:widowControl/>
        <w:numPr>
          <w:ilvl w:val="0"/>
          <w:numId w:val="7"/>
        </w:numPr>
        <w:jc w:val="both"/>
        <w:rPr>
          <w:kern w:val="2"/>
          <w:sz w:val="24"/>
          <w:szCs w:val="28"/>
        </w:rPr>
      </w:pPr>
      <w:r w:rsidRPr="006326C7">
        <w:rPr>
          <w:kern w:val="2"/>
          <w:sz w:val="24"/>
          <w:szCs w:val="28"/>
        </w:rPr>
        <w:t xml:space="preserve">Ответ на </w:t>
      </w:r>
      <w:proofErr w:type="gramStart"/>
      <w:r w:rsidRPr="006326C7">
        <w:rPr>
          <w:kern w:val="2"/>
          <w:sz w:val="24"/>
          <w:szCs w:val="28"/>
        </w:rPr>
        <w:t>обращение, поступившее в администрацию в форме электронного документа направляется</w:t>
      </w:r>
      <w:proofErr w:type="gramEnd"/>
      <w:r w:rsidRPr="006326C7">
        <w:rPr>
          <w:kern w:val="2"/>
          <w:sz w:val="24"/>
          <w:szCs w:val="28"/>
        </w:rPr>
        <w:t xml:space="preserve"> в форме электронного документа по адресу электронной почты, указанному в обращении.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 xml:space="preserve"> 15. </w:t>
      </w:r>
      <w:proofErr w:type="gramStart"/>
      <w:r w:rsidRPr="0071042C">
        <w:rPr>
          <w:rFonts w:ascii="Arial" w:hAnsi="Arial" w:cs="Arial"/>
          <w:kern w:val="2"/>
          <w:sz w:val="24"/>
          <w:szCs w:val="28"/>
        </w:rPr>
        <w:t>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 на официальном сайте администрации;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2) на Портале.</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16. На информационных стендах, расположенных в помещениях, занимаемых администрацией, размещается следующая информация:</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proofErr w:type="gramStart"/>
      <w:r w:rsidRPr="0071042C">
        <w:rPr>
          <w:rFonts w:ascii="Arial" w:hAnsi="Arial" w:cs="Arial"/>
          <w:kern w:val="2"/>
          <w:sz w:val="24"/>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3) о перечне документов, необходимых для предоставления муниципальной услуги;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4) о времени приема документов, необходимых для предоставления муниципальной услуги;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lastRenderedPageBreak/>
        <w:t>5) о сроке предоставления муниципальной услуги;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6) об основаниях отказа в приеме документов, необходимых для предоставления муниципальной услуги;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7) об основаниях отказа в предоставлении муниципальной услуги;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8) о порядке обжалования решений и действий (бездействия), принимаемых (совершаемых) в рамках предоставления муниципальной услуги;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10) текст настоящего административного регламента.</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 xml:space="preserve">17. </w:t>
      </w:r>
      <w:proofErr w:type="gramStart"/>
      <w:r w:rsidRPr="0071042C">
        <w:rPr>
          <w:rFonts w:ascii="Arial" w:hAnsi="Arial" w:cs="Arial"/>
          <w:kern w:val="2"/>
          <w:sz w:val="24"/>
          <w:szCs w:val="28"/>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jc w:val="center"/>
        <w:rPr>
          <w:rFonts w:ascii="Arial" w:hAnsi="Arial" w:cs="Arial"/>
          <w:kern w:val="2"/>
          <w:sz w:val="24"/>
          <w:szCs w:val="28"/>
        </w:rPr>
      </w:pPr>
      <w:r w:rsidRPr="0071042C">
        <w:rPr>
          <w:rFonts w:ascii="Arial" w:hAnsi="Arial" w:cs="Arial"/>
          <w:kern w:val="2"/>
          <w:sz w:val="24"/>
          <w:szCs w:val="28"/>
        </w:rPr>
        <w:t>РАЗДЕЛ II. СТАНДАРТ ПРЕДОСТАВЛЕНИЯ</w:t>
      </w:r>
      <w:r w:rsidRPr="0071042C">
        <w:rPr>
          <w:rFonts w:ascii="Arial" w:hAnsi="Arial" w:cs="Arial"/>
          <w:kern w:val="2"/>
          <w:sz w:val="24"/>
          <w:szCs w:val="28"/>
        </w:rPr>
        <w:br/>
        <w:t>МУНИЦИПАЛЬНОЙ УСЛУГИ</w:t>
      </w:r>
    </w:p>
    <w:p w:rsidR="0071042C" w:rsidRPr="0071042C" w:rsidRDefault="0071042C" w:rsidP="0071042C">
      <w:pPr>
        <w:pStyle w:val="afc"/>
        <w:keepNext/>
        <w:keepLines/>
        <w:numPr>
          <w:ilvl w:val="0"/>
          <w:numId w:val="7"/>
        </w:numPr>
        <w:autoSpaceDE w:val="0"/>
        <w:autoSpaceDN w:val="0"/>
        <w:jc w:val="both"/>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jc w:val="center"/>
        <w:outlineLvl w:val="2"/>
        <w:rPr>
          <w:rFonts w:ascii="Arial" w:hAnsi="Arial" w:cs="Arial"/>
          <w:kern w:val="2"/>
          <w:sz w:val="24"/>
          <w:szCs w:val="28"/>
        </w:rPr>
      </w:pPr>
      <w:r w:rsidRPr="0071042C">
        <w:rPr>
          <w:rFonts w:ascii="Arial" w:hAnsi="Arial" w:cs="Arial"/>
          <w:kern w:val="2"/>
          <w:sz w:val="24"/>
          <w:szCs w:val="28"/>
        </w:rPr>
        <w:t>Глава 4. Наименование муниципальной услуги</w:t>
      </w:r>
    </w:p>
    <w:p w:rsidR="0071042C" w:rsidRPr="0071042C" w:rsidRDefault="0071042C" w:rsidP="0071042C">
      <w:pPr>
        <w:pStyle w:val="afc"/>
        <w:keepNext/>
        <w:keepLines/>
        <w:numPr>
          <w:ilvl w:val="0"/>
          <w:numId w:val="7"/>
        </w:numPr>
        <w:autoSpaceDE w:val="0"/>
        <w:autoSpaceDN w:val="0"/>
        <w:jc w:val="both"/>
        <w:rPr>
          <w:rFonts w:ascii="Arial" w:hAnsi="Arial" w:cs="Arial"/>
          <w:kern w:val="2"/>
          <w:sz w:val="24"/>
          <w:szCs w:val="28"/>
        </w:rPr>
      </w:pP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18. Под муниципальной услугой в настоящем административном регламенте понимается 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71042C" w:rsidRPr="0071042C" w:rsidRDefault="0071042C" w:rsidP="0071042C">
      <w:pPr>
        <w:pStyle w:val="afc"/>
        <w:keepNext/>
        <w:keepLines/>
        <w:numPr>
          <w:ilvl w:val="0"/>
          <w:numId w:val="7"/>
        </w:numPr>
        <w:autoSpaceDE w:val="0"/>
        <w:autoSpaceDN w:val="0"/>
        <w:jc w:val="center"/>
        <w:outlineLvl w:val="2"/>
        <w:rPr>
          <w:rFonts w:ascii="Arial" w:hAnsi="Arial" w:cs="Arial"/>
          <w:kern w:val="2"/>
          <w:sz w:val="24"/>
          <w:szCs w:val="28"/>
        </w:rPr>
      </w:pPr>
      <w:r w:rsidRPr="0071042C">
        <w:rPr>
          <w:rFonts w:ascii="Arial" w:hAnsi="Arial" w:cs="Arial"/>
          <w:kern w:val="2"/>
          <w:sz w:val="24"/>
          <w:szCs w:val="28"/>
        </w:rPr>
        <w:t>Глава 5. Наименование органа местного самоуправления,</w:t>
      </w:r>
    </w:p>
    <w:p w:rsidR="0071042C" w:rsidRPr="0071042C" w:rsidRDefault="0071042C" w:rsidP="0071042C">
      <w:pPr>
        <w:pStyle w:val="afc"/>
        <w:keepNext/>
        <w:keepLines/>
        <w:numPr>
          <w:ilvl w:val="0"/>
          <w:numId w:val="7"/>
        </w:numPr>
        <w:autoSpaceDE w:val="0"/>
        <w:autoSpaceDN w:val="0"/>
        <w:jc w:val="center"/>
        <w:outlineLvl w:val="2"/>
        <w:rPr>
          <w:rFonts w:ascii="Arial" w:hAnsi="Arial" w:cs="Arial"/>
          <w:kern w:val="2"/>
          <w:sz w:val="24"/>
          <w:szCs w:val="28"/>
        </w:rPr>
      </w:pPr>
      <w:proofErr w:type="gramStart"/>
      <w:r w:rsidRPr="0071042C">
        <w:rPr>
          <w:rFonts w:ascii="Arial" w:hAnsi="Arial" w:cs="Arial"/>
          <w:kern w:val="2"/>
          <w:sz w:val="24"/>
          <w:szCs w:val="28"/>
        </w:rPr>
        <w:t>предоставляющего</w:t>
      </w:r>
      <w:proofErr w:type="gramEnd"/>
      <w:r w:rsidRPr="0071042C">
        <w:rPr>
          <w:rFonts w:ascii="Arial" w:hAnsi="Arial" w:cs="Arial"/>
          <w:kern w:val="2"/>
          <w:sz w:val="24"/>
          <w:szCs w:val="28"/>
        </w:rPr>
        <w:t xml:space="preserve"> муниципальную услугу</w:t>
      </w:r>
    </w:p>
    <w:p w:rsidR="0071042C" w:rsidRPr="0071042C" w:rsidRDefault="0071042C" w:rsidP="0071042C">
      <w:pPr>
        <w:pStyle w:val="afc"/>
        <w:keepNext/>
        <w:keepLines/>
        <w:numPr>
          <w:ilvl w:val="0"/>
          <w:numId w:val="7"/>
        </w:numPr>
        <w:autoSpaceDE w:val="0"/>
        <w:autoSpaceDN w:val="0"/>
        <w:jc w:val="center"/>
        <w:rPr>
          <w:rFonts w:ascii="Arial" w:hAnsi="Arial" w:cs="Arial"/>
          <w:kern w:val="2"/>
          <w:sz w:val="24"/>
          <w:szCs w:val="28"/>
        </w:rPr>
      </w:pP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19. Органом местного самоуправления, предоставляющим муниципальную услугу, является администрация.</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20. В предоставлении муниципальной услуги участвуют:</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 xml:space="preserve">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w:t>
      </w:r>
      <w:r w:rsidRPr="0071042C">
        <w:rPr>
          <w:rFonts w:ascii="Arial" w:hAnsi="Arial" w:cs="Arial"/>
          <w:sz w:val="24"/>
          <w:szCs w:val="28"/>
        </w:rPr>
        <w:t>орган, осуществляющий государственный кадастровый учет и государственную регистрацию прав)</w:t>
      </w:r>
      <w:r w:rsidRPr="0071042C">
        <w:rPr>
          <w:rFonts w:ascii="Arial" w:hAnsi="Arial" w:cs="Arial"/>
          <w:kern w:val="2"/>
          <w:sz w:val="24"/>
          <w:szCs w:val="28"/>
        </w:rPr>
        <w:t>;</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2) территориальный орган Министерства внутренних дел Российской Федерации;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3) министерство социального развития, опеки и попечительства Иркутской области или его территориальный орган;</w:t>
      </w:r>
    </w:p>
    <w:p w:rsidR="0071042C" w:rsidRPr="0071042C" w:rsidRDefault="0071042C" w:rsidP="0071042C">
      <w:pPr>
        <w:pStyle w:val="afc"/>
        <w:numPr>
          <w:ilvl w:val="0"/>
          <w:numId w:val="7"/>
        </w:numPr>
        <w:autoSpaceDE w:val="0"/>
        <w:autoSpaceDN w:val="0"/>
        <w:jc w:val="both"/>
        <w:rPr>
          <w:rFonts w:ascii="Arial" w:hAnsi="Arial" w:cs="Arial"/>
          <w:kern w:val="2"/>
          <w:sz w:val="24"/>
          <w:szCs w:val="28"/>
          <w:shd w:val="clear" w:color="auto" w:fill="FFFFFF"/>
        </w:rPr>
      </w:pPr>
      <w:r w:rsidRPr="0071042C">
        <w:rPr>
          <w:rFonts w:ascii="Arial" w:hAnsi="Arial" w:cs="Arial"/>
          <w:kern w:val="2"/>
          <w:sz w:val="24"/>
          <w:szCs w:val="28"/>
          <w:shd w:val="clear" w:color="auto" w:fill="FFFFFF"/>
        </w:rPr>
        <w:t>4) органы местного самоуправления муниципальных образований Иркутской области.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21. При предоставлении муниципальной услуги администрация не вправе требовать от заявителей или их представителей:</w:t>
      </w:r>
    </w:p>
    <w:p w:rsidR="0071042C" w:rsidRPr="0071042C" w:rsidRDefault="0071042C" w:rsidP="0071042C">
      <w:pPr>
        <w:pStyle w:val="afc"/>
        <w:numPr>
          <w:ilvl w:val="0"/>
          <w:numId w:val="7"/>
        </w:numPr>
        <w:autoSpaceDE w:val="0"/>
        <w:autoSpaceDN w:val="0"/>
        <w:jc w:val="both"/>
        <w:rPr>
          <w:rFonts w:ascii="Arial" w:hAnsi="Arial" w:cs="Arial"/>
          <w:i/>
          <w:kern w:val="2"/>
          <w:sz w:val="24"/>
          <w:szCs w:val="28"/>
        </w:rPr>
      </w:pPr>
      <w:proofErr w:type="gramStart"/>
      <w:r w:rsidRPr="0071042C">
        <w:rPr>
          <w:rFonts w:ascii="Arial" w:hAnsi="Arial" w:cs="Arial"/>
          <w:kern w:val="2"/>
          <w:sz w:val="24"/>
          <w:szCs w:val="28"/>
        </w:rPr>
        <w:lastRenderedPageBreak/>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«Ныгда»</w:t>
      </w:r>
      <w:r w:rsidRPr="0071042C">
        <w:rPr>
          <w:rFonts w:ascii="Arial" w:hAnsi="Arial" w:cs="Arial"/>
          <w:i/>
          <w:kern w:val="2"/>
          <w:sz w:val="24"/>
          <w:szCs w:val="28"/>
        </w:rPr>
        <w:t xml:space="preserve"> </w:t>
      </w:r>
      <w:r w:rsidRPr="0071042C">
        <w:rPr>
          <w:rFonts w:ascii="Arial" w:hAnsi="Arial" w:cs="Arial"/>
          <w:kern w:val="2"/>
          <w:sz w:val="24"/>
          <w:szCs w:val="28"/>
        </w:rPr>
        <w:t>от 17.02.2011 г. № 2/66-дмо.</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71042C" w:rsidRPr="0071042C" w:rsidRDefault="0071042C" w:rsidP="0071042C">
      <w:pPr>
        <w:pStyle w:val="afc"/>
        <w:keepNext/>
        <w:keepLines/>
        <w:numPr>
          <w:ilvl w:val="0"/>
          <w:numId w:val="7"/>
        </w:numPr>
        <w:autoSpaceDE w:val="0"/>
        <w:autoSpaceDN w:val="0"/>
        <w:jc w:val="center"/>
        <w:outlineLvl w:val="2"/>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jc w:val="center"/>
        <w:outlineLvl w:val="2"/>
        <w:rPr>
          <w:rFonts w:ascii="Arial" w:hAnsi="Arial" w:cs="Arial"/>
          <w:kern w:val="2"/>
          <w:sz w:val="24"/>
          <w:szCs w:val="28"/>
        </w:rPr>
      </w:pPr>
      <w:r w:rsidRPr="0071042C">
        <w:rPr>
          <w:rFonts w:ascii="Arial" w:hAnsi="Arial" w:cs="Arial"/>
          <w:kern w:val="2"/>
          <w:sz w:val="24"/>
          <w:szCs w:val="28"/>
        </w:rPr>
        <w:t>Глава 6. Описание результата предоставления муниципальной услуги</w:t>
      </w:r>
    </w:p>
    <w:p w:rsidR="0071042C" w:rsidRPr="0071042C" w:rsidRDefault="0071042C" w:rsidP="0071042C">
      <w:pPr>
        <w:pStyle w:val="afc"/>
        <w:keepNext/>
        <w:keepLines/>
        <w:numPr>
          <w:ilvl w:val="0"/>
          <w:numId w:val="7"/>
        </w:numPr>
        <w:autoSpaceDE w:val="0"/>
        <w:autoSpaceDN w:val="0"/>
        <w:adjustRightInd w:val="0"/>
        <w:jc w:val="both"/>
        <w:rPr>
          <w:rFonts w:ascii="Arial" w:hAnsi="Arial" w:cs="Arial"/>
          <w:kern w:val="2"/>
          <w:sz w:val="24"/>
          <w:szCs w:val="28"/>
        </w:rPr>
      </w:pPr>
    </w:p>
    <w:p w:rsidR="0071042C" w:rsidRPr="006326C7" w:rsidRDefault="0071042C" w:rsidP="0071042C">
      <w:pPr>
        <w:pStyle w:val="ConsPlusNormal"/>
        <w:widowControl/>
        <w:numPr>
          <w:ilvl w:val="0"/>
          <w:numId w:val="7"/>
        </w:numPr>
        <w:jc w:val="both"/>
        <w:rPr>
          <w:kern w:val="2"/>
          <w:sz w:val="24"/>
          <w:szCs w:val="28"/>
        </w:rPr>
      </w:pPr>
      <w:r w:rsidRPr="006326C7">
        <w:rPr>
          <w:kern w:val="2"/>
          <w:sz w:val="24"/>
          <w:szCs w:val="28"/>
        </w:rPr>
        <w:t>22. Результатом предоставления муниципальной услуги является:</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1)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71042C" w:rsidRPr="006326C7" w:rsidRDefault="0071042C" w:rsidP="0071042C">
      <w:pPr>
        <w:pStyle w:val="ConsPlusNormal"/>
        <w:widowControl/>
        <w:numPr>
          <w:ilvl w:val="0"/>
          <w:numId w:val="7"/>
        </w:numPr>
        <w:jc w:val="both"/>
        <w:rPr>
          <w:kern w:val="2"/>
          <w:sz w:val="24"/>
          <w:szCs w:val="28"/>
        </w:rPr>
      </w:pPr>
      <w:r w:rsidRPr="006326C7">
        <w:rPr>
          <w:kern w:val="2"/>
          <w:sz w:val="24"/>
          <w:szCs w:val="28"/>
        </w:rPr>
        <w:t>2) уведомление об отказе в передаче гражданином (гражданами) приватизированного жилого помещения в муниципальную собственность.</w:t>
      </w:r>
    </w:p>
    <w:p w:rsidR="0071042C" w:rsidRPr="006326C7" w:rsidRDefault="0071042C" w:rsidP="0071042C">
      <w:pPr>
        <w:pStyle w:val="ConsPlusNormal"/>
        <w:widowControl/>
        <w:numPr>
          <w:ilvl w:val="0"/>
          <w:numId w:val="7"/>
        </w:numPr>
        <w:jc w:val="both"/>
        <w:rPr>
          <w:kern w:val="2"/>
          <w:sz w:val="24"/>
          <w:szCs w:val="28"/>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r w:rsidRPr="0071042C">
        <w:rPr>
          <w:rFonts w:ascii="Arial" w:hAnsi="Arial" w:cs="Arial"/>
          <w:kern w:val="2"/>
          <w:sz w:val="24"/>
          <w:szCs w:val="28"/>
        </w:rPr>
        <w:t xml:space="preserve">Глава 7. </w:t>
      </w:r>
      <w:proofErr w:type="gramStart"/>
      <w:r w:rsidRPr="0071042C">
        <w:rPr>
          <w:rFonts w:ascii="Arial" w:hAnsi="Arial" w:cs="Arial"/>
          <w:kern w:val="2"/>
          <w:sz w:val="24"/>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71042C" w:rsidRPr="0071042C" w:rsidRDefault="0071042C" w:rsidP="0071042C">
      <w:pPr>
        <w:pStyle w:val="afc"/>
        <w:keepNext/>
        <w:keepLines/>
        <w:numPr>
          <w:ilvl w:val="0"/>
          <w:numId w:val="7"/>
        </w:numPr>
        <w:autoSpaceDE w:val="0"/>
        <w:autoSpaceDN w:val="0"/>
        <w:adjustRightInd w:val="0"/>
        <w:jc w:val="center"/>
        <w:rPr>
          <w:rFonts w:ascii="Arial" w:hAnsi="Arial" w:cs="Arial"/>
          <w:kern w:val="2"/>
          <w:sz w:val="24"/>
          <w:szCs w:val="28"/>
        </w:rPr>
      </w:pP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23. Муниципальная услуга предоставляется </w:t>
      </w:r>
      <w:proofErr w:type="gramStart"/>
      <w:r w:rsidRPr="0071042C">
        <w:rPr>
          <w:rFonts w:ascii="Arial" w:hAnsi="Arial" w:cs="Arial"/>
          <w:kern w:val="2"/>
          <w:sz w:val="24"/>
          <w:szCs w:val="28"/>
        </w:rPr>
        <w:t>в течение двух месяцев со дня регистрации заявления о предоставлении муниципальной услуги в администрации</w:t>
      </w:r>
      <w:proofErr w:type="gramEnd"/>
      <w:r w:rsidRPr="0071042C">
        <w:rPr>
          <w:rFonts w:ascii="Arial" w:hAnsi="Arial" w:cs="Arial"/>
          <w:kern w:val="2"/>
          <w:sz w:val="24"/>
          <w:szCs w:val="28"/>
        </w:rPr>
        <w:t>.</w:t>
      </w:r>
    </w:p>
    <w:p w:rsidR="0071042C" w:rsidRPr="006326C7" w:rsidRDefault="0071042C" w:rsidP="0071042C">
      <w:pPr>
        <w:pStyle w:val="ConsPlusNormal"/>
        <w:widowControl/>
        <w:numPr>
          <w:ilvl w:val="0"/>
          <w:numId w:val="7"/>
        </w:numPr>
        <w:jc w:val="both"/>
        <w:rPr>
          <w:kern w:val="2"/>
          <w:sz w:val="24"/>
          <w:szCs w:val="28"/>
        </w:rPr>
      </w:pPr>
      <w:r w:rsidRPr="006326C7">
        <w:rPr>
          <w:kern w:val="2"/>
          <w:sz w:val="24"/>
          <w:szCs w:val="28"/>
        </w:rPr>
        <w:lastRenderedPageBreak/>
        <w:t>24. Срок выдачи (направления) документов, являющихся результатом предоставления муниципальной услуги:</w:t>
      </w:r>
    </w:p>
    <w:p w:rsidR="0071042C" w:rsidRPr="006326C7" w:rsidRDefault="0071042C" w:rsidP="0071042C">
      <w:pPr>
        <w:pStyle w:val="ConsPlusNormal"/>
        <w:widowControl/>
        <w:numPr>
          <w:ilvl w:val="0"/>
          <w:numId w:val="7"/>
        </w:numPr>
        <w:jc w:val="both"/>
        <w:rPr>
          <w:kern w:val="2"/>
          <w:sz w:val="24"/>
          <w:szCs w:val="28"/>
        </w:rPr>
      </w:pPr>
      <w:r w:rsidRPr="006326C7">
        <w:rPr>
          <w:kern w:val="2"/>
          <w:sz w:val="24"/>
          <w:szCs w:val="28"/>
        </w:rPr>
        <w:t>1) 10 календарных дней со дня подписания главой администрации договора о передаче гражданином (гражданами) приватизированного жилого помещения в муниципальную собственность, уведомления об отказе в передаче гражданином (гражданами) приватизированного жилого помещения в муниципальную собственность;</w:t>
      </w:r>
    </w:p>
    <w:p w:rsidR="0071042C" w:rsidRPr="006326C7" w:rsidRDefault="0071042C" w:rsidP="0071042C">
      <w:pPr>
        <w:pStyle w:val="ConsPlusNormal"/>
        <w:widowControl/>
        <w:numPr>
          <w:ilvl w:val="0"/>
          <w:numId w:val="7"/>
        </w:numPr>
        <w:jc w:val="both"/>
        <w:rPr>
          <w:kern w:val="2"/>
          <w:sz w:val="24"/>
          <w:szCs w:val="28"/>
        </w:rPr>
      </w:pPr>
      <w:r w:rsidRPr="006326C7">
        <w:rPr>
          <w:kern w:val="2"/>
          <w:sz w:val="24"/>
          <w:szCs w:val="28"/>
        </w:rPr>
        <w:t>2) 10 календарных дней со дня подписания главой администрации договора социального найма жилого помещения, переданного в муниципальную собственность.</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p>
    <w:p w:rsidR="0071042C" w:rsidRPr="0071042C" w:rsidRDefault="0071042C" w:rsidP="0071042C">
      <w:pPr>
        <w:pStyle w:val="afc"/>
        <w:numPr>
          <w:ilvl w:val="0"/>
          <w:numId w:val="7"/>
        </w:numPr>
        <w:autoSpaceDE w:val="0"/>
        <w:autoSpaceDN w:val="0"/>
        <w:adjustRightInd w:val="0"/>
        <w:jc w:val="center"/>
        <w:rPr>
          <w:rFonts w:ascii="Arial" w:hAnsi="Arial" w:cs="Arial"/>
          <w:kern w:val="2"/>
          <w:sz w:val="24"/>
          <w:szCs w:val="28"/>
        </w:rPr>
      </w:pPr>
      <w:r w:rsidRPr="0071042C">
        <w:rPr>
          <w:rFonts w:ascii="Arial" w:hAnsi="Arial" w:cs="Arial"/>
          <w:kern w:val="2"/>
          <w:sz w:val="24"/>
          <w:szCs w:val="28"/>
        </w:rPr>
        <w:t>Глава 8. Нормативные правовые акты, регулирующие предоставление муниципальной услуги</w:t>
      </w: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r w:rsidRPr="0071042C">
        <w:rPr>
          <w:rFonts w:ascii="Arial" w:hAnsi="Arial" w:cs="Arial"/>
          <w:kern w:val="2"/>
          <w:sz w:val="24"/>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порядок их представления</w:t>
      </w: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p>
    <w:p w:rsidR="0071042C" w:rsidRPr="0071042C" w:rsidRDefault="0071042C" w:rsidP="0071042C">
      <w:pPr>
        <w:pStyle w:val="afc"/>
        <w:numPr>
          <w:ilvl w:val="0"/>
          <w:numId w:val="7"/>
        </w:numPr>
        <w:suppressAutoHyphens/>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26. </w:t>
      </w:r>
      <w:proofErr w:type="gramStart"/>
      <w:r w:rsidRPr="0071042C">
        <w:rPr>
          <w:rFonts w:ascii="Arial" w:hAnsi="Arial" w:cs="Arial"/>
          <w:kern w:val="2"/>
          <w:sz w:val="24"/>
          <w:szCs w:val="28"/>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w:t>
      </w:r>
      <w:r w:rsidRPr="0071042C">
        <w:rPr>
          <w:rFonts w:ascii="Arial" w:hAnsi="Arial" w:cs="Arial"/>
          <w:sz w:val="24"/>
          <w:szCs w:val="28"/>
        </w:rPr>
        <w:t xml:space="preserve">предоставлении заявителю (заявителям) указанного жилого помещения по договору социального найма </w:t>
      </w:r>
      <w:r w:rsidRPr="0071042C">
        <w:rPr>
          <w:rFonts w:ascii="Arial" w:hAnsi="Arial" w:cs="Arial"/>
          <w:kern w:val="2"/>
          <w:sz w:val="24"/>
          <w:szCs w:val="28"/>
        </w:rPr>
        <w:t>(далее – заявление) по форме согласно приложению к настоящему административному регламенту.</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В случаях, если в числе собственников приватизированного жилого помещения </w:t>
      </w:r>
      <w:r w:rsidRPr="0071042C">
        <w:rPr>
          <w:rFonts w:ascii="Arial" w:hAnsi="Arial" w:cs="Arial"/>
          <w:sz w:val="24"/>
          <w:szCs w:val="28"/>
        </w:rPr>
        <w:t xml:space="preserve">имеются несовершеннолетний, недееспособный гражданин </w:t>
      </w:r>
      <w:r w:rsidRPr="0071042C">
        <w:rPr>
          <w:rFonts w:ascii="Arial" w:hAnsi="Arial" w:cs="Arial"/>
          <w:iCs/>
          <w:sz w:val="24"/>
          <w:szCs w:val="28"/>
        </w:rPr>
        <w:t xml:space="preserve">или гражданин, ограниченный судом в дееспособности, </w:t>
      </w:r>
      <w:r w:rsidRPr="0071042C">
        <w:rPr>
          <w:rFonts w:ascii="Arial" w:hAnsi="Arial" w:cs="Arial"/>
          <w:kern w:val="2"/>
          <w:sz w:val="24"/>
          <w:szCs w:val="28"/>
        </w:rPr>
        <w:t xml:space="preserve">с заявлением от их имени в администрацию обращаются родители (усыновители), опекуны, попечители. </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proofErr w:type="gramStart"/>
      <w:r w:rsidRPr="0071042C">
        <w:rPr>
          <w:rFonts w:ascii="Arial" w:hAnsi="Arial" w:cs="Arial"/>
          <w:kern w:val="2"/>
          <w:sz w:val="24"/>
          <w:szCs w:val="28"/>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lastRenderedPageBreak/>
        <w:t xml:space="preserve">27. </w:t>
      </w:r>
      <w:proofErr w:type="gramStart"/>
      <w:r w:rsidRPr="0071042C">
        <w:rPr>
          <w:rFonts w:ascii="Arial" w:hAnsi="Arial" w:cs="Arial"/>
          <w:kern w:val="2"/>
          <w:sz w:val="24"/>
          <w:szCs w:val="28"/>
        </w:rPr>
        <w:t>К заявлению заявитель (заявители) или его (их) представитель (представители) прилагает (прилагают) следующие документы:</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1) копия документа, удостоверяющего личность заявителя (заявителей);</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proofErr w:type="gramStart"/>
      <w:r w:rsidRPr="0071042C">
        <w:rPr>
          <w:rFonts w:ascii="Arial" w:hAnsi="Arial" w:cs="Arial"/>
          <w:kern w:val="2"/>
          <w:sz w:val="24"/>
          <w:szCs w:val="28"/>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несовершеннолетнего заявителя,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proofErr w:type="gramStart"/>
      <w:r w:rsidRPr="0071042C">
        <w:rPr>
          <w:rFonts w:ascii="Arial" w:hAnsi="Arial" w:cs="Arial"/>
          <w:kern w:val="2"/>
          <w:sz w:val="24"/>
          <w:szCs w:val="28"/>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4) копия свидетельства о смерти в случае смерти членов семьи, проживавших в приватизированном жилом помещении;</w:t>
      </w:r>
    </w:p>
    <w:p w:rsidR="0071042C" w:rsidRPr="00B904A9" w:rsidRDefault="0071042C" w:rsidP="0071042C">
      <w:pPr>
        <w:pStyle w:val="ConsPlusNormal"/>
        <w:widowControl/>
        <w:numPr>
          <w:ilvl w:val="0"/>
          <w:numId w:val="7"/>
        </w:numPr>
        <w:jc w:val="both"/>
        <w:rPr>
          <w:sz w:val="24"/>
          <w:szCs w:val="28"/>
        </w:rPr>
      </w:pPr>
      <w:r w:rsidRPr="00B904A9">
        <w:rPr>
          <w:kern w:val="2"/>
          <w:sz w:val="24"/>
          <w:szCs w:val="28"/>
        </w:rPr>
        <w:t xml:space="preserve">5) </w:t>
      </w:r>
      <w:r w:rsidRPr="00B904A9">
        <w:rPr>
          <w:sz w:val="24"/>
          <w:szCs w:val="28"/>
        </w:rPr>
        <w:t xml:space="preserve">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B904A9">
        <w:rPr>
          <w:iCs/>
          <w:sz w:val="24"/>
          <w:szCs w:val="28"/>
          <w:lang w:eastAsia="en-US"/>
        </w:rPr>
        <w:t>или гражданин, ограниченный судом в дееспособности</w:t>
      </w:r>
      <w:r w:rsidRPr="00B904A9">
        <w:rPr>
          <w:sz w:val="24"/>
          <w:szCs w:val="28"/>
        </w:rPr>
        <w:t>);</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оригиналы документов, предусмотренных подпунктами 1 - 4 настоящего пункта, для удостоверения соответствия копий указанных документов их оригиналам.</w:t>
      </w:r>
    </w:p>
    <w:p w:rsidR="0071042C" w:rsidRPr="0071042C" w:rsidRDefault="0071042C" w:rsidP="0071042C">
      <w:pPr>
        <w:pStyle w:val="afc"/>
        <w:numPr>
          <w:ilvl w:val="0"/>
          <w:numId w:val="7"/>
        </w:numPr>
        <w:suppressAutoHyphens/>
        <w:autoSpaceDE w:val="0"/>
        <w:autoSpaceDN w:val="0"/>
        <w:adjustRightInd w:val="0"/>
        <w:jc w:val="both"/>
        <w:rPr>
          <w:rFonts w:ascii="Arial" w:hAnsi="Arial" w:cs="Arial"/>
          <w:kern w:val="2"/>
          <w:sz w:val="24"/>
          <w:szCs w:val="28"/>
        </w:rPr>
      </w:pPr>
      <w:r w:rsidRPr="0071042C">
        <w:rPr>
          <w:rFonts w:ascii="Arial" w:hAnsi="Arial" w:cs="Arial"/>
          <w:kern w:val="2"/>
          <w:sz w:val="24"/>
          <w:szCs w:val="28"/>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1042C" w:rsidRPr="0071042C" w:rsidRDefault="0071042C" w:rsidP="0071042C">
      <w:pPr>
        <w:pStyle w:val="afc"/>
        <w:numPr>
          <w:ilvl w:val="0"/>
          <w:numId w:val="7"/>
        </w:numPr>
        <w:suppressAutoHyphens/>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 28. </w:t>
      </w:r>
      <w:proofErr w:type="gramStart"/>
      <w:r w:rsidRPr="0071042C">
        <w:rPr>
          <w:rFonts w:ascii="Arial" w:hAnsi="Arial" w:cs="Arial"/>
          <w:kern w:val="2"/>
          <w:sz w:val="24"/>
          <w:szCs w:val="28"/>
        </w:rPr>
        <w:t>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одним из следующих способов:</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1) путем личного обращения в администрацию;</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2) через организации почтовой связи;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3) через МФЦ.</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29. </w:t>
      </w:r>
      <w:proofErr w:type="gramStart"/>
      <w:r w:rsidRPr="0071042C">
        <w:rPr>
          <w:rFonts w:ascii="Arial" w:hAnsi="Arial" w:cs="Arial"/>
          <w:kern w:val="2"/>
          <w:sz w:val="24"/>
          <w:szCs w:val="28"/>
        </w:rPr>
        <w:t>В случае обращения в МФЦ одновременно с комплексным запросом заявитель (заявители) или его (их) представитель (представители)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w:t>
      </w:r>
      <w:proofErr w:type="gramEnd"/>
      <w:r w:rsidRPr="0071042C">
        <w:rPr>
          <w:rFonts w:ascii="Arial" w:hAnsi="Arial" w:cs="Arial"/>
          <w:kern w:val="2"/>
          <w:sz w:val="24"/>
          <w:szCs w:val="28"/>
        </w:rPr>
        <w:t xml:space="preserve"> </w:t>
      </w:r>
      <w:proofErr w:type="gramStart"/>
      <w:r w:rsidRPr="0071042C">
        <w:rPr>
          <w:rFonts w:ascii="Arial" w:hAnsi="Arial" w:cs="Arial"/>
          <w:kern w:val="2"/>
          <w:sz w:val="24"/>
          <w:szCs w:val="28"/>
        </w:rPr>
        <w:t>июля 2010 года №210</w:t>
      </w:r>
      <w:r w:rsidRPr="0071042C">
        <w:rPr>
          <w:rFonts w:ascii="Arial" w:hAnsi="Arial" w:cs="Arial"/>
          <w:kern w:val="2"/>
          <w:sz w:val="24"/>
          <w:szCs w:val="28"/>
        </w:rPr>
        <w:noBreakHyphen/>
        <w:t xml:space="preserve">ФЗ «Об организации предоставления государственных и муниципальных услуг», а также сведений, документов и </w:t>
      </w:r>
      <w:r w:rsidRPr="0071042C">
        <w:rPr>
          <w:rFonts w:ascii="Arial" w:hAnsi="Arial" w:cs="Arial"/>
          <w:kern w:val="2"/>
          <w:sz w:val="24"/>
          <w:szCs w:val="28"/>
        </w:rPr>
        <w:lastRenderedPageBreak/>
        <w:t>(или)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w:t>
      </w:r>
      <w:proofErr w:type="gramEnd"/>
      <w:r w:rsidRPr="0071042C">
        <w:rPr>
          <w:rFonts w:ascii="Arial" w:hAnsi="Arial" w:cs="Arial"/>
          <w:kern w:val="2"/>
          <w:sz w:val="24"/>
          <w:szCs w:val="28"/>
        </w:rPr>
        <w:t xml:space="preserve"> </w:t>
      </w:r>
      <w:proofErr w:type="gramStart"/>
      <w:r w:rsidRPr="0071042C">
        <w:rPr>
          <w:rFonts w:ascii="Arial" w:hAnsi="Arial" w:cs="Arial"/>
          <w:kern w:val="2"/>
          <w:sz w:val="24"/>
          <w:szCs w:val="28"/>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71042C">
        <w:rPr>
          <w:rFonts w:ascii="Arial" w:hAnsi="Arial" w:cs="Arial"/>
          <w:kern w:val="2"/>
          <w:sz w:val="24"/>
          <w:szCs w:val="28"/>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(заявители) или</w:t>
      </w:r>
      <w:proofErr w:type="gramEnd"/>
      <w:r w:rsidRPr="0071042C">
        <w:rPr>
          <w:rFonts w:ascii="Arial" w:hAnsi="Arial" w:cs="Arial"/>
          <w:kern w:val="2"/>
          <w:sz w:val="24"/>
          <w:szCs w:val="28"/>
        </w:rPr>
        <w:t xml:space="preserve"> его (их) представитель (представители) подает (подают) в МФЦ одновременно с комплексным запросом самостоятельно.</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31. </w:t>
      </w:r>
      <w:proofErr w:type="gramStart"/>
      <w:r w:rsidRPr="0071042C">
        <w:rPr>
          <w:rFonts w:ascii="Arial" w:hAnsi="Arial" w:cs="Arial"/>
          <w:kern w:val="2"/>
          <w:sz w:val="24"/>
          <w:szCs w:val="28"/>
        </w:rPr>
        <w:t>Требования к документам, представляемым заявителем (заявителями) или его (их) представителем (представителями):</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2) тексты документов должны быть написаны разборчиво;</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3) документы не должны иметь подчисток, приписок, зачеркнутых слов и не оговоренных в них исправлений;</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4) документы не должны быть исполнены карандашом;</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5) документы не должны иметь повреждений, наличие которых не позволяет однозначно истолковать их содержание.</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r w:rsidRPr="0071042C">
        <w:rPr>
          <w:rFonts w:ascii="Arial" w:hAnsi="Arial" w:cs="Arial"/>
          <w:kern w:val="2"/>
          <w:sz w:val="24"/>
          <w:szCs w:val="28"/>
        </w:rPr>
        <w:t xml:space="preserve">Глава 10. </w:t>
      </w:r>
      <w:proofErr w:type="gramStart"/>
      <w:r w:rsidRPr="0071042C">
        <w:rPr>
          <w:rFonts w:ascii="Arial" w:hAnsi="Arial" w:cs="Arial"/>
          <w:kern w:val="2"/>
          <w:sz w:val="24"/>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порядок их представления</w:t>
      </w:r>
      <w:proofErr w:type="gramEnd"/>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bookmarkStart w:id="0" w:name="Par232"/>
      <w:bookmarkEnd w:id="0"/>
      <w:r w:rsidRPr="0071042C">
        <w:rPr>
          <w:rFonts w:ascii="Arial" w:hAnsi="Arial" w:cs="Arial"/>
          <w:kern w:val="2"/>
          <w:sz w:val="24"/>
          <w:szCs w:val="28"/>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71042C" w:rsidRPr="0071042C" w:rsidRDefault="0071042C" w:rsidP="0071042C">
      <w:pPr>
        <w:pStyle w:val="afc"/>
        <w:numPr>
          <w:ilvl w:val="0"/>
          <w:numId w:val="7"/>
        </w:numPr>
        <w:autoSpaceDE w:val="0"/>
        <w:autoSpaceDN w:val="0"/>
        <w:adjustRightInd w:val="0"/>
        <w:jc w:val="both"/>
        <w:rPr>
          <w:rFonts w:ascii="Arial" w:hAnsi="Arial" w:cs="Arial"/>
          <w:sz w:val="24"/>
          <w:szCs w:val="28"/>
        </w:rPr>
      </w:pPr>
      <w:r w:rsidRPr="0071042C">
        <w:rPr>
          <w:rFonts w:ascii="Arial" w:hAnsi="Arial" w:cs="Arial"/>
          <w:kern w:val="2"/>
          <w:sz w:val="24"/>
          <w:szCs w:val="28"/>
        </w:rPr>
        <w:t>1) копия договора передачи жилого помещения в собственность гражданина (граждан) в порядке приватизации</w:t>
      </w:r>
      <w:r w:rsidRPr="0071042C">
        <w:rPr>
          <w:rFonts w:ascii="Arial" w:hAnsi="Arial" w:cs="Arial"/>
          <w:sz w:val="24"/>
          <w:szCs w:val="28"/>
        </w:rPr>
        <w:t>;</w:t>
      </w:r>
    </w:p>
    <w:p w:rsidR="0071042C" w:rsidRPr="00B904A9" w:rsidRDefault="0071042C" w:rsidP="0071042C">
      <w:pPr>
        <w:pStyle w:val="ConsPlusNormal"/>
        <w:widowControl/>
        <w:numPr>
          <w:ilvl w:val="0"/>
          <w:numId w:val="7"/>
        </w:numPr>
        <w:jc w:val="both"/>
        <w:rPr>
          <w:sz w:val="24"/>
          <w:szCs w:val="28"/>
        </w:rPr>
      </w:pPr>
      <w:r w:rsidRPr="00B904A9">
        <w:rPr>
          <w:sz w:val="24"/>
          <w:szCs w:val="28"/>
        </w:rPr>
        <w:lastRenderedPageBreak/>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71042C" w:rsidRPr="00B904A9" w:rsidRDefault="0071042C" w:rsidP="0071042C">
      <w:pPr>
        <w:pStyle w:val="ConsPlusNormal"/>
        <w:widowControl/>
        <w:numPr>
          <w:ilvl w:val="0"/>
          <w:numId w:val="7"/>
        </w:numPr>
        <w:jc w:val="both"/>
        <w:rPr>
          <w:kern w:val="2"/>
          <w:sz w:val="24"/>
          <w:szCs w:val="28"/>
        </w:rPr>
      </w:pPr>
      <w:r w:rsidRPr="00B904A9">
        <w:rPr>
          <w:kern w:val="2"/>
          <w:sz w:val="24"/>
          <w:szCs w:val="28"/>
        </w:rPr>
        <w:t xml:space="preserve">3) выписка из Единого государственного реестра </w:t>
      </w:r>
      <w:proofErr w:type="gramStart"/>
      <w:r w:rsidRPr="00B904A9">
        <w:rPr>
          <w:kern w:val="2"/>
          <w:sz w:val="24"/>
          <w:szCs w:val="28"/>
        </w:rPr>
        <w:t>недвижимости</w:t>
      </w:r>
      <w:proofErr w:type="gramEnd"/>
      <w:r w:rsidRPr="00B904A9">
        <w:rPr>
          <w:kern w:val="2"/>
          <w:sz w:val="24"/>
          <w:szCs w:val="28"/>
        </w:rPr>
        <w:t xml:space="preserve"> о правах каждого собственника приватизированного жилого помещения на (имеющиеся) у него объекты недвижимого имущества;</w:t>
      </w:r>
    </w:p>
    <w:p w:rsidR="0071042C" w:rsidRPr="00B904A9" w:rsidRDefault="0071042C" w:rsidP="0071042C">
      <w:pPr>
        <w:pStyle w:val="ConsPlusNormal"/>
        <w:widowControl/>
        <w:numPr>
          <w:ilvl w:val="0"/>
          <w:numId w:val="7"/>
        </w:numPr>
        <w:jc w:val="both"/>
        <w:rPr>
          <w:sz w:val="24"/>
          <w:szCs w:val="28"/>
        </w:rPr>
      </w:pPr>
      <w:r w:rsidRPr="00B904A9">
        <w:rPr>
          <w:sz w:val="24"/>
          <w:szCs w:val="28"/>
        </w:rPr>
        <w:t>4) документы,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71042C" w:rsidRPr="00B904A9" w:rsidRDefault="0071042C" w:rsidP="0071042C">
      <w:pPr>
        <w:pStyle w:val="ConsPlusNormal"/>
        <w:widowControl/>
        <w:numPr>
          <w:ilvl w:val="0"/>
          <w:numId w:val="7"/>
        </w:numPr>
        <w:jc w:val="both"/>
        <w:rPr>
          <w:sz w:val="24"/>
          <w:szCs w:val="28"/>
        </w:rPr>
      </w:pPr>
      <w:r w:rsidRPr="00B904A9">
        <w:rPr>
          <w:sz w:val="24"/>
          <w:szCs w:val="28"/>
        </w:rPr>
        <w:t>5) документы, подтверждающие регистрацию заявителя (заявителей) по месту жительства в приватизированном жилом помещении.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33. Для получения документа, указанного в подпункте 1 пункта 32 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администрацию либо через МФЦ.</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proofErr w:type="gramStart"/>
      <w:r w:rsidRPr="0071042C">
        <w:rPr>
          <w:rFonts w:ascii="Arial" w:hAnsi="Arial" w:cs="Arial"/>
          <w:kern w:val="2"/>
          <w:sz w:val="24"/>
          <w:szCs w:val="28"/>
        </w:rPr>
        <w:t>Для получения документов, указанного в подпункте 5 пункта 32 настоящего административного регламента, заявитель или его представитель вправе обратиться в территориальный орган Министерства внутренних дел Российской Федерации с запросом непосредственно в указанный орган либо через МФЦ.).</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proofErr w:type="gramStart"/>
      <w:r w:rsidRPr="0071042C">
        <w:rPr>
          <w:rFonts w:ascii="Arial" w:hAnsi="Arial" w:cs="Arial"/>
          <w:kern w:val="2"/>
          <w:sz w:val="24"/>
          <w:szCs w:val="28"/>
        </w:rPr>
        <w:t xml:space="preserve">Для получения документов, указанных в подпунктах 2–4 пункта 32 настоящего административного регламента, заявитель (заявители) или его (их) представитель (представители) вправе обратиться в </w:t>
      </w:r>
      <w:r w:rsidRPr="0071042C">
        <w:rPr>
          <w:rFonts w:ascii="Arial" w:hAnsi="Arial" w:cs="Arial"/>
          <w:sz w:val="24"/>
          <w:szCs w:val="28"/>
        </w:rPr>
        <w:t>орган, осуществляющий государственный кадастровый учет и государственную регистрацию прав,</w:t>
      </w:r>
      <w:r w:rsidRPr="0071042C">
        <w:rPr>
          <w:rFonts w:ascii="Arial" w:hAnsi="Arial" w:cs="Arial"/>
          <w:kern w:val="2"/>
          <w:sz w:val="24"/>
          <w:szCs w:val="28"/>
        </w:rPr>
        <w:t xml:space="preserve"> с запросом в виде бумажного документа путем направления по почте, представления непосредственно в указанный орган, либо через МФЦ;</w:t>
      </w:r>
      <w:proofErr w:type="gramEnd"/>
      <w:r w:rsidRPr="0071042C">
        <w:rPr>
          <w:rFonts w:ascii="Arial" w:hAnsi="Arial" w:cs="Arial"/>
          <w:kern w:val="2"/>
          <w:sz w:val="24"/>
          <w:szCs w:val="28"/>
        </w:rPr>
        <w:t xml:space="preserve"> в электронной форме путем заполнения формы запроса, размещенной на официальном сайте </w:t>
      </w:r>
      <w:r w:rsidRPr="0071042C">
        <w:rPr>
          <w:rFonts w:ascii="Arial" w:hAnsi="Arial" w:cs="Arial"/>
          <w:sz w:val="24"/>
          <w:szCs w:val="28"/>
        </w:rPr>
        <w:t>органа, осуществляющего государственный кадастровый учет и государственную регистрацию прав,</w:t>
      </w:r>
      <w:r w:rsidRPr="0071042C">
        <w:rPr>
          <w:rFonts w:ascii="Arial" w:hAnsi="Arial" w:cs="Arial"/>
          <w:kern w:val="2"/>
          <w:sz w:val="24"/>
          <w:szCs w:val="28"/>
        </w:rPr>
        <w:t xml:space="preserve">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28 настоящего административного регламента.</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35. Администрация при предоставлении муниципальной услуги не вправе требовать от заявителя (заявителей):</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proofErr w:type="gramStart"/>
      <w:r w:rsidRPr="0071042C">
        <w:rPr>
          <w:rFonts w:ascii="Arial" w:hAnsi="Arial" w:cs="Arial"/>
          <w:kern w:val="2"/>
          <w:sz w:val="24"/>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w:t>
      </w:r>
      <w:r w:rsidRPr="0071042C">
        <w:rPr>
          <w:rFonts w:ascii="Arial" w:hAnsi="Arial" w:cs="Arial"/>
          <w:kern w:val="2"/>
          <w:sz w:val="24"/>
          <w:szCs w:val="28"/>
        </w:rPr>
        <w:lastRenderedPageBreak/>
        <w:t>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71042C">
        <w:rPr>
          <w:rFonts w:ascii="Arial" w:hAnsi="Arial" w:cs="Arial"/>
          <w:kern w:val="2"/>
          <w:sz w:val="24"/>
          <w:szCs w:val="28"/>
        </w:rPr>
        <w:t xml:space="preserve"> актами, за исключением документов, включенных в определенный частью 6 статьи 7 Федерального закона от 27 июля 2010 года № 210</w:t>
      </w:r>
      <w:r w:rsidRPr="0071042C">
        <w:rPr>
          <w:rFonts w:ascii="Arial" w:hAnsi="Arial" w:cs="Arial"/>
          <w:kern w:val="2"/>
          <w:sz w:val="24"/>
          <w:szCs w:val="28"/>
        </w:rPr>
        <w:noBreakHyphen/>
        <w:t>ФЗ «Об организации предоставления государственных и муниципальных услуг» перечень документов.</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r w:rsidRPr="0071042C">
        <w:rPr>
          <w:rFonts w:ascii="Arial" w:hAnsi="Arial" w:cs="Arial"/>
          <w:kern w:val="2"/>
          <w:sz w:val="24"/>
          <w:szCs w:val="28"/>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71042C" w:rsidRPr="0071042C" w:rsidRDefault="0071042C" w:rsidP="0071042C">
      <w:pPr>
        <w:pStyle w:val="afc"/>
        <w:keepNext/>
        <w:keepLines/>
        <w:numPr>
          <w:ilvl w:val="0"/>
          <w:numId w:val="7"/>
        </w:numPr>
        <w:autoSpaceDE w:val="0"/>
        <w:autoSpaceDN w:val="0"/>
        <w:adjustRightInd w:val="0"/>
        <w:jc w:val="both"/>
        <w:rPr>
          <w:rFonts w:ascii="Arial" w:hAnsi="Arial" w:cs="Arial"/>
          <w:kern w:val="2"/>
          <w:sz w:val="24"/>
          <w:szCs w:val="28"/>
        </w:rPr>
      </w:pPr>
    </w:p>
    <w:p w:rsidR="0071042C" w:rsidRPr="0071042C" w:rsidRDefault="0071042C" w:rsidP="0071042C">
      <w:pPr>
        <w:pStyle w:val="afc"/>
        <w:numPr>
          <w:ilvl w:val="0"/>
          <w:numId w:val="7"/>
        </w:numPr>
        <w:suppressAutoHyphens/>
        <w:autoSpaceDE w:val="0"/>
        <w:autoSpaceDN w:val="0"/>
        <w:adjustRightInd w:val="0"/>
        <w:jc w:val="both"/>
        <w:rPr>
          <w:rFonts w:ascii="Arial" w:hAnsi="Arial" w:cs="Arial"/>
          <w:kern w:val="2"/>
          <w:sz w:val="24"/>
          <w:szCs w:val="28"/>
        </w:rPr>
      </w:pPr>
      <w:r w:rsidRPr="0071042C">
        <w:rPr>
          <w:rFonts w:ascii="Arial" w:hAnsi="Arial" w:cs="Arial"/>
          <w:kern w:val="2"/>
          <w:sz w:val="24"/>
          <w:szCs w:val="28"/>
        </w:rPr>
        <w:t>36. Основанием для отказа в приеме заявления и документов к рассмотрению являются:</w:t>
      </w:r>
    </w:p>
    <w:p w:rsidR="0071042C" w:rsidRPr="0071042C" w:rsidRDefault="0071042C" w:rsidP="0071042C">
      <w:pPr>
        <w:pStyle w:val="afc"/>
        <w:numPr>
          <w:ilvl w:val="0"/>
          <w:numId w:val="7"/>
        </w:numPr>
        <w:suppressAutoHyphens/>
        <w:autoSpaceDE w:val="0"/>
        <w:autoSpaceDN w:val="0"/>
        <w:adjustRightInd w:val="0"/>
        <w:jc w:val="both"/>
        <w:rPr>
          <w:rFonts w:ascii="Arial" w:hAnsi="Arial" w:cs="Arial"/>
          <w:kern w:val="2"/>
          <w:sz w:val="24"/>
          <w:szCs w:val="28"/>
        </w:rPr>
      </w:pPr>
      <w:r w:rsidRPr="0071042C">
        <w:rPr>
          <w:rFonts w:ascii="Arial" w:hAnsi="Arial" w:cs="Arial"/>
          <w:kern w:val="2"/>
          <w:sz w:val="24"/>
          <w:szCs w:val="28"/>
        </w:rPr>
        <w:t>1) с заявлением обратилось лицо (лица), не относящиеся к кругу заявителей, установленному пунктом 3 настоящего административного регламента;</w:t>
      </w:r>
    </w:p>
    <w:p w:rsidR="0071042C" w:rsidRPr="0071042C" w:rsidRDefault="0071042C" w:rsidP="0071042C">
      <w:pPr>
        <w:pStyle w:val="afc"/>
        <w:numPr>
          <w:ilvl w:val="0"/>
          <w:numId w:val="7"/>
        </w:numPr>
        <w:suppressAutoHyphens/>
        <w:autoSpaceDE w:val="0"/>
        <w:autoSpaceDN w:val="0"/>
        <w:adjustRightInd w:val="0"/>
        <w:jc w:val="both"/>
        <w:rPr>
          <w:rFonts w:ascii="Arial" w:hAnsi="Arial" w:cs="Arial"/>
          <w:sz w:val="24"/>
          <w:szCs w:val="28"/>
        </w:rPr>
      </w:pPr>
      <w:proofErr w:type="gramStart"/>
      <w:r w:rsidRPr="0071042C">
        <w:rPr>
          <w:rFonts w:ascii="Arial" w:hAnsi="Arial" w:cs="Arial"/>
          <w:kern w:val="2"/>
          <w:sz w:val="24"/>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71042C">
        <w:rPr>
          <w:rFonts w:ascii="Arial" w:hAnsi="Arial" w:cs="Arial"/>
          <w:sz w:val="24"/>
          <w:szCs w:val="28"/>
        </w:rPr>
        <w:t>ограниченного в  дееспособности;</w:t>
      </w:r>
      <w:proofErr w:type="gramEnd"/>
    </w:p>
    <w:p w:rsidR="0071042C" w:rsidRPr="0071042C" w:rsidRDefault="0071042C" w:rsidP="0071042C">
      <w:pPr>
        <w:pStyle w:val="afc"/>
        <w:numPr>
          <w:ilvl w:val="0"/>
          <w:numId w:val="7"/>
        </w:numPr>
        <w:suppressAutoHyphens/>
        <w:autoSpaceDE w:val="0"/>
        <w:autoSpaceDN w:val="0"/>
        <w:adjustRightInd w:val="0"/>
        <w:jc w:val="both"/>
        <w:rPr>
          <w:rFonts w:ascii="Arial" w:hAnsi="Arial" w:cs="Arial"/>
          <w:kern w:val="2"/>
          <w:sz w:val="24"/>
          <w:szCs w:val="28"/>
        </w:rPr>
      </w:pPr>
      <w:r w:rsidRPr="0071042C">
        <w:rPr>
          <w:rFonts w:ascii="Arial" w:hAnsi="Arial" w:cs="Arial"/>
          <w:kern w:val="2"/>
          <w:sz w:val="24"/>
          <w:szCs w:val="28"/>
        </w:rPr>
        <w:t>3) не представлены документы, указанные в пунктах 26, 27 настоящего административного регламента;</w:t>
      </w:r>
    </w:p>
    <w:p w:rsidR="0071042C" w:rsidRPr="0071042C" w:rsidRDefault="0071042C" w:rsidP="0071042C">
      <w:pPr>
        <w:pStyle w:val="afc"/>
        <w:numPr>
          <w:ilvl w:val="0"/>
          <w:numId w:val="7"/>
        </w:numPr>
        <w:suppressAutoHyphens/>
        <w:autoSpaceDE w:val="0"/>
        <w:autoSpaceDN w:val="0"/>
        <w:adjustRightInd w:val="0"/>
        <w:jc w:val="both"/>
        <w:rPr>
          <w:rFonts w:ascii="Arial" w:hAnsi="Arial" w:cs="Arial"/>
          <w:kern w:val="2"/>
          <w:sz w:val="24"/>
          <w:szCs w:val="28"/>
        </w:rPr>
      </w:pPr>
      <w:r w:rsidRPr="0071042C">
        <w:rPr>
          <w:rFonts w:ascii="Arial" w:hAnsi="Arial" w:cs="Arial"/>
          <w:kern w:val="2"/>
          <w:sz w:val="24"/>
          <w:szCs w:val="28"/>
        </w:rPr>
        <w:t>4) несоответствие представленных документов требованиям, указанным в пункте 31 настоящего административного регламента.</w:t>
      </w:r>
    </w:p>
    <w:p w:rsidR="0071042C" w:rsidRPr="0071042C" w:rsidRDefault="0071042C" w:rsidP="0071042C">
      <w:pPr>
        <w:pStyle w:val="afc"/>
        <w:numPr>
          <w:ilvl w:val="0"/>
          <w:numId w:val="7"/>
        </w:numPr>
        <w:autoSpaceDE w:val="0"/>
        <w:autoSpaceDN w:val="0"/>
        <w:adjustRightInd w:val="0"/>
        <w:jc w:val="both"/>
        <w:rPr>
          <w:rFonts w:ascii="Arial" w:hAnsi="Arial" w:cs="Arial"/>
          <w:sz w:val="24"/>
          <w:szCs w:val="28"/>
        </w:rPr>
      </w:pPr>
      <w:r w:rsidRPr="0071042C">
        <w:rPr>
          <w:rFonts w:ascii="Arial" w:hAnsi="Arial" w:cs="Arial"/>
          <w:sz w:val="24"/>
          <w:szCs w:val="28"/>
        </w:rPr>
        <w:t xml:space="preserve">37. Отказ в приеме документов не препятствует повторному обращению заявителей </w:t>
      </w:r>
      <w:r w:rsidRPr="0071042C">
        <w:rPr>
          <w:rFonts w:ascii="Arial" w:hAnsi="Arial" w:cs="Arial"/>
          <w:kern w:val="2"/>
          <w:sz w:val="24"/>
          <w:szCs w:val="28"/>
        </w:rPr>
        <w:t xml:space="preserve">или их представителей </w:t>
      </w:r>
      <w:r w:rsidRPr="0071042C">
        <w:rPr>
          <w:rFonts w:ascii="Arial" w:hAnsi="Arial" w:cs="Arial"/>
          <w:sz w:val="24"/>
          <w:szCs w:val="28"/>
        </w:rPr>
        <w:t xml:space="preserve">за предоставлением муниципальной услуги и может быть обжалован заявителем </w:t>
      </w:r>
      <w:r w:rsidRPr="0071042C">
        <w:rPr>
          <w:rFonts w:ascii="Arial" w:hAnsi="Arial" w:cs="Arial"/>
          <w:kern w:val="2"/>
          <w:sz w:val="24"/>
          <w:szCs w:val="28"/>
        </w:rPr>
        <w:t xml:space="preserve">или его представителем </w:t>
      </w:r>
      <w:r w:rsidRPr="0071042C">
        <w:rPr>
          <w:rFonts w:ascii="Arial" w:hAnsi="Arial" w:cs="Arial"/>
          <w:sz w:val="24"/>
          <w:szCs w:val="28"/>
        </w:rPr>
        <w:t>в порядке, установленном действующим законодательством.</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r w:rsidRPr="0071042C">
        <w:rPr>
          <w:rFonts w:ascii="Arial" w:hAnsi="Arial" w:cs="Arial"/>
          <w:kern w:val="2"/>
          <w:sz w:val="24"/>
          <w:szCs w:val="28"/>
        </w:rPr>
        <w:t>Глава 12. Исчерпывающий перечень оснований для приостановления или отказа в предоставлении муниципальной услуги</w:t>
      </w:r>
    </w:p>
    <w:p w:rsidR="0071042C" w:rsidRPr="0071042C" w:rsidRDefault="0071042C" w:rsidP="0071042C">
      <w:pPr>
        <w:pStyle w:val="afc"/>
        <w:keepNext/>
        <w:keepLines/>
        <w:numPr>
          <w:ilvl w:val="0"/>
          <w:numId w:val="7"/>
        </w:numPr>
        <w:autoSpaceDE w:val="0"/>
        <w:autoSpaceDN w:val="0"/>
        <w:adjustRightInd w:val="0"/>
        <w:jc w:val="both"/>
        <w:rPr>
          <w:rFonts w:ascii="Arial" w:hAnsi="Arial" w:cs="Arial"/>
          <w:kern w:val="2"/>
          <w:sz w:val="24"/>
          <w:szCs w:val="28"/>
        </w:rPr>
      </w:pP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38. Основания для отказа предоставления муниципальной услуги федеральным законодательством и законодательством Иркутской области не предусмотрены.</w:t>
      </w:r>
    </w:p>
    <w:p w:rsidR="0071042C" w:rsidRPr="00B904A9" w:rsidRDefault="0071042C" w:rsidP="0071042C">
      <w:pPr>
        <w:pStyle w:val="ConsPlusNormal"/>
        <w:widowControl/>
        <w:numPr>
          <w:ilvl w:val="0"/>
          <w:numId w:val="7"/>
        </w:numPr>
        <w:jc w:val="both"/>
        <w:rPr>
          <w:sz w:val="24"/>
          <w:szCs w:val="28"/>
          <w:lang w:eastAsia="en-US"/>
        </w:rPr>
      </w:pPr>
      <w:r w:rsidRPr="00B904A9">
        <w:rPr>
          <w:kern w:val="2"/>
          <w:sz w:val="24"/>
          <w:szCs w:val="28"/>
        </w:rPr>
        <w:t>39.</w:t>
      </w:r>
      <w:r w:rsidRPr="00B904A9">
        <w:rPr>
          <w:color w:val="FF0000"/>
          <w:kern w:val="2"/>
          <w:sz w:val="24"/>
          <w:szCs w:val="28"/>
        </w:rPr>
        <w:t xml:space="preserve"> </w:t>
      </w:r>
      <w:proofErr w:type="gramStart"/>
      <w:r w:rsidRPr="00B904A9">
        <w:rPr>
          <w:sz w:val="24"/>
          <w:szCs w:val="28"/>
          <w:lang w:eastAsia="en-US"/>
        </w:rPr>
        <w:t xml:space="preserve">Срок предоставления муниципальной услуги, установленный пунктом 23 настоящего административного регламента, приостанавливается со дня выдачи заявителю (заявителям) и (или) его (их) представителю (представителям)  </w:t>
      </w:r>
      <w:r w:rsidRPr="00B904A9">
        <w:rPr>
          <w:sz w:val="24"/>
          <w:szCs w:val="28"/>
        </w:rPr>
        <w:t>договора о передаче жилого помещения в муниципальную собственность</w:t>
      </w:r>
      <w:r w:rsidRPr="00B904A9">
        <w:rPr>
          <w:sz w:val="24"/>
          <w:szCs w:val="28"/>
          <w:lang w:eastAsia="en-US"/>
        </w:rPr>
        <w:t xml:space="preserve"> до дня получения администрацией из </w:t>
      </w:r>
      <w:r w:rsidRPr="00B904A9">
        <w:rPr>
          <w:sz w:val="24"/>
          <w:szCs w:val="28"/>
        </w:rPr>
        <w:t>органа, осуществляющего государственный кадастровый учет и государственную регистрацию прав,</w:t>
      </w:r>
      <w:r w:rsidRPr="00B904A9">
        <w:rPr>
          <w:sz w:val="24"/>
          <w:szCs w:val="28"/>
          <w:lang w:eastAsia="en-US"/>
        </w:rPr>
        <w:t xml:space="preserve"> сведений, содержащихся в Едином государственном реестре недвижимости, о регистрации права муниципальной собственности </w:t>
      </w:r>
      <w:r>
        <w:rPr>
          <w:sz w:val="24"/>
          <w:szCs w:val="28"/>
          <w:lang w:eastAsia="en-US"/>
        </w:rPr>
        <w:t>на жилое помещение.</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Cs w:val="28"/>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r w:rsidRPr="0071042C">
        <w:rPr>
          <w:rFonts w:ascii="Arial" w:hAnsi="Arial" w:cs="Arial"/>
          <w:kern w:val="2"/>
          <w:sz w:val="24"/>
          <w:szCs w:val="28"/>
        </w:rPr>
        <w:lastRenderedPageBreak/>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042C" w:rsidRPr="0071042C" w:rsidRDefault="0071042C" w:rsidP="0071042C">
      <w:pPr>
        <w:pStyle w:val="afc"/>
        <w:keepNext/>
        <w:keepLines/>
        <w:numPr>
          <w:ilvl w:val="0"/>
          <w:numId w:val="7"/>
        </w:numPr>
        <w:autoSpaceDE w:val="0"/>
        <w:autoSpaceDN w:val="0"/>
        <w:adjustRightInd w:val="0"/>
        <w:jc w:val="both"/>
        <w:rPr>
          <w:rFonts w:ascii="Arial" w:hAnsi="Arial" w:cs="Arial"/>
          <w:kern w:val="2"/>
          <w:sz w:val="24"/>
          <w:szCs w:val="28"/>
        </w:rPr>
      </w:pP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40. В соответствии с Перечнем услуг, которые являются необходимыми и обязательными для предоставления муниципальных услуг, утвержденный решением Думы муниципального образования «Ныгда»</w:t>
      </w:r>
      <w:r w:rsidRPr="0071042C">
        <w:rPr>
          <w:rFonts w:ascii="Arial" w:hAnsi="Arial" w:cs="Arial"/>
          <w:i/>
          <w:kern w:val="2"/>
          <w:sz w:val="24"/>
          <w:szCs w:val="28"/>
        </w:rPr>
        <w:t xml:space="preserve"> </w:t>
      </w:r>
      <w:r w:rsidRPr="0071042C">
        <w:rPr>
          <w:rFonts w:ascii="Arial" w:hAnsi="Arial" w:cs="Arial"/>
          <w:kern w:val="2"/>
          <w:sz w:val="24"/>
          <w:szCs w:val="28"/>
        </w:rPr>
        <w:t>от 17.02.2011 г. №2/66-дмо, услуги, которые являются необходимыми и обязательными для предоставления муниципальной услуги, отсутствуют.</w:t>
      </w: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r w:rsidRPr="0071042C">
        <w:rPr>
          <w:rFonts w:ascii="Arial" w:hAnsi="Arial" w:cs="Arial"/>
          <w:kern w:val="2"/>
          <w:sz w:val="24"/>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1042C" w:rsidRPr="0071042C" w:rsidRDefault="0071042C" w:rsidP="0071042C">
      <w:pPr>
        <w:pStyle w:val="afc"/>
        <w:keepNext/>
        <w:keepLines/>
        <w:numPr>
          <w:ilvl w:val="0"/>
          <w:numId w:val="7"/>
        </w:numPr>
        <w:autoSpaceDE w:val="0"/>
        <w:autoSpaceDN w:val="0"/>
        <w:adjustRightInd w:val="0"/>
        <w:jc w:val="both"/>
        <w:rPr>
          <w:rFonts w:ascii="Arial" w:hAnsi="Arial" w:cs="Arial"/>
          <w:kern w:val="2"/>
          <w:sz w:val="24"/>
          <w:szCs w:val="28"/>
        </w:rPr>
      </w:pPr>
      <w:bookmarkStart w:id="1" w:name="Par277"/>
      <w:bookmarkEnd w:id="1"/>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41. Муниципальная услуга предоставляется без взимания государственной пошлины или иной платы.</w:t>
      </w:r>
    </w:p>
    <w:p w:rsidR="0071042C" w:rsidRPr="0071042C" w:rsidRDefault="0071042C" w:rsidP="0071042C">
      <w:pPr>
        <w:pStyle w:val="afc"/>
        <w:numPr>
          <w:ilvl w:val="0"/>
          <w:numId w:val="7"/>
        </w:numPr>
        <w:jc w:val="both"/>
        <w:rPr>
          <w:rFonts w:ascii="Arial" w:hAnsi="Arial" w:cs="Arial"/>
          <w:kern w:val="2"/>
          <w:sz w:val="24"/>
        </w:rPr>
      </w:pPr>
      <w:r w:rsidRPr="0071042C">
        <w:rPr>
          <w:rFonts w:ascii="Arial" w:hAnsi="Arial" w:cs="Arial"/>
          <w:kern w:val="2"/>
          <w:sz w:val="24"/>
          <w:szCs w:val="28"/>
        </w:rPr>
        <w:t>42.</w:t>
      </w:r>
      <w:r w:rsidRPr="0071042C">
        <w:rPr>
          <w:rFonts w:ascii="Arial" w:hAnsi="Arial" w:cs="Arial"/>
          <w:kern w:val="2"/>
          <w:sz w:val="24"/>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71042C" w:rsidRPr="0071042C" w:rsidRDefault="0071042C" w:rsidP="0071042C">
      <w:pPr>
        <w:pStyle w:val="afc"/>
        <w:numPr>
          <w:ilvl w:val="0"/>
          <w:numId w:val="7"/>
        </w:numPr>
        <w:jc w:val="both"/>
        <w:rPr>
          <w:rFonts w:ascii="Arial" w:hAnsi="Arial" w:cs="Arial"/>
          <w:kern w:val="2"/>
          <w:sz w:val="24"/>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r w:rsidRPr="0071042C">
        <w:rPr>
          <w:rFonts w:ascii="Arial" w:hAnsi="Arial" w:cs="Arial"/>
          <w:kern w:val="2"/>
          <w:sz w:val="24"/>
          <w:szCs w:val="28"/>
        </w:rPr>
        <w:t xml:space="preserve">Глава 15. </w:t>
      </w:r>
      <w:proofErr w:type="gramStart"/>
      <w:r w:rsidRPr="0071042C">
        <w:rPr>
          <w:rFonts w:ascii="Arial" w:hAnsi="Arial" w:cs="Arial"/>
          <w:kern w:val="2"/>
          <w:sz w:val="24"/>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p>
    <w:p w:rsidR="0071042C" w:rsidRPr="0071042C" w:rsidRDefault="0071042C" w:rsidP="0071042C">
      <w:pPr>
        <w:pStyle w:val="afc"/>
        <w:numPr>
          <w:ilvl w:val="0"/>
          <w:numId w:val="7"/>
        </w:numPr>
        <w:jc w:val="both"/>
        <w:rPr>
          <w:rFonts w:ascii="Arial" w:hAnsi="Arial" w:cs="Arial"/>
          <w:kern w:val="2"/>
          <w:sz w:val="24"/>
          <w:szCs w:val="20"/>
        </w:rPr>
      </w:pPr>
      <w:r w:rsidRPr="0071042C">
        <w:rPr>
          <w:rFonts w:ascii="Arial" w:hAnsi="Arial" w:cs="Arial"/>
          <w:kern w:val="2"/>
          <w:sz w:val="24"/>
          <w:szCs w:val="28"/>
        </w:rPr>
        <w:t>43. Плата за услуги, которые являются необходимыми и обязательными для предоставления муниципальной услуги, отсутствует</w:t>
      </w:r>
      <w:r w:rsidRPr="0071042C">
        <w:rPr>
          <w:rFonts w:ascii="Arial" w:hAnsi="Arial" w:cs="Arial"/>
          <w:kern w:val="2"/>
          <w:sz w:val="24"/>
          <w:szCs w:val="20"/>
        </w:rPr>
        <w:t>.</w:t>
      </w:r>
    </w:p>
    <w:p w:rsidR="0071042C" w:rsidRPr="0071042C" w:rsidRDefault="0071042C" w:rsidP="0071042C">
      <w:pPr>
        <w:pStyle w:val="afc"/>
        <w:numPr>
          <w:ilvl w:val="0"/>
          <w:numId w:val="7"/>
        </w:numPr>
        <w:jc w:val="both"/>
        <w:rPr>
          <w:rFonts w:ascii="Arial" w:hAnsi="Arial" w:cs="Arial"/>
          <w:kern w:val="2"/>
          <w:sz w:val="24"/>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bookmarkStart w:id="2" w:name="Par285"/>
      <w:bookmarkEnd w:id="2"/>
      <w:r w:rsidRPr="0071042C">
        <w:rPr>
          <w:rFonts w:ascii="Arial" w:hAnsi="Arial" w:cs="Arial"/>
          <w:kern w:val="2"/>
          <w:sz w:val="24"/>
          <w:szCs w:val="28"/>
        </w:rPr>
        <w:t>Глава 16. Максимальный срок ожидания в очереди при подаче документов и при получении результата предоставления такой услуги</w:t>
      </w: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p>
    <w:p w:rsidR="0071042C" w:rsidRPr="0071042C" w:rsidRDefault="0071042C" w:rsidP="0071042C">
      <w:pPr>
        <w:pStyle w:val="afc"/>
        <w:numPr>
          <w:ilvl w:val="0"/>
          <w:numId w:val="7"/>
        </w:numPr>
        <w:jc w:val="both"/>
        <w:rPr>
          <w:rFonts w:ascii="Arial" w:hAnsi="Arial" w:cs="Arial"/>
          <w:kern w:val="2"/>
          <w:sz w:val="24"/>
        </w:rPr>
      </w:pPr>
      <w:r w:rsidRPr="0071042C">
        <w:rPr>
          <w:rFonts w:ascii="Arial" w:hAnsi="Arial" w:cs="Arial"/>
          <w:kern w:val="2"/>
          <w:sz w:val="24"/>
        </w:rPr>
        <w:t>44. Максимальное время ожидания в очереди при подаче документов не должно превышать 15 минут.</w:t>
      </w:r>
    </w:p>
    <w:p w:rsidR="0071042C" w:rsidRPr="0071042C" w:rsidRDefault="0071042C" w:rsidP="0071042C">
      <w:pPr>
        <w:pStyle w:val="afc"/>
        <w:numPr>
          <w:ilvl w:val="0"/>
          <w:numId w:val="7"/>
        </w:numPr>
        <w:jc w:val="both"/>
        <w:rPr>
          <w:rFonts w:ascii="Arial" w:hAnsi="Arial" w:cs="Arial"/>
          <w:kern w:val="2"/>
          <w:sz w:val="24"/>
        </w:rPr>
      </w:pPr>
      <w:r w:rsidRPr="0071042C">
        <w:rPr>
          <w:rFonts w:ascii="Arial" w:hAnsi="Arial" w:cs="Arial"/>
          <w:kern w:val="2"/>
          <w:sz w:val="24"/>
        </w:rPr>
        <w:t>45. Максимальное время ожидания в очереди при получении результата муниципальной услуги не должно превышать 15 минут.</w:t>
      </w:r>
    </w:p>
    <w:p w:rsidR="0071042C" w:rsidRPr="0071042C" w:rsidRDefault="0071042C" w:rsidP="0071042C">
      <w:pPr>
        <w:pStyle w:val="afc"/>
        <w:numPr>
          <w:ilvl w:val="0"/>
          <w:numId w:val="7"/>
        </w:numPr>
        <w:jc w:val="center"/>
        <w:rPr>
          <w:rFonts w:ascii="Arial" w:hAnsi="Arial" w:cs="Arial"/>
          <w:kern w:val="2"/>
          <w:sz w:val="24"/>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r w:rsidRPr="0071042C">
        <w:rPr>
          <w:rFonts w:ascii="Arial" w:hAnsi="Arial" w:cs="Arial"/>
          <w:kern w:val="2"/>
          <w:sz w:val="24"/>
          <w:szCs w:val="28"/>
        </w:rPr>
        <w:t>Глава 17. Срок и порядок регистрации документов, в том числе в электронной форме</w:t>
      </w:r>
    </w:p>
    <w:p w:rsidR="0071042C" w:rsidRPr="0071042C" w:rsidRDefault="0071042C" w:rsidP="0071042C">
      <w:pPr>
        <w:pStyle w:val="afc"/>
        <w:keepNext/>
        <w:keepLines/>
        <w:numPr>
          <w:ilvl w:val="0"/>
          <w:numId w:val="7"/>
        </w:numPr>
        <w:jc w:val="both"/>
        <w:rPr>
          <w:rFonts w:ascii="Arial" w:hAnsi="Arial" w:cs="Arial"/>
          <w:kern w:val="2"/>
          <w:sz w:val="24"/>
        </w:rPr>
      </w:pP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rPr>
        <w:t xml:space="preserve">46. Регистрацию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71042C">
        <w:rPr>
          <w:rFonts w:ascii="Arial" w:hAnsi="Arial" w:cs="Arial"/>
          <w:kern w:val="2"/>
          <w:sz w:val="24"/>
          <w:szCs w:val="28"/>
        </w:rPr>
        <w:t xml:space="preserve">в </w:t>
      </w:r>
      <w:r w:rsidRPr="0071042C">
        <w:rPr>
          <w:rFonts w:ascii="Arial" w:hAnsi="Arial" w:cs="Arial"/>
          <w:sz w:val="24"/>
        </w:rPr>
        <w:t>журнале регистрации обращений за предоставлением муниципальной услуги</w:t>
      </w:r>
      <w:r w:rsidRPr="0071042C">
        <w:rPr>
          <w:rFonts w:ascii="Arial" w:hAnsi="Arial" w:cs="Arial"/>
          <w:kern w:val="2"/>
          <w:sz w:val="24"/>
          <w:szCs w:val="28"/>
        </w:rPr>
        <w:t xml:space="preserve"> путем присвоения указанным документам входящего номера с указанием даты получения.</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lastRenderedPageBreak/>
        <w:t>47.</w:t>
      </w:r>
      <w:r w:rsidRPr="0071042C">
        <w:rPr>
          <w:rFonts w:ascii="Arial" w:hAnsi="Arial" w:cs="Arial"/>
          <w:color w:val="FF66FF"/>
          <w:kern w:val="2"/>
          <w:sz w:val="24"/>
          <w:szCs w:val="28"/>
        </w:rPr>
        <w:t xml:space="preserve"> </w:t>
      </w:r>
      <w:proofErr w:type="gramStart"/>
      <w:r w:rsidRPr="0071042C">
        <w:rPr>
          <w:rFonts w:ascii="Arial" w:hAnsi="Arial" w:cs="Arial"/>
          <w:kern w:val="2"/>
          <w:sz w:val="24"/>
          <w:szCs w:val="28"/>
        </w:rPr>
        <w:t>Срок регистрации представленных в администрацию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r w:rsidRPr="0071042C">
        <w:rPr>
          <w:rFonts w:ascii="Arial" w:hAnsi="Arial" w:cs="Arial"/>
          <w:kern w:val="2"/>
          <w:sz w:val="24"/>
          <w:szCs w:val="28"/>
        </w:rPr>
        <w:t>Глава 18. Требования к помещениям, в которых предоставляется муниципальная услуга</w:t>
      </w:r>
    </w:p>
    <w:p w:rsidR="0071042C" w:rsidRPr="0071042C" w:rsidRDefault="0071042C" w:rsidP="0071042C">
      <w:pPr>
        <w:pStyle w:val="afc"/>
        <w:keepNext/>
        <w:keepLines/>
        <w:numPr>
          <w:ilvl w:val="0"/>
          <w:numId w:val="7"/>
        </w:numPr>
        <w:autoSpaceDE w:val="0"/>
        <w:autoSpaceDN w:val="0"/>
        <w:jc w:val="both"/>
        <w:rPr>
          <w:rFonts w:ascii="Arial" w:hAnsi="Arial" w:cs="Arial"/>
          <w:kern w:val="2"/>
          <w:sz w:val="24"/>
          <w:szCs w:val="28"/>
        </w:rPr>
      </w:pP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50. Администрация обеспечивает инвалидам (включая инвалидов, использующих кресла-коляски и собак-проводников):</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proofErr w:type="gramStart"/>
      <w:r w:rsidRPr="0071042C">
        <w:rPr>
          <w:rFonts w:ascii="Arial" w:hAnsi="Arial" w:cs="Arial"/>
          <w:kern w:val="2"/>
          <w:sz w:val="24"/>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proofErr w:type="gramStart"/>
      <w:r w:rsidRPr="0071042C">
        <w:rPr>
          <w:rFonts w:ascii="Arial" w:hAnsi="Arial" w:cs="Arial"/>
          <w:kern w:val="2"/>
          <w:sz w:val="24"/>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roofErr w:type="gramEnd"/>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 xml:space="preserve">54. </w:t>
      </w:r>
      <w:proofErr w:type="gramStart"/>
      <w:r w:rsidRPr="0071042C">
        <w:rPr>
          <w:rFonts w:ascii="Arial" w:hAnsi="Arial" w:cs="Arial"/>
          <w:kern w:val="2"/>
          <w:sz w:val="24"/>
          <w:szCs w:val="28"/>
        </w:rPr>
        <w:t xml:space="preserve">Каждое рабочее место должностных лиц администрации должно быть оборудовано персональным компьютером с возможностью доступа к </w:t>
      </w:r>
      <w:r w:rsidRPr="0071042C">
        <w:rPr>
          <w:rFonts w:ascii="Arial" w:hAnsi="Arial" w:cs="Arial"/>
          <w:kern w:val="2"/>
          <w:sz w:val="24"/>
          <w:szCs w:val="28"/>
        </w:rPr>
        <w:lastRenderedPageBreak/>
        <w:t>необходимым информационным базам данных, печатающим и сканирующим устройствам.</w:t>
      </w:r>
      <w:proofErr w:type="gramEnd"/>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57. Места для заполнения документов оборудуются информационными стендами, стульями и столами для возможности оформления документов.</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r w:rsidRPr="0071042C">
        <w:rPr>
          <w:rFonts w:ascii="Arial" w:hAnsi="Arial" w:cs="Arial"/>
          <w:kern w:val="2"/>
          <w:sz w:val="24"/>
          <w:szCs w:val="28"/>
        </w:rPr>
        <w:t xml:space="preserve">Глава 19. </w:t>
      </w:r>
      <w:proofErr w:type="gramStart"/>
      <w:r w:rsidRPr="0071042C">
        <w:rPr>
          <w:rFonts w:ascii="Arial" w:hAnsi="Arial" w:cs="Arial"/>
          <w:kern w:val="2"/>
          <w:sz w:val="24"/>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59. Основными показателями доступности и качества муниципальной услуги являются:</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 соблюдение требований к местам предоставления муниципальной услуги, их транспортной доступности;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2) возможность представления заявления и документов, необходимых для предоставления муниципальной услуги, через МФЦ;</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3) среднее время ожидания в очереди при подаче документов;</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4) количество обращений об обжаловании решений и действий (бездействия) администрации, а также должностных лиц администрации;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5) количество взаимодействий заявителя или его представителя с должностными лицами, их продолжительность;</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6) возможность получения информации о ходе предоставления муниципальной услуги.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60. Взаимодействие заявителя или его представителя с должностными лицами администрации осуществляется </w:t>
      </w:r>
      <w:proofErr w:type="gramStart"/>
      <w:r w:rsidRPr="0071042C">
        <w:rPr>
          <w:rFonts w:ascii="Arial" w:hAnsi="Arial" w:cs="Arial"/>
          <w:kern w:val="2"/>
          <w:sz w:val="24"/>
          <w:szCs w:val="28"/>
        </w:rPr>
        <w:t>при личном приеме граждан в соответствии с графиком приема граждан в администрации</w:t>
      </w:r>
      <w:proofErr w:type="gramEnd"/>
      <w:r w:rsidRPr="0071042C">
        <w:rPr>
          <w:rFonts w:ascii="Arial" w:hAnsi="Arial" w:cs="Arial"/>
          <w:kern w:val="2"/>
          <w:sz w:val="24"/>
          <w:szCs w:val="28"/>
        </w:rPr>
        <w:t>.</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lastRenderedPageBreak/>
        <w:t>1) для подачи заявления и документов, необходимых для предоставления муниципальной услуги;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2) для получения результата предоставления муниципальной услуги.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64. Заявителю обеспечивается возможность получения муниципальной услуги посредством МФЦ.</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71042C" w:rsidRPr="0071042C" w:rsidRDefault="0071042C" w:rsidP="0071042C">
      <w:pPr>
        <w:pStyle w:val="afc"/>
        <w:numPr>
          <w:ilvl w:val="0"/>
          <w:numId w:val="7"/>
        </w:numPr>
        <w:autoSpaceDE w:val="0"/>
        <w:autoSpaceDN w:val="0"/>
        <w:adjustRightInd w:val="0"/>
        <w:jc w:val="center"/>
        <w:outlineLvl w:val="2"/>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r w:rsidRPr="0071042C">
        <w:rPr>
          <w:rFonts w:ascii="Arial" w:hAnsi="Arial" w:cs="Arial"/>
          <w:kern w:val="2"/>
          <w:sz w:val="24"/>
          <w:szCs w:val="28"/>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66. Организация предоставления муниципальной услуги осуществляется по принципу «одного окна» на базе МФЦ при личном обращении заявителя</w:t>
      </w:r>
      <w:r w:rsidRPr="0071042C">
        <w:rPr>
          <w:rFonts w:ascii="Arial" w:hAnsi="Arial" w:cs="Arial"/>
          <w:kern w:val="2"/>
          <w:sz w:val="24"/>
          <w:szCs w:val="20"/>
        </w:rPr>
        <w:t xml:space="preserve"> (заявителей) </w:t>
      </w:r>
      <w:r w:rsidRPr="0071042C">
        <w:rPr>
          <w:rFonts w:ascii="Arial" w:hAnsi="Arial" w:cs="Arial"/>
          <w:kern w:val="2"/>
          <w:sz w:val="24"/>
          <w:szCs w:val="28"/>
        </w:rPr>
        <w:t>или его (их) представителя.</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proofErr w:type="gramStart"/>
      <w:r w:rsidRPr="0071042C">
        <w:rPr>
          <w:rFonts w:ascii="Arial" w:hAnsi="Arial" w:cs="Arial"/>
          <w:kern w:val="2"/>
          <w:sz w:val="24"/>
          <w:szCs w:val="28"/>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2) прием заявления и документов, представленных заявителем (заявителями) или его (их) представителем, в том числе комплексного запроса;</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3) обработка заявления и представленных документов, в том числе комплексного запроса;</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4) направление заявления и документов, представленных заявителем (заявителями) или его (их) представителем, в администрацию;</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adjustRightInd w:val="0"/>
        <w:jc w:val="center"/>
        <w:rPr>
          <w:rFonts w:ascii="Arial" w:hAnsi="Arial" w:cs="Arial"/>
          <w:kern w:val="2"/>
          <w:sz w:val="24"/>
          <w:szCs w:val="28"/>
        </w:rPr>
      </w:pPr>
      <w:r w:rsidRPr="0071042C">
        <w:rPr>
          <w:rFonts w:ascii="Arial" w:hAnsi="Arial" w:cs="Arial"/>
          <w:kern w:val="2"/>
          <w:sz w:val="24"/>
          <w:szCs w:val="28"/>
        </w:rPr>
        <w:t xml:space="preserve">РАЗДЕЛ III. </w:t>
      </w:r>
      <w:proofErr w:type="gramStart"/>
      <w:r w:rsidRPr="0071042C">
        <w:rPr>
          <w:rFonts w:ascii="Arial" w:hAnsi="Arial" w:cs="Arial"/>
          <w:kern w:val="2"/>
          <w:sz w:val="24"/>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roofErr w:type="gramEnd"/>
    </w:p>
    <w:p w:rsidR="0071042C" w:rsidRPr="0071042C" w:rsidRDefault="0071042C" w:rsidP="0071042C">
      <w:pPr>
        <w:pStyle w:val="afc"/>
        <w:keepNext/>
        <w:keepLines/>
        <w:numPr>
          <w:ilvl w:val="0"/>
          <w:numId w:val="7"/>
        </w:numPr>
        <w:autoSpaceDE w:val="0"/>
        <w:autoSpaceDN w:val="0"/>
        <w:adjustRightInd w:val="0"/>
        <w:jc w:val="both"/>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bookmarkStart w:id="3" w:name="Par343"/>
      <w:bookmarkEnd w:id="3"/>
      <w:r w:rsidRPr="0071042C">
        <w:rPr>
          <w:rFonts w:ascii="Arial" w:hAnsi="Arial" w:cs="Arial"/>
          <w:kern w:val="2"/>
          <w:sz w:val="24"/>
          <w:szCs w:val="28"/>
        </w:rPr>
        <w:t>Глава 21. Состав и последовательность административных процедур</w:t>
      </w:r>
    </w:p>
    <w:p w:rsidR="0071042C" w:rsidRPr="0071042C" w:rsidRDefault="0071042C" w:rsidP="0071042C">
      <w:pPr>
        <w:pStyle w:val="afc"/>
        <w:keepNext/>
        <w:keepLines/>
        <w:numPr>
          <w:ilvl w:val="0"/>
          <w:numId w:val="7"/>
        </w:numPr>
        <w:autoSpaceDE w:val="0"/>
        <w:autoSpaceDN w:val="0"/>
        <w:adjustRightInd w:val="0"/>
        <w:jc w:val="both"/>
        <w:rPr>
          <w:rFonts w:ascii="Arial" w:hAnsi="Arial" w:cs="Arial"/>
          <w:kern w:val="2"/>
          <w:sz w:val="24"/>
          <w:szCs w:val="28"/>
        </w:rPr>
      </w:pP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67. Предоставление муниципальной услуги включает в себя следующие административные процедуры:</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1) прием и регистрация заявления и документов, заявления об отзыве заявления о предоставлении заявителю (заявителям) муниципальной услуги;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2) формирование и направление межведомственных запросов в органы, участвующие в предоставлении муниципальной услуги;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4)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договора о передаче гражданином (гражданами) приватизированного жилого помещения в муниципальную собственность;</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5)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(заявителям) указанного договора или уведомления об отказе 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договора о передаче гражданином (гражданами) приватизированного жилого помещения в муниципальную собственность;</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6) заключение и выдача договора социального найма жилого помещения, переданного в муниципальную собственность.</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68. В электронной форме при предоставлении муниципальной услуги осуществляются следующие административные процедуры (действия):</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1) прием заявления и документов, представленных заявителем (заявителями), заявления об отзыве заявления о предоставлении заявителю (заявителям) муниципальной услуги (далее – заявление об отзыве);</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2) формирование и направление межведомственных запросов в органы, участвующие в предоставлении муниципальной услуги.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69. При предоставлении муниципальной услуги МФЦ выполняет следующие действия:</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proofErr w:type="gramStart"/>
      <w:r w:rsidRPr="0071042C">
        <w:rPr>
          <w:rFonts w:ascii="Arial" w:hAnsi="Arial" w:cs="Arial"/>
          <w:kern w:val="2"/>
          <w:sz w:val="24"/>
          <w:szCs w:val="2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lastRenderedPageBreak/>
        <w:t>2) прием заявления и документов, представленных заявителем (заявителями) или его (их) представителем (представителями), в том числе комплексного запроса, заявления об отзыве;</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3) обработка заявления и представленных документов, в том числе комплексного запроса, заявления об отзыве заявления о предоставлении заявителю (заявителям) муниципальной услуги;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4) направление заявления и документов, представленных заявителем (заявителями) или его (их) представителем (представителями), заявления об отзыве в администрацию;</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r w:rsidRPr="0071042C">
        <w:rPr>
          <w:rFonts w:ascii="Arial" w:hAnsi="Arial" w:cs="Arial"/>
          <w:kern w:val="2"/>
          <w:sz w:val="24"/>
          <w:szCs w:val="28"/>
        </w:rPr>
        <w:t xml:space="preserve">Глава 22. Прием, регистрация заявления и документов, заявления от </w:t>
      </w:r>
      <w:proofErr w:type="gramStart"/>
      <w:r w:rsidRPr="0071042C">
        <w:rPr>
          <w:rFonts w:ascii="Arial" w:hAnsi="Arial" w:cs="Arial"/>
          <w:kern w:val="2"/>
          <w:sz w:val="24"/>
          <w:szCs w:val="28"/>
        </w:rPr>
        <w:t>отзыве</w:t>
      </w:r>
      <w:proofErr w:type="gramEnd"/>
      <w:r w:rsidRPr="0071042C">
        <w:rPr>
          <w:rFonts w:ascii="Arial" w:hAnsi="Arial" w:cs="Arial"/>
          <w:kern w:val="2"/>
          <w:sz w:val="24"/>
          <w:szCs w:val="28"/>
        </w:rPr>
        <w:t xml:space="preserve"> заявления о предоставлении заявителю (заявителям) муниципальной услуги</w:t>
      </w:r>
    </w:p>
    <w:p w:rsidR="0071042C" w:rsidRPr="0071042C" w:rsidRDefault="0071042C" w:rsidP="0071042C">
      <w:pPr>
        <w:pStyle w:val="afc"/>
        <w:keepNext/>
        <w:keepLines/>
        <w:numPr>
          <w:ilvl w:val="0"/>
          <w:numId w:val="7"/>
        </w:numPr>
        <w:autoSpaceDE w:val="0"/>
        <w:autoSpaceDN w:val="0"/>
        <w:adjustRightInd w:val="0"/>
        <w:jc w:val="both"/>
        <w:rPr>
          <w:rFonts w:ascii="Arial" w:hAnsi="Arial" w:cs="Arial"/>
          <w:kern w:val="2"/>
          <w:sz w:val="24"/>
          <w:szCs w:val="28"/>
        </w:rPr>
      </w:pPr>
      <w:bookmarkStart w:id="4" w:name="Par355"/>
      <w:bookmarkEnd w:id="4"/>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28 настоящего административного регламента, одного из следующих документов:</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 заявления с приложенными документами, указанными в пункте 27 настоящего административного регламента;</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2) заявления об отзыве.</w:t>
      </w:r>
    </w:p>
    <w:p w:rsidR="0071042C" w:rsidRPr="0071042C" w:rsidRDefault="0071042C" w:rsidP="0071042C">
      <w:pPr>
        <w:pStyle w:val="afc"/>
        <w:numPr>
          <w:ilvl w:val="0"/>
          <w:numId w:val="7"/>
        </w:numPr>
        <w:autoSpaceDE w:val="0"/>
        <w:autoSpaceDN w:val="0"/>
        <w:jc w:val="both"/>
        <w:rPr>
          <w:rFonts w:ascii="Arial" w:hAnsi="Arial" w:cs="Arial"/>
          <w:i/>
          <w:kern w:val="2"/>
          <w:sz w:val="24"/>
          <w:szCs w:val="28"/>
        </w:rPr>
      </w:pPr>
      <w:r w:rsidRPr="0071042C">
        <w:rPr>
          <w:rFonts w:ascii="Arial" w:hAnsi="Arial" w:cs="Arial"/>
          <w:kern w:val="2"/>
          <w:sz w:val="24"/>
          <w:szCs w:val="28"/>
        </w:rPr>
        <w:t xml:space="preserve">71. </w:t>
      </w:r>
      <w:r w:rsidRPr="0071042C">
        <w:rPr>
          <w:rFonts w:ascii="Arial" w:hAnsi="Arial" w:cs="Arial"/>
          <w:sz w:val="24"/>
        </w:rPr>
        <w:t>Прием заявителей и их представителей в администрации осуществляется без предварительной записи</w:t>
      </w:r>
      <w:r w:rsidRPr="0071042C">
        <w:rPr>
          <w:rFonts w:ascii="Arial" w:hAnsi="Arial" w:cs="Arial"/>
          <w:kern w:val="2"/>
          <w:sz w:val="28"/>
          <w:szCs w:val="28"/>
        </w:rPr>
        <w:t xml:space="preserve"> </w:t>
      </w:r>
      <w:r w:rsidRPr="0071042C">
        <w:rPr>
          <w:rFonts w:ascii="Arial" w:hAnsi="Arial" w:cs="Arial"/>
          <w:kern w:val="2"/>
          <w:sz w:val="24"/>
          <w:szCs w:val="28"/>
        </w:rPr>
        <w:t>при личном обращении заявителя и (или) его (их) представителя (представителей) в администрацию.</w:t>
      </w:r>
    </w:p>
    <w:p w:rsidR="0071042C" w:rsidRPr="0071042C" w:rsidRDefault="0071042C" w:rsidP="0071042C">
      <w:pPr>
        <w:pStyle w:val="afc"/>
        <w:numPr>
          <w:ilvl w:val="0"/>
          <w:numId w:val="7"/>
        </w:numPr>
        <w:autoSpaceDE w:val="0"/>
        <w:autoSpaceDN w:val="0"/>
        <w:jc w:val="both"/>
        <w:rPr>
          <w:rFonts w:ascii="Arial" w:hAnsi="Arial" w:cs="Arial"/>
          <w:i/>
          <w:kern w:val="2"/>
          <w:sz w:val="24"/>
          <w:szCs w:val="28"/>
        </w:rPr>
      </w:pPr>
      <w:r w:rsidRPr="0071042C">
        <w:rPr>
          <w:rFonts w:ascii="Arial" w:hAnsi="Arial" w:cs="Arial"/>
          <w:kern w:val="2"/>
          <w:sz w:val="24"/>
          <w:szCs w:val="28"/>
        </w:rPr>
        <w:t xml:space="preserve">72. В день поступления (получения через организации почтовой связи, от МФЦ) заявление, заявление об отзыве регистрируется должностным лицом администрации, ответственным за регистрацию входящей корреспонденции, в </w:t>
      </w:r>
      <w:r w:rsidRPr="0071042C">
        <w:rPr>
          <w:rFonts w:ascii="Arial" w:hAnsi="Arial" w:cs="Arial"/>
          <w:sz w:val="24"/>
        </w:rPr>
        <w:t>журнале регистрации обращений за предоставлением муниципальной услуги</w:t>
      </w:r>
      <w:r w:rsidRPr="0071042C">
        <w:rPr>
          <w:rFonts w:ascii="Arial" w:hAnsi="Arial" w:cs="Arial"/>
          <w:i/>
          <w:kern w:val="2"/>
          <w:sz w:val="28"/>
          <w:szCs w:val="28"/>
        </w:rPr>
        <w:t>.</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 xml:space="preserve">73. </w:t>
      </w:r>
      <w:proofErr w:type="gramStart"/>
      <w:r w:rsidRPr="0071042C">
        <w:rPr>
          <w:rFonts w:ascii="Arial" w:hAnsi="Arial" w:cs="Arial"/>
          <w:kern w:val="2"/>
          <w:sz w:val="24"/>
          <w:szCs w:val="28"/>
        </w:rPr>
        <w:t>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proofErr w:type="gramStart"/>
      <w:r w:rsidRPr="0071042C">
        <w:rPr>
          <w:rFonts w:ascii="Arial" w:hAnsi="Arial" w:cs="Arial"/>
          <w:kern w:val="2"/>
          <w:sz w:val="24"/>
          <w:szCs w:val="28"/>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lastRenderedPageBreak/>
        <w:t xml:space="preserve">74. </w:t>
      </w:r>
      <w:proofErr w:type="gramStart"/>
      <w:r w:rsidRPr="0071042C">
        <w:rPr>
          <w:rFonts w:ascii="Arial" w:hAnsi="Arial" w:cs="Arial"/>
          <w:kern w:val="2"/>
          <w:sz w:val="24"/>
          <w:szCs w:val="28"/>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w:t>
      </w:r>
      <w:proofErr w:type="gramEnd"/>
      <w:r w:rsidRPr="0071042C">
        <w:rPr>
          <w:rFonts w:ascii="Arial" w:hAnsi="Arial" w:cs="Arial"/>
          <w:kern w:val="2"/>
          <w:sz w:val="24"/>
          <w:szCs w:val="28"/>
        </w:rPr>
        <w:t xml:space="preserve"> об отзыве соответственно. </w:t>
      </w:r>
      <w:proofErr w:type="gramStart"/>
      <w:r w:rsidRPr="0071042C">
        <w:rPr>
          <w:rFonts w:ascii="Arial" w:hAnsi="Arial" w:cs="Arial"/>
          <w:kern w:val="2"/>
          <w:sz w:val="24"/>
          <w:szCs w:val="28"/>
        </w:rPr>
        <w:t>Расписка выдается заявителю (заявителям) или его (их) представителю (представителей)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w:t>
      </w:r>
      <w:proofErr w:type="gramEnd"/>
      <w:r w:rsidRPr="0071042C">
        <w:rPr>
          <w:rFonts w:ascii="Arial" w:hAnsi="Arial" w:cs="Arial"/>
          <w:kern w:val="2"/>
          <w:sz w:val="24"/>
          <w:szCs w:val="28"/>
        </w:rPr>
        <w:t xml:space="preserve"> </w:t>
      </w:r>
      <w:proofErr w:type="gramStart"/>
      <w:r w:rsidRPr="0071042C">
        <w:rPr>
          <w:rFonts w:ascii="Arial" w:hAnsi="Arial" w:cs="Arial"/>
          <w:kern w:val="2"/>
          <w:sz w:val="24"/>
          <w:szCs w:val="28"/>
        </w:rPr>
        <w:t>вручении</w:t>
      </w:r>
      <w:proofErr w:type="gramEnd"/>
      <w:r w:rsidRPr="0071042C">
        <w:rPr>
          <w:rFonts w:ascii="Arial" w:hAnsi="Arial" w:cs="Arial"/>
          <w:kern w:val="2"/>
          <w:sz w:val="24"/>
          <w:szCs w:val="28"/>
        </w:rPr>
        <w:t xml:space="preserve">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75.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 xml:space="preserve"> 76. </w:t>
      </w:r>
      <w:proofErr w:type="gramStart"/>
      <w:r w:rsidRPr="0071042C">
        <w:rPr>
          <w:rFonts w:ascii="Arial" w:hAnsi="Arial" w:cs="Arial"/>
          <w:kern w:val="2"/>
          <w:sz w:val="24"/>
          <w:szCs w:val="28"/>
        </w:rPr>
        <w:t>Заявление и прилагаемые к нему документы, заявление об отзыве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roofErr w:type="gramEnd"/>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77. Результатом административной процедуры является прием и регистрация заявления и документов либо заявления об отзыве.</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 xml:space="preserve">78. </w:t>
      </w:r>
      <w:proofErr w:type="gramStart"/>
      <w:r w:rsidRPr="0071042C">
        <w:rPr>
          <w:rFonts w:ascii="Arial" w:hAnsi="Arial" w:cs="Arial"/>
          <w:kern w:val="2"/>
          <w:sz w:val="24"/>
          <w:szCs w:val="28"/>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либо заявления об отзыве в </w:t>
      </w:r>
      <w:r w:rsidRPr="0071042C">
        <w:rPr>
          <w:rFonts w:ascii="Arial" w:hAnsi="Arial" w:cs="Arial"/>
          <w:sz w:val="24"/>
          <w:szCs w:val="24"/>
        </w:rPr>
        <w:t>журнале регистрации обращений за предоставлением муниципальной услуги</w:t>
      </w:r>
      <w:r w:rsidRPr="0071042C">
        <w:rPr>
          <w:rFonts w:ascii="Arial" w:hAnsi="Arial" w:cs="Arial"/>
          <w:kern w:val="2"/>
          <w:sz w:val="24"/>
          <w:szCs w:val="24"/>
        </w:rPr>
        <w:t>.</w:t>
      </w:r>
      <w:proofErr w:type="gramEnd"/>
    </w:p>
    <w:p w:rsidR="0071042C" w:rsidRPr="0071042C" w:rsidRDefault="0071042C" w:rsidP="0071042C">
      <w:pPr>
        <w:pStyle w:val="afc"/>
        <w:numPr>
          <w:ilvl w:val="0"/>
          <w:numId w:val="7"/>
        </w:numPr>
        <w:autoSpaceDE w:val="0"/>
        <w:autoSpaceDN w:val="0"/>
        <w:adjustRightInd w:val="0"/>
        <w:jc w:val="center"/>
        <w:outlineLvl w:val="2"/>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r w:rsidRPr="0071042C">
        <w:rPr>
          <w:rFonts w:ascii="Arial" w:hAnsi="Arial" w:cs="Arial"/>
          <w:kern w:val="2"/>
          <w:sz w:val="24"/>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71042C" w:rsidRPr="0071042C" w:rsidRDefault="0071042C" w:rsidP="0071042C">
      <w:pPr>
        <w:pStyle w:val="afc"/>
        <w:keepNext/>
        <w:keepLines/>
        <w:numPr>
          <w:ilvl w:val="0"/>
          <w:numId w:val="7"/>
        </w:numPr>
        <w:autoSpaceDE w:val="0"/>
        <w:autoSpaceDN w:val="0"/>
        <w:adjustRightInd w:val="0"/>
        <w:jc w:val="both"/>
        <w:rPr>
          <w:rFonts w:ascii="Arial" w:hAnsi="Arial" w:cs="Arial"/>
          <w:kern w:val="2"/>
          <w:sz w:val="24"/>
          <w:szCs w:val="28"/>
        </w:rPr>
      </w:pP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80. </w:t>
      </w:r>
      <w:proofErr w:type="gramStart"/>
      <w:r w:rsidRPr="0071042C">
        <w:rPr>
          <w:rFonts w:ascii="Arial" w:hAnsi="Arial" w:cs="Arial"/>
          <w:kern w:val="2"/>
          <w:sz w:val="24"/>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Pr="0071042C">
        <w:rPr>
          <w:rFonts w:ascii="Arial" w:hAnsi="Arial" w:cs="Arial"/>
          <w:kern w:val="2"/>
          <w:sz w:val="24"/>
          <w:szCs w:val="28"/>
        </w:rPr>
        <w:lastRenderedPageBreak/>
        <w:t>заявления, представленных заявителем (заявителями) или его (их) 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1) в </w:t>
      </w:r>
      <w:r w:rsidRPr="0071042C">
        <w:rPr>
          <w:rFonts w:ascii="Arial" w:hAnsi="Arial" w:cs="Arial"/>
          <w:sz w:val="24"/>
          <w:szCs w:val="28"/>
        </w:rPr>
        <w:t xml:space="preserve">орган, осуществляющий государственный кадастровый учет и государственную регистрацию прав </w:t>
      </w:r>
      <w:r w:rsidRPr="0071042C">
        <w:rPr>
          <w:rFonts w:ascii="Arial" w:hAnsi="Arial" w:cs="Arial"/>
          <w:kern w:val="2"/>
          <w:sz w:val="24"/>
          <w:szCs w:val="28"/>
        </w:rPr>
        <w:t>– в целях получения:</w:t>
      </w:r>
    </w:p>
    <w:p w:rsidR="0071042C" w:rsidRPr="00CE352D" w:rsidRDefault="0071042C" w:rsidP="0071042C">
      <w:pPr>
        <w:pStyle w:val="ConsPlusNormal"/>
        <w:widowControl/>
        <w:numPr>
          <w:ilvl w:val="0"/>
          <w:numId w:val="7"/>
        </w:numPr>
        <w:jc w:val="both"/>
        <w:rPr>
          <w:sz w:val="24"/>
          <w:szCs w:val="28"/>
        </w:rPr>
      </w:pPr>
      <w:r w:rsidRPr="00CE352D">
        <w:rPr>
          <w:sz w:val="24"/>
          <w:szCs w:val="28"/>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71042C" w:rsidRPr="00CE352D" w:rsidRDefault="0071042C" w:rsidP="0071042C">
      <w:pPr>
        <w:pStyle w:val="ConsPlusNormal"/>
        <w:widowControl/>
        <w:numPr>
          <w:ilvl w:val="0"/>
          <w:numId w:val="7"/>
        </w:numPr>
        <w:jc w:val="both"/>
        <w:rPr>
          <w:kern w:val="2"/>
          <w:sz w:val="24"/>
          <w:szCs w:val="28"/>
        </w:rPr>
      </w:pPr>
      <w:r w:rsidRPr="00CE352D">
        <w:rPr>
          <w:kern w:val="2"/>
          <w:sz w:val="24"/>
          <w:szCs w:val="28"/>
        </w:rPr>
        <w:t xml:space="preserve">б) выписки из Единого государственного реестра </w:t>
      </w:r>
      <w:proofErr w:type="gramStart"/>
      <w:r w:rsidRPr="00CE352D">
        <w:rPr>
          <w:kern w:val="2"/>
          <w:sz w:val="24"/>
          <w:szCs w:val="28"/>
        </w:rPr>
        <w:t>недвижимости</w:t>
      </w:r>
      <w:proofErr w:type="gramEnd"/>
      <w:r w:rsidRPr="00CE352D">
        <w:rPr>
          <w:kern w:val="2"/>
          <w:sz w:val="24"/>
          <w:szCs w:val="28"/>
        </w:rPr>
        <w:t xml:space="preserve"> о правах каждого собственника приватизированного жилого помещения на (имеющиеся) у него объекты недвижимого имущества;</w:t>
      </w:r>
    </w:p>
    <w:p w:rsidR="0071042C" w:rsidRPr="00CE352D" w:rsidRDefault="0071042C" w:rsidP="0071042C">
      <w:pPr>
        <w:pStyle w:val="ConsPlusNormal"/>
        <w:widowControl/>
        <w:numPr>
          <w:ilvl w:val="0"/>
          <w:numId w:val="7"/>
        </w:numPr>
        <w:jc w:val="both"/>
        <w:rPr>
          <w:sz w:val="24"/>
          <w:szCs w:val="28"/>
        </w:rPr>
      </w:pPr>
      <w:r w:rsidRPr="00CE352D">
        <w:rPr>
          <w:sz w:val="24"/>
          <w:szCs w:val="28"/>
        </w:rPr>
        <w:t>в) документов,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71042C" w:rsidRPr="0071042C" w:rsidRDefault="0071042C" w:rsidP="0071042C">
      <w:pPr>
        <w:pStyle w:val="afc"/>
        <w:numPr>
          <w:ilvl w:val="0"/>
          <w:numId w:val="7"/>
        </w:numPr>
        <w:autoSpaceDE w:val="0"/>
        <w:autoSpaceDN w:val="0"/>
        <w:adjustRightInd w:val="0"/>
        <w:jc w:val="both"/>
        <w:rPr>
          <w:rFonts w:ascii="Arial" w:hAnsi="Arial" w:cs="Arial"/>
          <w:sz w:val="24"/>
          <w:szCs w:val="28"/>
        </w:rPr>
      </w:pPr>
      <w:r w:rsidRPr="0071042C">
        <w:rPr>
          <w:rFonts w:ascii="Arial" w:hAnsi="Arial" w:cs="Arial"/>
          <w:kern w:val="2"/>
          <w:sz w:val="24"/>
          <w:szCs w:val="28"/>
        </w:rPr>
        <w:t>2) в</w:t>
      </w:r>
      <w:r w:rsidRPr="0071042C">
        <w:rPr>
          <w:rFonts w:ascii="Arial" w:hAnsi="Arial" w:cs="Arial"/>
          <w:kern w:val="2"/>
          <w:sz w:val="24"/>
          <w:szCs w:val="28"/>
          <w:shd w:val="clear" w:color="auto" w:fill="FFFFFF"/>
        </w:rPr>
        <w:t xml:space="preserve"> органы местного самоуправления муниципальных образований Иркутской области</w:t>
      </w:r>
      <w:r w:rsidRPr="0071042C">
        <w:rPr>
          <w:rFonts w:ascii="Arial" w:hAnsi="Arial" w:cs="Arial"/>
          <w:kern w:val="2"/>
          <w:sz w:val="24"/>
          <w:szCs w:val="28"/>
        </w:rPr>
        <w:t xml:space="preserve"> – в целях </w:t>
      </w:r>
      <w:proofErr w:type="gramStart"/>
      <w:r w:rsidRPr="0071042C">
        <w:rPr>
          <w:rFonts w:ascii="Arial" w:hAnsi="Arial" w:cs="Arial"/>
          <w:kern w:val="2"/>
          <w:sz w:val="24"/>
          <w:szCs w:val="28"/>
        </w:rPr>
        <w:t>получения договора передачи жилого помещения</w:t>
      </w:r>
      <w:proofErr w:type="gramEnd"/>
      <w:r w:rsidRPr="0071042C">
        <w:rPr>
          <w:rFonts w:ascii="Arial" w:hAnsi="Arial" w:cs="Arial"/>
          <w:kern w:val="2"/>
          <w:sz w:val="24"/>
          <w:szCs w:val="28"/>
        </w:rPr>
        <w:t xml:space="preserve"> в собственность гражданина (граждан) в порядке приватизации</w:t>
      </w:r>
      <w:r w:rsidRPr="0071042C">
        <w:rPr>
          <w:rFonts w:ascii="Arial" w:hAnsi="Arial" w:cs="Arial"/>
          <w:sz w:val="24"/>
          <w:szCs w:val="28"/>
        </w:rPr>
        <w:t>;</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3) в территориальный орган Министерства внутренних дел Российской Федерации – в целях получения </w:t>
      </w:r>
      <w:r w:rsidRPr="0071042C">
        <w:rPr>
          <w:rFonts w:ascii="Arial" w:hAnsi="Arial" w:cs="Arial"/>
          <w:sz w:val="24"/>
          <w:szCs w:val="28"/>
        </w:rPr>
        <w:t>документов, подтверждающих регистрацию заявителя (заявителей) по месту жительства в приватизированном жилом помещении</w:t>
      </w:r>
      <w:r w:rsidRPr="0071042C">
        <w:rPr>
          <w:rFonts w:ascii="Arial" w:hAnsi="Arial" w:cs="Arial"/>
          <w:kern w:val="2"/>
          <w:sz w:val="24"/>
          <w:szCs w:val="28"/>
        </w:rPr>
        <w:t>.</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81.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7.2</w:t>
      </w:r>
      <w:r w:rsidRPr="0071042C">
        <w:rPr>
          <w:rFonts w:ascii="Arial" w:hAnsi="Arial" w:cs="Arial"/>
          <w:color w:val="FF0000"/>
          <w:kern w:val="2"/>
          <w:sz w:val="24"/>
          <w:szCs w:val="28"/>
        </w:rPr>
        <w:t xml:space="preserve"> </w:t>
      </w:r>
      <w:r w:rsidRPr="0071042C">
        <w:rPr>
          <w:rFonts w:ascii="Arial" w:hAnsi="Arial" w:cs="Arial"/>
          <w:kern w:val="2"/>
          <w:sz w:val="24"/>
          <w:szCs w:val="28"/>
        </w:rPr>
        <w:t>Федерального закона от 27 июля 2010 года № 210</w:t>
      </w:r>
      <w:r w:rsidRPr="0071042C">
        <w:rPr>
          <w:rFonts w:ascii="Arial" w:hAnsi="Arial" w:cs="Arial"/>
          <w:kern w:val="2"/>
          <w:sz w:val="24"/>
          <w:szCs w:val="28"/>
        </w:rPr>
        <w:noBreakHyphen/>
        <w:t>ФЗ «Об организации предоставления государственных и муниципальных услуг».</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71042C">
        <w:rPr>
          <w:rFonts w:ascii="Arial" w:hAnsi="Arial" w:cs="Arial"/>
          <w:sz w:val="24"/>
          <w:szCs w:val="24"/>
        </w:rPr>
        <w:t>журнале регистрации обращений за предоставлением муниципальной услуги</w:t>
      </w:r>
      <w:r w:rsidRPr="0071042C">
        <w:rPr>
          <w:rFonts w:ascii="Arial" w:hAnsi="Arial" w:cs="Arial"/>
          <w:i/>
          <w:kern w:val="2"/>
          <w:sz w:val="24"/>
          <w:szCs w:val="24"/>
        </w:rPr>
        <w:t>.</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84.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85. </w:t>
      </w:r>
      <w:proofErr w:type="gramStart"/>
      <w:r w:rsidRPr="0071042C">
        <w:rPr>
          <w:rFonts w:ascii="Arial" w:hAnsi="Arial" w:cs="Arial"/>
          <w:kern w:val="2"/>
          <w:sz w:val="24"/>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71042C">
        <w:rPr>
          <w:rFonts w:ascii="Arial" w:hAnsi="Arial" w:cs="Arial"/>
          <w:sz w:val="24"/>
        </w:rPr>
        <w:t>журнале регистрации обращений за предоставлением муниципальной услуги</w:t>
      </w:r>
      <w:r w:rsidRPr="0071042C">
        <w:rPr>
          <w:rFonts w:ascii="Arial" w:hAnsi="Arial" w:cs="Arial"/>
          <w:kern w:val="2"/>
          <w:sz w:val="28"/>
          <w:szCs w:val="28"/>
        </w:rPr>
        <w:t>.</w:t>
      </w:r>
      <w:proofErr w:type="gramEnd"/>
    </w:p>
    <w:p w:rsidR="0071042C" w:rsidRPr="0071042C" w:rsidRDefault="0071042C" w:rsidP="0071042C">
      <w:pPr>
        <w:pStyle w:val="afc"/>
        <w:keepLines/>
        <w:numPr>
          <w:ilvl w:val="0"/>
          <w:numId w:val="7"/>
        </w:numPr>
        <w:autoSpaceDE w:val="0"/>
        <w:autoSpaceDN w:val="0"/>
        <w:adjustRightInd w:val="0"/>
        <w:jc w:val="center"/>
        <w:outlineLvl w:val="2"/>
        <w:rPr>
          <w:rFonts w:ascii="Arial" w:hAnsi="Arial" w:cs="Arial"/>
          <w:kern w:val="2"/>
          <w:sz w:val="24"/>
          <w:szCs w:val="28"/>
        </w:rPr>
      </w:pPr>
    </w:p>
    <w:p w:rsidR="0071042C" w:rsidRPr="0071042C" w:rsidRDefault="0071042C" w:rsidP="0071042C">
      <w:pPr>
        <w:pStyle w:val="afc"/>
        <w:keepLines/>
        <w:numPr>
          <w:ilvl w:val="0"/>
          <w:numId w:val="7"/>
        </w:numPr>
        <w:autoSpaceDE w:val="0"/>
        <w:autoSpaceDN w:val="0"/>
        <w:adjustRightInd w:val="0"/>
        <w:jc w:val="center"/>
        <w:outlineLvl w:val="2"/>
        <w:rPr>
          <w:rFonts w:ascii="Arial" w:hAnsi="Arial" w:cs="Arial"/>
          <w:kern w:val="2"/>
          <w:sz w:val="24"/>
          <w:szCs w:val="28"/>
        </w:rPr>
      </w:pPr>
      <w:r w:rsidRPr="0071042C">
        <w:rPr>
          <w:rFonts w:ascii="Arial" w:hAnsi="Arial" w:cs="Arial"/>
          <w:kern w:val="2"/>
          <w:sz w:val="24"/>
          <w:szCs w:val="28"/>
        </w:rPr>
        <w:t>Глава 24. Принятие решения о принятии заявления и документов к рассмотрению или решения об отказе в принятии заявления и документов к рассмотрению</w:t>
      </w:r>
    </w:p>
    <w:p w:rsidR="0071042C" w:rsidRPr="0071042C" w:rsidRDefault="0071042C" w:rsidP="0071042C">
      <w:pPr>
        <w:pStyle w:val="afc"/>
        <w:keepLines/>
        <w:numPr>
          <w:ilvl w:val="0"/>
          <w:numId w:val="7"/>
        </w:numPr>
        <w:autoSpaceDE w:val="0"/>
        <w:autoSpaceDN w:val="0"/>
        <w:adjustRightInd w:val="0"/>
        <w:jc w:val="center"/>
        <w:outlineLvl w:val="2"/>
        <w:rPr>
          <w:rFonts w:ascii="Arial" w:hAnsi="Arial" w:cs="Arial"/>
          <w:kern w:val="2"/>
          <w:sz w:val="24"/>
          <w:szCs w:val="28"/>
        </w:rPr>
      </w:pP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32 настоящего административного регламента.</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87. </w:t>
      </w:r>
      <w:proofErr w:type="gramStart"/>
      <w:r w:rsidRPr="0071042C">
        <w:rPr>
          <w:rFonts w:ascii="Arial" w:hAnsi="Arial" w:cs="Arial"/>
          <w:kern w:val="2"/>
          <w:sz w:val="24"/>
          <w:szCs w:val="28"/>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88.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к рассмотрению, указанных в пункте 36 настоящего административного регламента.</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89. </w:t>
      </w:r>
      <w:proofErr w:type="gramStart"/>
      <w:r w:rsidRPr="0071042C">
        <w:rPr>
          <w:rFonts w:ascii="Arial" w:hAnsi="Arial" w:cs="Arial"/>
          <w:kern w:val="2"/>
          <w:sz w:val="24"/>
          <w:szCs w:val="28"/>
        </w:rPr>
        <w:t>В случае установления наличия оснований для отказа в принятии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i/>
          <w:kern w:val="2"/>
          <w:sz w:val="24"/>
          <w:szCs w:val="28"/>
        </w:rPr>
      </w:pPr>
      <w:proofErr w:type="gramStart"/>
      <w:r w:rsidRPr="0071042C">
        <w:rPr>
          <w:rFonts w:ascii="Arial" w:hAnsi="Arial" w:cs="Arial"/>
          <w:kern w:val="2"/>
          <w:sz w:val="24"/>
          <w:szCs w:val="28"/>
        </w:rPr>
        <w:t xml:space="preserve">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71042C">
        <w:rPr>
          <w:rFonts w:ascii="Arial" w:hAnsi="Arial" w:cs="Arial"/>
          <w:sz w:val="24"/>
          <w:szCs w:val="24"/>
        </w:rPr>
        <w:t>журнале регистрации обращений за предоставлением муниципальной услуги</w:t>
      </w:r>
      <w:r w:rsidRPr="0071042C">
        <w:rPr>
          <w:rFonts w:ascii="Arial" w:hAnsi="Arial" w:cs="Arial"/>
          <w:i/>
          <w:kern w:val="2"/>
          <w:sz w:val="24"/>
          <w:szCs w:val="24"/>
        </w:rPr>
        <w:t>.</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90.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91. </w:t>
      </w:r>
      <w:proofErr w:type="gramStart"/>
      <w:r w:rsidRPr="0071042C">
        <w:rPr>
          <w:rFonts w:ascii="Arial" w:hAnsi="Arial" w:cs="Arial"/>
          <w:kern w:val="2"/>
          <w:sz w:val="24"/>
          <w:szCs w:val="28"/>
        </w:rPr>
        <w:t xml:space="preserve">Способом фиксации результата административной процедуры является запись в </w:t>
      </w:r>
      <w:r w:rsidRPr="0071042C">
        <w:rPr>
          <w:rFonts w:ascii="Arial" w:hAnsi="Arial" w:cs="Arial"/>
          <w:sz w:val="24"/>
        </w:rPr>
        <w:t>журнале регистрации обращений за предоставлением муниципальной услуги</w:t>
      </w:r>
      <w:r w:rsidRPr="0071042C">
        <w:rPr>
          <w:rFonts w:ascii="Arial" w:hAnsi="Arial" w:cs="Arial"/>
          <w:kern w:val="2"/>
          <w:sz w:val="28"/>
          <w:szCs w:val="28"/>
        </w:rPr>
        <w:t xml:space="preserve"> </w:t>
      </w:r>
      <w:r w:rsidRPr="0071042C">
        <w:rPr>
          <w:rFonts w:ascii="Arial" w:hAnsi="Arial" w:cs="Arial"/>
          <w:kern w:val="2"/>
          <w:sz w:val="24"/>
          <w:szCs w:val="28"/>
        </w:rPr>
        <w:t>о принятии заявления к рассмотрению или письменное уведомление об отказе в принятии заявления к рассмотрению.</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92. </w:t>
      </w:r>
      <w:proofErr w:type="gramStart"/>
      <w:r w:rsidRPr="0071042C">
        <w:rPr>
          <w:rFonts w:ascii="Arial" w:hAnsi="Arial" w:cs="Arial"/>
          <w:kern w:val="2"/>
          <w:sz w:val="24"/>
          <w:szCs w:val="28"/>
        </w:rPr>
        <w:t>Должностное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к рассмотрению обеспечивает его подписание главой администрации.</w:t>
      </w:r>
      <w:proofErr w:type="gramEnd"/>
    </w:p>
    <w:p w:rsidR="0071042C" w:rsidRPr="0071042C" w:rsidRDefault="0071042C" w:rsidP="0071042C">
      <w:pPr>
        <w:pStyle w:val="afc"/>
        <w:numPr>
          <w:ilvl w:val="0"/>
          <w:numId w:val="7"/>
        </w:numPr>
        <w:jc w:val="both"/>
        <w:rPr>
          <w:rFonts w:ascii="Arial" w:hAnsi="Arial" w:cs="Arial"/>
          <w:kern w:val="2"/>
          <w:sz w:val="24"/>
          <w:szCs w:val="28"/>
        </w:rPr>
      </w:pPr>
      <w:r w:rsidRPr="0071042C">
        <w:rPr>
          <w:rFonts w:ascii="Arial" w:hAnsi="Arial" w:cs="Arial"/>
          <w:kern w:val="2"/>
          <w:sz w:val="24"/>
          <w:szCs w:val="28"/>
        </w:rPr>
        <w:t xml:space="preserve">93. </w:t>
      </w:r>
      <w:proofErr w:type="gramStart"/>
      <w:r w:rsidRPr="0071042C">
        <w:rPr>
          <w:rFonts w:ascii="Arial" w:hAnsi="Arial" w:cs="Arial"/>
          <w:kern w:val="2"/>
          <w:sz w:val="24"/>
          <w:szCs w:val="28"/>
        </w:rPr>
        <w:t>Уведомление об отказе в принятии заявления к рассмотрению</w:t>
      </w:r>
      <w:r w:rsidRPr="0071042C">
        <w:rPr>
          <w:rFonts w:ascii="Arial" w:hAnsi="Arial" w:cs="Arial"/>
          <w:kern w:val="2"/>
          <w:sz w:val="20"/>
        </w:rPr>
        <w:t xml:space="preserve"> </w:t>
      </w:r>
      <w:r w:rsidRPr="0071042C">
        <w:rPr>
          <w:rFonts w:ascii="Arial" w:hAnsi="Arial" w:cs="Arial"/>
          <w:kern w:val="2"/>
          <w:sz w:val="24"/>
          <w:szCs w:val="28"/>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 его лично в течение трех календарных дней со </w:t>
      </w:r>
      <w:r w:rsidRPr="0071042C">
        <w:rPr>
          <w:rFonts w:ascii="Arial" w:hAnsi="Arial" w:cs="Arial"/>
          <w:kern w:val="2"/>
          <w:sz w:val="24"/>
          <w:szCs w:val="28"/>
        </w:rPr>
        <w:lastRenderedPageBreak/>
        <w:t>дня подписания уведомления об отказе в принятии заявления к рассмотрению</w:t>
      </w:r>
      <w:r w:rsidRPr="0071042C">
        <w:rPr>
          <w:rFonts w:ascii="Arial" w:hAnsi="Arial" w:cs="Arial"/>
          <w:kern w:val="2"/>
          <w:sz w:val="20"/>
        </w:rPr>
        <w:t xml:space="preserve"> </w:t>
      </w:r>
      <w:r w:rsidRPr="0071042C">
        <w:rPr>
          <w:rFonts w:ascii="Arial" w:hAnsi="Arial" w:cs="Arial"/>
          <w:kern w:val="2"/>
          <w:sz w:val="24"/>
          <w:szCs w:val="28"/>
        </w:rPr>
        <w:t>главой администрации.</w:t>
      </w:r>
      <w:proofErr w:type="gramEnd"/>
    </w:p>
    <w:p w:rsidR="0071042C" w:rsidRPr="0071042C" w:rsidRDefault="0071042C" w:rsidP="0071042C">
      <w:pPr>
        <w:pStyle w:val="afc"/>
        <w:numPr>
          <w:ilvl w:val="0"/>
          <w:numId w:val="7"/>
        </w:numPr>
        <w:autoSpaceDE w:val="0"/>
        <w:autoSpaceDN w:val="0"/>
        <w:adjustRightInd w:val="0"/>
        <w:jc w:val="center"/>
        <w:outlineLvl w:val="2"/>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r w:rsidRPr="0071042C">
        <w:rPr>
          <w:rFonts w:ascii="Arial" w:hAnsi="Arial" w:cs="Arial"/>
          <w:kern w:val="2"/>
          <w:sz w:val="24"/>
          <w:szCs w:val="28"/>
        </w:rPr>
        <w:t>Глава 25.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договора о передаче гражданином (гражданами) приватизированного жилого помещения в муниципальную собственность</w:t>
      </w: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95. Должностное лицо администрации, ответственное за предоставление муниципальной услуги, в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договора о передаче гражданином (гражданами) приватизированного жилого помещения в муниципальную собственность в соответствии с пунктом 96 настоящего административного регламента, заявления об отзыве и по результатам чего принимает решение о заключении договора о передаче гражданином (гражданами) приватизированного жилого помещения или решение об отказе 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договора о передаче гражданином (гражданами) приватизированного жилого помещения в муниципальную собственность.</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proofErr w:type="gramStart"/>
      <w:r w:rsidRPr="0071042C">
        <w:rPr>
          <w:rFonts w:ascii="Arial" w:hAnsi="Arial" w:cs="Arial"/>
          <w:kern w:val="2"/>
          <w:sz w:val="24"/>
          <w:szCs w:val="28"/>
        </w:rPr>
        <w:t>В случае поступления к должностному лицу администрации, ответственному за предоставление муниципальной услуги, заявления об отзыве, проекта договора о передаче гражданином (гражданами) приватизированного жилого помещения в соответствии с пунктом 107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о передаче гражданином</w:t>
      </w:r>
      <w:proofErr w:type="gramEnd"/>
      <w:r w:rsidRPr="0071042C">
        <w:rPr>
          <w:rFonts w:ascii="Arial" w:hAnsi="Arial" w:cs="Arial"/>
          <w:kern w:val="2"/>
          <w:sz w:val="24"/>
          <w:szCs w:val="28"/>
        </w:rPr>
        <w:t xml:space="preserve"> (гражданами) приватизированного жилого помещения.</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 96. Основания для отказа 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договора о передаче гражданином (гражданами) приватизированного жилого помещения в муниципальную собственность:</w:t>
      </w:r>
    </w:p>
    <w:p w:rsidR="0071042C" w:rsidRPr="003678E1" w:rsidRDefault="0071042C" w:rsidP="0071042C">
      <w:pPr>
        <w:pStyle w:val="ConsPlusNormal"/>
        <w:widowControl/>
        <w:numPr>
          <w:ilvl w:val="0"/>
          <w:numId w:val="7"/>
        </w:numPr>
        <w:jc w:val="both"/>
        <w:rPr>
          <w:sz w:val="24"/>
          <w:szCs w:val="28"/>
        </w:rPr>
      </w:pPr>
      <w:r w:rsidRPr="003678E1">
        <w:rPr>
          <w:sz w:val="24"/>
          <w:szCs w:val="28"/>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sidRPr="003678E1">
        <w:rPr>
          <w:kern w:val="2"/>
          <w:sz w:val="24"/>
          <w:szCs w:val="28"/>
        </w:rPr>
        <w:t>передачи жилого помещения в собственность гражданина (граждан) в порядке приватизации;</w:t>
      </w:r>
      <w:r w:rsidRPr="003678E1">
        <w:rPr>
          <w:sz w:val="24"/>
          <w:szCs w:val="28"/>
        </w:rPr>
        <w:t xml:space="preserve"> </w:t>
      </w:r>
    </w:p>
    <w:p w:rsidR="0071042C" w:rsidRPr="003678E1" w:rsidRDefault="0071042C" w:rsidP="0071042C">
      <w:pPr>
        <w:pStyle w:val="ConsPlusNormal"/>
        <w:widowControl/>
        <w:numPr>
          <w:ilvl w:val="0"/>
          <w:numId w:val="7"/>
        </w:numPr>
        <w:jc w:val="both"/>
        <w:rPr>
          <w:sz w:val="24"/>
          <w:szCs w:val="28"/>
        </w:rPr>
      </w:pPr>
      <w:r w:rsidRPr="003678E1">
        <w:rPr>
          <w:sz w:val="24"/>
          <w:szCs w:val="28"/>
        </w:rPr>
        <w:t>2) жилое помещение не является единственным местом постоянного проживания заявителя (заявителей);</w:t>
      </w:r>
    </w:p>
    <w:p w:rsidR="0071042C" w:rsidRPr="003678E1" w:rsidRDefault="0071042C" w:rsidP="0071042C">
      <w:pPr>
        <w:pStyle w:val="ConsPlusNormal"/>
        <w:widowControl/>
        <w:numPr>
          <w:ilvl w:val="0"/>
          <w:numId w:val="7"/>
        </w:numPr>
        <w:jc w:val="both"/>
        <w:rPr>
          <w:sz w:val="24"/>
          <w:szCs w:val="28"/>
        </w:rPr>
      </w:pPr>
      <w:r w:rsidRPr="003678E1">
        <w:rPr>
          <w:sz w:val="24"/>
          <w:szCs w:val="28"/>
        </w:rPr>
        <w:t>3) жилое помещение до его приватизации не находилось в муниципальной собственности муниципального образования;</w:t>
      </w:r>
    </w:p>
    <w:p w:rsidR="0071042C" w:rsidRPr="003678E1" w:rsidRDefault="0071042C" w:rsidP="0071042C">
      <w:pPr>
        <w:pStyle w:val="ConsPlusNormal"/>
        <w:widowControl/>
        <w:numPr>
          <w:ilvl w:val="0"/>
          <w:numId w:val="7"/>
        </w:numPr>
        <w:jc w:val="both"/>
        <w:rPr>
          <w:sz w:val="24"/>
          <w:szCs w:val="28"/>
        </w:rPr>
      </w:pPr>
      <w:r w:rsidRPr="003678E1">
        <w:rPr>
          <w:sz w:val="24"/>
          <w:szCs w:val="28"/>
        </w:rPr>
        <w:t>4) наличие в отношении приватизированного жилого помещения обременений и обязательств перед третьими лицами.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lastRenderedPageBreak/>
        <w:t>97. По результатам проведенной экспертизы и оценки документов, указанных в пункте 94 настоящего административного регламента, должностное лицо администрации, ответственное за предоставление муниципальной услуги, в срок не более чем 30 календарных дней со дня поступления заявления подготавливает один из следующих документов:</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1) проект договора о передаче гражданином (гражданами) приватизированного жилого помещения в муниципальную собственность;</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2) </w:t>
      </w:r>
      <w:bookmarkStart w:id="5" w:name="OLE_LINK1"/>
      <w:bookmarkStart w:id="6" w:name="OLE_LINK2"/>
      <w:r w:rsidRPr="0071042C">
        <w:rPr>
          <w:rFonts w:ascii="Arial" w:hAnsi="Arial" w:cs="Arial"/>
          <w:kern w:val="2"/>
          <w:sz w:val="24"/>
          <w:szCs w:val="28"/>
        </w:rPr>
        <w:t xml:space="preserve">уведомление об отказе </w:t>
      </w:r>
      <w:bookmarkEnd w:id="5"/>
      <w:bookmarkEnd w:id="6"/>
      <w:r w:rsidRPr="0071042C">
        <w:rPr>
          <w:rFonts w:ascii="Arial" w:hAnsi="Arial" w:cs="Arial"/>
          <w:kern w:val="2"/>
          <w:sz w:val="24"/>
          <w:szCs w:val="28"/>
        </w:rPr>
        <w:t>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договора о передаче гражданином (гражданами) приватизированного жилого помещения в муниципальную собственность.</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98. Проект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w:t>
      </w:r>
      <w:r w:rsidRPr="0071042C">
        <w:rPr>
          <w:rFonts w:ascii="Arial" w:hAnsi="Arial" w:cs="Arial"/>
          <w:sz w:val="24"/>
          <w:szCs w:val="28"/>
        </w:rPr>
        <w:t>органа, осуществляющего государственный кадастровый учет и государственную регистрацию прав</w:t>
      </w:r>
      <w:r w:rsidRPr="0071042C">
        <w:rPr>
          <w:rFonts w:ascii="Arial" w:hAnsi="Arial" w:cs="Arial"/>
          <w:kern w:val="2"/>
          <w:sz w:val="24"/>
          <w:szCs w:val="28"/>
        </w:rPr>
        <w:t xml:space="preserve">. В таком же количестве экземпляров указанное должностное лицо подготавливает доверенность на представление интересов муниципального образования в </w:t>
      </w:r>
      <w:r w:rsidRPr="0071042C">
        <w:rPr>
          <w:rFonts w:ascii="Arial" w:hAnsi="Arial" w:cs="Arial"/>
          <w:sz w:val="24"/>
          <w:szCs w:val="28"/>
        </w:rPr>
        <w:t>органе, осуществляющем государственный кадастровый учет и государственную регистрацию прав</w:t>
      </w:r>
      <w:r w:rsidRPr="0071042C">
        <w:rPr>
          <w:rFonts w:ascii="Arial" w:hAnsi="Arial" w:cs="Arial"/>
          <w:kern w:val="2"/>
          <w:sz w:val="24"/>
          <w:szCs w:val="28"/>
        </w:rPr>
        <w:t xml:space="preserve"> (далее – доверенность).</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Уведомление об отказе 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99. </w:t>
      </w:r>
      <w:proofErr w:type="gramStart"/>
      <w:r w:rsidRPr="0071042C">
        <w:rPr>
          <w:rFonts w:ascii="Arial" w:hAnsi="Arial" w:cs="Arial"/>
          <w:kern w:val="2"/>
          <w:sz w:val="24"/>
          <w:szCs w:val="28"/>
        </w:rPr>
        <w:t>После подготовки документа, указанного в пункте 95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документов, предусмотренных подпунктом 1 пункта 97 настоящего административного регламента главой администрации.</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100. Критерием принятия решения, предусмотренного пунктом 95 настоящего административного регламента, является наличие или отсутствие оснований для отказа 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договора о передаче гражданином (гражданами) приватизированного жилого помещения в муниципальную собственность, предусмотренных пунктом 96 настоящего административного регламента, наличие или отсутствие заявления об отзыве.</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101. Результатом административной процедуры является проект договора о передаче гражданином (гражданами) приватизированного жилого помещения в муниципальную собственность или уведомление об отказе 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договора о передаче гражданином (гражданами) приватизированного жилого помещения в муниципальную собственность.</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102. Способом фиксации результата административной процедуры является подписание главой администрации проекта договора о передаче гражданином </w:t>
      </w:r>
      <w:r w:rsidRPr="0071042C">
        <w:rPr>
          <w:rFonts w:ascii="Arial" w:hAnsi="Arial" w:cs="Arial"/>
          <w:kern w:val="2"/>
          <w:sz w:val="24"/>
          <w:szCs w:val="28"/>
        </w:rPr>
        <w:lastRenderedPageBreak/>
        <w:t>(гражданами) приватизированного жилого помещения в муниципальную собственность или уведомления об отказе 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договора о передаче гражданином (гражданами) приватизированного жилого помещения в муниципальную собственность.</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r w:rsidRPr="0071042C">
        <w:rPr>
          <w:rFonts w:ascii="Arial" w:hAnsi="Arial" w:cs="Arial"/>
          <w:kern w:val="2"/>
          <w:sz w:val="24"/>
          <w:szCs w:val="28"/>
        </w:rPr>
        <w:t>Глава 26.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указанного договора или уведомления об отказе 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договора о передаче гражданином (гражданами) приватизированного жилого помещения в муниципальную собственность</w:t>
      </w:r>
    </w:p>
    <w:p w:rsidR="0071042C" w:rsidRPr="0071042C" w:rsidRDefault="0071042C" w:rsidP="0071042C">
      <w:pPr>
        <w:pStyle w:val="afc"/>
        <w:keepNext/>
        <w:keepLines/>
        <w:numPr>
          <w:ilvl w:val="0"/>
          <w:numId w:val="7"/>
        </w:numPr>
        <w:autoSpaceDE w:val="0"/>
        <w:autoSpaceDN w:val="0"/>
        <w:adjustRightInd w:val="0"/>
        <w:jc w:val="both"/>
        <w:rPr>
          <w:rFonts w:ascii="Arial" w:hAnsi="Arial" w:cs="Arial"/>
          <w:kern w:val="2"/>
          <w:sz w:val="24"/>
          <w:szCs w:val="28"/>
        </w:rPr>
      </w:pP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103. Основанием для начала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договора о передаче гражданином (гражданами) приватизированного жилого помещения в муниципальную собственность.</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104. </w:t>
      </w:r>
      <w:proofErr w:type="gramStart"/>
      <w:r w:rsidRPr="0071042C">
        <w:rPr>
          <w:rFonts w:ascii="Arial" w:hAnsi="Arial" w:cs="Arial"/>
          <w:kern w:val="2"/>
          <w:sz w:val="24"/>
          <w:szCs w:val="28"/>
        </w:rPr>
        <w:t>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о передаче гражданином (гражданами) приватизированного жилого помещения в муниципальную собственность главой администрации проверяет отсутствие поданного в установленного настоящим административном регламенте заявления об отзыве.</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proofErr w:type="gramStart"/>
      <w:r w:rsidRPr="0071042C">
        <w:rPr>
          <w:rFonts w:ascii="Arial" w:hAnsi="Arial" w:cs="Arial"/>
          <w:kern w:val="2"/>
          <w:sz w:val="24"/>
          <w:szCs w:val="28"/>
        </w:rPr>
        <w:t>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о необходимости явки в администрацию для подписания указанного проекта договора и получения договора, доверенности почтовым отправлением по адресу, указанному в заявлении, либо по обращению заявителя (заявителей) – вручает его лично.</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В случае</w:t>
      </w:r>
      <w:proofErr w:type="gramStart"/>
      <w:r w:rsidRPr="0071042C">
        <w:rPr>
          <w:rFonts w:ascii="Arial" w:hAnsi="Arial" w:cs="Arial"/>
          <w:kern w:val="2"/>
          <w:sz w:val="24"/>
          <w:szCs w:val="28"/>
        </w:rPr>
        <w:t>,</w:t>
      </w:r>
      <w:proofErr w:type="gramEnd"/>
      <w:r w:rsidRPr="0071042C">
        <w:rPr>
          <w:rFonts w:ascii="Arial" w:hAnsi="Arial" w:cs="Arial"/>
          <w:kern w:val="2"/>
          <w:sz w:val="24"/>
          <w:szCs w:val="28"/>
        </w:rPr>
        <w:t xml:space="preserve"> если заявление представлялось через МФЦ, проект договора о передаче гражданином (гражданами) приватизированного жилого помещения в муниципальную собственность и доверенность (по одному экземпляру для каждой стороны указанного договора и один экземпляр для </w:t>
      </w:r>
      <w:r w:rsidRPr="0071042C">
        <w:rPr>
          <w:rFonts w:ascii="Arial" w:hAnsi="Arial" w:cs="Arial"/>
          <w:sz w:val="24"/>
          <w:szCs w:val="28"/>
        </w:rPr>
        <w:t>органа, осуществляющего государственный кадастровый учет и государственную регистрацию прав</w:t>
      </w:r>
      <w:r w:rsidRPr="0071042C">
        <w:rPr>
          <w:rFonts w:ascii="Arial" w:hAnsi="Arial" w:cs="Arial"/>
          <w:kern w:val="2"/>
          <w:sz w:val="24"/>
          <w:szCs w:val="28"/>
        </w:rPr>
        <w:t>),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предоставления проекта договора о передаче гражданином (гражданами) приватизированного жилого помещения в муниципальную собственность на подписание заявителю (заявителям) и выдачу заявителю (заявителям) договора и доверенности.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105.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уведомления об отказе 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w:t>
      </w:r>
      <w:r w:rsidRPr="0071042C">
        <w:rPr>
          <w:rFonts w:ascii="Arial" w:hAnsi="Arial" w:cs="Arial"/>
          <w:kern w:val="2"/>
          <w:sz w:val="24"/>
          <w:szCs w:val="28"/>
        </w:rPr>
        <w:lastRenderedPageBreak/>
        <w:t>договора о передаче гражданином (гражданами) приватизированного жилого помещения в муниципальную собственность 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В случае, если заявление представлялось через МФЦ, уведомление об отказе 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договора о передаче гражданином (гражданами) приватизированного жилого помещения в муниципальную собственность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заявителю (заявителям).</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106. При получении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договора о передаче гражданином (гражданами) приватизированного жилого помещения в муниципальную собственность заявитель (заявители) или его (их) представитель (представители) расписывается (расписываются) в их получении в </w:t>
      </w:r>
      <w:r w:rsidRPr="00CF406B">
        <w:rPr>
          <w:rFonts w:ascii="Times New Roman" w:hAnsi="Times New Roman"/>
        </w:rPr>
        <w:t xml:space="preserve">журнале </w:t>
      </w:r>
      <w:r w:rsidRPr="0071042C">
        <w:rPr>
          <w:rFonts w:ascii="Arial" w:hAnsi="Arial" w:cs="Arial"/>
          <w:sz w:val="24"/>
        </w:rPr>
        <w:t>регистрации обращений за предоставлением муниципальной услуги</w:t>
      </w:r>
      <w:r w:rsidRPr="0071042C">
        <w:rPr>
          <w:rFonts w:ascii="Arial" w:hAnsi="Arial" w:cs="Arial"/>
          <w:kern w:val="2"/>
          <w:sz w:val="28"/>
          <w:szCs w:val="28"/>
        </w:rPr>
        <w:t>.</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107.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104 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w:t>
      </w:r>
      <w:proofErr w:type="gramStart"/>
      <w:r w:rsidRPr="0071042C">
        <w:rPr>
          <w:rFonts w:ascii="Arial" w:hAnsi="Arial" w:cs="Arial"/>
          <w:kern w:val="2"/>
          <w:sz w:val="24"/>
          <w:szCs w:val="28"/>
        </w:rPr>
        <w:t>заявление</w:t>
      </w:r>
      <w:proofErr w:type="gramEnd"/>
      <w:r w:rsidRPr="0071042C">
        <w:rPr>
          <w:rFonts w:ascii="Arial" w:hAnsi="Arial" w:cs="Arial"/>
          <w:kern w:val="2"/>
          <w:sz w:val="24"/>
          <w:szCs w:val="28"/>
        </w:rPr>
        <w:t xml:space="preserve"> об отзыве, проект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 для принятия решения в соответствии с пунктом 95 настоящего административного регламента.</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108. Результатом административной процедуры является заключение договора о передаче гражданином (гражданами) приватизированного жилого помещения в муниципальную собственность, выдача указанного договора и доверенности заявителю (заявителям), направление (выдача) заявителю (заявителям) уведомления об отказе 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договора о передаче гражданином (гражданами) приватизированного жилого помещения в муниципальную собственность либо направление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109.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Pr="0071042C">
        <w:rPr>
          <w:rFonts w:ascii="Arial" w:hAnsi="Arial" w:cs="Arial"/>
          <w:sz w:val="24"/>
        </w:rPr>
        <w:t xml:space="preserve">журнале регистрации обращений за предоставлением </w:t>
      </w:r>
      <w:r w:rsidRPr="0071042C">
        <w:rPr>
          <w:rFonts w:ascii="Arial" w:hAnsi="Arial" w:cs="Arial"/>
          <w:sz w:val="24"/>
        </w:rPr>
        <w:lastRenderedPageBreak/>
        <w:t>муниципальной услуги</w:t>
      </w:r>
      <w:r w:rsidRPr="0071042C">
        <w:rPr>
          <w:rFonts w:ascii="Arial" w:hAnsi="Arial" w:cs="Arial"/>
          <w:kern w:val="2"/>
          <w:sz w:val="28"/>
          <w:szCs w:val="28"/>
        </w:rPr>
        <w:t xml:space="preserve"> </w:t>
      </w:r>
      <w:r w:rsidRPr="0071042C">
        <w:rPr>
          <w:rFonts w:ascii="Arial" w:hAnsi="Arial" w:cs="Arial"/>
          <w:kern w:val="2"/>
          <w:sz w:val="24"/>
          <w:szCs w:val="28"/>
        </w:rPr>
        <w:t>отметки о получении лично заявителем (заявителями) или его (их) представителем договора о передаче гражданином (гражданами) приватизированного жилого помещения в муниципальную собственность и доверенности, о выдаче (направлении) уведомления об отказе 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договора о передаче гражданином (гражданами) приватизированного жилого помещения в муниципальную собственность заявителю (заявителям) или о передаче указанных документов МФЦ либо о направлении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r w:rsidRPr="0071042C">
        <w:rPr>
          <w:rFonts w:ascii="Arial" w:hAnsi="Arial" w:cs="Arial"/>
          <w:kern w:val="2"/>
          <w:sz w:val="24"/>
          <w:szCs w:val="28"/>
        </w:rPr>
        <w:t xml:space="preserve"> Глава 27. Заключение и выдача договора социального найма жилого помещения, переданного в муниципальную собственность</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p>
    <w:p w:rsidR="0071042C" w:rsidRPr="0071042C" w:rsidRDefault="0071042C" w:rsidP="0071042C">
      <w:pPr>
        <w:pStyle w:val="afc"/>
        <w:numPr>
          <w:ilvl w:val="0"/>
          <w:numId w:val="7"/>
        </w:numPr>
        <w:autoSpaceDE w:val="0"/>
        <w:autoSpaceDN w:val="0"/>
        <w:adjustRightInd w:val="0"/>
        <w:jc w:val="both"/>
        <w:rPr>
          <w:rFonts w:ascii="Arial" w:hAnsi="Arial" w:cs="Arial"/>
          <w:sz w:val="24"/>
          <w:szCs w:val="28"/>
        </w:rPr>
      </w:pPr>
      <w:r w:rsidRPr="0071042C">
        <w:rPr>
          <w:rFonts w:ascii="Arial" w:hAnsi="Arial" w:cs="Arial"/>
          <w:kern w:val="2"/>
          <w:sz w:val="24"/>
          <w:szCs w:val="28"/>
        </w:rPr>
        <w:t xml:space="preserve">110. Основанием для начала административной процедуры является </w:t>
      </w:r>
      <w:r w:rsidRPr="0071042C">
        <w:rPr>
          <w:rFonts w:ascii="Arial" w:hAnsi="Arial" w:cs="Arial"/>
          <w:sz w:val="24"/>
          <w:szCs w:val="28"/>
        </w:rPr>
        <w:t xml:space="preserve">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w:t>
      </w:r>
      <w:r w:rsidRPr="0071042C">
        <w:rPr>
          <w:rFonts w:ascii="Arial" w:hAnsi="Arial" w:cs="Arial"/>
          <w:kern w:val="2"/>
          <w:sz w:val="24"/>
          <w:szCs w:val="28"/>
        </w:rPr>
        <w:t xml:space="preserve">в </w:t>
      </w:r>
      <w:r w:rsidRPr="0071042C">
        <w:rPr>
          <w:rFonts w:ascii="Arial" w:hAnsi="Arial" w:cs="Arial"/>
          <w:sz w:val="24"/>
        </w:rPr>
        <w:t>журнале регистрации входящих документов</w:t>
      </w:r>
      <w:r w:rsidRPr="0071042C">
        <w:rPr>
          <w:rFonts w:ascii="Arial" w:hAnsi="Arial" w:cs="Arial"/>
          <w:sz w:val="28"/>
          <w:szCs w:val="28"/>
        </w:rPr>
        <w:t>.</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sz w:val="24"/>
          <w:szCs w:val="28"/>
        </w:rPr>
        <w:t>111. Д</w:t>
      </w:r>
      <w:r w:rsidRPr="0071042C">
        <w:rPr>
          <w:rFonts w:ascii="Arial" w:hAnsi="Arial" w:cs="Arial"/>
          <w:kern w:val="2"/>
          <w:sz w:val="24"/>
          <w:szCs w:val="28"/>
        </w:rPr>
        <w:t>олжностное лицо администрации, ответственное за предоставление муниципальной услуги, в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подготавливает проект договора социального найма указанного жилого помещения.</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112. Проект договора социального найма жилого помещения, переданного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113. </w:t>
      </w:r>
      <w:proofErr w:type="gramStart"/>
      <w:r w:rsidRPr="0071042C">
        <w:rPr>
          <w:rFonts w:ascii="Arial" w:hAnsi="Arial" w:cs="Arial"/>
          <w:kern w:val="2"/>
          <w:sz w:val="24"/>
          <w:szCs w:val="28"/>
        </w:rPr>
        <w:t>После подготовки проекта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114. </w:t>
      </w:r>
      <w:proofErr w:type="gramStart"/>
      <w:r w:rsidRPr="0071042C">
        <w:rPr>
          <w:rFonts w:ascii="Arial" w:hAnsi="Arial" w:cs="Arial"/>
          <w:kern w:val="2"/>
          <w:sz w:val="24"/>
          <w:szCs w:val="28"/>
        </w:rPr>
        <w:t>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социального найма жилого помещения, переданного в муниципальную собственность, главой администрации направляет заявителю (заявителям) уведомление 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w:t>
      </w:r>
      <w:proofErr w:type="gramEnd"/>
      <w:r w:rsidRPr="0071042C">
        <w:rPr>
          <w:rFonts w:ascii="Arial" w:hAnsi="Arial" w:cs="Arial"/>
          <w:kern w:val="2"/>
          <w:sz w:val="24"/>
          <w:szCs w:val="28"/>
        </w:rPr>
        <w:t xml:space="preserve"> </w:t>
      </w:r>
      <w:r w:rsidRPr="0071042C">
        <w:rPr>
          <w:rFonts w:ascii="Arial" w:hAnsi="Arial" w:cs="Arial"/>
          <w:kern w:val="2"/>
          <w:sz w:val="24"/>
          <w:szCs w:val="28"/>
        </w:rPr>
        <w:lastRenderedPageBreak/>
        <w:t>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почтовым отправлением по адресу, указанному в заявлении, либо по обращению заявителя (заявителей) – вручает его лично.</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В случае</w:t>
      </w:r>
      <w:proofErr w:type="gramStart"/>
      <w:r w:rsidRPr="0071042C">
        <w:rPr>
          <w:rFonts w:ascii="Arial" w:hAnsi="Arial" w:cs="Arial"/>
          <w:kern w:val="2"/>
          <w:sz w:val="24"/>
          <w:szCs w:val="28"/>
        </w:rPr>
        <w:t>,</w:t>
      </w:r>
      <w:proofErr w:type="gramEnd"/>
      <w:r w:rsidRPr="0071042C">
        <w:rPr>
          <w:rFonts w:ascii="Arial" w:hAnsi="Arial" w:cs="Arial"/>
          <w:kern w:val="2"/>
          <w:sz w:val="24"/>
          <w:szCs w:val="28"/>
        </w:rPr>
        <w:t xml:space="preserve"> если заявление представлялось через МФЦ, уведомление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им указанного договора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выдачи заявителю (заявителям)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115. При получении </w:t>
      </w:r>
      <w:proofErr w:type="gramStart"/>
      <w:r w:rsidRPr="0071042C">
        <w:rPr>
          <w:rFonts w:ascii="Arial" w:hAnsi="Arial" w:cs="Arial"/>
          <w:kern w:val="2"/>
          <w:sz w:val="24"/>
          <w:szCs w:val="28"/>
        </w:rPr>
        <w:t>договора социального найма жилого помещения, переданного в муниципальную собственность наниматель жилого помещения или его представитель расписывается</w:t>
      </w:r>
      <w:proofErr w:type="gramEnd"/>
      <w:r w:rsidRPr="0071042C">
        <w:rPr>
          <w:rFonts w:ascii="Arial" w:hAnsi="Arial" w:cs="Arial"/>
          <w:kern w:val="2"/>
          <w:sz w:val="24"/>
          <w:szCs w:val="28"/>
        </w:rPr>
        <w:t xml:space="preserve"> в его получении в </w:t>
      </w:r>
      <w:r w:rsidRPr="0071042C">
        <w:rPr>
          <w:rFonts w:ascii="Arial" w:hAnsi="Arial" w:cs="Arial"/>
          <w:sz w:val="24"/>
        </w:rPr>
        <w:t>журнале регистрации обращений за предоставлением муниципальной услуги</w:t>
      </w:r>
      <w:r w:rsidRPr="0071042C">
        <w:rPr>
          <w:rFonts w:ascii="Arial" w:hAnsi="Arial" w:cs="Arial"/>
          <w:kern w:val="2"/>
          <w:sz w:val="28"/>
          <w:szCs w:val="28"/>
        </w:rPr>
        <w:t>.</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116. Результатом административной процедуры является заключение договора социального найма жилого помещения, переданного в муниципальную собственность, и выдача указанного договора. </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117.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71042C">
        <w:rPr>
          <w:rFonts w:ascii="Arial" w:hAnsi="Arial" w:cs="Arial"/>
          <w:sz w:val="24"/>
        </w:rPr>
        <w:t>журнале регистрации обращений за предоставлением муниципальной услуги</w:t>
      </w:r>
      <w:r w:rsidRPr="0071042C">
        <w:rPr>
          <w:rFonts w:ascii="Arial" w:hAnsi="Arial" w:cs="Arial"/>
          <w:kern w:val="2"/>
          <w:sz w:val="24"/>
          <w:szCs w:val="28"/>
        </w:rPr>
        <w:t xml:space="preserve"> отметки о получении лично нанимателем жилого помещения или его представителем договора социального найма жилого помещения, переданного в муниципальную собственность.</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r w:rsidRPr="0071042C">
        <w:rPr>
          <w:rFonts w:ascii="Arial" w:hAnsi="Arial" w:cs="Arial"/>
          <w:kern w:val="2"/>
          <w:sz w:val="24"/>
          <w:szCs w:val="28"/>
        </w:rPr>
        <w:t>Глава 28. Особенности выполнения административных действий в МФЦ</w:t>
      </w:r>
    </w:p>
    <w:p w:rsidR="0071042C" w:rsidRPr="0071042C" w:rsidRDefault="0071042C" w:rsidP="0071042C">
      <w:pPr>
        <w:pStyle w:val="afc"/>
        <w:keepNext/>
        <w:keepLines/>
        <w:numPr>
          <w:ilvl w:val="0"/>
          <w:numId w:val="7"/>
        </w:numPr>
        <w:autoSpaceDE w:val="0"/>
        <w:autoSpaceDN w:val="0"/>
        <w:adjustRightInd w:val="0"/>
        <w:jc w:val="center"/>
        <w:rPr>
          <w:rFonts w:ascii="Arial" w:hAnsi="Arial" w:cs="Arial"/>
          <w:kern w:val="2"/>
          <w:sz w:val="24"/>
          <w:szCs w:val="28"/>
        </w:rPr>
      </w:pP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118.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119. Информация, указанная в пункте 118 настоящего административного регламента, предоставляется МФЦ:</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0" w:history="1">
        <w:r w:rsidRPr="0071042C">
          <w:rPr>
            <w:rStyle w:val="af9"/>
            <w:rFonts w:ascii="Arial" w:hAnsi="Arial" w:cs="Arial"/>
            <w:bCs/>
            <w:color w:val="000000"/>
            <w:sz w:val="24"/>
            <w:lang w:val="en-US"/>
          </w:rPr>
          <w:t>www</w:t>
        </w:r>
        <w:r w:rsidRPr="0071042C">
          <w:rPr>
            <w:rStyle w:val="af9"/>
            <w:rFonts w:ascii="Arial" w:hAnsi="Arial" w:cs="Arial"/>
            <w:bCs/>
            <w:color w:val="000000"/>
            <w:sz w:val="24"/>
          </w:rPr>
          <w:t>.</w:t>
        </w:r>
        <w:r w:rsidRPr="0071042C">
          <w:rPr>
            <w:rStyle w:val="af9"/>
            <w:rFonts w:ascii="Arial" w:hAnsi="Arial" w:cs="Arial"/>
            <w:bCs/>
            <w:color w:val="000000"/>
            <w:sz w:val="24"/>
            <w:lang w:val="en-US"/>
          </w:rPr>
          <w:t>alar</w:t>
        </w:r>
        <w:r w:rsidRPr="0071042C">
          <w:rPr>
            <w:rStyle w:val="af9"/>
            <w:rFonts w:ascii="Arial" w:hAnsi="Arial" w:cs="Arial"/>
            <w:bCs/>
            <w:color w:val="000000"/>
            <w:sz w:val="24"/>
          </w:rPr>
          <w:t>.</w:t>
        </w:r>
        <w:proofErr w:type="spellStart"/>
        <w:r w:rsidRPr="0071042C">
          <w:rPr>
            <w:rStyle w:val="af9"/>
            <w:rFonts w:ascii="Arial" w:hAnsi="Arial" w:cs="Arial"/>
            <w:bCs/>
            <w:color w:val="000000"/>
            <w:sz w:val="24"/>
            <w:lang w:val="en-US"/>
          </w:rPr>
          <w:t>irkobl</w:t>
        </w:r>
        <w:proofErr w:type="spellEnd"/>
        <w:r w:rsidRPr="0071042C">
          <w:rPr>
            <w:rStyle w:val="af9"/>
            <w:rFonts w:ascii="Arial" w:hAnsi="Arial" w:cs="Arial"/>
            <w:bCs/>
            <w:color w:val="000000"/>
            <w:sz w:val="24"/>
          </w:rPr>
          <w:t>.</w:t>
        </w:r>
        <w:proofErr w:type="spellStart"/>
        <w:r w:rsidRPr="0071042C">
          <w:rPr>
            <w:rStyle w:val="af9"/>
            <w:rFonts w:ascii="Arial" w:hAnsi="Arial" w:cs="Arial"/>
            <w:bCs/>
            <w:color w:val="000000"/>
            <w:sz w:val="24"/>
            <w:lang w:val="en-US"/>
          </w:rPr>
          <w:t>ru</w:t>
        </w:r>
        <w:proofErr w:type="spellEnd"/>
      </w:hyperlink>
      <w:r w:rsidRPr="0071042C">
        <w:rPr>
          <w:rFonts w:ascii="Arial" w:hAnsi="Arial" w:cs="Arial"/>
          <w:kern w:val="2"/>
          <w:sz w:val="24"/>
          <w:szCs w:val="28"/>
        </w:rPr>
        <w:t>;</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lastRenderedPageBreak/>
        <w:t xml:space="preserve">2) с использованием </w:t>
      </w:r>
      <w:proofErr w:type="spellStart"/>
      <w:r w:rsidRPr="0071042C">
        <w:rPr>
          <w:rFonts w:ascii="Arial" w:hAnsi="Arial" w:cs="Arial"/>
          <w:kern w:val="2"/>
          <w:sz w:val="24"/>
          <w:szCs w:val="28"/>
        </w:rPr>
        <w:t>инфоматов</w:t>
      </w:r>
      <w:proofErr w:type="spellEnd"/>
      <w:r w:rsidRPr="0071042C">
        <w:rPr>
          <w:rFonts w:ascii="Arial" w:hAnsi="Arial" w:cs="Arial"/>
          <w:kern w:val="2"/>
          <w:sz w:val="24"/>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120. МФЦ предоставляет информацию:</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1) по общим вопросам предоставления муниципальных услуг в МФЦ;</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2) по вопросам, указанным в пункте 9 настоящего административного регламента;</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3) о ходе рассмотрения заявления о предоставлении муниципальной услуги;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4) о порядке предоставления государственных и (или) муниципальных услуг посредством комплексного запроса, в том числе:</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а) об исчерпывающем перечне государственных и (или) муниципальных услуг, организация предоставления которых необходима заявителю;</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proofErr w:type="gramStart"/>
      <w:r w:rsidRPr="0071042C">
        <w:rPr>
          <w:rFonts w:ascii="Arial" w:hAnsi="Arial" w:cs="Arial"/>
          <w:kern w:val="2"/>
          <w:sz w:val="24"/>
          <w:szCs w:val="28"/>
        </w:rPr>
        <w:t>б) об исчерпывающем перечне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71042C">
        <w:rPr>
          <w:rFonts w:ascii="Arial" w:hAnsi="Arial" w:cs="Arial"/>
          <w:kern w:val="2"/>
          <w:sz w:val="24"/>
          <w:szCs w:val="28"/>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в) об исчерпывающем перечне документов, необходимых для получения государственных и (или) муниципальных услуг на основании комплексного запроса;</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г) о перечне результатов государственных и (или) муниципальных услуг, входящих в комплексный запрос.</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Предварительная запись на прием в МФЦ осуществляется по телефону или через официальный сайт МФЦ в сети «Интернет».</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122.</w:t>
      </w:r>
      <w:r w:rsidRPr="0071042C">
        <w:rPr>
          <w:rFonts w:ascii="Arial" w:hAnsi="Arial" w:cs="Arial"/>
          <w:kern w:val="2"/>
          <w:sz w:val="20"/>
        </w:rPr>
        <w:t xml:space="preserve"> </w:t>
      </w:r>
      <w:r w:rsidRPr="0071042C">
        <w:rPr>
          <w:rFonts w:ascii="Arial" w:hAnsi="Arial" w:cs="Arial"/>
          <w:kern w:val="2"/>
          <w:sz w:val="24"/>
          <w:szCs w:val="28"/>
        </w:rPr>
        <w:t>В случае подачи заявления посредством МФЦ (за исключением случая, предусмотренного пунктом 125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 определяет предмет обращения;</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2) устанавливает личность заявителя (заявителей) или личность и полномочия его (их) представителя (представителей);</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 xml:space="preserve">3) проводит проверку </w:t>
      </w:r>
      <w:proofErr w:type="gramStart"/>
      <w:r w:rsidRPr="0071042C">
        <w:rPr>
          <w:rFonts w:ascii="Arial" w:hAnsi="Arial" w:cs="Arial"/>
          <w:kern w:val="2"/>
          <w:sz w:val="24"/>
          <w:szCs w:val="28"/>
        </w:rPr>
        <w:t>правильности заполнения формы заявления</w:t>
      </w:r>
      <w:proofErr w:type="gramEnd"/>
      <w:r w:rsidRPr="0071042C">
        <w:rPr>
          <w:rFonts w:ascii="Arial" w:hAnsi="Arial" w:cs="Arial"/>
          <w:kern w:val="2"/>
          <w:sz w:val="24"/>
          <w:szCs w:val="28"/>
        </w:rPr>
        <w:t xml:space="preserve"> и обеспечивает подписание заявления всеми гражданами, указанными в заявлении, или его (их) представителем (представителями) в его присутствии;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71042C">
        <w:rPr>
          <w:rFonts w:ascii="Arial" w:hAnsi="Arial" w:cs="Arial"/>
          <w:kern w:val="2"/>
          <w:sz w:val="24"/>
          <w:szCs w:val="28"/>
        </w:rPr>
        <w:lastRenderedPageBreak/>
        <w:t>и виду обращения за муниципальной услугой, и заверяет электронное дело своей электронной подписью;</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6) направляет пакет документов в администрацию:</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а) в электронном виде (в составе пакетов электронных дел) – в день обращения заявителя в МФЦ;</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proofErr w:type="gramStart"/>
      <w:r w:rsidRPr="0071042C">
        <w:rPr>
          <w:rFonts w:ascii="Arial" w:hAnsi="Arial" w:cs="Arial"/>
          <w:kern w:val="2"/>
          <w:sz w:val="24"/>
          <w:szCs w:val="28"/>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71042C">
        <w:rPr>
          <w:rFonts w:ascii="Arial" w:hAnsi="Arial" w:cs="Arial"/>
          <w:kern w:val="2"/>
          <w:sz w:val="24"/>
          <w:szCs w:val="28"/>
        </w:rPr>
        <w:t xml:space="preserve"> заявителя в МФЦ).</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 xml:space="preserve">123. </w:t>
      </w:r>
      <w:proofErr w:type="gramStart"/>
      <w:r w:rsidRPr="0071042C">
        <w:rPr>
          <w:rFonts w:ascii="Arial" w:hAnsi="Arial" w:cs="Arial"/>
          <w:kern w:val="2"/>
          <w:sz w:val="24"/>
          <w:szCs w:val="28"/>
        </w:rPr>
        <w:t>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 xml:space="preserve">124. </w:t>
      </w:r>
      <w:proofErr w:type="gramStart"/>
      <w:r w:rsidRPr="0071042C">
        <w:rPr>
          <w:rFonts w:ascii="Arial" w:hAnsi="Arial" w:cs="Arial"/>
          <w:kern w:val="2"/>
          <w:sz w:val="24"/>
          <w:szCs w:val="28"/>
        </w:rPr>
        <w:t>По окончании приема документов работник МФЦ оформляет расписку в получении МФЦ документов, которая оформляется по одному экземпляру для каждого заявителя, участвующего в приватизации, которые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roofErr w:type="gramEnd"/>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Каждый экземпляр расписки подписывается работником МФЦ и заявителем или его представителем.</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125.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 устанавливает личность заявителя (заявителей) или личность и полномочия представителя заявителя (заявителей);</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proofErr w:type="gramStart"/>
      <w:r w:rsidRPr="0071042C">
        <w:rPr>
          <w:rFonts w:ascii="Arial" w:hAnsi="Arial" w:cs="Arial"/>
          <w:kern w:val="2"/>
          <w:sz w:val="24"/>
          <w:szCs w:val="28"/>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roofErr w:type="gramEnd"/>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proofErr w:type="gramStart"/>
      <w:r w:rsidRPr="0071042C">
        <w:rPr>
          <w:rFonts w:ascii="Arial" w:hAnsi="Arial" w:cs="Arial"/>
          <w:kern w:val="2"/>
          <w:sz w:val="24"/>
          <w:szCs w:val="2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roofErr w:type="gramEnd"/>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proofErr w:type="gramStart"/>
      <w:r w:rsidRPr="0071042C">
        <w:rPr>
          <w:rFonts w:ascii="Arial" w:hAnsi="Arial" w:cs="Arial"/>
          <w:kern w:val="2"/>
          <w:sz w:val="24"/>
          <w:szCs w:val="28"/>
        </w:rPr>
        <w:t xml:space="preserve">5) в соответствии с нормативными правовыми актами, регулирующими предоставление необходимых заявителю (заявителям) государственных и </w:t>
      </w:r>
      <w:r w:rsidRPr="0071042C">
        <w:rPr>
          <w:rFonts w:ascii="Arial" w:hAnsi="Arial" w:cs="Arial"/>
          <w:kern w:val="2"/>
          <w:sz w:val="24"/>
          <w:szCs w:val="28"/>
        </w:rPr>
        <w:lastRenderedPageBreak/>
        <w:t>(или)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roofErr w:type="gramEnd"/>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 xml:space="preserve">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w:t>
      </w:r>
      <w:proofErr w:type="gramStart"/>
      <w:r w:rsidRPr="0071042C">
        <w:rPr>
          <w:rFonts w:ascii="Arial" w:hAnsi="Arial" w:cs="Arial"/>
          <w:kern w:val="2"/>
          <w:sz w:val="24"/>
          <w:szCs w:val="28"/>
        </w:rPr>
        <w:t>запроса</w:t>
      </w:r>
      <w:proofErr w:type="gramEnd"/>
      <w:r w:rsidRPr="0071042C">
        <w:rPr>
          <w:rFonts w:ascii="Arial" w:hAnsi="Arial" w:cs="Arial"/>
          <w:kern w:val="2"/>
          <w:sz w:val="24"/>
          <w:szCs w:val="28"/>
        </w:rPr>
        <w:t xml:space="preserve"> возможно получить исключительно в МФЦ;</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proofErr w:type="gramStart"/>
      <w:r w:rsidRPr="0071042C">
        <w:rPr>
          <w:rFonts w:ascii="Arial" w:hAnsi="Arial" w:cs="Arial"/>
          <w:kern w:val="2"/>
          <w:sz w:val="24"/>
          <w:szCs w:val="28"/>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10) уведомляет заявителя (заявителей) о том, что он (они) имеет (имеют) право обратиться в МФЦ с заявлением об отзыве;</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proofErr w:type="gramStart"/>
      <w:r w:rsidRPr="0071042C">
        <w:rPr>
          <w:rFonts w:ascii="Arial" w:hAnsi="Arial" w:cs="Arial"/>
          <w:kern w:val="2"/>
          <w:sz w:val="24"/>
          <w:szCs w:val="28"/>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 xml:space="preserve">2) переводит в электронную форму и снимает копии с документов, представленных заявителем, подписывает их и заверяет печатью </w:t>
      </w:r>
      <w:r w:rsidRPr="0071042C">
        <w:rPr>
          <w:rFonts w:ascii="Arial" w:hAnsi="Arial" w:cs="Arial"/>
          <w:kern w:val="2"/>
          <w:sz w:val="24"/>
          <w:szCs w:val="28"/>
        </w:rPr>
        <w:lastRenderedPageBreak/>
        <w:t>(электронной подписью) с указанием на указанных копиях наименования МФЦ, должности работника МФЦ и даты их изготовления;</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настоящего административного регламента.</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127. В случае подачи заявителем заявления об исправлении технической ошибки, указанного в пункте 129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 устанавливает личность заявителя или личность и полномочия представителя заявителя;</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3) направляет заявление об исправлении технической ошибки в администрацию:</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а) в электронном виде – в день обращения заявителя в МФЦ;</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proofErr w:type="gramStart"/>
      <w:r w:rsidRPr="0071042C">
        <w:rPr>
          <w:rFonts w:ascii="Arial" w:hAnsi="Arial" w:cs="Arial"/>
          <w:kern w:val="2"/>
          <w:sz w:val="24"/>
          <w:szCs w:val="28"/>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128.</w:t>
      </w:r>
      <w:r w:rsidRPr="0071042C">
        <w:rPr>
          <w:rFonts w:ascii="Arial" w:hAnsi="Arial" w:cs="Arial"/>
          <w:color w:val="FF0000"/>
          <w:kern w:val="2"/>
          <w:sz w:val="24"/>
          <w:szCs w:val="28"/>
        </w:rPr>
        <w:t xml:space="preserve"> </w:t>
      </w:r>
      <w:proofErr w:type="gramStart"/>
      <w:r w:rsidRPr="0071042C">
        <w:rPr>
          <w:rFonts w:ascii="Arial" w:hAnsi="Arial" w:cs="Arial"/>
          <w:kern w:val="2"/>
          <w:sz w:val="24"/>
          <w:szCs w:val="28"/>
        </w:rPr>
        <w:t>При получении МФЦ договора о передаче гражданином (гражданами) приватизированного жилого помещения в муниципальную собственность и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w:t>
      </w:r>
      <w:proofErr w:type="gramEnd"/>
      <w:r w:rsidRPr="0071042C">
        <w:rPr>
          <w:rFonts w:ascii="Arial" w:hAnsi="Arial" w:cs="Arial"/>
          <w:kern w:val="2"/>
          <w:sz w:val="24"/>
          <w:szCs w:val="28"/>
        </w:rPr>
        <w:t xml:space="preserve"> </w:t>
      </w:r>
      <w:proofErr w:type="gramStart"/>
      <w:r w:rsidRPr="0071042C">
        <w:rPr>
          <w:rFonts w:ascii="Arial" w:hAnsi="Arial" w:cs="Arial"/>
          <w:kern w:val="2"/>
          <w:sz w:val="24"/>
          <w:szCs w:val="28"/>
        </w:rPr>
        <w:t>договора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договора о передаче гражданином (гражданами) приватизированного жилого помещения в муниципальную собственность и выдачу указанного договора по одному экземпляру для каждой стороны и один</w:t>
      </w:r>
      <w:proofErr w:type="gramEnd"/>
      <w:r w:rsidRPr="0071042C">
        <w:rPr>
          <w:rFonts w:ascii="Arial" w:hAnsi="Arial" w:cs="Arial"/>
          <w:kern w:val="2"/>
          <w:sz w:val="24"/>
          <w:szCs w:val="28"/>
        </w:rPr>
        <w:t xml:space="preserve"> для </w:t>
      </w:r>
      <w:r w:rsidRPr="0071042C">
        <w:rPr>
          <w:rFonts w:ascii="Arial" w:hAnsi="Arial" w:cs="Arial"/>
          <w:sz w:val="24"/>
          <w:szCs w:val="28"/>
        </w:rPr>
        <w:t>органа, осуществляющего государственный кадастровый учет и государственную регистрацию прав,</w:t>
      </w:r>
      <w:r w:rsidRPr="0071042C">
        <w:rPr>
          <w:rFonts w:ascii="Arial" w:hAnsi="Arial" w:cs="Arial"/>
          <w:kern w:val="2"/>
          <w:sz w:val="24"/>
          <w:szCs w:val="28"/>
        </w:rPr>
        <w:t xml:space="preserve"> заявителю (заявителям) или его (их) представителю не позднее рабочего дня, следующего за днем поступления соответствующих документов в МФЦ.</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proofErr w:type="gramStart"/>
      <w:r w:rsidRPr="0071042C">
        <w:rPr>
          <w:rFonts w:ascii="Arial" w:hAnsi="Arial" w:cs="Arial"/>
          <w:kern w:val="2"/>
          <w:sz w:val="24"/>
          <w:szCs w:val="28"/>
        </w:rPr>
        <w:t xml:space="preserve">После выдачи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передаче гражданином (гражданами) приватизированного жилого помещения в муниципальную собственность, </w:t>
      </w:r>
      <w:r w:rsidRPr="0071042C">
        <w:rPr>
          <w:rFonts w:ascii="Arial" w:hAnsi="Arial" w:cs="Arial"/>
          <w:kern w:val="2"/>
          <w:sz w:val="24"/>
          <w:szCs w:val="28"/>
        </w:rPr>
        <w:lastRenderedPageBreak/>
        <w:t>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 или</w:t>
      </w:r>
      <w:proofErr w:type="gramEnd"/>
      <w:r w:rsidRPr="0071042C">
        <w:rPr>
          <w:rFonts w:ascii="Arial" w:hAnsi="Arial" w:cs="Arial"/>
          <w:kern w:val="2"/>
          <w:sz w:val="24"/>
          <w:szCs w:val="28"/>
        </w:rPr>
        <w:t xml:space="preserve"> правового акта администрации об исправлении технической ошибки заявитель (заявители), или его (их) представитель </w:t>
      </w:r>
      <w:proofErr w:type="gramStart"/>
      <w:r w:rsidRPr="0071042C">
        <w:rPr>
          <w:rFonts w:ascii="Arial" w:hAnsi="Arial" w:cs="Arial"/>
          <w:kern w:val="2"/>
          <w:sz w:val="24"/>
          <w:szCs w:val="28"/>
        </w:rPr>
        <w:t>расписывается в их получении работник МФЦ производит</w:t>
      </w:r>
      <w:proofErr w:type="gramEnd"/>
      <w:r w:rsidRPr="0071042C">
        <w:rPr>
          <w:rFonts w:ascii="Arial" w:hAnsi="Arial" w:cs="Arial"/>
          <w:kern w:val="2"/>
          <w:sz w:val="24"/>
          <w:szCs w:val="28"/>
        </w:rPr>
        <w:t xml:space="preserve"> соответствующую отметку в автоматизированной информационной системе МФЦ.</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r w:rsidRPr="0071042C">
        <w:rPr>
          <w:rFonts w:ascii="Arial" w:hAnsi="Arial" w:cs="Arial"/>
          <w:kern w:val="2"/>
          <w:sz w:val="24"/>
          <w:szCs w:val="28"/>
        </w:rPr>
        <w:t>Глава 29. Исправление допущенных опечаток и ошибок в выданных в результате предоставления муниципальной услуги документах</w:t>
      </w: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129. Основанием для исправления допущенных опечаток и ошибок в выданном договоре о передаче гражданином (гражданами) приватизированного жилого помещения в муниципальную собственность, уведомлении об отказе 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договора о передаче гражданином (гражданами) приватизированного жилого помещения в муниципальную собственность, в договоре социального найма жилого помещения, переданного в муниципальную собственность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130.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 xml:space="preserve">132. </w:t>
      </w:r>
      <w:proofErr w:type="gramStart"/>
      <w:r w:rsidRPr="0071042C">
        <w:rPr>
          <w:rFonts w:ascii="Arial" w:hAnsi="Arial" w:cs="Arial"/>
          <w:kern w:val="2"/>
          <w:sz w:val="24"/>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 об исправлении технической ошибки;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2) об отсутствии технической ошибки.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133. Критерием принятия решения, указанного в пункте 132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134. В случае принятия решения, указанного в подпункте 1 пункта 132 настоящего административного регламента, в отношении уведомления об отказе 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договора о передаче гражданином (гражданами) приватизированного жилого помещения в муниципальную собственность должностное лицо администрации, ответственное за предоставление </w:t>
      </w:r>
      <w:r w:rsidRPr="0071042C">
        <w:rPr>
          <w:rFonts w:ascii="Arial" w:hAnsi="Arial" w:cs="Arial"/>
          <w:kern w:val="2"/>
          <w:sz w:val="24"/>
          <w:szCs w:val="28"/>
        </w:rPr>
        <w:lastRenderedPageBreak/>
        <w:t>муниципальной услуги, подготавливает проект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 xml:space="preserve">135. </w:t>
      </w:r>
      <w:proofErr w:type="gramStart"/>
      <w:r w:rsidRPr="0071042C">
        <w:rPr>
          <w:rFonts w:ascii="Arial" w:hAnsi="Arial" w:cs="Arial"/>
          <w:kern w:val="2"/>
          <w:sz w:val="24"/>
          <w:szCs w:val="28"/>
        </w:rPr>
        <w:t>В случае принятия решения, указанного в подпункте 1 пункта 132 настоящего административного регламента, в отношении договора о передаче гражданином (гражданами) приватизированного жилого помещения в муниципальную собственность и (или)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 направленный на исправление в нем (в них</w:t>
      </w:r>
      <w:proofErr w:type="gramEnd"/>
      <w:r w:rsidRPr="0071042C">
        <w:rPr>
          <w:rFonts w:ascii="Arial" w:hAnsi="Arial" w:cs="Arial"/>
          <w:kern w:val="2"/>
          <w:sz w:val="24"/>
          <w:szCs w:val="28"/>
        </w:rPr>
        <w:t>) технической ошибки.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136.</w:t>
      </w:r>
      <w:r w:rsidRPr="0071042C">
        <w:rPr>
          <w:rFonts w:ascii="Arial" w:hAnsi="Arial" w:cs="Arial"/>
          <w:kern w:val="2"/>
          <w:sz w:val="20"/>
        </w:rPr>
        <w:t xml:space="preserve"> </w:t>
      </w:r>
      <w:proofErr w:type="gramStart"/>
      <w:r w:rsidRPr="0071042C">
        <w:rPr>
          <w:rFonts w:ascii="Arial" w:hAnsi="Arial" w:cs="Arial"/>
          <w:kern w:val="2"/>
          <w:sz w:val="24"/>
          <w:szCs w:val="28"/>
        </w:rPr>
        <w:t>В случае принятия решения, указанного в подпункте 2 пункта 132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137.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 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к договору о передаче гражданином (гражданами) приватизированного жилого помещения в муниципальную собственность, и (или) к договору социального найма жилого помещения, переданного в муниципальную собственность, направленного на исправление технической ошибки, или уведомления об отсутствии технической ошибки.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138. Глава администрации в течение одного рабочего дня после подписания документов, указанных в пунктах 134–136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139.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134 и 136 настоящего административного регламента, направляет уведомление об отказе 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уведомление об отсутствии технической ошибки заявителю (заявителям) или его (их) представителю (представителям) почтовым отправлением по адресу, указанному в заявлении об исправлении технической ошибки либо по обращению заявителя или его представителя – вручает его лично.</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lastRenderedPageBreak/>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 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уведомления об отсутствии технической ошибки, направляет указанные документы в МФЦ. </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140. Заключение с заявителем (заявителями) дополнительного соглашения к договору о передаче гражданином (гражданами) приватизированного жилого помещения в муниципальную собственность, подписание доверенности (доверенностей) и их направление (выдача) заявителю (заявителям) осуществляется в порядке, установленном пунктами 104–107 настоящего административного регламента.</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141. Заключение с заявителем (заявителями) дополнительного соглашения к договору социального найма жилого помещения, переданного в муниципальную собственность, и его направление (выдача) заявителю (заявителям) осуществляется в порядке, установленном пунктами 112–115 настоящего административного регламента.</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r w:rsidRPr="0071042C">
        <w:rPr>
          <w:rFonts w:ascii="Arial" w:hAnsi="Arial" w:cs="Arial"/>
          <w:kern w:val="2"/>
          <w:sz w:val="24"/>
          <w:szCs w:val="28"/>
        </w:rPr>
        <w:t>1) в случае наличия технической ошибки в выданном в результате предоставления муниципальной услуги документе – уведомление об отказе 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дополнительное соглашение к договору о передаче 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в муниципальную собственность;</w:t>
      </w:r>
    </w:p>
    <w:p w:rsidR="0071042C" w:rsidRPr="0071042C" w:rsidRDefault="0071042C" w:rsidP="0071042C">
      <w:pPr>
        <w:pStyle w:val="afc"/>
        <w:numPr>
          <w:ilvl w:val="0"/>
          <w:numId w:val="7"/>
        </w:numPr>
        <w:autoSpaceDE w:val="0"/>
        <w:autoSpaceDN w:val="0"/>
        <w:jc w:val="both"/>
        <w:rPr>
          <w:rFonts w:ascii="Arial" w:hAnsi="Arial" w:cs="Arial"/>
          <w:kern w:val="2"/>
          <w:sz w:val="24"/>
          <w:szCs w:val="28"/>
        </w:rPr>
      </w:pPr>
      <w:proofErr w:type="gramStart"/>
      <w:r w:rsidRPr="0071042C">
        <w:rPr>
          <w:rFonts w:ascii="Arial" w:hAnsi="Arial" w:cs="Arial"/>
          <w:kern w:val="2"/>
          <w:sz w:val="24"/>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r w:rsidRPr="0071042C">
        <w:rPr>
          <w:rFonts w:ascii="Arial" w:hAnsi="Arial" w:cs="Arial"/>
          <w:kern w:val="2"/>
          <w:sz w:val="24"/>
          <w:szCs w:val="28"/>
        </w:rPr>
        <w:t xml:space="preserve">143. 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Pr="0071042C">
        <w:rPr>
          <w:rFonts w:ascii="Arial" w:hAnsi="Arial" w:cs="Arial"/>
          <w:sz w:val="24"/>
        </w:rPr>
        <w:t>журнале регистрации обращений за предоставлением муниципальной услуги</w:t>
      </w:r>
      <w:r w:rsidRPr="0071042C">
        <w:rPr>
          <w:rFonts w:ascii="Arial" w:hAnsi="Arial" w:cs="Arial"/>
          <w:kern w:val="2"/>
          <w:sz w:val="28"/>
          <w:szCs w:val="28"/>
        </w:rPr>
        <w:t xml:space="preserve"> </w:t>
      </w:r>
      <w:r w:rsidRPr="0071042C">
        <w:rPr>
          <w:rFonts w:ascii="Arial" w:hAnsi="Arial" w:cs="Arial"/>
          <w:kern w:val="2"/>
          <w:sz w:val="24"/>
          <w:szCs w:val="28"/>
        </w:rPr>
        <w:t>отметки о направлении уведомления об отказе в заключени</w:t>
      </w:r>
      <w:proofErr w:type="gramStart"/>
      <w:r w:rsidRPr="0071042C">
        <w:rPr>
          <w:rFonts w:ascii="Arial" w:hAnsi="Arial" w:cs="Arial"/>
          <w:kern w:val="2"/>
          <w:sz w:val="24"/>
          <w:szCs w:val="28"/>
        </w:rPr>
        <w:t>и</w:t>
      </w:r>
      <w:proofErr w:type="gramEnd"/>
      <w:r w:rsidRPr="0071042C">
        <w:rPr>
          <w:rFonts w:ascii="Arial" w:hAnsi="Arial" w:cs="Arial"/>
          <w:kern w:val="2"/>
          <w:sz w:val="24"/>
          <w:szCs w:val="28"/>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 к договору о передаче гражданином (гражданами) </w:t>
      </w:r>
      <w:proofErr w:type="gramStart"/>
      <w:r w:rsidRPr="0071042C">
        <w:rPr>
          <w:rFonts w:ascii="Arial" w:hAnsi="Arial" w:cs="Arial"/>
          <w:kern w:val="2"/>
          <w:sz w:val="24"/>
          <w:szCs w:val="28"/>
        </w:rPr>
        <w:t xml:space="preserve">приватизированного жилого помещения в муниципальную собственность, и доверенности (доверенностей), </w:t>
      </w:r>
      <w:r w:rsidRPr="0071042C">
        <w:rPr>
          <w:rFonts w:ascii="Arial" w:hAnsi="Arial" w:cs="Arial"/>
          <w:kern w:val="2"/>
          <w:sz w:val="24"/>
          <w:szCs w:val="28"/>
        </w:rPr>
        <w:lastRenderedPageBreak/>
        <w:t>дополнительного соглашения к договору социального найма жилого помещения, переданного в муниципальную собственность,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указанных документов лично заявителем (заявителями) или его (их) представителем (представителями).</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r w:rsidRPr="0071042C">
        <w:rPr>
          <w:rFonts w:ascii="Arial" w:hAnsi="Arial" w:cs="Arial"/>
          <w:kern w:val="2"/>
          <w:sz w:val="24"/>
          <w:szCs w:val="28"/>
        </w:rPr>
        <w:t xml:space="preserve">РАЗДЕЛ IV. ФОРМЫ </w:t>
      </w:r>
      <w:proofErr w:type="gramStart"/>
      <w:r w:rsidRPr="0071042C">
        <w:rPr>
          <w:rFonts w:ascii="Arial" w:hAnsi="Arial" w:cs="Arial"/>
          <w:kern w:val="2"/>
          <w:sz w:val="24"/>
          <w:szCs w:val="28"/>
        </w:rPr>
        <w:t>КОНТРОЛЯ ЗА</w:t>
      </w:r>
      <w:proofErr w:type="gramEnd"/>
      <w:r w:rsidRPr="0071042C">
        <w:rPr>
          <w:rFonts w:ascii="Arial" w:hAnsi="Arial" w:cs="Arial"/>
          <w:kern w:val="2"/>
          <w:sz w:val="24"/>
          <w:szCs w:val="28"/>
        </w:rPr>
        <w:t xml:space="preserve"> ПРЕДОСТАВЛЕНИЕМ МУНИЦИПАЛЬНОЙ УСЛУГИ</w:t>
      </w: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8"/>
        </w:rPr>
      </w:pPr>
      <w:bookmarkStart w:id="7" w:name="Par413"/>
      <w:bookmarkEnd w:id="7"/>
      <w:r w:rsidRPr="0071042C">
        <w:rPr>
          <w:rFonts w:ascii="Arial" w:hAnsi="Arial" w:cs="Arial"/>
          <w:kern w:val="2"/>
          <w:sz w:val="24"/>
          <w:szCs w:val="28"/>
        </w:rPr>
        <w:t xml:space="preserve">Глава 30. Порядок осуществления текущего </w:t>
      </w:r>
      <w:proofErr w:type="gramStart"/>
      <w:r w:rsidRPr="0071042C">
        <w:rPr>
          <w:rFonts w:ascii="Arial" w:hAnsi="Arial" w:cs="Arial"/>
          <w:kern w:val="2"/>
          <w:sz w:val="24"/>
          <w:szCs w:val="28"/>
        </w:rPr>
        <w:t>контроля за</w:t>
      </w:r>
      <w:proofErr w:type="gramEnd"/>
      <w:r w:rsidRPr="0071042C">
        <w:rPr>
          <w:rFonts w:ascii="Arial" w:hAnsi="Arial" w:cs="Arial"/>
          <w:kern w:val="2"/>
          <w:sz w:val="24"/>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4"/>
        </w:rPr>
      </w:pP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lang w:eastAsia="ko-KR"/>
        </w:rPr>
      </w:pPr>
      <w:r w:rsidRPr="0071042C">
        <w:rPr>
          <w:rFonts w:ascii="Arial" w:hAnsi="Arial" w:cs="Arial"/>
          <w:kern w:val="2"/>
          <w:sz w:val="24"/>
          <w:szCs w:val="24"/>
          <w:lang w:eastAsia="ko-KR"/>
        </w:rPr>
        <w:t xml:space="preserve">144. </w:t>
      </w:r>
      <w:proofErr w:type="gramStart"/>
      <w:r w:rsidRPr="0071042C">
        <w:rPr>
          <w:rFonts w:ascii="Arial"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color w:val="000000"/>
          <w:kern w:val="2"/>
          <w:sz w:val="24"/>
          <w:szCs w:val="24"/>
        </w:rPr>
      </w:pPr>
      <w:r w:rsidRPr="0071042C">
        <w:rPr>
          <w:rFonts w:ascii="Arial" w:hAnsi="Arial" w:cs="Arial"/>
          <w:kern w:val="2"/>
          <w:sz w:val="24"/>
          <w:szCs w:val="24"/>
          <w:lang w:eastAsia="ko-KR"/>
        </w:rPr>
        <w:t xml:space="preserve">145. </w:t>
      </w:r>
      <w:r w:rsidRPr="0071042C">
        <w:rPr>
          <w:rFonts w:ascii="Arial" w:hAnsi="Arial" w:cs="Arial"/>
          <w:color w:val="000000"/>
          <w:kern w:val="2"/>
          <w:sz w:val="24"/>
          <w:szCs w:val="24"/>
        </w:rPr>
        <w:t>Основными задачами текущего контроля являются:</w:t>
      </w:r>
    </w:p>
    <w:p w:rsidR="0071042C" w:rsidRPr="0071042C" w:rsidRDefault="0071042C" w:rsidP="0071042C">
      <w:pPr>
        <w:pStyle w:val="afc"/>
        <w:numPr>
          <w:ilvl w:val="0"/>
          <w:numId w:val="7"/>
        </w:numPr>
        <w:autoSpaceDE w:val="0"/>
        <w:autoSpaceDN w:val="0"/>
        <w:adjustRightInd w:val="0"/>
        <w:jc w:val="both"/>
        <w:rPr>
          <w:rFonts w:ascii="Arial" w:hAnsi="Arial" w:cs="Arial"/>
          <w:color w:val="000000"/>
          <w:kern w:val="2"/>
          <w:sz w:val="24"/>
          <w:szCs w:val="24"/>
        </w:rPr>
      </w:pPr>
      <w:r w:rsidRPr="0071042C">
        <w:rPr>
          <w:rFonts w:ascii="Arial" w:hAnsi="Arial" w:cs="Arial"/>
          <w:color w:val="000000"/>
          <w:kern w:val="2"/>
          <w:sz w:val="24"/>
          <w:szCs w:val="24"/>
        </w:rPr>
        <w:t>1) обеспечение своевременного и качественного предоставления муниципальной услуги;</w:t>
      </w:r>
    </w:p>
    <w:p w:rsidR="0071042C" w:rsidRPr="0071042C" w:rsidRDefault="0071042C" w:rsidP="0071042C">
      <w:pPr>
        <w:pStyle w:val="afc"/>
        <w:numPr>
          <w:ilvl w:val="0"/>
          <w:numId w:val="7"/>
        </w:numPr>
        <w:autoSpaceDE w:val="0"/>
        <w:autoSpaceDN w:val="0"/>
        <w:adjustRightInd w:val="0"/>
        <w:jc w:val="both"/>
        <w:rPr>
          <w:rFonts w:ascii="Arial" w:hAnsi="Arial" w:cs="Arial"/>
          <w:color w:val="000000"/>
          <w:kern w:val="2"/>
          <w:sz w:val="24"/>
          <w:szCs w:val="24"/>
        </w:rPr>
      </w:pPr>
      <w:r w:rsidRPr="0071042C">
        <w:rPr>
          <w:rFonts w:ascii="Arial" w:hAnsi="Arial" w:cs="Arial"/>
          <w:color w:val="000000"/>
          <w:kern w:val="2"/>
          <w:sz w:val="24"/>
          <w:szCs w:val="24"/>
        </w:rPr>
        <w:t>2) выявление нарушений в сроках и качестве предоставления муниципальной услуги;</w:t>
      </w:r>
    </w:p>
    <w:p w:rsidR="0071042C" w:rsidRPr="0071042C" w:rsidRDefault="0071042C" w:rsidP="0071042C">
      <w:pPr>
        <w:pStyle w:val="afc"/>
        <w:numPr>
          <w:ilvl w:val="0"/>
          <w:numId w:val="7"/>
        </w:numPr>
        <w:autoSpaceDE w:val="0"/>
        <w:autoSpaceDN w:val="0"/>
        <w:adjustRightInd w:val="0"/>
        <w:jc w:val="both"/>
        <w:rPr>
          <w:rFonts w:ascii="Arial" w:hAnsi="Arial" w:cs="Arial"/>
          <w:color w:val="000000"/>
          <w:kern w:val="2"/>
          <w:sz w:val="24"/>
          <w:szCs w:val="24"/>
        </w:rPr>
      </w:pPr>
      <w:r w:rsidRPr="0071042C">
        <w:rPr>
          <w:rFonts w:ascii="Arial"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71042C" w:rsidRPr="0071042C" w:rsidRDefault="0071042C" w:rsidP="0071042C">
      <w:pPr>
        <w:pStyle w:val="afc"/>
        <w:numPr>
          <w:ilvl w:val="0"/>
          <w:numId w:val="7"/>
        </w:numPr>
        <w:autoSpaceDE w:val="0"/>
        <w:autoSpaceDN w:val="0"/>
        <w:adjustRightInd w:val="0"/>
        <w:jc w:val="both"/>
        <w:rPr>
          <w:rFonts w:ascii="Arial" w:hAnsi="Arial" w:cs="Arial"/>
          <w:color w:val="000000"/>
          <w:kern w:val="2"/>
          <w:sz w:val="24"/>
          <w:szCs w:val="24"/>
        </w:rPr>
      </w:pPr>
      <w:r w:rsidRPr="0071042C">
        <w:rPr>
          <w:rFonts w:ascii="Arial" w:hAnsi="Arial" w:cs="Arial"/>
          <w:color w:val="000000"/>
          <w:kern w:val="2"/>
          <w:sz w:val="24"/>
          <w:szCs w:val="24"/>
        </w:rPr>
        <w:t>4) принятие мер по надлежащему предоставлению муниципальной услуги.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lang w:eastAsia="ko-KR"/>
        </w:rPr>
      </w:pPr>
      <w:r w:rsidRPr="0071042C">
        <w:rPr>
          <w:rFonts w:ascii="Arial" w:hAnsi="Arial" w:cs="Arial"/>
          <w:kern w:val="2"/>
          <w:sz w:val="24"/>
          <w:szCs w:val="24"/>
          <w:lang w:eastAsia="ko-KR"/>
        </w:rPr>
        <w:t>146. Текущий контроль осуществляется на постоянной основе.</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lang w:eastAsia="ko-KR"/>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4"/>
        </w:rPr>
      </w:pPr>
      <w:r w:rsidRPr="0071042C">
        <w:rPr>
          <w:rFonts w:ascii="Arial" w:hAnsi="Arial" w:cs="Arial"/>
          <w:kern w:val="2"/>
          <w:sz w:val="24"/>
          <w:szCs w:val="24"/>
        </w:rPr>
        <w:t xml:space="preserve">Глава 31. </w:t>
      </w:r>
      <w:proofErr w:type="gramStart"/>
      <w:r w:rsidRPr="0071042C">
        <w:rPr>
          <w:rFonts w:ascii="Arial" w:hAnsi="Arial" w:cs="Arial"/>
          <w:kern w:val="2"/>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4"/>
        </w:rPr>
      </w:pP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lang w:eastAsia="ko-KR"/>
        </w:rPr>
      </w:pPr>
      <w:bookmarkStart w:id="8" w:name="Par439"/>
      <w:bookmarkEnd w:id="8"/>
      <w:r w:rsidRPr="0071042C">
        <w:rPr>
          <w:rFonts w:ascii="Arial" w:hAnsi="Arial" w:cs="Arial"/>
          <w:kern w:val="2"/>
          <w:sz w:val="24"/>
          <w:szCs w:val="24"/>
          <w:lang w:eastAsia="ko-KR"/>
        </w:rPr>
        <w:t xml:space="preserve">147. </w:t>
      </w:r>
      <w:proofErr w:type="gramStart"/>
      <w:r w:rsidRPr="0071042C">
        <w:rPr>
          <w:rFonts w:ascii="Arial" w:hAnsi="Arial" w:cs="Arial"/>
          <w:kern w:val="2"/>
          <w:sz w:val="24"/>
          <w:szCs w:val="24"/>
          <w:lang w:eastAsia="ko-KR"/>
        </w:rPr>
        <w:t>Контроль за</w:t>
      </w:r>
      <w:proofErr w:type="gramEnd"/>
      <w:r w:rsidRPr="0071042C">
        <w:rPr>
          <w:rFonts w:ascii="Arial"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1042C" w:rsidRPr="0071042C" w:rsidRDefault="0071042C" w:rsidP="0071042C">
      <w:pPr>
        <w:pStyle w:val="afc"/>
        <w:numPr>
          <w:ilvl w:val="0"/>
          <w:numId w:val="7"/>
        </w:numPr>
        <w:tabs>
          <w:tab w:val="num" w:pos="1715"/>
        </w:tabs>
        <w:autoSpaceDE w:val="0"/>
        <w:autoSpaceDN w:val="0"/>
        <w:adjustRightInd w:val="0"/>
        <w:jc w:val="both"/>
        <w:rPr>
          <w:rFonts w:ascii="Arial" w:hAnsi="Arial" w:cs="Arial"/>
          <w:kern w:val="2"/>
          <w:sz w:val="24"/>
          <w:szCs w:val="24"/>
        </w:rPr>
      </w:pPr>
      <w:bookmarkStart w:id="9" w:name="Par427"/>
      <w:bookmarkEnd w:id="9"/>
      <w:r w:rsidRPr="0071042C">
        <w:rPr>
          <w:rFonts w:ascii="Arial" w:hAnsi="Arial" w:cs="Arial"/>
          <w:color w:val="000000"/>
          <w:kern w:val="2"/>
          <w:sz w:val="24"/>
          <w:szCs w:val="24"/>
        </w:rPr>
        <w:t>148. Плановые поверки осуществляются на основании пл</w:t>
      </w:r>
      <w:r w:rsidRPr="0071042C">
        <w:rPr>
          <w:rFonts w:ascii="Arial" w:hAnsi="Arial" w:cs="Arial"/>
          <w:kern w:val="2"/>
          <w:sz w:val="24"/>
          <w:szCs w:val="24"/>
        </w:rPr>
        <w:t>анов работы администрации.</w:t>
      </w:r>
    </w:p>
    <w:p w:rsidR="0071042C" w:rsidRPr="0071042C" w:rsidRDefault="0071042C" w:rsidP="0071042C">
      <w:pPr>
        <w:pStyle w:val="afc"/>
        <w:numPr>
          <w:ilvl w:val="0"/>
          <w:numId w:val="7"/>
        </w:numPr>
        <w:tabs>
          <w:tab w:val="num" w:pos="1715"/>
        </w:tabs>
        <w:autoSpaceDE w:val="0"/>
        <w:autoSpaceDN w:val="0"/>
        <w:adjustRightInd w:val="0"/>
        <w:jc w:val="both"/>
        <w:rPr>
          <w:rFonts w:ascii="Arial" w:hAnsi="Arial" w:cs="Arial"/>
          <w:color w:val="000000"/>
          <w:kern w:val="2"/>
          <w:sz w:val="24"/>
          <w:szCs w:val="24"/>
        </w:rPr>
      </w:pPr>
      <w:r w:rsidRPr="0071042C">
        <w:rPr>
          <w:rFonts w:ascii="Arial" w:hAnsi="Arial" w:cs="Arial"/>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1042C">
        <w:rPr>
          <w:rFonts w:ascii="Arial" w:hAnsi="Arial" w:cs="Arial"/>
          <w:color w:val="000000"/>
          <w:kern w:val="2"/>
          <w:sz w:val="24"/>
          <w:szCs w:val="24"/>
        </w:rPr>
        <w:t>ействие) должностных лиц администрации при предоставлении муниципальной услуги.</w:t>
      </w:r>
    </w:p>
    <w:p w:rsidR="0071042C" w:rsidRPr="0071042C" w:rsidRDefault="0071042C" w:rsidP="0071042C">
      <w:pPr>
        <w:pStyle w:val="afc"/>
        <w:numPr>
          <w:ilvl w:val="0"/>
          <w:numId w:val="7"/>
        </w:numPr>
        <w:tabs>
          <w:tab w:val="num" w:pos="1715"/>
        </w:tabs>
        <w:autoSpaceDE w:val="0"/>
        <w:autoSpaceDN w:val="0"/>
        <w:adjustRightInd w:val="0"/>
        <w:jc w:val="both"/>
        <w:rPr>
          <w:rFonts w:ascii="Arial" w:hAnsi="Arial" w:cs="Arial"/>
          <w:color w:val="000000"/>
          <w:kern w:val="2"/>
          <w:sz w:val="24"/>
          <w:szCs w:val="24"/>
        </w:rPr>
      </w:pPr>
      <w:r w:rsidRPr="0071042C">
        <w:rPr>
          <w:rFonts w:ascii="Arial" w:hAnsi="Arial" w:cs="Arial"/>
          <w:color w:val="000000"/>
          <w:kern w:val="2"/>
          <w:sz w:val="24"/>
          <w:szCs w:val="24"/>
        </w:rPr>
        <w:lastRenderedPageBreak/>
        <w:t xml:space="preserve">149. </w:t>
      </w:r>
      <w:proofErr w:type="gramStart"/>
      <w:r w:rsidRPr="0071042C">
        <w:rPr>
          <w:rFonts w:ascii="Arial" w:hAnsi="Arial" w:cs="Arial"/>
          <w:color w:val="000000"/>
          <w:kern w:val="2"/>
          <w:sz w:val="24"/>
          <w:szCs w:val="24"/>
        </w:rPr>
        <w:t>Контроль за</w:t>
      </w:r>
      <w:proofErr w:type="gramEnd"/>
      <w:r w:rsidRPr="0071042C">
        <w:rPr>
          <w:rFonts w:ascii="Arial" w:hAnsi="Arial" w:cs="Arial"/>
          <w:color w:val="000000"/>
          <w:kern w:val="2"/>
          <w:sz w:val="24"/>
          <w:szCs w:val="24"/>
        </w:rPr>
        <w:t xml:space="preserve"> полн</w:t>
      </w:r>
      <w:r w:rsidRPr="0071042C">
        <w:rPr>
          <w:rFonts w:ascii="Arial" w:hAnsi="Arial" w:cs="Arial"/>
          <w:kern w:val="2"/>
          <w:sz w:val="24"/>
          <w:szCs w:val="24"/>
        </w:rPr>
        <w:t>отой и качеством предоставления должностными лицами администрации муниципа</w:t>
      </w:r>
      <w:r w:rsidRPr="0071042C">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71042C" w:rsidRPr="0071042C" w:rsidRDefault="0071042C" w:rsidP="0071042C">
      <w:pPr>
        <w:pStyle w:val="afc"/>
        <w:numPr>
          <w:ilvl w:val="0"/>
          <w:numId w:val="7"/>
        </w:numPr>
        <w:tabs>
          <w:tab w:val="num" w:pos="1715"/>
        </w:tabs>
        <w:autoSpaceDE w:val="0"/>
        <w:autoSpaceDN w:val="0"/>
        <w:adjustRightInd w:val="0"/>
        <w:jc w:val="both"/>
        <w:rPr>
          <w:rFonts w:ascii="Arial" w:hAnsi="Arial" w:cs="Arial"/>
          <w:kern w:val="2"/>
          <w:sz w:val="24"/>
          <w:szCs w:val="24"/>
        </w:rPr>
      </w:pPr>
      <w:r w:rsidRPr="0071042C">
        <w:rPr>
          <w:rFonts w:ascii="Arial" w:hAnsi="Arial" w:cs="Arial"/>
          <w:kern w:val="2"/>
          <w:sz w:val="24"/>
          <w:szCs w:val="24"/>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71042C" w:rsidRPr="0071042C" w:rsidRDefault="0071042C" w:rsidP="0071042C">
      <w:pPr>
        <w:pStyle w:val="afc"/>
        <w:numPr>
          <w:ilvl w:val="0"/>
          <w:numId w:val="7"/>
        </w:numPr>
        <w:tabs>
          <w:tab w:val="num" w:pos="1715"/>
        </w:tabs>
        <w:autoSpaceDE w:val="0"/>
        <w:autoSpaceDN w:val="0"/>
        <w:adjustRightInd w:val="0"/>
        <w:jc w:val="both"/>
        <w:rPr>
          <w:rFonts w:ascii="Arial" w:hAnsi="Arial" w:cs="Arial"/>
          <w:kern w:val="2"/>
          <w:sz w:val="24"/>
          <w:szCs w:val="24"/>
        </w:rPr>
      </w:pPr>
      <w:r w:rsidRPr="0071042C">
        <w:rPr>
          <w:rFonts w:ascii="Arial"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proofErr w:type="gramStart"/>
      <w:r w:rsidRPr="0071042C">
        <w:rPr>
          <w:rFonts w:ascii="Arial" w:hAnsi="Arial" w:cs="Arial"/>
          <w:kern w:val="2"/>
          <w:sz w:val="24"/>
          <w:szCs w:val="24"/>
        </w:rPr>
        <w:t>Срок проведения проверки и оформления акта проверки в указанном случае устанавливается в пределах сроков, определенных статьей 11</w:t>
      </w:r>
      <w:r w:rsidRPr="0071042C">
        <w:rPr>
          <w:rFonts w:ascii="Arial" w:hAnsi="Arial" w:cs="Arial"/>
          <w:sz w:val="24"/>
          <w:szCs w:val="24"/>
        </w:rPr>
        <w:t xml:space="preserve">.2 </w:t>
      </w:r>
      <w:r w:rsidRPr="0071042C">
        <w:rPr>
          <w:rFonts w:ascii="Arial" w:hAnsi="Arial" w:cs="Arial"/>
          <w:kern w:val="2"/>
          <w:sz w:val="24"/>
          <w:szCs w:val="24"/>
        </w:rPr>
        <w:t>Федерального закона от 27 июля 2010 года № 210</w:t>
      </w:r>
      <w:r w:rsidRPr="0071042C">
        <w:rPr>
          <w:rFonts w:ascii="Arial" w:hAnsi="Arial" w:cs="Arial"/>
          <w:kern w:val="2"/>
          <w:sz w:val="24"/>
          <w:szCs w:val="24"/>
        </w:rPr>
        <w:noBreakHyphen/>
        <w:t>ФЗ «Об организации предоставления государственных и муниципальных услуг».</w:t>
      </w:r>
      <w:proofErr w:type="gramEnd"/>
    </w:p>
    <w:p w:rsidR="0071042C" w:rsidRPr="0071042C" w:rsidRDefault="0071042C" w:rsidP="0071042C">
      <w:pPr>
        <w:pStyle w:val="afc"/>
        <w:numPr>
          <w:ilvl w:val="0"/>
          <w:numId w:val="7"/>
        </w:numPr>
        <w:tabs>
          <w:tab w:val="num" w:pos="1715"/>
        </w:tabs>
        <w:autoSpaceDE w:val="0"/>
        <w:autoSpaceDN w:val="0"/>
        <w:adjustRightInd w:val="0"/>
        <w:jc w:val="both"/>
        <w:rPr>
          <w:rFonts w:ascii="Arial" w:hAnsi="Arial" w:cs="Arial"/>
          <w:kern w:val="2"/>
          <w:sz w:val="24"/>
          <w:szCs w:val="24"/>
        </w:rPr>
      </w:pPr>
      <w:r w:rsidRPr="0071042C">
        <w:rPr>
          <w:rFonts w:ascii="Arial" w:hAnsi="Arial" w:cs="Arial"/>
          <w:kern w:val="2"/>
          <w:sz w:val="24"/>
          <w:szCs w:val="24"/>
          <w:lang w:eastAsia="ko-KR"/>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4"/>
        </w:rPr>
      </w:pPr>
      <w:r w:rsidRPr="0071042C">
        <w:rPr>
          <w:rFonts w:ascii="Arial" w:hAnsi="Arial" w:cs="Arial"/>
          <w:kern w:val="2"/>
          <w:sz w:val="24"/>
          <w:szCs w:val="24"/>
        </w:rPr>
        <w:t>Глава 32.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4"/>
        </w:rPr>
      </w:pP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lang w:eastAsia="ko-KR"/>
        </w:rPr>
      </w:pPr>
      <w:r w:rsidRPr="0071042C">
        <w:rPr>
          <w:rFonts w:ascii="Arial" w:hAnsi="Arial" w:cs="Arial"/>
          <w:kern w:val="2"/>
          <w:sz w:val="24"/>
          <w:szCs w:val="24"/>
          <w:lang w:eastAsia="ko-KR"/>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lang w:eastAsia="ko-KR"/>
        </w:rPr>
      </w:pPr>
      <w:r w:rsidRPr="0071042C">
        <w:rPr>
          <w:rFonts w:ascii="Arial" w:hAnsi="Arial" w:cs="Arial"/>
          <w:kern w:val="2"/>
          <w:sz w:val="24"/>
          <w:szCs w:val="24"/>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lang w:eastAsia="ko-KR"/>
        </w:rPr>
      </w:pPr>
    </w:p>
    <w:p w:rsidR="0071042C" w:rsidRPr="0071042C" w:rsidRDefault="0071042C" w:rsidP="0071042C">
      <w:pPr>
        <w:pStyle w:val="afc"/>
        <w:keepNext/>
        <w:numPr>
          <w:ilvl w:val="0"/>
          <w:numId w:val="7"/>
        </w:numPr>
        <w:autoSpaceDE w:val="0"/>
        <w:autoSpaceDN w:val="0"/>
        <w:adjustRightInd w:val="0"/>
        <w:jc w:val="center"/>
        <w:outlineLvl w:val="2"/>
        <w:rPr>
          <w:rFonts w:ascii="Arial" w:hAnsi="Arial" w:cs="Arial"/>
          <w:kern w:val="2"/>
          <w:sz w:val="24"/>
          <w:szCs w:val="24"/>
        </w:rPr>
      </w:pPr>
      <w:bookmarkStart w:id="10" w:name="Par447"/>
      <w:bookmarkEnd w:id="10"/>
      <w:r w:rsidRPr="0071042C">
        <w:rPr>
          <w:rFonts w:ascii="Arial" w:hAnsi="Arial" w:cs="Arial"/>
          <w:kern w:val="2"/>
          <w:sz w:val="24"/>
          <w:szCs w:val="24"/>
        </w:rPr>
        <w:t xml:space="preserve">Глава 33. </w:t>
      </w:r>
      <w:proofErr w:type="gramStart"/>
      <w:r w:rsidRPr="0071042C">
        <w:rPr>
          <w:rFonts w:ascii="Arial" w:hAnsi="Arial" w:cs="Arial"/>
          <w:kern w:val="2"/>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71042C" w:rsidRPr="0071042C" w:rsidRDefault="0071042C" w:rsidP="0071042C">
      <w:pPr>
        <w:pStyle w:val="afc"/>
        <w:keepNext/>
        <w:numPr>
          <w:ilvl w:val="0"/>
          <w:numId w:val="7"/>
        </w:numPr>
        <w:autoSpaceDE w:val="0"/>
        <w:autoSpaceDN w:val="0"/>
        <w:adjustRightInd w:val="0"/>
        <w:jc w:val="center"/>
        <w:outlineLvl w:val="2"/>
        <w:rPr>
          <w:rFonts w:ascii="Arial" w:hAnsi="Arial" w:cs="Arial"/>
          <w:kern w:val="2"/>
          <w:sz w:val="24"/>
          <w:szCs w:val="24"/>
        </w:rPr>
      </w:pP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lang w:eastAsia="ko-KR"/>
        </w:rPr>
        <w:t xml:space="preserve">154. </w:t>
      </w:r>
      <w:proofErr w:type="gramStart"/>
      <w:r w:rsidRPr="0071042C">
        <w:rPr>
          <w:rFonts w:ascii="Arial" w:hAnsi="Arial" w:cs="Arial"/>
          <w:kern w:val="2"/>
          <w:sz w:val="24"/>
          <w:szCs w:val="24"/>
        </w:rPr>
        <w:t>Контроль за</w:t>
      </w:r>
      <w:proofErr w:type="gramEnd"/>
      <w:r w:rsidRPr="0071042C">
        <w:rPr>
          <w:rFonts w:ascii="Arial"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3) некорректного поведения должностных лиц</w:t>
      </w:r>
      <w:r w:rsidRPr="0071042C">
        <w:rPr>
          <w:rFonts w:ascii="Arial" w:hAnsi="Arial" w:cs="Arial"/>
          <w:kern w:val="2"/>
          <w:sz w:val="24"/>
          <w:szCs w:val="24"/>
          <w:lang w:eastAsia="ko-KR"/>
        </w:rPr>
        <w:t xml:space="preserve"> администрации</w:t>
      </w:r>
      <w:r w:rsidRPr="0071042C">
        <w:rPr>
          <w:rFonts w:ascii="Arial" w:hAnsi="Arial" w:cs="Arial"/>
          <w:kern w:val="2"/>
          <w:sz w:val="24"/>
          <w:szCs w:val="24"/>
        </w:rPr>
        <w:t>, нарушения правил служебной этики при предоставлении муниципальной услуги.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lastRenderedPageBreak/>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lang w:eastAsia="ko-KR"/>
        </w:rPr>
      </w:pPr>
      <w:r w:rsidRPr="0071042C">
        <w:rPr>
          <w:rFonts w:ascii="Arial" w:hAnsi="Arial" w:cs="Arial"/>
          <w:kern w:val="2"/>
          <w:sz w:val="24"/>
          <w:szCs w:val="24"/>
          <w:lang w:eastAsia="ko-KR"/>
        </w:rPr>
        <w:t xml:space="preserve">156. </w:t>
      </w:r>
      <w:r w:rsidRPr="0071042C">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lang w:eastAsia="ko-KR"/>
        </w:rPr>
      </w:pPr>
      <w:r w:rsidRPr="0071042C">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1042C" w:rsidRPr="0071042C" w:rsidRDefault="0071042C" w:rsidP="0071042C">
      <w:pPr>
        <w:pStyle w:val="afc"/>
        <w:numPr>
          <w:ilvl w:val="0"/>
          <w:numId w:val="7"/>
        </w:numPr>
        <w:autoSpaceDE w:val="0"/>
        <w:autoSpaceDN w:val="0"/>
        <w:jc w:val="both"/>
        <w:rPr>
          <w:rFonts w:ascii="Arial" w:hAnsi="Arial" w:cs="Arial"/>
          <w:kern w:val="2"/>
          <w:sz w:val="24"/>
          <w:szCs w:val="24"/>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4"/>
        </w:rPr>
      </w:pPr>
      <w:r w:rsidRPr="0071042C">
        <w:rPr>
          <w:rFonts w:ascii="Arial" w:hAnsi="Arial" w:cs="Arial"/>
          <w:kern w:val="2"/>
          <w:sz w:val="24"/>
          <w:szCs w:val="24"/>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4"/>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4"/>
        </w:rPr>
      </w:pPr>
      <w:r w:rsidRPr="0071042C">
        <w:rPr>
          <w:rFonts w:ascii="Arial" w:hAnsi="Arial" w:cs="Arial"/>
          <w:kern w:val="2"/>
          <w:sz w:val="24"/>
          <w:szCs w:val="24"/>
        </w:rPr>
        <w:t xml:space="preserve">Глава 34. </w:t>
      </w:r>
      <w:proofErr w:type="gramStart"/>
      <w:r w:rsidRPr="0071042C">
        <w:rPr>
          <w:rFonts w:ascii="Arial" w:hAnsi="Arial" w:cs="Arial"/>
          <w:kern w:val="2"/>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4"/>
        </w:rPr>
      </w:pP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157. Заявитель или его представитель может обратиться с жалобой, в том числе в следующих случаях:</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2) нарушение срока предоставления муниципальной услуги;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5) отказ в предоставлении муниципальной услуги;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proofErr w:type="gramStart"/>
      <w:r w:rsidRPr="0071042C">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 xml:space="preserve">9) приостановление предоставления муниципальной услуги по основаниям, не предусмотренным нормативными правовыми актами Российской Федерации, </w:t>
      </w:r>
      <w:r w:rsidRPr="0071042C">
        <w:rPr>
          <w:rFonts w:ascii="Arial" w:hAnsi="Arial" w:cs="Arial"/>
          <w:kern w:val="2"/>
          <w:sz w:val="24"/>
          <w:szCs w:val="24"/>
        </w:rPr>
        <w:lastRenderedPageBreak/>
        <w:t>нормативными правовыми актами Иркутской области, муниципальными правовыми актами;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proofErr w:type="gramStart"/>
      <w:r w:rsidRPr="0071042C">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71042C">
        <w:rPr>
          <w:rFonts w:ascii="Arial" w:hAnsi="Arial" w:cs="Arial"/>
          <w:kern w:val="2"/>
          <w:sz w:val="24"/>
          <w:szCs w:val="24"/>
        </w:rPr>
        <w:noBreakHyphen/>
        <w:t>ФЗ «Об организации предоставления государственных и муниципальных услуг».</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71042C" w:rsidRPr="0071042C" w:rsidRDefault="0071042C" w:rsidP="0071042C">
      <w:pPr>
        <w:pStyle w:val="afc"/>
        <w:numPr>
          <w:ilvl w:val="0"/>
          <w:numId w:val="7"/>
        </w:numPr>
        <w:autoSpaceDE w:val="0"/>
        <w:autoSpaceDN w:val="0"/>
        <w:adjustRightInd w:val="0"/>
        <w:jc w:val="both"/>
        <w:rPr>
          <w:rFonts w:ascii="Arial" w:hAnsi="Arial" w:cs="Arial"/>
          <w:spacing w:val="-4"/>
          <w:kern w:val="2"/>
          <w:sz w:val="24"/>
          <w:szCs w:val="24"/>
        </w:rPr>
      </w:pPr>
      <w:r w:rsidRPr="0071042C">
        <w:rPr>
          <w:rFonts w:ascii="Arial" w:hAnsi="Arial" w:cs="Arial"/>
          <w:spacing w:val="-4"/>
          <w:kern w:val="2"/>
          <w:sz w:val="24"/>
          <w:szCs w:val="24"/>
        </w:rPr>
        <w:t>159. Рассмотрение жалобы осуществляется в порядке и сроки, установленные статьей 11</w:t>
      </w:r>
      <w:r w:rsidRPr="0071042C">
        <w:rPr>
          <w:rFonts w:ascii="Arial" w:hAnsi="Arial" w:cs="Arial"/>
          <w:spacing w:val="-4"/>
          <w:sz w:val="24"/>
          <w:szCs w:val="24"/>
        </w:rPr>
        <w:t xml:space="preserve">.2 </w:t>
      </w:r>
      <w:r w:rsidRPr="0071042C">
        <w:rPr>
          <w:rFonts w:ascii="Arial" w:hAnsi="Arial" w:cs="Arial"/>
          <w:spacing w:val="-4"/>
          <w:kern w:val="2"/>
          <w:sz w:val="24"/>
          <w:szCs w:val="24"/>
        </w:rPr>
        <w:t>Федерального закона от 27 июля 2010 года № 210</w:t>
      </w:r>
      <w:r w:rsidRPr="0071042C">
        <w:rPr>
          <w:rFonts w:ascii="Arial" w:hAnsi="Arial" w:cs="Arial"/>
          <w:spacing w:val="-4"/>
          <w:kern w:val="2"/>
          <w:sz w:val="24"/>
          <w:szCs w:val="24"/>
        </w:rPr>
        <w:noBreakHyphen/>
        <w:t>ФЗ «Об организации предоставления государственных и муниципальных услуг».</w:t>
      </w:r>
    </w:p>
    <w:p w:rsidR="0071042C" w:rsidRPr="0071042C" w:rsidRDefault="0071042C" w:rsidP="0071042C">
      <w:pPr>
        <w:pStyle w:val="afc"/>
        <w:numPr>
          <w:ilvl w:val="0"/>
          <w:numId w:val="7"/>
        </w:numPr>
        <w:autoSpaceDE w:val="0"/>
        <w:autoSpaceDN w:val="0"/>
        <w:adjustRightInd w:val="0"/>
        <w:jc w:val="both"/>
        <w:rPr>
          <w:rFonts w:ascii="Arial" w:hAnsi="Arial" w:cs="Arial"/>
          <w:spacing w:val="-4"/>
          <w:kern w:val="2"/>
          <w:sz w:val="24"/>
          <w:szCs w:val="24"/>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4"/>
        </w:rPr>
      </w:pPr>
      <w:r w:rsidRPr="0071042C">
        <w:rPr>
          <w:rFonts w:ascii="Arial" w:hAnsi="Arial" w:cs="Arial"/>
          <w:kern w:val="2"/>
          <w:sz w:val="24"/>
          <w:szCs w:val="24"/>
        </w:rPr>
        <w:t>Глава 35.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1042C" w:rsidRPr="0071042C" w:rsidRDefault="0071042C" w:rsidP="0071042C">
      <w:pPr>
        <w:pStyle w:val="afc"/>
        <w:keepNext/>
        <w:keepLines/>
        <w:numPr>
          <w:ilvl w:val="0"/>
          <w:numId w:val="7"/>
        </w:numPr>
        <w:autoSpaceDE w:val="0"/>
        <w:autoSpaceDN w:val="0"/>
        <w:adjustRightInd w:val="0"/>
        <w:jc w:val="both"/>
        <w:rPr>
          <w:rFonts w:ascii="Arial" w:hAnsi="Arial" w:cs="Arial"/>
          <w:kern w:val="2"/>
          <w:sz w:val="24"/>
          <w:szCs w:val="24"/>
        </w:rPr>
      </w:pP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160. Жалобы на решения и (или) действия (бездействие) должностных лиц и муниципальных служащих администрации подаются главе администрации.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161. Жалобы на решения и (или) действия (бездействие) главы администрации подаются главе администрации.</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162. Жалобы на решения и (или) действия (бездействие) работника МФЦ подаются руководителю этого МФЦ.</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163.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71042C" w:rsidRPr="0071042C" w:rsidRDefault="0071042C" w:rsidP="0071042C">
      <w:pPr>
        <w:pStyle w:val="afc"/>
        <w:numPr>
          <w:ilvl w:val="0"/>
          <w:numId w:val="7"/>
        </w:numPr>
        <w:autoSpaceDE w:val="0"/>
        <w:autoSpaceDN w:val="0"/>
        <w:adjustRightInd w:val="0"/>
        <w:jc w:val="center"/>
        <w:outlineLvl w:val="0"/>
        <w:rPr>
          <w:rFonts w:ascii="Arial" w:hAnsi="Arial" w:cs="Arial"/>
          <w:b/>
          <w:bCs/>
          <w:kern w:val="2"/>
          <w:sz w:val="24"/>
          <w:szCs w:val="24"/>
        </w:rPr>
      </w:pP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4"/>
        </w:rPr>
      </w:pPr>
      <w:r w:rsidRPr="0071042C">
        <w:rPr>
          <w:rFonts w:ascii="Arial" w:hAnsi="Arial" w:cs="Arial"/>
          <w:kern w:val="2"/>
          <w:sz w:val="24"/>
          <w:szCs w:val="24"/>
        </w:rPr>
        <w:t>Глава 36.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1042C" w:rsidRPr="0071042C" w:rsidRDefault="0071042C" w:rsidP="0071042C">
      <w:pPr>
        <w:pStyle w:val="afc"/>
        <w:keepNext/>
        <w:keepLines/>
        <w:numPr>
          <w:ilvl w:val="0"/>
          <w:numId w:val="7"/>
        </w:numPr>
        <w:autoSpaceDE w:val="0"/>
        <w:autoSpaceDN w:val="0"/>
        <w:adjustRightInd w:val="0"/>
        <w:jc w:val="center"/>
        <w:outlineLvl w:val="2"/>
        <w:rPr>
          <w:rFonts w:ascii="Arial" w:hAnsi="Arial" w:cs="Arial"/>
          <w:kern w:val="2"/>
          <w:sz w:val="24"/>
          <w:szCs w:val="24"/>
        </w:rPr>
      </w:pP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164. Информацию о порядке подачи и рассмотрения жалобы заявитель и его представитель могут получить:</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 xml:space="preserve">1) на информационных стендах, расположенных в помещениях, занимаемых </w:t>
      </w:r>
      <w:r w:rsidRPr="0071042C">
        <w:rPr>
          <w:rFonts w:ascii="Arial" w:hAnsi="Arial" w:cs="Arial"/>
          <w:sz w:val="24"/>
          <w:szCs w:val="24"/>
        </w:rPr>
        <w:t>администрацией</w:t>
      </w:r>
      <w:r w:rsidRPr="0071042C">
        <w:rPr>
          <w:rFonts w:ascii="Arial" w:hAnsi="Arial" w:cs="Arial"/>
          <w:kern w:val="2"/>
          <w:sz w:val="24"/>
          <w:szCs w:val="24"/>
        </w:rPr>
        <w:t>, или в помещениях МФЦ;</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 xml:space="preserve">2) на официальном сайте </w:t>
      </w:r>
      <w:r w:rsidRPr="0071042C">
        <w:rPr>
          <w:rFonts w:ascii="Arial" w:hAnsi="Arial" w:cs="Arial"/>
          <w:sz w:val="24"/>
          <w:szCs w:val="24"/>
        </w:rPr>
        <w:t>администрации</w:t>
      </w:r>
      <w:r w:rsidRPr="0071042C">
        <w:rPr>
          <w:rFonts w:ascii="Arial" w:hAnsi="Arial" w:cs="Arial"/>
          <w:kern w:val="2"/>
          <w:sz w:val="24"/>
          <w:szCs w:val="24"/>
        </w:rPr>
        <w:t>, сайте МФЦ;</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3) на Портале;</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4) лично у муниципального служащего администрации, у работников МФЦ;</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 xml:space="preserve">5) путем обращения заявителя или его представителя в </w:t>
      </w:r>
      <w:r w:rsidRPr="0071042C">
        <w:rPr>
          <w:rFonts w:ascii="Arial" w:hAnsi="Arial" w:cs="Arial"/>
          <w:sz w:val="24"/>
          <w:szCs w:val="24"/>
        </w:rPr>
        <w:t>администрацию</w:t>
      </w:r>
      <w:r w:rsidRPr="0071042C">
        <w:rPr>
          <w:rFonts w:ascii="Arial" w:hAnsi="Arial" w:cs="Arial"/>
          <w:kern w:val="2"/>
          <w:sz w:val="24"/>
          <w:szCs w:val="24"/>
        </w:rPr>
        <w:t>, МФЦ;</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71042C">
        <w:rPr>
          <w:rFonts w:ascii="Arial" w:hAnsi="Arial" w:cs="Arial"/>
          <w:sz w:val="24"/>
          <w:szCs w:val="24"/>
        </w:rPr>
        <w:t>администрацию</w:t>
      </w:r>
      <w:r w:rsidRPr="0071042C">
        <w:rPr>
          <w:rFonts w:ascii="Arial" w:hAnsi="Arial" w:cs="Arial"/>
          <w:kern w:val="2"/>
          <w:sz w:val="24"/>
          <w:szCs w:val="24"/>
        </w:rPr>
        <w:t>, МФЦ.</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p>
    <w:p w:rsidR="0071042C" w:rsidRPr="0071042C" w:rsidRDefault="0071042C" w:rsidP="0071042C">
      <w:pPr>
        <w:pStyle w:val="afc"/>
        <w:keepNext/>
        <w:keepLines/>
        <w:numPr>
          <w:ilvl w:val="0"/>
          <w:numId w:val="7"/>
        </w:numPr>
        <w:autoSpaceDE w:val="0"/>
        <w:autoSpaceDN w:val="0"/>
        <w:adjustRightInd w:val="0"/>
        <w:jc w:val="center"/>
        <w:outlineLvl w:val="0"/>
        <w:rPr>
          <w:rFonts w:ascii="Arial" w:hAnsi="Arial" w:cs="Arial"/>
          <w:kern w:val="2"/>
          <w:sz w:val="24"/>
          <w:szCs w:val="24"/>
        </w:rPr>
      </w:pPr>
      <w:r w:rsidRPr="0071042C">
        <w:rPr>
          <w:rFonts w:ascii="Arial" w:hAnsi="Arial" w:cs="Arial"/>
          <w:kern w:val="2"/>
          <w:sz w:val="24"/>
          <w:szCs w:val="24"/>
        </w:rPr>
        <w:t xml:space="preserve">Глава 37. </w:t>
      </w:r>
      <w:proofErr w:type="gramStart"/>
      <w:r w:rsidRPr="0071042C">
        <w:rPr>
          <w:rFonts w:ascii="Arial"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1042C" w:rsidRPr="0071042C" w:rsidRDefault="0071042C" w:rsidP="0071042C">
      <w:pPr>
        <w:pStyle w:val="afc"/>
        <w:keepNext/>
        <w:keepLines/>
        <w:numPr>
          <w:ilvl w:val="0"/>
          <w:numId w:val="7"/>
        </w:numPr>
        <w:autoSpaceDE w:val="0"/>
        <w:autoSpaceDN w:val="0"/>
        <w:adjustRightInd w:val="0"/>
        <w:jc w:val="both"/>
        <w:rPr>
          <w:rFonts w:ascii="Arial" w:hAnsi="Arial" w:cs="Arial"/>
          <w:kern w:val="2"/>
          <w:sz w:val="24"/>
          <w:szCs w:val="24"/>
        </w:rPr>
      </w:pP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bookmarkStart w:id="11" w:name="Par28"/>
      <w:bookmarkEnd w:id="11"/>
      <w:r w:rsidRPr="0071042C">
        <w:rPr>
          <w:rFonts w:ascii="Arial" w:hAnsi="Arial" w:cs="Arial"/>
          <w:kern w:val="2"/>
          <w:sz w:val="24"/>
          <w:szCs w:val="24"/>
        </w:rPr>
        <w:t xml:space="preserve">165. </w:t>
      </w:r>
      <w:proofErr w:type="gramStart"/>
      <w:r w:rsidRPr="0071042C">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71042C" w:rsidRPr="001F546B" w:rsidRDefault="0071042C" w:rsidP="0071042C">
      <w:pPr>
        <w:pStyle w:val="2f5"/>
        <w:numPr>
          <w:ilvl w:val="0"/>
          <w:numId w:val="7"/>
        </w:numPr>
        <w:jc w:val="both"/>
        <w:rPr>
          <w:rFonts w:ascii="Arial" w:hAnsi="Arial" w:cs="Arial"/>
          <w:color w:val="000000"/>
          <w:spacing w:val="20"/>
          <w:sz w:val="24"/>
          <w:szCs w:val="24"/>
        </w:rPr>
      </w:pPr>
      <w:r>
        <w:rPr>
          <w:rFonts w:ascii="Arial" w:hAnsi="Arial" w:cs="Arial"/>
          <w:sz w:val="24"/>
          <w:szCs w:val="24"/>
        </w:rPr>
        <w:t xml:space="preserve">2) </w:t>
      </w:r>
      <w:r w:rsidRPr="001F546B">
        <w:rPr>
          <w:rFonts w:ascii="Arial" w:hAnsi="Arial" w:cs="Arial"/>
          <w:sz w:val="24"/>
          <w:szCs w:val="24"/>
        </w:rPr>
        <w:t xml:space="preserve">Постановление администрации муниципального образования Ныгда» от 07.12.2016Г. № 97-П </w:t>
      </w:r>
      <w:r>
        <w:rPr>
          <w:rFonts w:ascii="Arial" w:hAnsi="Arial" w:cs="Arial"/>
          <w:sz w:val="24"/>
          <w:szCs w:val="24"/>
        </w:rPr>
        <w:t>«О</w:t>
      </w:r>
      <w:r w:rsidRPr="001F546B">
        <w:rPr>
          <w:rFonts w:ascii="Arial" w:hAnsi="Arial" w:cs="Arial"/>
          <w:sz w:val="24"/>
          <w:szCs w:val="24"/>
        </w:rPr>
        <w:t>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w:t>
      </w:r>
      <w:r>
        <w:rPr>
          <w:rFonts w:ascii="Arial" w:hAnsi="Arial" w:cs="Arial"/>
          <w:sz w:val="24"/>
          <w:szCs w:val="24"/>
        </w:rPr>
        <w:t>ования «Н</w:t>
      </w:r>
      <w:r w:rsidRPr="001F546B">
        <w:rPr>
          <w:rFonts w:ascii="Arial" w:hAnsi="Arial" w:cs="Arial"/>
          <w:sz w:val="24"/>
          <w:szCs w:val="24"/>
        </w:rPr>
        <w:t>ыгда», предоставляющих муниципальные услуги</w:t>
      </w:r>
      <w:r>
        <w:rPr>
          <w:rFonts w:ascii="Arial" w:hAnsi="Arial" w:cs="Arial"/>
          <w:sz w:val="24"/>
          <w:szCs w:val="24"/>
        </w:rPr>
        <w:t>»</w:t>
      </w:r>
    </w:p>
    <w:p w:rsidR="0071042C" w:rsidRPr="0071042C" w:rsidRDefault="0071042C" w:rsidP="0071042C">
      <w:pPr>
        <w:pStyle w:val="afc"/>
        <w:numPr>
          <w:ilvl w:val="0"/>
          <w:numId w:val="7"/>
        </w:numPr>
        <w:autoSpaceDE w:val="0"/>
        <w:autoSpaceDN w:val="0"/>
        <w:adjustRightInd w:val="0"/>
        <w:jc w:val="both"/>
        <w:rPr>
          <w:rFonts w:ascii="Arial" w:hAnsi="Arial" w:cs="Arial"/>
          <w:kern w:val="2"/>
          <w:sz w:val="24"/>
          <w:szCs w:val="24"/>
        </w:rPr>
      </w:pPr>
      <w:r w:rsidRPr="0071042C">
        <w:rPr>
          <w:rFonts w:ascii="Arial" w:hAnsi="Arial" w:cs="Arial"/>
          <w:kern w:val="2"/>
          <w:sz w:val="24"/>
          <w:szCs w:val="24"/>
        </w:rPr>
        <w:t>166. Информация, содержащаяся в настоящем разделе, подлежит размещению на Портале.</w:t>
      </w:r>
    </w:p>
    <w:p w:rsidR="0071042C" w:rsidRPr="0071042C" w:rsidRDefault="0071042C" w:rsidP="0071042C">
      <w:pPr>
        <w:pStyle w:val="afc"/>
        <w:numPr>
          <w:ilvl w:val="0"/>
          <w:numId w:val="7"/>
        </w:numPr>
        <w:autoSpaceDE w:val="0"/>
        <w:autoSpaceDN w:val="0"/>
        <w:adjustRightInd w:val="0"/>
        <w:jc w:val="both"/>
        <w:rPr>
          <w:kern w:val="2"/>
          <w:sz w:val="28"/>
          <w:szCs w:val="28"/>
        </w:rPr>
        <w:sectPr w:rsidR="0071042C" w:rsidRPr="0071042C" w:rsidSect="0071042C">
          <w:footnotePr>
            <w:numRestart w:val="eachPage"/>
          </w:footnotePr>
          <w:pgSz w:w="11906" w:h="16838"/>
          <w:pgMar w:top="1134" w:right="850" w:bottom="1134" w:left="1701" w:header="708" w:footer="708" w:gutter="0"/>
          <w:pgNumType w:start="1"/>
          <w:cols w:space="708"/>
          <w:titlePg/>
          <w:docGrid w:linePitch="360"/>
        </w:sect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tblGrid>
      <w:tr w:rsidR="0071042C" w:rsidRPr="000D2966" w:rsidTr="0071042C">
        <w:tc>
          <w:tcPr>
            <w:tcW w:w="4105" w:type="dxa"/>
            <w:tcBorders>
              <w:top w:val="nil"/>
              <w:left w:val="nil"/>
              <w:bottom w:val="nil"/>
              <w:right w:val="nil"/>
            </w:tcBorders>
          </w:tcPr>
          <w:p w:rsidR="0071042C" w:rsidRPr="008F1146" w:rsidRDefault="0071042C" w:rsidP="0071042C">
            <w:pPr>
              <w:autoSpaceDE w:val="0"/>
              <w:autoSpaceDN w:val="0"/>
              <w:adjustRightInd w:val="0"/>
              <w:jc w:val="right"/>
              <w:rPr>
                <w:rFonts w:ascii="Courier New" w:hAnsi="Courier New" w:cs="Courier New"/>
                <w:kern w:val="2"/>
                <w:szCs w:val="24"/>
              </w:rPr>
            </w:pPr>
            <w:r w:rsidRPr="008F1146">
              <w:rPr>
                <w:rFonts w:ascii="Courier New" w:hAnsi="Courier New" w:cs="Courier New"/>
                <w:kern w:val="2"/>
                <w:szCs w:val="24"/>
              </w:rPr>
              <w:lastRenderedPageBreak/>
              <w:t>Приложение</w:t>
            </w:r>
          </w:p>
          <w:p w:rsidR="0071042C" w:rsidRPr="000D2966" w:rsidRDefault="0071042C" w:rsidP="0071042C">
            <w:pPr>
              <w:autoSpaceDE w:val="0"/>
              <w:autoSpaceDN w:val="0"/>
              <w:adjustRightInd w:val="0"/>
              <w:jc w:val="both"/>
              <w:rPr>
                <w:kern w:val="2"/>
                <w:sz w:val="24"/>
                <w:szCs w:val="24"/>
              </w:rPr>
            </w:pPr>
            <w:r w:rsidRPr="008F1146">
              <w:rPr>
                <w:rFonts w:ascii="Courier New" w:hAnsi="Courier New" w:cs="Courier New"/>
                <w:kern w:val="2"/>
                <w:szCs w:val="24"/>
              </w:rPr>
              <w:t xml:space="preserve">к административному регламенту </w:t>
            </w:r>
            <w:r w:rsidRPr="008F1146">
              <w:rPr>
                <w:rFonts w:ascii="Courier New" w:hAnsi="Courier New" w:cs="Courier New"/>
                <w:bCs/>
                <w:kern w:val="2"/>
                <w:szCs w:val="24"/>
              </w:rPr>
              <w:t>предоставления муниципальной услуги «П</w:t>
            </w:r>
            <w:r w:rsidRPr="008F1146">
              <w:rPr>
                <w:rFonts w:ascii="Courier New" w:hAnsi="Courier New" w:cs="Courier New"/>
                <w:kern w:val="2"/>
                <w:szCs w:val="24"/>
              </w:rPr>
              <w:t xml:space="preserve">ередача гражданами приватизированных жилых помещений в муниципальную собственность муниципального образования </w:t>
            </w:r>
            <w:r w:rsidRPr="005C7E83">
              <w:rPr>
                <w:rFonts w:ascii="Courier New" w:hAnsi="Courier New" w:cs="Courier New"/>
                <w:kern w:val="2"/>
                <w:szCs w:val="24"/>
              </w:rPr>
              <w:t>«</w:t>
            </w:r>
            <w:r>
              <w:rPr>
                <w:rFonts w:ascii="Courier New" w:hAnsi="Courier New" w:cs="Courier New"/>
                <w:kern w:val="2"/>
                <w:szCs w:val="24"/>
              </w:rPr>
              <w:t>Ныгда</w:t>
            </w:r>
            <w:r w:rsidRPr="005C7E83">
              <w:rPr>
                <w:rFonts w:ascii="Courier New" w:hAnsi="Courier New" w:cs="Courier New"/>
                <w:kern w:val="2"/>
                <w:szCs w:val="24"/>
              </w:rPr>
              <w:t>»</w:t>
            </w:r>
          </w:p>
        </w:tc>
      </w:tr>
    </w:tbl>
    <w:p w:rsidR="0071042C" w:rsidRPr="0071042C" w:rsidRDefault="0071042C" w:rsidP="0071042C">
      <w:pPr>
        <w:pStyle w:val="afc"/>
        <w:numPr>
          <w:ilvl w:val="0"/>
          <w:numId w:val="7"/>
        </w:numPr>
        <w:jc w:val="both"/>
        <w:rPr>
          <w:kern w:val="2"/>
          <w:sz w:val="28"/>
          <w:szCs w:val="28"/>
        </w:rPr>
      </w:pPr>
    </w:p>
    <w:tbl>
      <w:tblPr>
        <w:tblW w:w="0" w:type="auto"/>
        <w:tblLook w:val="04A0" w:firstRow="1" w:lastRow="0" w:firstColumn="1" w:lastColumn="0" w:noHBand="0" w:noVBand="1"/>
      </w:tblPr>
      <w:tblGrid>
        <w:gridCol w:w="4785"/>
        <w:gridCol w:w="4786"/>
      </w:tblGrid>
      <w:tr w:rsidR="0071042C" w:rsidRPr="000D2966" w:rsidTr="0071042C">
        <w:tc>
          <w:tcPr>
            <w:tcW w:w="4785" w:type="dxa"/>
          </w:tcPr>
          <w:p w:rsidR="0071042C" w:rsidRPr="000D2966" w:rsidRDefault="0071042C" w:rsidP="0071042C">
            <w:pPr>
              <w:jc w:val="both"/>
              <w:rPr>
                <w:b/>
                <w:bCs/>
                <w:kern w:val="2"/>
                <w:sz w:val="26"/>
                <w:szCs w:val="26"/>
              </w:rPr>
            </w:pPr>
          </w:p>
        </w:tc>
        <w:tc>
          <w:tcPr>
            <w:tcW w:w="4786" w:type="dxa"/>
          </w:tcPr>
          <w:p w:rsidR="0071042C" w:rsidRPr="000D2966" w:rsidRDefault="0071042C" w:rsidP="0071042C">
            <w:pPr>
              <w:jc w:val="both"/>
              <w:rPr>
                <w:bCs/>
                <w:kern w:val="2"/>
                <w:sz w:val="24"/>
                <w:szCs w:val="24"/>
              </w:rPr>
            </w:pPr>
            <w:proofErr w:type="gramStart"/>
            <w:r w:rsidRPr="000D2966">
              <w:rPr>
                <w:bCs/>
                <w:kern w:val="2"/>
                <w:sz w:val="24"/>
                <w:szCs w:val="24"/>
              </w:rPr>
              <w:t>В _________________________________</w:t>
            </w:r>
            <w:proofErr w:type="gramEnd"/>
          </w:p>
          <w:p w:rsidR="0071042C" w:rsidRPr="000D2966" w:rsidRDefault="0071042C" w:rsidP="0071042C">
            <w:pPr>
              <w:jc w:val="both"/>
              <w:rPr>
                <w:bCs/>
                <w:kern w:val="2"/>
                <w:sz w:val="24"/>
                <w:szCs w:val="24"/>
              </w:rPr>
            </w:pPr>
            <w:r w:rsidRPr="000D2966">
              <w:rPr>
                <w:bCs/>
                <w:kern w:val="2"/>
                <w:sz w:val="24"/>
                <w:szCs w:val="24"/>
              </w:rPr>
              <w:t>(</w:t>
            </w:r>
            <w:r w:rsidRPr="000D2966">
              <w:rPr>
                <w:bCs/>
                <w:i/>
                <w:kern w:val="2"/>
                <w:sz w:val="24"/>
                <w:szCs w:val="24"/>
              </w:rPr>
              <w:t>указывается наименование местной администрации муниципального образования</w:t>
            </w:r>
            <w:r w:rsidRPr="000D2966">
              <w:rPr>
                <w:bCs/>
                <w:kern w:val="2"/>
                <w:sz w:val="24"/>
                <w:szCs w:val="24"/>
              </w:rPr>
              <w:t>)</w:t>
            </w:r>
          </w:p>
        </w:tc>
      </w:tr>
    </w:tbl>
    <w:p w:rsidR="0071042C" w:rsidRPr="0071042C" w:rsidRDefault="0071042C" w:rsidP="0071042C">
      <w:pPr>
        <w:pStyle w:val="afc"/>
        <w:numPr>
          <w:ilvl w:val="0"/>
          <w:numId w:val="7"/>
        </w:numPr>
        <w:jc w:val="both"/>
        <w:rPr>
          <w:b/>
          <w:bCs/>
          <w:kern w:val="2"/>
          <w:sz w:val="26"/>
          <w:szCs w:val="26"/>
        </w:rPr>
      </w:pPr>
    </w:p>
    <w:p w:rsidR="0071042C" w:rsidRPr="005C7E83" w:rsidRDefault="0071042C" w:rsidP="0071042C">
      <w:pPr>
        <w:pStyle w:val="ConsPlusNonformat"/>
        <w:numPr>
          <w:ilvl w:val="0"/>
          <w:numId w:val="7"/>
        </w:numPr>
        <w:jc w:val="center"/>
        <w:rPr>
          <w:rFonts w:ascii="Arial" w:hAnsi="Arial" w:cs="Arial"/>
          <w:kern w:val="2"/>
          <w:sz w:val="22"/>
          <w:szCs w:val="24"/>
        </w:rPr>
      </w:pPr>
      <w:r w:rsidRPr="005C7E83">
        <w:rPr>
          <w:rFonts w:ascii="Arial" w:hAnsi="Arial" w:cs="Arial"/>
          <w:kern w:val="2"/>
          <w:sz w:val="22"/>
          <w:szCs w:val="24"/>
        </w:rPr>
        <w:t>ЗАЯВЛЕНИЕ</w:t>
      </w:r>
    </w:p>
    <w:p w:rsidR="0071042C" w:rsidRPr="005C7E83" w:rsidRDefault="0071042C" w:rsidP="0071042C">
      <w:pPr>
        <w:pStyle w:val="ConsPlusNonformat"/>
        <w:numPr>
          <w:ilvl w:val="0"/>
          <w:numId w:val="7"/>
        </w:numPr>
        <w:jc w:val="both"/>
        <w:rPr>
          <w:rFonts w:ascii="Arial" w:hAnsi="Arial" w:cs="Arial"/>
          <w:kern w:val="2"/>
          <w:sz w:val="22"/>
          <w:szCs w:val="24"/>
        </w:rPr>
      </w:pPr>
    </w:p>
    <w:p w:rsidR="0071042C" w:rsidRPr="005C7E83" w:rsidRDefault="0071042C" w:rsidP="0071042C">
      <w:pPr>
        <w:pStyle w:val="ConsPlusNonformat"/>
        <w:keepNext/>
        <w:numPr>
          <w:ilvl w:val="0"/>
          <w:numId w:val="7"/>
        </w:numPr>
        <w:suppressAutoHyphens/>
        <w:rPr>
          <w:rFonts w:ascii="Arial" w:hAnsi="Arial" w:cs="Arial"/>
          <w:kern w:val="2"/>
          <w:sz w:val="22"/>
          <w:szCs w:val="24"/>
        </w:rPr>
      </w:pPr>
      <w:r w:rsidRPr="005C7E83">
        <w:rPr>
          <w:rFonts w:ascii="Arial" w:hAnsi="Arial" w:cs="Arial"/>
          <w:kern w:val="2"/>
          <w:sz w:val="22"/>
          <w:szCs w:val="24"/>
        </w:rPr>
        <w:t>Я,</w:t>
      </w:r>
    </w:p>
    <w:p w:rsidR="0071042C" w:rsidRPr="005C7E83" w:rsidRDefault="0071042C" w:rsidP="0071042C">
      <w:pPr>
        <w:pStyle w:val="ConsPlusNonformat"/>
        <w:keepNext/>
        <w:numPr>
          <w:ilvl w:val="0"/>
          <w:numId w:val="7"/>
        </w:numPr>
        <w:suppressAutoHyphens/>
        <w:rPr>
          <w:rFonts w:ascii="Arial" w:hAnsi="Arial" w:cs="Arial"/>
          <w:kern w:val="2"/>
          <w:sz w:val="22"/>
          <w:szCs w:val="24"/>
        </w:rPr>
      </w:pPr>
      <w:r w:rsidRPr="005C7E83">
        <w:rPr>
          <w:rFonts w:ascii="Arial" w:hAnsi="Arial" w:cs="Arial"/>
          <w:kern w:val="2"/>
          <w:sz w:val="22"/>
          <w:szCs w:val="24"/>
        </w:rPr>
        <w:t xml:space="preserve">1) __________________________________________________________________________ </w:t>
      </w:r>
    </w:p>
    <w:p w:rsidR="0071042C" w:rsidRPr="005C7E83" w:rsidRDefault="0071042C" w:rsidP="0071042C">
      <w:pPr>
        <w:pStyle w:val="ConsPlusNonformat"/>
        <w:keepNext/>
        <w:numPr>
          <w:ilvl w:val="0"/>
          <w:numId w:val="7"/>
        </w:numPr>
        <w:suppressAutoHyphens/>
        <w:jc w:val="center"/>
        <w:rPr>
          <w:rFonts w:ascii="Arial" w:hAnsi="Arial" w:cs="Arial"/>
          <w:i/>
          <w:kern w:val="2"/>
          <w:sz w:val="22"/>
          <w:szCs w:val="24"/>
        </w:rPr>
      </w:pPr>
      <w:proofErr w:type="gramStart"/>
      <w:r w:rsidRPr="005C7E83">
        <w:rPr>
          <w:rFonts w:ascii="Arial" w:hAnsi="Arial" w:cs="Arial"/>
          <w:i/>
          <w:kern w:val="2"/>
          <w:sz w:val="22"/>
          <w:szCs w:val="24"/>
        </w:rPr>
        <w:t>(фамилия, имя (полностью), при наличии отчество (полностью)</w:t>
      </w:r>
      <w:proofErr w:type="gramEnd"/>
    </w:p>
    <w:p w:rsidR="0071042C" w:rsidRPr="005C7E83" w:rsidRDefault="0071042C" w:rsidP="0071042C">
      <w:pPr>
        <w:pStyle w:val="ConsPlusNonformat"/>
        <w:keepNext/>
        <w:numPr>
          <w:ilvl w:val="0"/>
          <w:numId w:val="7"/>
        </w:numPr>
        <w:suppressAutoHyphens/>
        <w:rPr>
          <w:rFonts w:ascii="Arial" w:hAnsi="Arial" w:cs="Arial"/>
          <w:kern w:val="2"/>
          <w:sz w:val="22"/>
          <w:szCs w:val="24"/>
        </w:rPr>
      </w:pPr>
      <w:r w:rsidRPr="005C7E83">
        <w:rPr>
          <w:rFonts w:ascii="Arial" w:hAnsi="Arial" w:cs="Arial"/>
          <w:kern w:val="2"/>
          <w:sz w:val="22"/>
          <w:szCs w:val="24"/>
        </w:rPr>
        <w:t>«___» _____________ г.р.</w:t>
      </w:r>
    </w:p>
    <w:p w:rsidR="0071042C" w:rsidRPr="005C7E83" w:rsidRDefault="0071042C" w:rsidP="0071042C">
      <w:pPr>
        <w:pStyle w:val="ConsPlusNonformat"/>
        <w:keepNext/>
        <w:numPr>
          <w:ilvl w:val="0"/>
          <w:numId w:val="7"/>
        </w:numPr>
        <w:suppressAutoHyphens/>
        <w:rPr>
          <w:rFonts w:ascii="Arial" w:hAnsi="Arial" w:cs="Arial"/>
          <w:kern w:val="2"/>
          <w:sz w:val="22"/>
          <w:szCs w:val="24"/>
        </w:rPr>
      </w:pPr>
      <w:r w:rsidRPr="005C7E83">
        <w:rPr>
          <w:rFonts w:ascii="Arial" w:hAnsi="Arial" w:cs="Arial"/>
          <w:kern w:val="2"/>
          <w:sz w:val="22"/>
          <w:szCs w:val="24"/>
        </w:rPr>
        <w:t>паспорт (свидетельство о рождении)_____________________________________________,</w:t>
      </w:r>
    </w:p>
    <w:p w:rsidR="0071042C" w:rsidRPr="005C7E83" w:rsidRDefault="0071042C" w:rsidP="0071042C">
      <w:pPr>
        <w:pStyle w:val="ConsPlusNonformat"/>
        <w:keepNext/>
        <w:numPr>
          <w:ilvl w:val="0"/>
          <w:numId w:val="7"/>
        </w:numPr>
        <w:suppressAutoHyphens/>
        <w:rPr>
          <w:rFonts w:ascii="Arial" w:hAnsi="Arial" w:cs="Arial"/>
          <w:kern w:val="2"/>
          <w:sz w:val="22"/>
          <w:szCs w:val="24"/>
          <w:highlight w:val="red"/>
        </w:rPr>
      </w:pPr>
      <w:r w:rsidRPr="005C7E83">
        <w:rPr>
          <w:rFonts w:ascii="Arial" w:hAnsi="Arial" w:cs="Arial"/>
          <w:kern w:val="2"/>
          <w:sz w:val="22"/>
          <w:szCs w:val="24"/>
        </w:rPr>
        <w:t>выдан «__» __________г., проживающий по адресу</w:t>
      </w:r>
      <w:proofErr w:type="gramStart"/>
      <w:r w:rsidRPr="005C7E83">
        <w:rPr>
          <w:rFonts w:ascii="Arial" w:hAnsi="Arial" w:cs="Arial"/>
          <w:kern w:val="2"/>
          <w:sz w:val="22"/>
          <w:szCs w:val="24"/>
        </w:rPr>
        <w:t xml:space="preserve">: ________________________________; </w:t>
      </w:r>
      <w:proofErr w:type="gramEnd"/>
      <w:r w:rsidRPr="005C7E83">
        <w:rPr>
          <w:rFonts w:ascii="Arial" w:hAnsi="Arial" w:cs="Arial"/>
          <w:kern w:val="2"/>
          <w:sz w:val="22"/>
          <w:szCs w:val="24"/>
        </w:rPr>
        <w:t xml:space="preserve">телефон для связи_____________________;  адрес электронной почты (при наличии) _________________________________________. </w:t>
      </w:r>
    </w:p>
    <w:p w:rsidR="0071042C" w:rsidRPr="005C7E83" w:rsidRDefault="0071042C" w:rsidP="0071042C">
      <w:pPr>
        <w:pStyle w:val="ConsPlusNonformat"/>
        <w:numPr>
          <w:ilvl w:val="0"/>
          <w:numId w:val="7"/>
        </w:numPr>
        <w:suppressAutoHyphens/>
        <w:rPr>
          <w:rFonts w:ascii="Arial" w:hAnsi="Arial" w:cs="Arial"/>
          <w:kern w:val="2"/>
          <w:sz w:val="22"/>
          <w:szCs w:val="24"/>
        </w:rPr>
      </w:pPr>
    </w:p>
    <w:p w:rsidR="0071042C" w:rsidRPr="005C7E83" w:rsidRDefault="0071042C" w:rsidP="0071042C">
      <w:pPr>
        <w:pStyle w:val="ConsPlusNonformat"/>
        <w:keepNext/>
        <w:numPr>
          <w:ilvl w:val="0"/>
          <w:numId w:val="7"/>
        </w:numPr>
        <w:suppressAutoHyphens/>
        <w:rPr>
          <w:rFonts w:ascii="Arial" w:hAnsi="Arial" w:cs="Arial"/>
          <w:kern w:val="2"/>
          <w:sz w:val="22"/>
          <w:szCs w:val="24"/>
        </w:rPr>
      </w:pPr>
      <w:r w:rsidRPr="005C7E83">
        <w:rPr>
          <w:rFonts w:ascii="Arial" w:hAnsi="Arial" w:cs="Arial"/>
          <w:kern w:val="2"/>
          <w:sz w:val="22"/>
          <w:szCs w:val="24"/>
        </w:rPr>
        <w:t xml:space="preserve">2) __________________________________________________________________________ </w:t>
      </w:r>
    </w:p>
    <w:p w:rsidR="0071042C" w:rsidRPr="005C7E83" w:rsidRDefault="0071042C" w:rsidP="0071042C">
      <w:pPr>
        <w:pStyle w:val="ConsPlusNonformat"/>
        <w:keepNext/>
        <w:numPr>
          <w:ilvl w:val="0"/>
          <w:numId w:val="7"/>
        </w:numPr>
        <w:suppressAutoHyphens/>
        <w:jc w:val="center"/>
        <w:rPr>
          <w:rFonts w:ascii="Arial" w:hAnsi="Arial" w:cs="Arial"/>
          <w:i/>
          <w:kern w:val="2"/>
          <w:sz w:val="22"/>
          <w:szCs w:val="24"/>
        </w:rPr>
      </w:pPr>
      <w:proofErr w:type="gramStart"/>
      <w:r w:rsidRPr="005C7E83">
        <w:rPr>
          <w:rFonts w:ascii="Arial" w:hAnsi="Arial" w:cs="Arial"/>
          <w:i/>
          <w:kern w:val="2"/>
          <w:sz w:val="22"/>
          <w:szCs w:val="24"/>
        </w:rPr>
        <w:t>(фамилия, имя (полностью), при наличии отчество (полностью)</w:t>
      </w:r>
      <w:proofErr w:type="gramEnd"/>
    </w:p>
    <w:p w:rsidR="0071042C" w:rsidRPr="005C7E83" w:rsidRDefault="0071042C" w:rsidP="0071042C">
      <w:pPr>
        <w:pStyle w:val="ConsPlusNonformat"/>
        <w:keepNext/>
        <w:numPr>
          <w:ilvl w:val="0"/>
          <w:numId w:val="7"/>
        </w:numPr>
        <w:suppressAutoHyphens/>
        <w:rPr>
          <w:rFonts w:ascii="Arial" w:hAnsi="Arial" w:cs="Arial"/>
          <w:kern w:val="2"/>
          <w:sz w:val="22"/>
          <w:szCs w:val="24"/>
        </w:rPr>
      </w:pPr>
      <w:r w:rsidRPr="005C7E83">
        <w:rPr>
          <w:rFonts w:ascii="Arial" w:hAnsi="Arial" w:cs="Arial"/>
          <w:kern w:val="2"/>
          <w:sz w:val="22"/>
          <w:szCs w:val="24"/>
        </w:rPr>
        <w:t>«___» _____________ г.р.</w:t>
      </w:r>
    </w:p>
    <w:p w:rsidR="0071042C" w:rsidRPr="005C7E83" w:rsidRDefault="0071042C" w:rsidP="0071042C">
      <w:pPr>
        <w:pStyle w:val="ConsPlusNonformat"/>
        <w:keepNext/>
        <w:numPr>
          <w:ilvl w:val="0"/>
          <w:numId w:val="7"/>
        </w:numPr>
        <w:suppressAutoHyphens/>
        <w:rPr>
          <w:rFonts w:ascii="Arial" w:hAnsi="Arial" w:cs="Arial"/>
          <w:kern w:val="2"/>
          <w:sz w:val="22"/>
          <w:szCs w:val="24"/>
        </w:rPr>
      </w:pPr>
      <w:r w:rsidRPr="005C7E83">
        <w:rPr>
          <w:rFonts w:ascii="Arial" w:hAnsi="Arial" w:cs="Arial"/>
          <w:kern w:val="2"/>
          <w:sz w:val="22"/>
          <w:szCs w:val="24"/>
        </w:rPr>
        <w:t>паспорт (свидетельство о рождении)____________________________________________,</w:t>
      </w:r>
    </w:p>
    <w:p w:rsidR="0071042C" w:rsidRPr="005C7E83" w:rsidRDefault="0071042C" w:rsidP="0071042C">
      <w:pPr>
        <w:pStyle w:val="ConsPlusNonformat"/>
        <w:keepNext/>
        <w:numPr>
          <w:ilvl w:val="0"/>
          <w:numId w:val="7"/>
        </w:numPr>
        <w:suppressAutoHyphens/>
        <w:rPr>
          <w:rFonts w:ascii="Arial" w:hAnsi="Arial" w:cs="Arial"/>
          <w:kern w:val="2"/>
          <w:sz w:val="22"/>
          <w:szCs w:val="24"/>
        </w:rPr>
      </w:pPr>
      <w:r w:rsidRPr="005C7E83">
        <w:rPr>
          <w:rFonts w:ascii="Arial" w:hAnsi="Arial" w:cs="Arial"/>
          <w:kern w:val="2"/>
          <w:sz w:val="22"/>
          <w:szCs w:val="24"/>
        </w:rPr>
        <w:t>выдан «__» __________г., проживающий по адресу</w:t>
      </w:r>
      <w:proofErr w:type="gramStart"/>
      <w:r w:rsidRPr="005C7E83">
        <w:rPr>
          <w:rFonts w:ascii="Arial" w:hAnsi="Arial" w:cs="Arial"/>
          <w:kern w:val="2"/>
          <w:sz w:val="22"/>
          <w:szCs w:val="24"/>
        </w:rPr>
        <w:t xml:space="preserve">: _______________________________; </w:t>
      </w:r>
      <w:proofErr w:type="gramEnd"/>
      <w:r w:rsidRPr="005C7E83">
        <w:rPr>
          <w:rFonts w:ascii="Arial" w:hAnsi="Arial" w:cs="Arial"/>
          <w:kern w:val="2"/>
          <w:sz w:val="22"/>
          <w:szCs w:val="24"/>
        </w:rPr>
        <w:t xml:space="preserve">телефон для связи____________________;  адрес электронной почты (при наличии) _________________________________________. </w:t>
      </w:r>
    </w:p>
    <w:p w:rsidR="0071042C" w:rsidRPr="005C7E83" w:rsidRDefault="0071042C" w:rsidP="0071042C">
      <w:pPr>
        <w:pStyle w:val="ConsPlusNonformat"/>
        <w:numPr>
          <w:ilvl w:val="0"/>
          <w:numId w:val="7"/>
        </w:numPr>
        <w:suppressAutoHyphens/>
        <w:rPr>
          <w:rFonts w:ascii="Arial" w:hAnsi="Arial" w:cs="Arial"/>
          <w:kern w:val="2"/>
          <w:sz w:val="22"/>
          <w:szCs w:val="24"/>
        </w:rPr>
      </w:pPr>
    </w:p>
    <w:p w:rsidR="0071042C" w:rsidRPr="005C7E83" w:rsidRDefault="0071042C" w:rsidP="0071042C">
      <w:pPr>
        <w:pStyle w:val="ConsPlusNonformat"/>
        <w:keepNext/>
        <w:numPr>
          <w:ilvl w:val="0"/>
          <w:numId w:val="7"/>
        </w:numPr>
        <w:suppressAutoHyphens/>
        <w:rPr>
          <w:rFonts w:ascii="Arial" w:hAnsi="Arial" w:cs="Arial"/>
          <w:kern w:val="2"/>
          <w:sz w:val="22"/>
          <w:szCs w:val="24"/>
        </w:rPr>
      </w:pPr>
      <w:r w:rsidRPr="005C7E83">
        <w:rPr>
          <w:rFonts w:ascii="Arial" w:hAnsi="Arial" w:cs="Arial"/>
          <w:kern w:val="2"/>
          <w:sz w:val="22"/>
          <w:szCs w:val="24"/>
        </w:rPr>
        <w:t xml:space="preserve">3) __________________________________________________________________________ </w:t>
      </w:r>
    </w:p>
    <w:p w:rsidR="0071042C" w:rsidRPr="005C7E83" w:rsidRDefault="0071042C" w:rsidP="0071042C">
      <w:pPr>
        <w:pStyle w:val="ConsPlusNonformat"/>
        <w:keepNext/>
        <w:numPr>
          <w:ilvl w:val="0"/>
          <w:numId w:val="7"/>
        </w:numPr>
        <w:suppressAutoHyphens/>
        <w:jc w:val="center"/>
        <w:rPr>
          <w:rFonts w:ascii="Arial" w:hAnsi="Arial" w:cs="Arial"/>
          <w:i/>
          <w:kern w:val="2"/>
          <w:sz w:val="22"/>
          <w:szCs w:val="24"/>
        </w:rPr>
      </w:pPr>
      <w:proofErr w:type="gramStart"/>
      <w:r w:rsidRPr="005C7E83">
        <w:rPr>
          <w:rFonts w:ascii="Arial" w:hAnsi="Arial" w:cs="Arial"/>
          <w:i/>
          <w:kern w:val="2"/>
          <w:sz w:val="22"/>
          <w:szCs w:val="24"/>
        </w:rPr>
        <w:t>(фамилия, имя (полностью), при наличии отчество (полностью)</w:t>
      </w:r>
      <w:proofErr w:type="gramEnd"/>
    </w:p>
    <w:p w:rsidR="0071042C" w:rsidRPr="005C7E83" w:rsidRDefault="0071042C" w:rsidP="0071042C">
      <w:pPr>
        <w:pStyle w:val="ConsPlusNonformat"/>
        <w:keepNext/>
        <w:numPr>
          <w:ilvl w:val="0"/>
          <w:numId w:val="7"/>
        </w:numPr>
        <w:suppressAutoHyphens/>
        <w:rPr>
          <w:rFonts w:ascii="Arial" w:hAnsi="Arial" w:cs="Arial"/>
          <w:kern w:val="2"/>
          <w:sz w:val="22"/>
          <w:szCs w:val="24"/>
        </w:rPr>
      </w:pPr>
      <w:r w:rsidRPr="005C7E83">
        <w:rPr>
          <w:rFonts w:ascii="Arial" w:hAnsi="Arial" w:cs="Arial"/>
          <w:kern w:val="2"/>
          <w:sz w:val="22"/>
          <w:szCs w:val="24"/>
        </w:rPr>
        <w:t>«___» _____________ г.р.</w:t>
      </w:r>
    </w:p>
    <w:p w:rsidR="0071042C" w:rsidRPr="005C7E83" w:rsidRDefault="0071042C" w:rsidP="0071042C">
      <w:pPr>
        <w:pStyle w:val="ConsPlusNonformat"/>
        <w:keepNext/>
        <w:numPr>
          <w:ilvl w:val="0"/>
          <w:numId w:val="7"/>
        </w:numPr>
        <w:suppressAutoHyphens/>
        <w:rPr>
          <w:rFonts w:ascii="Arial" w:hAnsi="Arial" w:cs="Arial"/>
          <w:kern w:val="2"/>
          <w:sz w:val="22"/>
          <w:szCs w:val="24"/>
        </w:rPr>
      </w:pPr>
      <w:r w:rsidRPr="005C7E83">
        <w:rPr>
          <w:rFonts w:ascii="Arial" w:hAnsi="Arial" w:cs="Arial"/>
          <w:kern w:val="2"/>
          <w:sz w:val="22"/>
          <w:szCs w:val="24"/>
        </w:rPr>
        <w:t>паспорт (свидетельство о рождении)____________________________________________,</w:t>
      </w:r>
    </w:p>
    <w:p w:rsidR="0071042C" w:rsidRPr="005C7E83" w:rsidRDefault="0071042C" w:rsidP="0071042C">
      <w:pPr>
        <w:pStyle w:val="ConsPlusNonformat"/>
        <w:keepNext/>
        <w:numPr>
          <w:ilvl w:val="0"/>
          <w:numId w:val="7"/>
        </w:numPr>
        <w:suppressAutoHyphens/>
        <w:rPr>
          <w:rFonts w:ascii="Arial" w:hAnsi="Arial" w:cs="Arial"/>
          <w:kern w:val="2"/>
          <w:sz w:val="22"/>
          <w:szCs w:val="24"/>
        </w:rPr>
      </w:pPr>
      <w:r w:rsidRPr="005C7E83">
        <w:rPr>
          <w:rFonts w:ascii="Arial" w:hAnsi="Arial" w:cs="Arial"/>
          <w:kern w:val="2"/>
          <w:sz w:val="22"/>
          <w:szCs w:val="24"/>
        </w:rPr>
        <w:t>выдан «__» __________г., проживающий по адресу</w:t>
      </w:r>
      <w:proofErr w:type="gramStart"/>
      <w:r w:rsidRPr="005C7E83">
        <w:rPr>
          <w:rFonts w:ascii="Arial" w:hAnsi="Arial" w:cs="Arial"/>
          <w:kern w:val="2"/>
          <w:sz w:val="22"/>
          <w:szCs w:val="24"/>
        </w:rPr>
        <w:t xml:space="preserve">: _______________________________; </w:t>
      </w:r>
      <w:proofErr w:type="gramEnd"/>
      <w:r w:rsidRPr="005C7E83">
        <w:rPr>
          <w:rFonts w:ascii="Arial" w:hAnsi="Arial" w:cs="Arial"/>
          <w:kern w:val="2"/>
          <w:sz w:val="22"/>
          <w:szCs w:val="24"/>
        </w:rPr>
        <w:t xml:space="preserve">телефон для связи____________________;  адрес электронной почты (при наличии) _________________________________________. </w:t>
      </w:r>
    </w:p>
    <w:p w:rsidR="0071042C" w:rsidRPr="005C7E83" w:rsidRDefault="0071042C" w:rsidP="0071042C">
      <w:pPr>
        <w:pStyle w:val="ConsPlusNonformat"/>
        <w:numPr>
          <w:ilvl w:val="0"/>
          <w:numId w:val="7"/>
        </w:numPr>
        <w:suppressAutoHyphens/>
        <w:rPr>
          <w:rFonts w:ascii="Arial" w:hAnsi="Arial" w:cs="Arial"/>
          <w:kern w:val="2"/>
          <w:sz w:val="22"/>
          <w:szCs w:val="24"/>
        </w:rPr>
      </w:pPr>
    </w:p>
    <w:p w:rsidR="0071042C" w:rsidRPr="005C7E83" w:rsidRDefault="0071042C" w:rsidP="0071042C">
      <w:pPr>
        <w:pStyle w:val="ConsPlusNonformat"/>
        <w:keepNext/>
        <w:numPr>
          <w:ilvl w:val="0"/>
          <w:numId w:val="7"/>
        </w:numPr>
        <w:suppressAutoHyphens/>
        <w:rPr>
          <w:rFonts w:ascii="Arial" w:hAnsi="Arial" w:cs="Arial"/>
          <w:kern w:val="2"/>
          <w:sz w:val="22"/>
          <w:szCs w:val="24"/>
        </w:rPr>
      </w:pPr>
      <w:r w:rsidRPr="005C7E83">
        <w:rPr>
          <w:rFonts w:ascii="Arial" w:hAnsi="Arial" w:cs="Arial"/>
          <w:kern w:val="2"/>
          <w:sz w:val="22"/>
          <w:szCs w:val="24"/>
        </w:rPr>
        <w:t xml:space="preserve">4) __________________________________________________________________________ </w:t>
      </w:r>
    </w:p>
    <w:p w:rsidR="0071042C" w:rsidRPr="005C7E83" w:rsidRDefault="0071042C" w:rsidP="0071042C">
      <w:pPr>
        <w:pStyle w:val="ConsPlusNonformat"/>
        <w:keepNext/>
        <w:numPr>
          <w:ilvl w:val="0"/>
          <w:numId w:val="7"/>
        </w:numPr>
        <w:suppressAutoHyphens/>
        <w:jc w:val="center"/>
        <w:rPr>
          <w:rFonts w:ascii="Arial" w:hAnsi="Arial" w:cs="Arial"/>
          <w:i/>
          <w:kern w:val="2"/>
          <w:sz w:val="22"/>
          <w:szCs w:val="24"/>
        </w:rPr>
      </w:pPr>
      <w:proofErr w:type="gramStart"/>
      <w:r w:rsidRPr="005C7E83">
        <w:rPr>
          <w:rFonts w:ascii="Arial" w:hAnsi="Arial" w:cs="Arial"/>
          <w:i/>
          <w:kern w:val="2"/>
          <w:sz w:val="22"/>
          <w:szCs w:val="24"/>
        </w:rPr>
        <w:t>(фамилия, имя (полностью), при наличии отчество (полностью)</w:t>
      </w:r>
      <w:proofErr w:type="gramEnd"/>
    </w:p>
    <w:p w:rsidR="0071042C" w:rsidRPr="005C7E83" w:rsidRDefault="0071042C" w:rsidP="0071042C">
      <w:pPr>
        <w:pStyle w:val="ConsPlusNonformat"/>
        <w:keepNext/>
        <w:numPr>
          <w:ilvl w:val="0"/>
          <w:numId w:val="7"/>
        </w:numPr>
        <w:suppressAutoHyphens/>
        <w:rPr>
          <w:rFonts w:ascii="Arial" w:hAnsi="Arial" w:cs="Arial"/>
          <w:kern w:val="2"/>
          <w:sz w:val="22"/>
          <w:szCs w:val="24"/>
        </w:rPr>
      </w:pPr>
      <w:r w:rsidRPr="005C7E83">
        <w:rPr>
          <w:rFonts w:ascii="Arial" w:hAnsi="Arial" w:cs="Arial"/>
          <w:kern w:val="2"/>
          <w:sz w:val="22"/>
          <w:szCs w:val="24"/>
        </w:rPr>
        <w:t xml:space="preserve">«___» _____________ г.р., </w:t>
      </w:r>
    </w:p>
    <w:p w:rsidR="0071042C" w:rsidRPr="005C7E83" w:rsidRDefault="0071042C" w:rsidP="0071042C">
      <w:pPr>
        <w:pStyle w:val="ConsPlusNonformat"/>
        <w:keepNext/>
        <w:numPr>
          <w:ilvl w:val="0"/>
          <w:numId w:val="7"/>
        </w:numPr>
        <w:suppressAutoHyphens/>
        <w:rPr>
          <w:rFonts w:ascii="Arial" w:hAnsi="Arial" w:cs="Arial"/>
          <w:kern w:val="2"/>
          <w:sz w:val="22"/>
          <w:szCs w:val="24"/>
        </w:rPr>
      </w:pPr>
      <w:r w:rsidRPr="005C7E83">
        <w:rPr>
          <w:rFonts w:ascii="Arial" w:hAnsi="Arial" w:cs="Arial"/>
          <w:kern w:val="2"/>
          <w:sz w:val="22"/>
          <w:szCs w:val="24"/>
        </w:rPr>
        <w:t>паспорт (свидетельство о рождении)____________________________________________,</w:t>
      </w:r>
    </w:p>
    <w:p w:rsidR="0071042C" w:rsidRPr="005C7E83" w:rsidRDefault="0071042C" w:rsidP="0071042C">
      <w:pPr>
        <w:pStyle w:val="ConsPlusNonformat"/>
        <w:keepNext/>
        <w:numPr>
          <w:ilvl w:val="0"/>
          <w:numId w:val="7"/>
        </w:numPr>
        <w:suppressAutoHyphens/>
        <w:rPr>
          <w:rFonts w:ascii="Arial" w:hAnsi="Arial" w:cs="Arial"/>
          <w:kern w:val="2"/>
          <w:sz w:val="22"/>
          <w:szCs w:val="24"/>
        </w:rPr>
      </w:pPr>
      <w:r w:rsidRPr="005C7E83">
        <w:rPr>
          <w:rFonts w:ascii="Arial" w:hAnsi="Arial" w:cs="Arial"/>
          <w:kern w:val="2"/>
          <w:sz w:val="22"/>
          <w:szCs w:val="24"/>
        </w:rPr>
        <w:t>выдан «__» __________г., проживающий по адресу</w:t>
      </w:r>
      <w:proofErr w:type="gramStart"/>
      <w:r w:rsidRPr="005C7E83">
        <w:rPr>
          <w:rFonts w:ascii="Arial" w:hAnsi="Arial" w:cs="Arial"/>
          <w:kern w:val="2"/>
          <w:sz w:val="22"/>
          <w:szCs w:val="24"/>
        </w:rPr>
        <w:t xml:space="preserve">: _______________________________; </w:t>
      </w:r>
      <w:proofErr w:type="gramEnd"/>
      <w:r w:rsidRPr="005C7E83">
        <w:rPr>
          <w:rFonts w:ascii="Arial" w:hAnsi="Arial" w:cs="Arial"/>
          <w:kern w:val="2"/>
          <w:sz w:val="22"/>
          <w:szCs w:val="24"/>
        </w:rPr>
        <w:t xml:space="preserve">телефон для связи____________________;  адрес электронной почты (при наличии) _________________________________________. </w:t>
      </w:r>
    </w:p>
    <w:p w:rsidR="0071042C" w:rsidRPr="005C7E83" w:rsidRDefault="0071042C" w:rsidP="0071042C">
      <w:pPr>
        <w:pStyle w:val="ConsPlusNonformat"/>
        <w:numPr>
          <w:ilvl w:val="0"/>
          <w:numId w:val="7"/>
        </w:numPr>
        <w:suppressAutoHyphens/>
        <w:jc w:val="both"/>
        <w:rPr>
          <w:rFonts w:ascii="Arial" w:hAnsi="Arial" w:cs="Arial"/>
          <w:kern w:val="2"/>
          <w:sz w:val="22"/>
          <w:szCs w:val="24"/>
        </w:rPr>
      </w:pPr>
    </w:p>
    <w:p w:rsidR="0071042C" w:rsidRPr="005C7E83" w:rsidRDefault="0071042C" w:rsidP="0071042C">
      <w:pPr>
        <w:pStyle w:val="ConsPlusNonformat"/>
        <w:numPr>
          <w:ilvl w:val="0"/>
          <w:numId w:val="7"/>
        </w:numPr>
        <w:suppressAutoHyphens/>
        <w:jc w:val="both"/>
        <w:rPr>
          <w:rFonts w:ascii="Arial" w:hAnsi="Arial" w:cs="Arial"/>
          <w:bCs/>
          <w:kern w:val="2"/>
          <w:sz w:val="22"/>
          <w:szCs w:val="24"/>
        </w:rPr>
      </w:pPr>
      <w:r w:rsidRPr="005C7E83">
        <w:rPr>
          <w:rFonts w:ascii="Arial" w:hAnsi="Arial" w:cs="Arial"/>
          <w:bCs/>
          <w:kern w:val="2"/>
          <w:sz w:val="22"/>
          <w:szCs w:val="24"/>
        </w:rPr>
        <w:t>прошу (просим) принять в муниципальную собственность __________________________</w:t>
      </w:r>
    </w:p>
    <w:p w:rsidR="0071042C" w:rsidRPr="005C7E83" w:rsidRDefault="0071042C" w:rsidP="0071042C">
      <w:pPr>
        <w:pStyle w:val="1"/>
        <w:keepNext w:val="0"/>
        <w:numPr>
          <w:ilvl w:val="0"/>
          <w:numId w:val="7"/>
        </w:numPr>
        <w:suppressAutoHyphens/>
        <w:autoSpaceDE w:val="0"/>
        <w:autoSpaceDN w:val="0"/>
        <w:adjustRightInd w:val="0"/>
        <w:spacing w:line="240" w:lineRule="auto"/>
        <w:jc w:val="both"/>
        <w:rPr>
          <w:rFonts w:ascii="Arial" w:hAnsi="Arial" w:cs="Arial"/>
          <w:bCs/>
          <w:kern w:val="2"/>
          <w:sz w:val="22"/>
          <w:szCs w:val="24"/>
        </w:rPr>
      </w:pPr>
      <w:r w:rsidRPr="005C7E83">
        <w:rPr>
          <w:rFonts w:ascii="Arial" w:hAnsi="Arial" w:cs="Arial"/>
          <w:bCs/>
          <w:kern w:val="2"/>
          <w:sz w:val="22"/>
          <w:szCs w:val="24"/>
        </w:rPr>
        <w:t>____________________________________________________________________________муниципального образования «</w:t>
      </w:r>
      <w:r>
        <w:rPr>
          <w:rFonts w:ascii="Arial" w:hAnsi="Arial" w:cs="Arial"/>
          <w:bCs/>
          <w:kern w:val="2"/>
          <w:sz w:val="22"/>
          <w:szCs w:val="24"/>
        </w:rPr>
        <w:t>Ныгда</w:t>
      </w:r>
      <w:r w:rsidRPr="005C7E83">
        <w:rPr>
          <w:rFonts w:ascii="Arial" w:hAnsi="Arial" w:cs="Arial"/>
          <w:bCs/>
          <w:kern w:val="2"/>
          <w:sz w:val="22"/>
          <w:szCs w:val="24"/>
        </w:rPr>
        <w:t>»</w:t>
      </w:r>
    </w:p>
    <w:p w:rsidR="0071042C" w:rsidRPr="005C7E83" w:rsidRDefault="0071042C" w:rsidP="0071042C">
      <w:pPr>
        <w:pStyle w:val="ConsPlusNonformat"/>
        <w:keepNext/>
        <w:numPr>
          <w:ilvl w:val="0"/>
          <w:numId w:val="7"/>
        </w:numPr>
        <w:suppressAutoHyphens/>
        <w:jc w:val="both"/>
        <w:rPr>
          <w:rFonts w:ascii="Arial" w:hAnsi="Arial" w:cs="Arial"/>
          <w:bCs/>
          <w:kern w:val="2"/>
          <w:sz w:val="22"/>
          <w:szCs w:val="24"/>
        </w:rPr>
      </w:pPr>
      <w:r w:rsidRPr="005C7E83">
        <w:rPr>
          <w:rFonts w:ascii="Arial" w:hAnsi="Arial" w:cs="Arial"/>
          <w:bCs/>
          <w:kern w:val="2"/>
          <w:sz w:val="22"/>
          <w:szCs w:val="24"/>
        </w:rPr>
        <w:t>принадлежащее мне</w:t>
      </w:r>
      <w:r>
        <w:rPr>
          <w:rFonts w:ascii="Arial" w:hAnsi="Arial" w:cs="Arial"/>
          <w:bCs/>
          <w:kern w:val="2"/>
          <w:sz w:val="22"/>
          <w:szCs w:val="24"/>
        </w:rPr>
        <w:t xml:space="preserve"> (нам) </w:t>
      </w:r>
      <w:r w:rsidRPr="005C7E83">
        <w:rPr>
          <w:rFonts w:ascii="Arial" w:hAnsi="Arial" w:cs="Arial"/>
          <w:bCs/>
          <w:kern w:val="2"/>
          <w:sz w:val="22"/>
          <w:szCs w:val="24"/>
        </w:rPr>
        <w:t>на  праве собственности жилое помещение, расположенное</w:t>
      </w:r>
    </w:p>
    <w:p w:rsidR="0071042C" w:rsidRPr="005C7E83" w:rsidRDefault="0071042C" w:rsidP="0071042C">
      <w:pPr>
        <w:pStyle w:val="ConsPlusNonformat"/>
        <w:keepNext/>
        <w:numPr>
          <w:ilvl w:val="0"/>
          <w:numId w:val="7"/>
        </w:numPr>
        <w:suppressAutoHyphens/>
        <w:jc w:val="both"/>
        <w:rPr>
          <w:rFonts w:ascii="Arial" w:hAnsi="Arial" w:cs="Arial"/>
          <w:kern w:val="2"/>
          <w:sz w:val="22"/>
          <w:szCs w:val="24"/>
        </w:rPr>
      </w:pPr>
      <w:proofErr w:type="gramStart"/>
      <w:r w:rsidRPr="005C7E83">
        <w:rPr>
          <w:rFonts w:ascii="Arial" w:hAnsi="Arial" w:cs="Arial"/>
          <w:bCs/>
          <w:kern w:val="2"/>
          <w:sz w:val="22"/>
          <w:szCs w:val="24"/>
        </w:rPr>
        <w:t>по адресу: ______________, улица ___________________________________, д. _________, кв.</w:t>
      </w:r>
      <w:r>
        <w:rPr>
          <w:rFonts w:ascii="Arial" w:hAnsi="Arial" w:cs="Arial"/>
          <w:bCs/>
          <w:kern w:val="2"/>
          <w:sz w:val="22"/>
          <w:szCs w:val="24"/>
        </w:rPr>
        <w:t xml:space="preserve"> </w:t>
      </w:r>
      <w:r w:rsidRPr="005C7E83">
        <w:rPr>
          <w:rFonts w:ascii="Arial" w:hAnsi="Arial" w:cs="Arial"/>
          <w:bCs/>
          <w:kern w:val="2"/>
          <w:sz w:val="22"/>
          <w:szCs w:val="24"/>
        </w:rPr>
        <w:t xml:space="preserve">(комн.) _________, приватизированное мной (нами) на основании </w:t>
      </w:r>
      <w:r w:rsidRPr="005C7E83">
        <w:rPr>
          <w:rFonts w:ascii="Arial" w:hAnsi="Arial" w:cs="Arial"/>
          <w:kern w:val="2"/>
          <w:sz w:val="22"/>
          <w:szCs w:val="24"/>
        </w:rPr>
        <w:lastRenderedPageBreak/>
        <w:t xml:space="preserve">договора (договоров) передачи жилого помещения в собственность гражданина (граждан) в порядке приватизации от «___» _____________г. № _____, а также заключить договор социального найма указанного жилого помещения после приема в муниципальную собственность. </w:t>
      </w:r>
      <w:proofErr w:type="gramEnd"/>
    </w:p>
    <w:p w:rsidR="0071042C" w:rsidRPr="005C7E83" w:rsidRDefault="0071042C" w:rsidP="0071042C">
      <w:pPr>
        <w:pStyle w:val="ConsPlusNonformat"/>
        <w:keepNext/>
        <w:numPr>
          <w:ilvl w:val="0"/>
          <w:numId w:val="7"/>
        </w:numPr>
        <w:suppressAutoHyphens/>
        <w:jc w:val="both"/>
        <w:rPr>
          <w:rFonts w:ascii="Arial" w:hAnsi="Arial" w:cs="Arial"/>
          <w:kern w:val="2"/>
          <w:sz w:val="22"/>
          <w:szCs w:val="24"/>
        </w:rPr>
      </w:pPr>
      <w:r w:rsidRPr="005C7E83">
        <w:rPr>
          <w:rFonts w:ascii="Arial" w:hAnsi="Arial" w:cs="Arial"/>
          <w:kern w:val="2"/>
          <w:sz w:val="22"/>
          <w:szCs w:val="24"/>
        </w:rPr>
        <w:t xml:space="preserve">В качестве нанимателя жилого помещения по договору социального найма просим указать _____________________________________________________________________ </w:t>
      </w:r>
    </w:p>
    <w:p w:rsidR="0071042C" w:rsidRPr="005C7E83" w:rsidRDefault="0071042C" w:rsidP="0071042C">
      <w:pPr>
        <w:pStyle w:val="ConsPlusNonformat"/>
        <w:keepNext/>
        <w:numPr>
          <w:ilvl w:val="0"/>
          <w:numId w:val="7"/>
        </w:numPr>
        <w:suppressAutoHyphens/>
        <w:jc w:val="center"/>
        <w:rPr>
          <w:rFonts w:ascii="Arial" w:hAnsi="Arial" w:cs="Arial"/>
          <w:i/>
          <w:kern w:val="2"/>
          <w:sz w:val="22"/>
          <w:szCs w:val="24"/>
        </w:rPr>
      </w:pPr>
      <w:proofErr w:type="gramStart"/>
      <w:r w:rsidRPr="005C7E83">
        <w:rPr>
          <w:rFonts w:ascii="Arial" w:hAnsi="Arial" w:cs="Arial"/>
          <w:i/>
          <w:kern w:val="2"/>
          <w:sz w:val="22"/>
          <w:szCs w:val="24"/>
        </w:rPr>
        <w:t>(фамилия, имя (полностью), при наличии отчество (полностью)</w:t>
      </w:r>
      <w:proofErr w:type="gramEnd"/>
    </w:p>
    <w:p w:rsidR="0071042C" w:rsidRPr="005C7E83" w:rsidRDefault="0071042C" w:rsidP="0071042C">
      <w:pPr>
        <w:pStyle w:val="ConsPlusNonformat"/>
        <w:keepNext/>
        <w:numPr>
          <w:ilvl w:val="0"/>
          <w:numId w:val="7"/>
        </w:numPr>
        <w:suppressAutoHyphens/>
        <w:jc w:val="both"/>
        <w:rPr>
          <w:rFonts w:ascii="Arial" w:hAnsi="Arial" w:cs="Arial"/>
          <w:kern w:val="2"/>
          <w:sz w:val="22"/>
          <w:szCs w:val="24"/>
        </w:rPr>
      </w:pPr>
      <w:r w:rsidRPr="005C7E83">
        <w:rPr>
          <w:rFonts w:ascii="Arial" w:hAnsi="Arial" w:cs="Arial"/>
          <w:kern w:val="2"/>
          <w:sz w:val="22"/>
          <w:szCs w:val="24"/>
        </w:rPr>
        <w:t>«___» _____________ г.р. паспорт _______________________________________________,</w:t>
      </w:r>
    </w:p>
    <w:p w:rsidR="0071042C" w:rsidRPr="005C7E83" w:rsidRDefault="0071042C" w:rsidP="0071042C">
      <w:pPr>
        <w:pStyle w:val="ConsPlusNonformat"/>
        <w:keepNext/>
        <w:numPr>
          <w:ilvl w:val="0"/>
          <w:numId w:val="7"/>
        </w:numPr>
        <w:suppressAutoHyphens/>
        <w:jc w:val="both"/>
        <w:rPr>
          <w:rFonts w:ascii="Arial" w:hAnsi="Arial" w:cs="Arial"/>
          <w:kern w:val="2"/>
          <w:sz w:val="22"/>
          <w:szCs w:val="24"/>
        </w:rPr>
      </w:pPr>
      <w:proofErr w:type="gramStart"/>
      <w:r w:rsidRPr="005C7E83">
        <w:rPr>
          <w:rFonts w:ascii="Arial" w:hAnsi="Arial" w:cs="Arial"/>
          <w:kern w:val="2"/>
          <w:sz w:val="22"/>
          <w:szCs w:val="24"/>
        </w:rPr>
        <w:t>выдан</w:t>
      </w:r>
      <w:proofErr w:type="gramEnd"/>
      <w:r w:rsidRPr="005C7E83">
        <w:rPr>
          <w:rFonts w:ascii="Arial" w:hAnsi="Arial" w:cs="Arial"/>
          <w:kern w:val="2"/>
          <w:sz w:val="22"/>
          <w:szCs w:val="24"/>
        </w:rPr>
        <w:t xml:space="preserve"> «__» __________г., проживающий по адресу: ________________________________.</w:t>
      </w:r>
    </w:p>
    <w:p w:rsidR="0071042C" w:rsidRPr="005C7E83" w:rsidRDefault="0071042C" w:rsidP="0071042C">
      <w:pPr>
        <w:pStyle w:val="1"/>
        <w:keepNext w:val="0"/>
        <w:numPr>
          <w:ilvl w:val="0"/>
          <w:numId w:val="7"/>
        </w:numPr>
        <w:suppressAutoHyphens/>
        <w:autoSpaceDE w:val="0"/>
        <w:autoSpaceDN w:val="0"/>
        <w:adjustRightInd w:val="0"/>
        <w:spacing w:line="240" w:lineRule="auto"/>
        <w:jc w:val="both"/>
        <w:rPr>
          <w:rFonts w:ascii="Arial" w:hAnsi="Arial" w:cs="Arial"/>
          <w:kern w:val="2"/>
          <w:sz w:val="22"/>
          <w:szCs w:val="24"/>
        </w:rPr>
      </w:pPr>
    </w:p>
    <w:p w:rsidR="0071042C" w:rsidRPr="0071042C" w:rsidRDefault="0071042C" w:rsidP="0071042C">
      <w:pPr>
        <w:pStyle w:val="afc"/>
        <w:keepNext/>
        <w:numPr>
          <w:ilvl w:val="0"/>
          <w:numId w:val="7"/>
        </w:numPr>
        <w:ind w:right="-142"/>
        <w:jc w:val="both"/>
        <w:rPr>
          <w:rFonts w:ascii="Arial" w:hAnsi="Arial" w:cs="Arial"/>
          <w:kern w:val="2"/>
          <w:szCs w:val="24"/>
        </w:rPr>
      </w:pPr>
      <w:r w:rsidRPr="0071042C">
        <w:rPr>
          <w:rFonts w:ascii="Arial" w:hAnsi="Arial" w:cs="Arial"/>
          <w:kern w:val="2"/>
          <w:szCs w:val="24"/>
        </w:rPr>
        <w:t>К заявлению прилагаются:</w:t>
      </w:r>
    </w:p>
    <w:tbl>
      <w:tblPr>
        <w:tblW w:w="9039" w:type="dxa"/>
        <w:tblLook w:val="01E0" w:firstRow="1" w:lastRow="1" w:firstColumn="1" w:lastColumn="1" w:noHBand="0" w:noVBand="0"/>
      </w:tblPr>
      <w:tblGrid>
        <w:gridCol w:w="985"/>
        <w:gridCol w:w="7770"/>
        <w:gridCol w:w="284"/>
      </w:tblGrid>
      <w:tr w:rsidR="0071042C" w:rsidRPr="005C7E83" w:rsidTr="0071042C">
        <w:tc>
          <w:tcPr>
            <w:tcW w:w="985" w:type="dxa"/>
          </w:tcPr>
          <w:p w:rsidR="0071042C" w:rsidRPr="005C7E83" w:rsidRDefault="0071042C" w:rsidP="0071042C">
            <w:pPr>
              <w:jc w:val="both"/>
              <w:rPr>
                <w:rFonts w:ascii="Arial" w:hAnsi="Arial" w:cs="Arial"/>
                <w:kern w:val="2"/>
                <w:szCs w:val="24"/>
              </w:rPr>
            </w:pPr>
            <w:r w:rsidRPr="005C7E83">
              <w:rPr>
                <w:rFonts w:ascii="Arial" w:hAnsi="Arial" w:cs="Arial"/>
                <w:kern w:val="2"/>
                <w:szCs w:val="24"/>
              </w:rPr>
              <w:t>1)</w:t>
            </w:r>
          </w:p>
        </w:tc>
        <w:tc>
          <w:tcPr>
            <w:tcW w:w="7770" w:type="dxa"/>
            <w:tcBorders>
              <w:bottom w:val="single" w:sz="4" w:space="0" w:color="auto"/>
            </w:tcBorders>
          </w:tcPr>
          <w:p w:rsidR="0071042C" w:rsidRPr="005C7E83" w:rsidRDefault="0071042C" w:rsidP="0071042C">
            <w:pPr>
              <w:jc w:val="both"/>
              <w:rPr>
                <w:rFonts w:ascii="Arial" w:hAnsi="Arial" w:cs="Arial"/>
                <w:kern w:val="2"/>
                <w:szCs w:val="24"/>
              </w:rPr>
            </w:pPr>
          </w:p>
        </w:tc>
        <w:tc>
          <w:tcPr>
            <w:tcW w:w="284" w:type="dxa"/>
          </w:tcPr>
          <w:p w:rsidR="0071042C" w:rsidRPr="005C7E83" w:rsidRDefault="0071042C" w:rsidP="0071042C">
            <w:pPr>
              <w:jc w:val="both"/>
              <w:rPr>
                <w:rFonts w:ascii="Arial" w:hAnsi="Arial" w:cs="Arial"/>
                <w:kern w:val="2"/>
                <w:szCs w:val="24"/>
                <w:lang w:val="en-US"/>
              </w:rPr>
            </w:pPr>
            <w:r w:rsidRPr="005C7E83">
              <w:rPr>
                <w:rFonts w:ascii="Arial" w:hAnsi="Arial" w:cs="Arial"/>
                <w:kern w:val="2"/>
                <w:szCs w:val="24"/>
                <w:lang w:val="en-US"/>
              </w:rPr>
              <w:t>;</w:t>
            </w:r>
          </w:p>
        </w:tc>
      </w:tr>
      <w:tr w:rsidR="0071042C" w:rsidRPr="005C7E83" w:rsidTr="0071042C">
        <w:tc>
          <w:tcPr>
            <w:tcW w:w="985" w:type="dxa"/>
          </w:tcPr>
          <w:p w:rsidR="0071042C" w:rsidRPr="005C7E83" w:rsidRDefault="0071042C" w:rsidP="0071042C">
            <w:pPr>
              <w:jc w:val="both"/>
              <w:rPr>
                <w:rFonts w:ascii="Arial" w:hAnsi="Arial" w:cs="Arial"/>
                <w:kern w:val="2"/>
                <w:szCs w:val="24"/>
              </w:rPr>
            </w:pPr>
            <w:r w:rsidRPr="005C7E83">
              <w:rPr>
                <w:rFonts w:ascii="Arial" w:hAnsi="Arial" w:cs="Arial"/>
                <w:kern w:val="2"/>
                <w:szCs w:val="24"/>
              </w:rPr>
              <w:t>2)</w:t>
            </w:r>
          </w:p>
        </w:tc>
        <w:tc>
          <w:tcPr>
            <w:tcW w:w="7770" w:type="dxa"/>
            <w:tcBorders>
              <w:top w:val="single" w:sz="4" w:space="0" w:color="auto"/>
              <w:bottom w:val="single" w:sz="4" w:space="0" w:color="auto"/>
            </w:tcBorders>
          </w:tcPr>
          <w:p w:rsidR="0071042C" w:rsidRPr="005C7E83" w:rsidRDefault="0071042C" w:rsidP="0071042C">
            <w:pPr>
              <w:jc w:val="both"/>
              <w:rPr>
                <w:rFonts w:ascii="Arial" w:hAnsi="Arial" w:cs="Arial"/>
                <w:kern w:val="2"/>
                <w:szCs w:val="24"/>
              </w:rPr>
            </w:pPr>
          </w:p>
        </w:tc>
        <w:tc>
          <w:tcPr>
            <w:tcW w:w="284" w:type="dxa"/>
          </w:tcPr>
          <w:p w:rsidR="0071042C" w:rsidRPr="005C7E83" w:rsidRDefault="0071042C" w:rsidP="0071042C">
            <w:pPr>
              <w:jc w:val="both"/>
              <w:rPr>
                <w:rFonts w:ascii="Arial" w:hAnsi="Arial" w:cs="Arial"/>
                <w:kern w:val="2"/>
                <w:szCs w:val="24"/>
                <w:lang w:val="en-US"/>
              </w:rPr>
            </w:pPr>
            <w:r w:rsidRPr="005C7E83">
              <w:rPr>
                <w:rFonts w:ascii="Arial" w:hAnsi="Arial" w:cs="Arial"/>
                <w:kern w:val="2"/>
                <w:szCs w:val="24"/>
                <w:lang w:val="en-US"/>
              </w:rPr>
              <w:t>;</w:t>
            </w:r>
          </w:p>
        </w:tc>
      </w:tr>
      <w:tr w:rsidR="0071042C" w:rsidRPr="005C7E83" w:rsidTr="0071042C">
        <w:tc>
          <w:tcPr>
            <w:tcW w:w="985" w:type="dxa"/>
          </w:tcPr>
          <w:p w:rsidR="0071042C" w:rsidRPr="005C7E83" w:rsidRDefault="0071042C" w:rsidP="0071042C">
            <w:pPr>
              <w:jc w:val="both"/>
              <w:rPr>
                <w:rFonts w:ascii="Arial" w:hAnsi="Arial" w:cs="Arial"/>
                <w:kern w:val="2"/>
                <w:szCs w:val="24"/>
              </w:rPr>
            </w:pPr>
            <w:r w:rsidRPr="005C7E83">
              <w:rPr>
                <w:rFonts w:ascii="Arial" w:hAnsi="Arial" w:cs="Arial"/>
                <w:kern w:val="2"/>
                <w:szCs w:val="24"/>
              </w:rPr>
              <w:t>3)</w:t>
            </w:r>
          </w:p>
        </w:tc>
        <w:tc>
          <w:tcPr>
            <w:tcW w:w="7770" w:type="dxa"/>
            <w:tcBorders>
              <w:top w:val="single" w:sz="4" w:space="0" w:color="auto"/>
              <w:bottom w:val="single" w:sz="4" w:space="0" w:color="auto"/>
            </w:tcBorders>
          </w:tcPr>
          <w:p w:rsidR="0071042C" w:rsidRPr="005C7E83" w:rsidRDefault="0071042C" w:rsidP="0071042C">
            <w:pPr>
              <w:jc w:val="both"/>
              <w:rPr>
                <w:rFonts w:ascii="Arial" w:hAnsi="Arial" w:cs="Arial"/>
                <w:kern w:val="2"/>
                <w:szCs w:val="24"/>
              </w:rPr>
            </w:pPr>
          </w:p>
        </w:tc>
        <w:tc>
          <w:tcPr>
            <w:tcW w:w="284" w:type="dxa"/>
          </w:tcPr>
          <w:p w:rsidR="0071042C" w:rsidRPr="005C7E83" w:rsidRDefault="0071042C" w:rsidP="0071042C">
            <w:pPr>
              <w:jc w:val="both"/>
              <w:rPr>
                <w:rFonts w:ascii="Arial" w:hAnsi="Arial" w:cs="Arial"/>
                <w:kern w:val="2"/>
                <w:szCs w:val="24"/>
                <w:lang w:val="en-US"/>
              </w:rPr>
            </w:pPr>
            <w:r w:rsidRPr="005C7E83">
              <w:rPr>
                <w:rFonts w:ascii="Arial" w:hAnsi="Arial" w:cs="Arial"/>
                <w:kern w:val="2"/>
                <w:szCs w:val="24"/>
                <w:lang w:val="en-US"/>
              </w:rPr>
              <w:t>.</w:t>
            </w:r>
          </w:p>
        </w:tc>
      </w:tr>
    </w:tbl>
    <w:p w:rsidR="0071042C" w:rsidRPr="0071042C" w:rsidRDefault="0071042C" w:rsidP="0071042C">
      <w:pPr>
        <w:pStyle w:val="afc"/>
        <w:numPr>
          <w:ilvl w:val="0"/>
          <w:numId w:val="7"/>
        </w:numPr>
        <w:jc w:val="both"/>
        <w:rPr>
          <w:rFonts w:ascii="Arial" w:hAnsi="Arial" w:cs="Arial"/>
          <w:kern w:val="2"/>
          <w:szCs w:val="24"/>
        </w:rPr>
      </w:pPr>
    </w:p>
    <w:p w:rsidR="0071042C" w:rsidRPr="0071042C" w:rsidRDefault="0071042C" w:rsidP="0071042C">
      <w:pPr>
        <w:pStyle w:val="afc"/>
        <w:numPr>
          <w:ilvl w:val="0"/>
          <w:numId w:val="7"/>
        </w:numPr>
        <w:jc w:val="both"/>
        <w:rPr>
          <w:rFonts w:ascii="Arial" w:hAnsi="Arial" w:cs="Arial"/>
          <w:kern w:val="2"/>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71042C" w:rsidRPr="005C7E83" w:rsidTr="0071042C">
        <w:tc>
          <w:tcPr>
            <w:tcW w:w="314" w:type="dxa"/>
          </w:tcPr>
          <w:p w:rsidR="0071042C" w:rsidRPr="005C7E83" w:rsidRDefault="0071042C" w:rsidP="0071042C">
            <w:pPr>
              <w:jc w:val="both"/>
              <w:rPr>
                <w:rFonts w:ascii="Arial" w:hAnsi="Arial" w:cs="Arial"/>
                <w:kern w:val="2"/>
              </w:rPr>
            </w:pPr>
            <w:r w:rsidRPr="005C7E83">
              <w:rPr>
                <w:rFonts w:ascii="Arial" w:hAnsi="Arial" w:cs="Arial"/>
                <w:kern w:val="2"/>
              </w:rPr>
              <w:t>«</w:t>
            </w:r>
          </w:p>
        </w:tc>
        <w:tc>
          <w:tcPr>
            <w:tcW w:w="503" w:type="dxa"/>
            <w:tcBorders>
              <w:bottom w:val="single" w:sz="4" w:space="0" w:color="auto"/>
            </w:tcBorders>
          </w:tcPr>
          <w:p w:rsidR="0071042C" w:rsidRPr="005C7E83" w:rsidRDefault="0071042C" w:rsidP="0071042C">
            <w:pPr>
              <w:jc w:val="both"/>
              <w:rPr>
                <w:rFonts w:ascii="Arial" w:hAnsi="Arial" w:cs="Arial"/>
                <w:kern w:val="2"/>
              </w:rPr>
            </w:pPr>
          </w:p>
        </w:tc>
        <w:tc>
          <w:tcPr>
            <w:tcW w:w="337" w:type="dxa"/>
          </w:tcPr>
          <w:p w:rsidR="0071042C" w:rsidRPr="005C7E83" w:rsidRDefault="0071042C" w:rsidP="0071042C">
            <w:pPr>
              <w:jc w:val="both"/>
              <w:rPr>
                <w:rFonts w:ascii="Arial" w:hAnsi="Arial" w:cs="Arial"/>
                <w:kern w:val="2"/>
              </w:rPr>
            </w:pPr>
            <w:r w:rsidRPr="005C7E83">
              <w:rPr>
                <w:rFonts w:ascii="Arial" w:hAnsi="Arial" w:cs="Arial"/>
                <w:kern w:val="2"/>
              </w:rPr>
              <w:t>»</w:t>
            </w:r>
          </w:p>
        </w:tc>
        <w:tc>
          <w:tcPr>
            <w:tcW w:w="1789" w:type="dxa"/>
            <w:tcBorders>
              <w:bottom w:val="single" w:sz="4" w:space="0" w:color="auto"/>
            </w:tcBorders>
          </w:tcPr>
          <w:p w:rsidR="0071042C" w:rsidRPr="005C7E83" w:rsidRDefault="0071042C" w:rsidP="0071042C">
            <w:pPr>
              <w:jc w:val="both"/>
              <w:rPr>
                <w:rFonts w:ascii="Arial" w:hAnsi="Arial" w:cs="Arial"/>
                <w:kern w:val="2"/>
              </w:rPr>
            </w:pPr>
          </w:p>
        </w:tc>
        <w:tc>
          <w:tcPr>
            <w:tcW w:w="456" w:type="dxa"/>
          </w:tcPr>
          <w:p w:rsidR="0071042C" w:rsidRPr="005C7E83" w:rsidRDefault="0071042C" w:rsidP="0071042C">
            <w:pPr>
              <w:jc w:val="both"/>
              <w:rPr>
                <w:rFonts w:ascii="Arial" w:hAnsi="Arial" w:cs="Arial"/>
                <w:kern w:val="2"/>
              </w:rPr>
            </w:pPr>
            <w:r w:rsidRPr="005C7E83">
              <w:rPr>
                <w:rFonts w:ascii="Arial" w:hAnsi="Arial" w:cs="Arial"/>
                <w:kern w:val="2"/>
              </w:rPr>
              <w:t>20</w:t>
            </w:r>
          </w:p>
        </w:tc>
        <w:tc>
          <w:tcPr>
            <w:tcW w:w="537" w:type="dxa"/>
            <w:tcBorders>
              <w:bottom w:val="single" w:sz="4" w:space="0" w:color="auto"/>
            </w:tcBorders>
          </w:tcPr>
          <w:p w:rsidR="0071042C" w:rsidRPr="005C7E83" w:rsidRDefault="0071042C" w:rsidP="0071042C">
            <w:pPr>
              <w:jc w:val="both"/>
              <w:rPr>
                <w:rFonts w:ascii="Arial" w:hAnsi="Arial" w:cs="Arial"/>
                <w:kern w:val="2"/>
              </w:rPr>
            </w:pPr>
          </w:p>
        </w:tc>
        <w:tc>
          <w:tcPr>
            <w:tcW w:w="401" w:type="dxa"/>
          </w:tcPr>
          <w:p w:rsidR="0071042C" w:rsidRPr="005C7E83" w:rsidRDefault="0071042C" w:rsidP="0071042C">
            <w:pPr>
              <w:jc w:val="both"/>
              <w:rPr>
                <w:rFonts w:ascii="Arial" w:hAnsi="Arial" w:cs="Arial"/>
                <w:kern w:val="2"/>
              </w:rPr>
            </w:pPr>
            <w:proofErr w:type="gramStart"/>
            <w:r w:rsidRPr="005C7E83">
              <w:rPr>
                <w:rFonts w:ascii="Arial" w:hAnsi="Arial" w:cs="Arial"/>
                <w:kern w:val="2"/>
              </w:rPr>
              <w:t>г</w:t>
            </w:r>
            <w:proofErr w:type="gramEnd"/>
            <w:r w:rsidRPr="005C7E83">
              <w:rPr>
                <w:rFonts w:ascii="Arial" w:hAnsi="Arial" w:cs="Arial"/>
                <w:kern w:val="2"/>
              </w:rPr>
              <w:t>.</w:t>
            </w:r>
          </w:p>
        </w:tc>
        <w:tc>
          <w:tcPr>
            <w:tcW w:w="733" w:type="dxa"/>
          </w:tcPr>
          <w:p w:rsidR="0071042C" w:rsidRPr="005C7E83" w:rsidRDefault="0071042C" w:rsidP="0071042C">
            <w:pPr>
              <w:jc w:val="both"/>
              <w:rPr>
                <w:rFonts w:ascii="Arial" w:hAnsi="Arial" w:cs="Arial"/>
                <w:kern w:val="2"/>
              </w:rPr>
            </w:pPr>
          </w:p>
        </w:tc>
        <w:tc>
          <w:tcPr>
            <w:tcW w:w="3969" w:type="dxa"/>
            <w:tcBorders>
              <w:bottom w:val="single" w:sz="4" w:space="0" w:color="auto"/>
            </w:tcBorders>
          </w:tcPr>
          <w:p w:rsidR="0071042C" w:rsidRPr="005C7E83" w:rsidRDefault="0071042C" w:rsidP="0071042C">
            <w:pPr>
              <w:ind w:right="-108"/>
              <w:jc w:val="both"/>
              <w:rPr>
                <w:rFonts w:ascii="Arial" w:hAnsi="Arial" w:cs="Arial"/>
                <w:kern w:val="2"/>
              </w:rPr>
            </w:pPr>
          </w:p>
        </w:tc>
      </w:tr>
      <w:tr w:rsidR="0071042C" w:rsidRPr="005C7E83" w:rsidTr="0071042C">
        <w:tc>
          <w:tcPr>
            <w:tcW w:w="314" w:type="dxa"/>
          </w:tcPr>
          <w:p w:rsidR="0071042C" w:rsidRPr="005C7E83" w:rsidRDefault="0071042C" w:rsidP="0071042C">
            <w:pPr>
              <w:jc w:val="center"/>
              <w:rPr>
                <w:rFonts w:ascii="Arial" w:hAnsi="Arial" w:cs="Arial"/>
                <w:kern w:val="2"/>
              </w:rPr>
            </w:pPr>
          </w:p>
        </w:tc>
        <w:tc>
          <w:tcPr>
            <w:tcW w:w="503" w:type="dxa"/>
            <w:tcBorders>
              <w:top w:val="single" w:sz="4" w:space="0" w:color="auto"/>
            </w:tcBorders>
          </w:tcPr>
          <w:p w:rsidR="0071042C" w:rsidRPr="005C7E83" w:rsidRDefault="0071042C" w:rsidP="0071042C">
            <w:pPr>
              <w:jc w:val="center"/>
              <w:rPr>
                <w:rFonts w:ascii="Arial" w:hAnsi="Arial" w:cs="Arial"/>
                <w:kern w:val="2"/>
              </w:rPr>
            </w:pPr>
          </w:p>
        </w:tc>
        <w:tc>
          <w:tcPr>
            <w:tcW w:w="337" w:type="dxa"/>
          </w:tcPr>
          <w:p w:rsidR="0071042C" w:rsidRPr="005C7E83" w:rsidRDefault="0071042C" w:rsidP="0071042C">
            <w:pPr>
              <w:jc w:val="center"/>
              <w:rPr>
                <w:rFonts w:ascii="Arial" w:hAnsi="Arial" w:cs="Arial"/>
                <w:kern w:val="2"/>
              </w:rPr>
            </w:pPr>
          </w:p>
        </w:tc>
        <w:tc>
          <w:tcPr>
            <w:tcW w:w="1789" w:type="dxa"/>
            <w:tcBorders>
              <w:top w:val="single" w:sz="4" w:space="0" w:color="auto"/>
            </w:tcBorders>
          </w:tcPr>
          <w:p w:rsidR="0071042C" w:rsidRPr="005C7E83" w:rsidRDefault="0071042C" w:rsidP="0071042C">
            <w:pPr>
              <w:jc w:val="center"/>
              <w:rPr>
                <w:rFonts w:ascii="Arial" w:hAnsi="Arial" w:cs="Arial"/>
                <w:kern w:val="2"/>
              </w:rPr>
            </w:pPr>
          </w:p>
        </w:tc>
        <w:tc>
          <w:tcPr>
            <w:tcW w:w="456" w:type="dxa"/>
          </w:tcPr>
          <w:p w:rsidR="0071042C" w:rsidRPr="005C7E83" w:rsidRDefault="0071042C" w:rsidP="0071042C">
            <w:pPr>
              <w:jc w:val="center"/>
              <w:rPr>
                <w:rFonts w:ascii="Arial" w:hAnsi="Arial" w:cs="Arial"/>
                <w:kern w:val="2"/>
              </w:rPr>
            </w:pPr>
          </w:p>
        </w:tc>
        <w:tc>
          <w:tcPr>
            <w:tcW w:w="537" w:type="dxa"/>
            <w:tcBorders>
              <w:top w:val="single" w:sz="4" w:space="0" w:color="auto"/>
            </w:tcBorders>
          </w:tcPr>
          <w:p w:rsidR="0071042C" w:rsidRPr="005C7E83" w:rsidRDefault="0071042C" w:rsidP="0071042C">
            <w:pPr>
              <w:jc w:val="center"/>
              <w:rPr>
                <w:rFonts w:ascii="Arial" w:hAnsi="Arial" w:cs="Arial"/>
                <w:kern w:val="2"/>
              </w:rPr>
            </w:pPr>
          </w:p>
        </w:tc>
        <w:tc>
          <w:tcPr>
            <w:tcW w:w="401" w:type="dxa"/>
          </w:tcPr>
          <w:p w:rsidR="0071042C" w:rsidRPr="005C7E83" w:rsidRDefault="0071042C" w:rsidP="0071042C">
            <w:pPr>
              <w:jc w:val="center"/>
              <w:rPr>
                <w:rFonts w:ascii="Arial" w:hAnsi="Arial" w:cs="Arial"/>
                <w:kern w:val="2"/>
              </w:rPr>
            </w:pPr>
          </w:p>
        </w:tc>
        <w:tc>
          <w:tcPr>
            <w:tcW w:w="733" w:type="dxa"/>
          </w:tcPr>
          <w:p w:rsidR="0071042C" w:rsidRPr="005C7E83" w:rsidRDefault="0071042C" w:rsidP="0071042C">
            <w:pPr>
              <w:jc w:val="center"/>
              <w:rPr>
                <w:rFonts w:ascii="Arial" w:hAnsi="Arial" w:cs="Arial"/>
                <w:kern w:val="2"/>
              </w:rPr>
            </w:pPr>
          </w:p>
        </w:tc>
        <w:tc>
          <w:tcPr>
            <w:tcW w:w="3969" w:type="dxa"/>
            <w:tcBorders>
              <w:top w:val="single" w:sz="4" w:space="0" w:color="auto"/>
            </w:tcBorders>
          </w:tcPr>
          <w:p w:rsidR="0071042C" w:rsidRPr="005C7E83" w:rsidRDefault="0071042C" w:rsidP="0071042C">
            <w:pPr>
              <w:ind w:right="-108"/>
              <w:jc w:val="center"/>
              <w:rPr>
                <w:rFonts w:ascii="Arial" w:hAnsi="Arial" w:cs="Arial"/>
                <w:color w:val="000000"/>
                <w:kern w:val="2"/>
              </w:rPr>
            </w:pPr>
            <w:r w:rsidRPr="005C7E83">
              <w:rPr>
                <w:rFonts w:ascii="Arial" w:hAnsi="Arial" w:cs="Arial"/>
                <w:color w:val="000000"/>
                <w:kern w:val="2"/>
              </w:rPr>
              <w:t>(подпись заявителя</w:t>
            </w:r>
            <w:r w:rsidRPr="005C7E83">
              <w:rPr>
                <w:rFonts w:ascii="Arial" w:hAnsi="Arial" w:cs="Arial"/>
                <w:color w:val="000000"/>
                <w:kern w:val="2"/>
              </w:rPr>
              <w:br/>
              <w:t>или представителя заявителя)</w:t>
            </w:r>
          </w:p>
        </w:tc>
      </w:tr>
      <w:tr w:rsidR="0071042C" w:rsidRPr="005C7E83" w:rsidTr="0071042C">
        <w:tc>
          <w:tcPr>
            <w:tcW w:w="314" w:type="dxa"/>
          </w:tcPr>
          <w:p w:rsidR="0071042C" w:rsidRPr="005C7E83" w:rsidRDefault="0071042C" w:rsidP="0071042C">
            <w:pPr>
              <w:jc w:val="center"/>
              <w:rPr>
                <w:rFonts w:ascii="Arial" w:hAnsi="Arial" w:cs="Arial"/>
                <w:kern w:val="2"/>
              </w:rPr>
            </w:pPr>
          </w:p>
        </w:tc>
        <w:tc>
          <w:tcPr>
            <w:tcW w:w="503" w:type="dxa"/>
            <w:tcBorders>
              <w:top w:val="single" w:sz="4" w:space="0" w:color="auto"/>
            </w:tcBorders>
          </w:tcPr>
          <w:p w:rsidR="0071042C" w:rsidRPr="005C7E83" w:rsidRDefault="0071042C" w:rsidP="0071042C">
            <w:pPr>
              <w:jc w:val="center"/>
              <w:rPr>
                <w:rFonts w:ascii="Arial" w:hAnsi="Arial" w:cs="Arial"/>
                <w:kern w:val="2"/>
              </w:rPr>
            </w:pPr>
          </w:p>
        </w:tc>
        <w:tc>
          <w:tcPr>
            <w:tcW w:w="337" w:type="dxa"/>
          </w:tcPr>
          <w:p w:rsidR="0071042C" w:rsidRPr="005C7E83" w:rsidRDefault="0071042C" w:rsidP="0071042C">
            <w:pPr>
              <w:jc w:val="center"/>
              <w:rPr>
                <w:rFonts w:ascii="Arial" w:hAnsi="Arial" w:cs="Arial"/>
                <w:kern w:val="2"/>
              </w:rPr>
            </w:pPr>
          </w:p>
        </w:tc>
        <w:tc>
          <w:tcPr>
            <w:tcW w:w="1789" w:type="dxa"/>
            <w:tcBorders>
              <w:top w:val="single" w:sz="4" w:space="0" w:color="auto"/>
            </w:tcBorders>
          </w:tcPr>
          <w:p w:rsidR="0071042C" w:rsidRPr="005C7E83" w:rsidRDefault="0071042C" w:rsidP="0071042C">
            <w:pPr>
              <w:jc w:val="center"/>
              <w:rPr>
                <w:rFonts w:ascii="Arial" w:hAnsi="Arial" w:cs="Arial"/>
                <w:kern w:val="2"/>
              </w:rPr>
            </w:pPr>
          </w:p>
        </w:tc>
        <w:tc>
          <w:tcPr>
            <w:tcW w:w="456" w:type="dxa"/>
          </w:tcPr>
          <w:p w:rsidR="0071042C" w:rsidRPr="005C7E83" w:rsidRDefault="0071042C" w:rsidP="0071042C">
            <w:pPr>
              <w:jc w:val="center"/>
              <w:rPr>
                <w:rFonts w:ascii="Arial" w:hAnsi="Arial" w:cs="Arial"/>
                <w:kern w:val="2"/>
              </w:rPr>
            </w:pPr>
          </w:p>
        </w:tc>
        <w:tc>
          <w:tcPr>
            <w:tcW w:w="537" w:type="dxa"/>
            <w:tcBorders>
              <w:top w:val="single" w:sz="4" w:space="0" w:color="auto"/>
            </w:tcBorders>
          </w:tcPr>
          <w:p w:rsidR="0071042C" w:rsidRPr="005C7E83" w:rsidRDefault="0071042C" w:rsidP="0071042C">
            <w:pPr>
              <w:jc w:val="center"/>
              <w:rPr>
                <w:rFonts w:ascii="Arial" w:hAnsi="Arial" w:cs="Arial"/>
                <w:kern w:val="2"/>
              </w:rPr>
            </w:pPr>
          </w:p>
        </w:tc>
        <w:tc>
          <w:tcPr>
            <w:tcW w:w="401" w:type="dxa"/>
          </w:tcPr>
          <w:p w:rsidR="0071042C" w:rsidRPr="005C7E83" w:rsidRDefault="0071042C" w:rsidP="0071042C">
            <w:pPr>
              <w:jc w:val="center"/>
              <w:rPr>
                <w:rFonts w:ascii="Arial" w:hAnsi="Arial" w:cs="Arial"/>
                <w:kern w:val="2"/>
              </w:rPr>
            </w:pPr>
          </w:p>
        </w:tc>
        <w:tc>
          <w:tcPr>
            <w:tcW w:w="733" w:type="dxa"/>
          </w:tcPr>
          <w:p w:rsidR="0071042C" w:rsidRPr="005C7E83" w:rsidRDefault="0071042C" w:rsidP="0071042C">
            <w:pPr>
              <w:jc w:val="center"/>
              <w:rPr>
                <w:rFonts w:ascii="Arial" w:hAnsi="Arial" w:cs="Arial"/>
                <w:kern w:val="2"/>
              </w:rPr>
            </w:pPr>
          </w:p>
        </w:tc>
        <w:tc>
          <w:tcPr>
            <w:tcW w:w="3969" w:type="dxa"/>
            <w:tcBorders>
              <w:top w:val="single" w:sz="4" w:space="0" w:color="auto"/>
            </w:tcBorders>
          </w:tcPr>
          <w:p w:rsidR="0071042C" w:rsidRPr="005C7E83" w:rsidRDefault="0071042C" w:rsidP="0071042C">
            <w:pPr>
              <w:ind w:right="-108"/>
              <w:jc w:val="center"/>
              <w:rPr>
                <w:rFonts w:ascii="Arial" w:hAnsi="Arial" w:cs="Arial"/>
                <w:color w:val="000000"/>
                <w:kern w:val="2"/>
              </w:rPr>
            </w:pPr>
            <w:r w:rsidRPr="005C7E83">
              <w:rPr>
                <w:rFonts w:ascii="Arial" w:hAnsi="Arial" w:cs="Arial"/>
                <w:color w:val="000000"/>
                <w:kern w:val="2"/>
              </w:rPr>
              <w:t>(подпись заявителя</w:t>
            </w:r>
            <w:r w:rsidRPr="005C7E83">
              <w:rPr>
                <w:rFonts w:ascii="Arial" w:hAnsi="Arial" w:cs="Arial"/>
                <w:color w:val="000000"/>
                <w:kern w:val="2"/>
              </w:rPr>
              <w:br/>
              <w:t>или представителя заявителя)</w:t>
            </w:r>
          </w:p>
        </w:tc>
      </w:tr>
      <w:tr w:rsidR="0071042C" w:rsidRPr="005C7E83" w:rsidTr="0071042C">
        <w:tc>
          <w:tcPr>
            <w:tcW w:w="314" w:type="dxa"/>
          </w:tcPr>
          <w:p w:rsidR="0071042C" w:rsidRPr="005C7E83" w:rsidRDefault="0071042C" w:rsidP="0071042C">
            <w:pPr>
              <w:jc w:val="center"/>
              <w:rPr>
                <w:rFonts w:ascii="Arial" w:hAnsi="Arial" w:cs="Arial"/>
                <w:kern w:val="2"/>
              </w:rPr>
            </w:pPr>
          </w:p>
        </w:tc>
        <w:tc>
          <w:tcPr>
            <w:tcW w:w="503" w:type="dxa"/>
            <w:tcBorders>
              <w:top w:val="single" w:sz="4" w:space="0" w:color="auto"/>
            </w:tcBorders>
          </w:tcPr>
          <w:p w:rsidR="0071042C" w:rsidRPr="005C7E83" w:rsidRDefault="0071042C" w:rsidP="0071042C">
            <w:pPr>
              <w:jc w:val="center"/>
              <w:rPr>
                <w:rFonts w:ascii="Arial" w:hAnsi="Arial" w:cs="Arial"/>
                <w:kern w:val="2"/>
              </w:rPr>
            </w:pPr>
          </w:p>
        </w:tc>
        <w:tc>
          <w:tcPr>
            <w:tcW w:w="337" w:type="dxa"/>
          </w:tcPr>
          <w:p w:rsidR="0071042C" w:rsidRPr="005C7E83" w:rsidRDefault="0071042C" w:rsidP="0071042C">
            <w:pPr>
              <w:jc w:val="center"/>
              <w:rPr>
                <w:rFonts w:ascii="Arial" w:hAnsi="Arial" w:cs="Arial"/>
                <w:kern w:val="2"/>
              </w:rPr>
            </w:pPr>
          </w:p>
        </w:tc>
        <w:tc>
          <w:tcPr>
            <w:tcW w:w="1789" w:type="dxa"/>
            <w:tcBorders>
              <w:top w:val="single" w:sz="4" w:space="0" w:color="auto"/>
            </w:tcBorders>
          </w:tcPr>
          <w:p w:rsidR="0071042C" w:rsidRPr="005C7E83" w:rsidRDefault="0071042C" w:rsidP="0071042C">
            <w:pPr>
              <w:jc w:val="center"/>
              <w:rPr>
                <w:rFonts w:ascii="Arial" w:hAnsi="Arial" w:cs="Arial"/>
                <w:kern w:val="2"/>
              </w:rPr>
            </w:pPr>
          </w:p>
        </w:tc>
        <w:tc>
          <w:tcPr>
            <w:tcW w:w="456" w:type="dxa"/>
          </w:tcPr>
          <w:p w:rsidR="0071042C" w:rsidRPr="005C7E83" w:rsidRDefault="0071042C" w:rsidP="0071042C">
            <w:pPr>
              <w:jc w:val="center"/>
              <w:rPr>
                <w:rFonts w:ascii="Arial" w:hAnsi="Arial" w:cs="Arial"/>
                <w:kern w:val="2"/>
              </w:rPr>
            </w:pPr>
          </w:p>
        </w:tc>
        <w:tc>
          <w:tcPr>
            <w:tcW w:w="537" w:type="dxa"/>
            <w:tcBorders>
              <w:top w:val="single" w:sz="4" w:space="0" w:color="auto"/>
            </w:tcBorders>
          </w:tcPr>
          <w:p w:rsidR="0071042C" w:rsidRPr="005C7E83" w:rsidRDefault="0071042C" w:rsidP="0071042C">
            <w:pPr>
              <w:jc w:val="center"/>
              <w:rPr>
                <w:rFonts w:ascii="Arial" w:hAnsi="Arial" w:cs="Arial"/>
                <w:kern w:val="2"/>
              </w:rPr>
            </w:pPr>
          </w:p>
        </w:tc>
        <w:tc>
          <w:tcPr>
            <w:tcW w:w="401" w:type="dxa"/>
          </w:tcPr>
          <w:p w:rsidR="0071042C" w:rsidRPr="005C7E83" w:rsidRDefault="0071042C" w:rsidP="0071042C">
            <w:pPr>
              <w:jc w:val="center"/>
              <w:rPr>
                <w:rFonts w:ascii="Arial" w:hAnsi="Arial" w:cs="Arial"/>
                <w:kern w:val="2"/>
              </w:rPr>
            </w:pPr>
          </w:p>
        </w:tc>
        <w:tc>
          <w:tcPr>
            <w:tcW w:w="733" w:type="dxa"/>
          </w:tcPr>
          <w:p w:rsidR="0071042C" w:rsidRPr="005C7E83" w:rsidRDefault="0071042C" w:rsidP="0071042C">
            <w:pPr>
              <w:jc w:val="center"/>
              <w:rPr>
                <w:rFonts w:ascii="Arial" w:hAnsi="Arial" w:cs="Arial"/>
                <w:kern w:val="2"/>
              </w:rPr>
            </w:pPr>
          </w:p>
        </w:tc>
        <w:tc>
          <w:tcPr>
            <w:tcW w:w="3969" w:type="dxa"/>
            <w:tcBorders>
              <w:top w:val="single" w:sz="4" w:space="0" w:color="auto"/>
            </w:tcBorders>
          </w:tcPr>
          <w:p w:rsidR="0071042C" w:rsidRPr="005C7E83" w:rsidRDefault="0071042C" w:rsidP="0071042C">
            <w:pPr>
              <w:ind w:right="-108"/>
              <w:jc w:val="center"/>
              <w:rPr>
                <w:rFonts w:ascii="Arial" w:hAnsi="Arial" w:cs="Arial"/>
                <w:color w:val="000000"/>
                <w:kern w:val="2"/>
              </w:rPr>
            </w:pPr>
            <w:proofErr w:type="gramStart"/>
            <w:r w:rsidRPr="005C7E83">
              <w:rPr>
                <w:rFonts w:ascii="Arial" w:hAnsi="Arial" w:cs="Arial"/>
                <w:color w:val="000000"/>
                <w:kern w:val="2"/>
              </w:rPr>
              <w:t>(подпись заявителя</w:t>
            </w:r>
            <w:proofErr w:type="gramEnd"/>
          </w:p>
          <w:p w:rsidR="0071042C" w:rsidRPr="005C7E83" w:rsidRDefault="0071042C" w:rsidP="0071042C">
            <w:pPr>
              <w:ind w:right="-108"/>
              <w:jc w:val="center"/>
              <w:rPr>
                <w:rFonts w:ascii="Arial" w:hAnsi="Arial" w:cs="Arial"/>
                <w:color w:val="000000"/>
                <w:kern w:val="2"/>
              </w:rPr>
            </w:pPr>
            <w:r w:rsidRPr="005C7E83">
              <w:rPr>
                <w:rFonts w:ascii="Arial" w:hAnsi="Arial" w:cs="Arial"/>
                <w:color w:val="000000"/>
                <w:kern w:val="2"/>
              </w:rPr>
              <w:t>или представителя заявителя)</w:t>
            </w:r>
          </w:p>
        </w:tc>
      </w:tr>
      <w:tr w:rsidR="0071042C" w:rsidRPr="005C7E83" w:rsidTr="0071042C">
        <w:tc>
          <w:tcPr>
            <w:tcW w:w="314" w:type="dxa"/>
          </w:tcPr>
          <w:p w:rsidR="0071042C" w:rsidRPr="005C7E83" w:rsidRDefault="0071042C" w:rsidP="0071042C">
            <w:pPr>
              <w:jc w:val="center"/>
              <w:rPr>
                <w:rFonts w:ascii="Arial" w:hAnsi="Arial" w:cs="Arial"/>
                <w:kern w:val="2"/>
              </w:rPr>
            </w:pPr>
          </w:p>
        </w:tc>
        <w:tc>
          <w:tcPr>
            <w:tcW w:w="503" w:type="dxa"/>
            <w:tcBorders>
              <w:top w:val="single" w:sz="4" w:space="0" w:color="auto"/>
            </w:tcBorders>
          </w:tcPr>
          <w:p w:rsidR="0071042C" w:rsidRPr="005C7E83" w:rsidRDefault="0071042C" w:rsidP="0071042C">
            <w:pPr>
              <w:jc w:val="center"/>
              <w:rPr>
                <w:rFonts w:ascii="Arial" w:hAnsi="Arial" w:cs="Arial"/>
                <w:kern w:val="2"/>
              </w:rPr>
            </w:pPr>
          </w:p>
        </w:tc>
        <w:tc>
          <w:tcPr>
            <w:tcW w:w="337" w:type="dxa"/>
          </w:tcPr>
          <w:p w:rsidR="0071042C" w:rsidRPr="005C7E83" w:rsidRDefault="0071042C" w:rsidP="0071042C">
            <w:pPr>
              <w:jc w:val="center"/>
              <w:rPr>
                <w:rFonts w:ascii="Arial" w:hAnsi="Arial" w:cs="Arial"/>
                <w:kern w:val="2"/>
              </w:rPr>
            </w:pPr>
          </w:p>
        </w:tc>
        <w:tc>
          <w:tcPr>
            <w:tcW w:w="1789" w:type="dxa"/>
            <w:tcBorders>
              <w:top w:val="single" w:sz="4" w:space="0" w:color="auto"/>
            </w:tcBorders>
          </w:tcPr>
          <w:p w:rsidR="0071042C" w:rsidRPr="005C7E83" w:rsidRDefault="0071042C" w:rsidP="0071042C">
            <w:pPr>
              <w:jc w:val="center"/>
              <w:rPr>
                <w:rFonts w:ascii="Arial" w:hAnsi="Arial" w:cs="Arial"/>
                <w:kern w:val="2"/>
              </w:rPr>
            </w:pPr>
          </w:p>
        </w:tc>
        <w:tc>
          <w:tcPr>
            <w:tcW w:w="456" w:type="dxa"/>
          </w:tcPr>
          <w:p w:rsidR="0071042C" w:rsidRPr="005C7E83" w:rsidRDefault="0071042C" w:rsidP="0071042C">
            <w:pPr>
              <w:jc w:val="center"/>
              <w:rPr>
                <w:rFonts w:ascii="Arial" w:hAnsi="Arial" w:cs="Arial"/>
                <w:kern w:val="2"/>
              </w:rPr>
            </w:pPr>
          </w:p>
        </w:tc>
        <w:tc>
          <w:tcPr>
            <w:tcW w:w="537" w:type="dxa"/>
            <w:tcBorders>
              <w:top w:val="single" w:sz="4" w:space="0" w:color="auto"/>
            </w:tcBorders>
          </w:tcPr>
          <w:p w:rsidR="0071042C" w:rsidRPr="005C7E83" w:rsidRDefault="0071042C" w:rsidP="0071042C">
            <w:pPr>
              <w:jc w:val="center"/>
              <w:rPr>
                <w:rFonts w:ascii="Arial" w:hAnsi="Arial" w:cs="Arial"/>
                <w:kern w:val="2"/>
              </w:rPr>
            </w:pPr>
          </w:p>
        </w:tc>
        <w:tc>
          <w:tcPr>
            <w:tcW w:w="401" w:type="dxa"/>
          </w:tcPr>
          <w:p w:rsidR="0071042C" w:rsidRPr="005C7E83" w:rsidRDefault="0071042C" w:rsidP="0071042C">
            <w:pPr>
              <w:jc w:val="center"/>
              <w:rPr>
                <w:rFonts w:ascii="Arial" w:hAnsi="Arial" w:cs="Arial"/>
                <w:kern w:val="2"/>
              </w:rPr>
            </w:pPr>
          </w:p>
        </w:tc>
        <w:tc>
          <w:tcPr>
            <w:tcW w:w="733" w:type="dxa"/>
          </w:tcPr>
          <w:p w:rsidR="0071042C" w:rsidRPr="005C7E83" w:rsidRDefault="0071042C" w:rsidP="0071042C">
            <w:pPr>
              <w:jc w:val="center"/>
              <w:rPr>
                <w:rFonts w:ascii="Arial" w:hAnsi="Arial" w:cs="Arial"/>
                <w:kern w:val="2"/>
              </w:rPr>
            </w:pPr>
          </w:p>
        </w:tc>
        <w:tc>
          <w:tcPr>
            <w:tcW w:w="3969" w:type="dxa"/>
            <w:tcBorders>
              <w:top w:val="single" w:sz="4" w:space="0" w:color="auto"/>
            </w:tcBorders>
          </w:tcPr>
          <w:p w:rsidR="0071042C" w:rsidRPr="005C7E83" w:rsidRDefault="0071042C" w:rsidP="0071042C">
            <w:pPr>
              <w:ind w:right="-108"/>
              <w:jc w:val="center"/>
              <w:rPr>
                <w:rFonts w:ascii="Arial" w:hAnsi="Arial" w:cs="Arial"/>
                <w:color w:val="000000"/>
                <w:kern w:val="2"/>
              </w:rPr>
            </w:pPr>
            <w:proofErr w:type="gramStart"/>
            <w:r w:rsidRPr="005C7E83">
              <w:rPr>
                <w:rFonts w:ascii="Arial" w:hAnsi="Arial" w:cs="Arial"/>
                <w:color w:val="000000"/>
                <w:kern w:val="2"/>
              </w:rPr>
              <w:t>(подпись заявителя</w:t>
            </w:r>
            <w:proofErr w:type="gramEnd"/>
          </w:p>
          <w:p w:rsidR="0071042C" w:rsidRPr="005C7E83" w:rsidRDefault="0071042C" w:rsidP="0071042C">
            <w:pPr>
              <w:ind w:right="-108"/>
              <w:jc w:val="center"/>
              <w:rPr>
                <w:rFonts w:ascii="Arial" w:hAnsi="Arial" w:cs="Arial"/>
                <w:color w:val="000000"/>
                <w:kern w:val="2"/>
              </w:rPr>
            </w:pPr>
            <w:r w:rsidRPr="005C7E83">
              <w:rPr>
                <w:rFonts w:ascii="Arial" w:hAnsi="Arial" w:cs="Arial"/>
                <w:color w:val="000000"/>
                <w:kern w:val="2"/>
              </w:rPr>
              <w:t>или представителя заявителя)</w:t>
            </w:r>
          </w:p>
        </w:tc>
      </w:tr>
    </w:tbl>
    <w:p w:rsidR="0071042C" w:rsidRPr="0071042C" w:rsidRDefault="0071042C" w:rsidP="0071042C">
      <w:pPr>
        <w:pStyle w:val="afc"/>
        <w:numPr>
          <w:ilvl w:val="0"/>
          <w:numId w:val="7"/>
        </w:numPr>
        <w:jc w:val="both"/>
        <w:rPr>
          <w:rFonts w:ascii="Arial" w:hAnsi="Arial" w:cs="Arial"/>
          <w:kern w:val="2"/>
          <w:szCs w:val="24"/>
        </w:rPr>
      </w:pPr>
    </w:p>
    <w:p w:rsidR="0071042C" w:rsidRPr="0071042C" w:rsidRDefault="0071042C" w:rsidP="0071042C">
      <w:pPr>
        <w:widowControl w:val="0"/>
        <w:numPr>
          <w:ilvl w:val="0"/>
          <w:numId w:val="7"/>
        </w:numPr>
        <w:tabs>
          <w:tab w:val="left" w:pos="-1030"/>
          <w:tab w:val="right" w:pos="8182"/>
        </w:tabs>
        <w:ind w:left="0" w:firstLine="709"/>
        <w:jc w:val="both"/>
        <w:rPr>
          <w:rFonts w:ascii="Arial" w:eastAsia="Andale Sans UI" w:hAnsi="Arial" w:cs="Arial"/>
          <w:sz w:val="24"/>
          <w:szCs w:val="24"/>
          <w:lang w:eastAsia="en-US" w:bidi="en-US"/>
        </w:rPr>
      </w:pPr>
    </w:p>
    <w:p w:rsidR="0071042C" w:rsidRPr="0071042C" w:rsidRDefault="0071042C" w:rsidP="0071042C">
      <w:pPr>
        <w:widowControl w:val="0"/>
        <w:numPr>
          <w:ilvl w:val="0"/>
          <w:numId w:val="7"/>
        </w:numPr>
        <w:tabs>
          <w:tab w:val="left" w:pos="-1030"/>
          <w:tab w:val="right" w:pos="8182"/>
        </w:tabs>
        <w:ind w:firstLine="709"/>
        <w:jc w:val="both"/>
        <w:rPr>
          <w:rFonts w:ascii="Arial" w:eastAsia="Andale Sans UI" w:hAnsi="Arial" w:cs="Arial"/>
          <w:sz w:val="24"/>
          <w:szCs w:val="24"/>
          <w:lang w:eastAsia="en-US" w:bidi="en-US"/>
        </w:rPr>
      </w:pPr>
    </w:p>
    <w:p w:rsidR="0071042C" w:rsidRPr="0071042C" w:rsidRDefault="0071042C" w:rsidP="0071042C">
      <w:pPr>
        <w:widowControl w:val="0"/>
        <w:tabs>
          <w:tab w:val="left" w:pos="-1030"/>
          <w:tab w:val="right" w:pos="8182"/>
        </w:tabs>
        <w:jc w:val="both"/>
        <w:rPr>
          <w:rFonts w:ascii="Arial" w:eastAsia="Andale Sans UI" w:hAnsi="Arial" w:cs="Arial"/>
          <w:sz w:val="24"/>
          <w:szCs w:val="24"/>
          <w:lang w:eastAsia="en-US" w:bidi="en-US"/>
        </w:rPr>
      </w:pPr>
    </w:p>
    <w:p w:rsidR="0071042C" w:rsidRPr="0071042C" w:rsidRDefault="0071042C" w:rsidP="0071042C">
      <w:pPr>
        <w:widowControl w:val="0"/>
        <w:tabs>
          <w:tab w:val="left" w:pos="-1030"/>
          <w:tab w:val="right" w:pos="8182"/>
        </w:tabs>
        <w:jc w:val="both"/>
        <w:rPr>
          <w:rFonts w:ascii="Arial" w:eastAsia="Andale Sans UI" w:hAnsi="Arial" w:cs="Arial"/>
          <w:sz w:val="24"/>
          <w:szCs w:val="24"/>
          <w:lang w:eastAsia="en-US" w:bidi="en-US"/>
        </w:rPr>
      </w:pPr>
    </w:p>
    <w:p w:rsidR="00311CB6" w:rsidRDefault="00311CB6" w:rsidP="001334A8">
      <w:pPr>
        <w:tabs>
          <w:tab w:val="left" w:pos="6663"/>
        </w:tabs>
        <w:spacing w:line="240" w:lineRule="atLeast"/>
        <w:outlineLvl w:val="0"/>
        <w:rPr>
          <w:rFonts w:ascii="Arial" w:hAnsi="Arial" w:cs="Arial"/>
          <w:color w:val="000000"/>
          <w:spacing w:val="-4"/>
          <w:sz w:val="24"/>
          <w:szCs w:val="24"/>
        </w:rPr>
      </w:pPr>
    </w:p>
    <w:p w:rsidR="00311CB6" w:rsidRDefault="00311CB6" w:rsidP="001334A8">
      <w:pPr>
        <w:tabs>
          <w:tab w:val="left" w:pos="6663"/>
        </w:tabs>
        <w:spacing w:line="240" w:lineRule="atLeast"/>
        <w:outlineLvl w:val="0"/>
        <w:rPr>
          <w:rFonts w:ascii="Arial" w:hAnsi="Arial" w:cs="Arial"/>
          <w:color w:val="000000"/>
          <w:spacing w:val="-4"/>
          <w:sz w:val="24"/>
          <w:szCs w:val="24"/>
        </w:rPr>
      </w:pPr>
    </w:p>
    <w:p w:rsidR="00311CB6" w:rsidRDefault="00311CB6" w:rsidP="001334A8">
      <w:pPr>
        <w:tabs>
          <w:tab w:val="left" w:pos="6663"/>
        </w:tabs>
        <w:spacing w:line="240" w:lineRule="atLeast"/>
        <w:outlineLvl w:val="0"/>
        <w:rPr>
          <w:rFonts w:ascii="Arial" w:hAnsi="Arial" w:cs="Arial"/>
          <w:color w:val="000000"/>
          <w:spacing w:val="-4"/>
          <w:sz w:val="24"/>
          <w:szCs w:val="24"/>
        </w:rPr>
      </w:pPr>
    </w:p>
    <w:p w:rsidR="0071042C" w:rsidRDefault="0071042C" w:rsidP="001334A8">
      <w:pPr>
        <w:tabs>
          <w:tab w:val="left" w:pos="6663"/>
        </w:tabs>
        <w:spacing w:line="240" w:lineRule="atLeast"/>
        <w:outlineLvl w:val="0"/>
        <w:rPr>
          <w:rFonts w:ascii="Arial" w:hAnsi="Arial" w:cs="Arial"/>
          <w:color w:val="000000"/>
          <w:spacing w:val="-4"/>
          <w:sz w:val="24"/>
          <w:szCs w:val="24"/>
        </w:rPr>
      </w:pPr>
    </w:p>
    <w:p w:rsidR="0071042C" w:rsidRDefault="0071042C" w:rsidP="001334A8">
      <w:pPr>
        <w:tabs>
          <w:tab w:val="left" w:pos="6663"/>
        </w:tabs>
        <w:spacing w:line="240" w:lineRule="atLeast"/>
        <w:outlineLvl w:val="0"/>
        <w:rPr>
          <w:rFonts w:ascii="Arial" w:hAnsi="Arial" w:cs="Arial"/>
          <w:color w:val="000000"/>
          <w:spacing w:val="-4"/>
          <w:sz w:val="24"/>
          <w:szCs w:val="24"/>
        </w:rPr>
      </w:pPr>
    </w:p>
    <w:p w:rsidR="0071042C" w:rsidRDefault="0071042C" w:rsidP="001334A8">
      <w:pPr>
        <w:tabs>
          <w:tab w:val="left" w:pos="6663"/>
        </w:tabs>
        <w:spacing w:line="240" w:lineRule="atLeast"/>
        <w:outlineLvl w:val="0"/>
        <w:rPr>
          <w:rFonts w:ascii="Arial" w:hAnsi="Arial" w:cs="Arial"/>
          <w:color w:val="000000"/>
          <w:spacing w:val="-4"/>
          <w:sz w:val="24"/>
          <w:szCs w:val="24"/>
        </w:rPr>
      </w:pPr>
    </w:p>
    <w:p w:rsidR="0071042C" w:rsidRDefault="0071042C" w:rsidP="001334A8">
      <w:pPr>
        <w:tabs>
          <w:tab w:val="left" w:pos="6663"/>
        </w:tabs>
        <w:spacing w:line="240" w:lineRule="atLeast"/>
        <w:outlineLvl w:val="0"/>
        <w:rPr>
          <w:rFonts w:ascii="Arial" w:hAnsi="Arial" w:cs="Arial"/>
          <w:color w:val="000000"/>
          <w:spacing w:val="-4"/>
          <w:sz w:val="24"/>
          <w:szCs w:val="24"/>
        </w:rPr>
      </w:pPr>
    </w:p>
    <w:p w:rsidR="0071042C" w:rsidRDefault="0071042C" w:rsidP="001334A8">
      <w:pPr>
        <w:tabs>
          <w:tab w:val="left" w:pos="6663"/>
        </w:tabs>
        <w:spacing w:line="240" w:lineRule="atLeast"/>
        <w:outlineLvl w:val="0"/>
        <w:rPr>
          <w:rFonts w:ascii="Arial" w:hAnsi="Arial" w:cs="Arial"/>
          <w:color w:val="000000"/>
          <w:spacing w:val="-4"/>
          <w:sz w:val="24"/>
          <w:szCs w:val="24"/>
        </w:rPr>
      </w:pPr>
    </w:p>
    <w:p w:rsidR="0071042C" w:rsidRDefault="0071042C" w:rsidP="001334A8">
      <w:pPr>
        <w:tabs>
          <w:tab w:val="left" w:pos="6663"/>
        </w:tabs>
        <w:spacing w:line="240" w:lineRule="atLeast"/>
        <w:outlineLvl w:val="0"/>
        <w:rPr>
          <w:rFonts w:ascii="Arial" w:hAnsi="Arial" w:cs="Arial"/>
          <w:color w:val="000000"/>
          <w:spacing w:val="-4"/>
          <w:sz w:val="24"/>
          <w:szCs w:val="24"/>
        </w:rPr>
      </w:pPr>
    </w:p>
    <w:p w:rsidR="0071042C" w:rsidRDefault="0071042C" w:rsidP="001334A8">
      <w:pPr>
        <w:tabs>
          <w:tab w:val="left" w:pos="6663"/>
        </w:tabs>
        <w:spacing w:line="240" w:lineRule="atLeast"/>
        <w:outlineLvl w:val="0"/>
        <w:rPr>
          <w:rFonts w:ascii="Arial" w:hAnsi="Arial" w:cs="Arial"/>
          <w:color w:val="000000"/>
          <w:spacing w:val="-4"/>
          <w:sz w:val="24"/>
          <w:szCs w:val="24"/>
        </w:rPr>
      </w:pPr>
    </w:p>
    <w:p w:rsidR="0071042C" w:rsidRDefault="0071042C" w:rsidP="001334A8">
      <w:pPr>
        <w:tabs>
          <w:tab w:val="left" w:pos="6663"/>
        </w:tabs>
        <w:spacing w:line="240" w:lineRule="atLeast"/>
        <w:outlineLvl w:val="0"/>
        <w:rPr>
          <w:rFonts w:ascii="Arial" w:hAnsi="Arial" w:cs="Arial"/>
          <w:color w:val="000000"/>
          <w:spacing w:val="-4"/>
          <w:sz w:val="24"/>
          <w:szCs w:val="24"/>
        </w:rPr>
      </w:pPr>
    </w:p>
    <w:p w:rsidR="0071042C" w:rsidRDefault="0071042C" w:rsidP="001334A8">
      <w:pPr>
        <w:tabs>
          <w:tab w:val="left" w:pos="6663"/>
        </w:tabs>
        <w:spacing w:line="240" w:lineRule="atLeast"/>
        <w:outlineLvl w:val="0"/>
        <w:rPr>
          <w:rFonts w:ascii="Arial" w:hAnsi="Arial" w:cs="Arial"/>
          <w:color w:val="000000"/>
          <w:spacing w:val="-4"/>
          <w:sz w:val="24"/>
          <w:szCs w:val="24"/>
        </w:rPr>
      </w:pPr>
    </w:p>
    <w:p w:rsidR="0071042C" w:rsidRDefault="0071042C" w:rsidP="001334A8">
      <w:pPr>
        <w:tabs>
          <w:tab w:val="left" w:pos="6663"/>
        </w:tabs>
        <w:spacing w:line="240" w:lineRule="atLeast"/>
        <w:outlineLvl w:val="0"/>
        <w:rPr>
          <w:rFonts w:ascii="Arial" w:hAnsi="Arial" w:cs="Arial"/>
          <w:color w:val="000000"/>
          <w:spacing w:val="-4"/>
          <w:sz w:val="24"/>
          <w:szCs w:val="24"/>
        </w:rPr>
      </w:pPr>
    </w:p>
    <w:p w:rsidR="0071042C" w:rsidRDefault="0071042C" w:rsidP="001334A8">
      <w:pPr>
        <w:tabs>
          <w:tab w:val="left" w:pos="6663"/>
        </w:tabs>
        <w:spacing w:line="240" w:lineRule="atLeast"/>
        <w:outlineLvl w:val="0"/>
        <w:rPr>
          <w:rFonts w:ascii="Arial" w:hAnsi="Arial" w:cs="Arial"/>
          <w:color w:val="000000"/>
          <w:spacing w:val="-4"/>
          <w:sz w:val="24"/>
          <w:szCs w:val="24"/>
        </w:rPr>
      </w:pPr>
    </w:p>
    <w:p w:rsidR="0071042C" w:rsidRDefault="0071042C" w:rsidP="001334A8">
      <w:pPr>
        <w:tabs>
          <w:tab w:val="left" w:pos="6663"/>
        </w:tabs>
        <w:spacing w:line="240" w:lineRule="atLeast"/>
        <w:outlineLvl w:val="0"/>
        <w:rPr>
          <w:rFonts w:ascii="Arial" w:hAnsi="Arial" w:cs="Arial"/>
          <w:color w:val="000000"/>
          <w:spacing w:val="-4"/>
          <w:sz w:val="24"/>
          <w:szCs w:val="24"/>
        </w:rPr>
      </w:pPr>
    </w:p>
    <w:p w:rsidR="0071042C" w:rsidRDefault="0071042C" w:rsidP="001334A8">
      <w:pPr>
        <w:tabs>
          <w:tab w:val="left" w:pos="6663"/>
        </w:tabs>
        <w:spacing w:line="240" w:lineRule="atLeast"/>
        <w:outlineLvl w:val="0"/>
        <w:rPr>
          <w:rFonts w:ascii="Arial" w:hAnsi="Arial" w:cs="Arial"/>
          <w:color w:val="000000"/>
          <w:spacing w:val="-4"/>
          <w:sz w:val="24"/>
          <w:szCs w:val="24"/>
        </w:rPr>
      </w:pPr>
    </w:p>
    <w:p w:rsidR="0071042C" w:rsidRDefault="0071042C" w:rsidP="001334A8">
      <w:pPr>
        <w:tabs>
          <w:tab w:val="left" w:pos="6663"/>
        </w:tabs>
        <w:spacing w:line="240" w:lineRule="atLeast"/>
        <w:outlineLvl w:val="0"/>
        <w:rPr>
          <w:rFonts w:ascii="Arial" w:hAnsi="Arial" w:cs="Arial"/>
          <w:color w:val="000000"/>
          <w:spacing w:val="-4"/>
          <w:sz w:val="24"/>
          <w:szCs w:val="24"/>
        </w:rPr>
      </w:pPr>
    </w:p>
    <w:p w:rsidR="0071042C" w:rsidRDefault="0071042C" w:rsidP="001334A8">
      <w:pPr>
        <w:tabs>
          <w:tab w:val="left" w:pos="6663"/>
        </w:tabs>
        <w:spacing w:line="240" w:lineRule="atLeast"/>
        <w:outlineLvl w:val="0"/>
        <w:rPr>
          <w:rFonts w:ascii="Arial" w:hAnsi="Arial" w:cs="Arial"/>
          <w:color w:val="000000"/>
          <w:spacing w:val="-4"/>
          <w:sz w:val="24"/>
          <w:szCs w:val="24"/>
        </w:rPr>
      </w:pPr>
    </w:p>
    <w:p w:rsidR="0071042C" w:rsidRDefault="0071042C" w:rsidP="001334A8">
      <w:pPr>
        <w:tabs>
          <w:tab w:val="left" w:pos="6663"/>
        </w:tabs>
        <w:spacing w:line="240" w:lineRule="atLeast"/>
        <w:outlineLvl w:val="0"/>
        <w:rPr>
          <w:rFonts w:ascii="Arial" w:hAnsi="Arial" w:cs="Arial"/>
          <w:color w:val="000000"/>
          <w:spacing w:val="-4"/>
          <w:sz w:val="24"/>
          <w:szCs w:val="24"/>
        </w:rPr>
      </w:pPr>
    </w:p>
    <w:p w:rsidR="0071042C" w:rsidRDefault="0071042C" w:rsidP="001334A8">
      <w:pPr>
        <w:tabs>
          <w:tab w:val="left" w:pos="6663"/>
        </w:tabs>
        <w:spacing w:line="240" w:lineRule="atLeast"/>
        <w:outlineLvl w:val="0"/>
        <w:rPr>
          <w:rFonts w:ascii="Arial" w:hAnsi="Arial" w:cs="Arial"/>
          <w:color w:val="000000"/>
          <w:spacing w:val="-4"/>
          <w:sz w:val="24"/>
          <w:szCs w:val="24"/>
        </w:rPr>
      </w:pPr>
    </w:p>
    <w:p w:rsidR="0071042C" w:rsidRDefault="0071042C" w:rsidP="001334A8">
      <w:pPr>
        <w:tabs>
          <w:tab w:val="left" w:pos="6663"/>
        </w:tabs>
        <w:spacing w:line="240" w:lineRule="atLeast"/>
        <w:outlineLvl w:val="0"/>
        <w:rPr>
          <w:rFonts w:ascii="Arial" w:hAnsi="Arial" w:cs="Arial"/>
          <w:color w:val="000000"/>
          <w:spacing w:val="-4"/>
          <w:sz w:val="24"/>
          <w:szCs w:val="24"/>
        </w:rPr>
      </w:pPr>
    </w:p>
    <w:p w:rsidR="0071042C" w:rsidRDefault="0071042C" w:rsidP="001334A8">
      <w:pPr>
        <w:tabs>
          <w:tab w:val="left" w:pos="6663"/>
        </w:tabs>
        <w:spacing w:line="240" w:lineRule="atLeast"/>
        <w:outlineLvl w:val="0"/>
        <w:rPr>
          <w:rFonts w:ascii="Arial" w:hAnsi="Arial" w:cs="Arial"/>
          <w:color w:val="000000"/>
          <w:spacing w:val="-4"/>
          <w:sz w:val="24"/>
          <w:szCs w:val="24"/>
        </w:rPr>
      </w:pPr>
    </w:p>
    <w:p w:rsidR="0071042C" w:rsidRDefault="0071042C" w:rsidP="001334A8">
      <w:pPr>
        <w:tabs>
          <w:tab w:val="left" w:pos="6663"/>
        </w:tabs>
        <w:spacing w:line="240" w:lineRule="atLeast"/>
        <w:outlineLvl w:val="0"/>
        <w:rPr>
          <w:rFonts w:ascii="Arial" w:hAnsi="Arial" w:cs="Arial"/>
          <w:color w:val="000000"/>
          <w:spacing w:val="-4"/>
          <w:sz w:val="24"/>
          <w:szCs w:val="24"/>
        </w:rPr>
      </w:pPr>
    </w:p>
    <w:p w:rsidR="00067A43" w:rsidRPr="00067A43" w:rsidRDefault="00067A43" w:rsidP="00067A43">
      <w:pPr>
        <w:shd w:val="clear" w:color="auto" w:fill="FFFFFF"/>
        <w:jc w:val="center"/>
        <w:textAlignment w:val="baseline"/>
        <w:rPr>
          <w:rFonts w:ascii="Arial" w:hAnsi="Arial" w:cs="Arial"/>
          <w:b/>
          <w:color w:val="000000"/>
          <w:spacing w:val="2"/>
          <w:sz w:val="32"/>
          <w:szCs w:val="32"/>
        </w:rPr>
      </w:pPr>
      <w:r w:rsidRPr="00067A43">
        <w:rPr>
          <w:rFonts w:ascii="Arial" w:hAnsi="Arial" w:cs="Arial"/>
          <w:b/>
          <w:color w:val="000000"/>
          <w:spacing w:val="2"/>
          <w:sz w:val="32"/>
          <w:szCs w:val="32"/>
        </w:rPr>
        <w:t>26.12.2019 г №76-п</w:t>
      </w:r>
    </w:p>
    <w:p w:rsidR="00067A43" w:rsidRPr="00067A43" w:rsidRDefault="00067A43" w:rsidP="00067A43">
      <w:pPr>
        <w:shd w:val="clear" w:color="auto" w:fill="FFFFFF"/>
        <w:jc w:val="center"/>
        <w:textAlignment w:val="baseline"/>
        <w:rPr>
          <w:rFonts w:ascii="Arial" w:hAnsi="Arial" w:cs="Arial"/>
          <w:b/>
          <w:color w:val="000000"/>
          <w:spacing w:val="2"/>
          <w:sz w:val="32"/>
          <w:szCs w:val="32"/>
        </w:rPr>
      </w:pPr>
      <w:r w:rsidRPr="00067A43">
        <w:rPr>
          <w:rFonts w:ascii="Arial" w:hAnsi="Arial" w:cs="Arial"/>
          <w:b/>
          <w:color w:val="000000"/>
          <w:spacing w:val="2"/>
          <w:sz w:val="32"/>
          <w:szCs w:val="32"/>
        </w:rPr>
        <w:t>РОССИЙСКАЯ ФЕДЕРАЦИЯ</w:t>
      </w:r>
    </w:p>
    <w:p w:rsidR="00067A43" w:rsidRPr="00067A43" w:rsidRDefault="00067A43" w:rsidP="00067A43">
      <w:pPr>
        <w:shd w:val="clear" w:color="auto" w:fill="FFFFFF"/>
        <w:jc w:val="center"/>
        <w:textAlignment w:val="baseline"/>
        <w:rPr>
          <w:rFonts w:ascii="Arial" w:hAnsi="Arial" w:cs="Arial"/>
          <w:b/>
          <w:color w:val="000000"/>
          <w:spacing w:val="2"/>
          <w:sz w:val="32"/>
          <w:szCs w:val="32"/>
        </w:rPr>
      </w:pPr>
      <w:r w:rsidRPr="00067A43">
        <w:rPr>
          <w:rFonts w:ascii="Arial" w:hAnsi="Arial" w:cs="Arial"/>
          <w:b/>
          <w:color w:val="000000"/>
          <w:spacing w:val="2"/>
          <w:sz w:val="32"/>
          <w:szCs w:val="32"/>
        </w:rPr>
        <w:t>ИРКУТСКАЯ ОБЛАСТЬ</w:t>
      </w:r>
    </w:p>
    <w:p w:rsidR="00067A43" w:rsidRPr="00067A43" w:rsidRDefault="00067A43" w:rsidP="00067A43">
      <w:pPr>
        <w:shd w:val="clear" w:color="auto" w:fill="FFFFFF"/>
        <w:jc w:val="center"/>
        <w:textAlignment w:val="baseline"/>
        <w:rPr>
          <w:rFonts w:ascii="Arial" w:hAnsi="Arial" w:cs="Arial"/>
          <w:b/>
          <w:color w:val="000000"/>
          <w:spacing w:val="2"/>
          <w:sz w:val="32"/>
          <w:szCs w:val="32"/>
        </w:rPr>
      </w:pPr>
      <w:r w:rsidRPr="00067A43">
        <w:rPr>
          <w:rFonts w:ascii="Arial" w:hAnsi="Arial" w:cs="Arial"/>
          <w:b/>
          <w:color w:val="000000"/>
          <w:spacing w:val="2"/>
          <w:sz w:val="32"/>
          <w:szCs w:val="32"/>
        </w:rPr>
        <w:t>АЛАРСКИЙ МУНИЦИПАЛЬНЫЙ РАЙОН</w:t>
      </w:r>
    </w:p>
    <w:p w:rsidR="00067A43" w:rsidRPr="00067A43" w:rsidRDefault="00067A43" w:rsidP="00067A43">
      <w:pPr>
        <w:shd w:val="clear" w:color="auto" w:fill="FFFFFF"/>
        <w:jc w:val="center"/>
        <w:textAlignment w:val="baseline"/>
        <w:rPr>
          <w:rFonts w:ascii="Arial" w:hAnsi="Arial" w:cs="Arial"/>
          <w:b/>
          <w:color w:val="000000"/>
          <w:spacing w:val="2"/>
          <w:sz w:val="32"/>
          <w:szCs w:val="32"/>
        </w:rPr>
      </w:pPr>
      <w:r w:rsidRPr="00067A43">
        <w:rPr>
          <w:rFonts w:ascii="Arial" w:hAnsi="Arial" w:cs="Arial"/>
          <w:b/>
          <w:color w:val="000000"/>
          <w:spacing w:val="2"/>
          <w:sz w:val="32"/>
          <w:szCs w:val="32"/>
        </w:rPr>
        <w:t>МУНИЦИПАЛЬНОЕ ОБРАЗОВАНИЕ «НЫГДА»</w:t>
      </w:r>
    </w:p>
    <w:p w:rsidR="00067A43" w:rsidRPr="00067A43" w:rsidRDefault="00067A43" w:rsidP="00067A43">
      <w:pPr>
        <w:shd w:val="clear" w:color="auto" w:fill="FFFFFF"/>
        <w:jc w:val="center"/>
        <w:textAlignment w:val="baseline"/>
        <w:rPr>
          <w:rFonts w:ascii="Arial" w:hAnsi="Arial" w:cs="Arial"/>
          <w:b/>
          <w:color w:val="000000"/>
          <w:spacing w:val="2"/>
          <w:sz w:val="32"/>
          <w:szCs w:val="32"/>
        </w:rPr>
      </w:pPr>
      <w:r w:rsidRPr="00067A43">
        <w:rPr>
          <w:rFonts w:ascii="Arial" w:hAnsi="Arial" w:cs="Arial"/>
          <w:b/>
          <w:color w:val="000000"/>
          <w:spacing w:val="2"/>
          <w:sz w:val="32"/>
          <w:szCs w:val="32"/>
        </w:rPr>
        <w:t>АДМИНИСТРАЦИЯ</w:t>
      </w:r>
    </w:p>
    <w:p w:rsidR="00067A43" w:rsidRPr="00067A43" w:rsidRDefault="00067A43" w:rsidP="00067A43">
      <w:pPr>
        <w:shd w:val="clear" w:color="auto" w:fill="FFFFFF"/>
        <w:jc w:val="center"/>
        <w:textAlignment w:val="baseline"/>
        <w:rPr>
          <w:rFonts w:ascii="Arial" w:hAnsi="Arial" w:cs="Arial"/>
          <w:b/>
          <w:color w:val="000000"/>
          <w:spacing w:val="2"/>
          <w:sz w:val="32"/>
          <w:szCs w:val="32"/>
        </w:rPr>
      </w:pPr>
      <w:r w:rsidRPr="00067A43">
        <w:rPr>
          <w:rFonts w:ascii="Arial" w:hAnsi="Arial" w:cs="Arial"/>
          <w:b/>
          <w:color w:val="000000"/>
          <w:spacing w:val="2"/>
          <w:sz w:val="32"/>
          <w:szCs w:val="32"/>
        </w:rPr>
        <w:t>ПОСТАНОВЛЕНИЕ</w:t>
      </w:r>
    </w:p>
    <w:p w:rsidR="00067A43" w:rsidRPr="00067A43" w:rsidRDefault="00067A43" w:rsidP="00067A43">
      <w:pPr>
        <w:shd w:val="clear" w:color="auto" w:fill="FFFFFF"/>
        <w:jc w:val="center"/>
        <w:textAlignment w:val="baseline"/>
        <w:rPr>
          <w:rFonts w:ascii="Arial" w:hAnsi="Arial" w:cs="Arial"/>
          <w:b/>
          <w:color w:val="000000"/>
          <w:spacing w:val="2"/>
          <w:sz w:val="32"/>
          <w:szCs w:val="32"/>
        </w:rPr>
      </w:pPr>
    </w:p>
    <w:p w:rsidR="00067A43" w:rsidRPr="00067A43" w:rsidRDefault="00067A43" w:rsidP="00067A43">
      <w:pPr>
        <w:shd w:val="clear" w:color="auto" w:fill="FFFFFF"/>
        <w:jc w:val="center"/>
        <w:textAlignment w:val="baseline"/>
        <w:rPr>
          <w:rFonts w:ascii="Arial" w:hAnsi="Arial" w:cs="Arial"/>
          <w:b/>
          <w:color w:val="000000"/>
          <w:spacing w:val="2"/>
          <w:sz w:val="32"/>
          <w:szCs w:val="32"/>
        </w:rPr>
      </w:pPr>
      <w:r w:rsidRPr="00067A43">
        <w:rPr>
          <w:rFonts w:ascii="Arial" w:hAnsi="Arial" w:cs="Arial"/>
          <w:b/>
          <w:color w:val="000000"/>
          <w:spacing w:val="2"/>
          <w:sz w:val="32"/>
          <w:szCs w:val="32"/>
        </w:rPr>
        <w:t xml:space="preserve">ОБ УСТАНОВЛЕНИИ ПОРЯДКА ВЫПЛАТЫ ЕДИНОВРЕМЕННЫХ ДЕНЕЖНЫХ КОМПЕНСАЦИЙ НАРОДНЫМ ДРУЖИННИКАМ ИЛИ ЧЛЕНАМ ИХ СЕМЕЙ </w:t>
      </w:r>
      <w:proofErr w:type="gramStart"/>
      <w:r w:rsidRPr="00067A43">
        <w:rPr>
          <w:rFonts w:ascii="Arial" w:hAnsi="Arial" w:cs="Arial"/>
          <w:b/>
          <w:color w:val="000000"/>
          <w:spacing w:val="2"/>
          <w:sz w:val="32"/>
          <w:szCs w:val="32"/>
        </w:rPr>
        <w:t>В СВЯЗИ С УЧАСТИЕМ НАРОДНЫХ ДРУЖИННИКОВ В МЕРОПРИЯТИЯХ ПО ОХРАНЕ</w:t>
      </w:r>
      <w:proofErr w:type="gramEnd"/>
      <w:r w:rsidRPr="00067A43">
        <w:rPr>
          <w:rFonts w:ascii="Arial" w:hAnsi="Arial" w:cs="Arial"/>
          <w:b/>
          <w:color w:val="000000"/>
          <w:spacing w:val="2"/>
          <w:sz w:val="32"/>
          <w:szCs w:val="32"/>
        </w:rPr>
        <w:t xml:space="preserve"> ОБЩЕСТВЕННОГО ПОРЯДКА НА ТЕРРИТОРИИ МУНИЦИПАЛЬНОГО ОБРАЗОВАНИЯ «НЫГДА»</w:t>
      </w:r>
    </w:p>
    <w:p w:rsidR="00067A43" w:rsidRPr="00067A43" w:rsidRDefault="00067A43" w:rsidP="00067A43">
      <w:pPr>
        <w:shd w:val="clear" w:color="auto" w:fill="FFFFFF"/>
        <w:spacing w:line="315" w:lineRule="atLeast"/>
        <w:ind w:firstLine="709"/>
        <w:textAlignment w:val="baseline"/>
        <w:rPr>
          <w:rFonts w:ascii="Arial" w:hAnsi="Arial" w:cs="Arial"/>
          <w:color w:val="000000"/>
          <w:spacing w:val="2"/>
          <w:sz w:val="21"/>
          <w:szCs w:val="21"/>
        </w:rPr>
      </w:pPr>
    </w:p>
    <w:p w:rsidR="00067A43" w:rsidRPr="00067A43" w:rsidRDefault="00067A43" w:rsidP="00067A43">
      <w:pPr>
        <w:shd w:val="clear" w:color="auto" w:fill="FFFFFF"/>
        <w:spacing w:line="315" w:lineRule="atLeast"/>
        <w:ind w:firstLine="709"/>
        <w:jc w:val="both"/>
        <w:textAlignment w:val="baseline"/>
        <w:rPr>
          <w:rFonts w:ascii="Arial" w:hAnsi="Arial" w:cs="Arial"/>
          <w:color w:val="000000"/>
          <w:spacing w:val="2"/>
          <w:sz w:val="24"/>
          <w:szCs w:val="24"/>
        </w:rPr>
      </w:pPr>
      <w:proofErr w:type="gramStart"/>
      <w:r w:rsidRPr="00067A43">
        <w:rPr>
          <w:rFonts w:ascii="Arial" w:hAnsi="Arial" w:cs="Arial"/>
          <w:color w:val="000000"/>
          <w:spacing w:val="2"/>
          <w:sz w:val="24"/>
          <w:szCs w:val="24"/>
        </w:rPr>
        <w:t>В соответствии со статьями 14, 36, 37 Федерального закона от 6 октября 2003 года № 131-ФЗ «Об общих принципах организации местного самоуправления в Российской Федерации», статьёй 26 Федерального закона от 2 апреля 2014 года № 44-ФЗ «Об участии граждан в охране общественного порядка», Законом Иркутской области от 21 ноября 2014 года № 133-ОЗ «Об отдельных вопросах, связанных с участием граждан в охране общественного</w:t>
      </w:r>
      <w:proofErr w:type="gramEnd"/>
      <w:r w:rsidRPr="00067A43">
        <w:rPr>
          <w:rFonts w:ascii="Arial" w:hAnsi="Arial" w:cs="Arial"/>
          <w:color w:val="000000"/>
          <w:spacing w:val="2"/>
          <w:sz w:val="24"/>
          <w:szCs w:val="24"/>
        </w:rPr>
        <w:t xml:space="preserve"> порядка в Иркутской области», руководствуясь </w:t>
      </w:r>
      <w:r w:rsidRPr="00067A43">
        <w:rPr>
          <w:rFonts w:ascii="Arial" w:eastAsia="Calibri" w:hAnsi="Arial" w:cs="Arial"/>
          <w:sz w:val="24"/>
          <w:szCs w:val="22"/>
          <w:lang w:eastAsia="en-US"/>
        </w:rPr>
        <w:t xml:space="preserve">Уставом муниципального образования «Ныгда», </w:t>
      </w:r>
      <w:r w:rsidRPr="00067A43">
        <w:rPr>
          <w:rFonts w:ascii="Arial" w:hAnsi="Arial" w:cs="Arial"/>
          <w:color w:val="000000"/>
          <w:spacing w:val="2"/>
          <w:sz w:val="24"/>
          <w:szCs w:val="24"/>
        </w:rPr>
        <w:t>администрация муниципального образования «Ныгда»</w:t>
      </w:r>
    </w:p>
    <w:p w:rsidR="00067A43" w:rsidRPr="00067A43" w:rsidRDefault="00067A43" w:rsidP="00067A43">
      <w:pPr>
        <w:shd w:val="clear" w:color="auto" w:fill="FFFFFF"/>
        <w:spacing w:line="315" w:lineRule="atLeast"/>
        <w:ind w:firstLine="709"/>
        <w:jc w:val="center"/>
        <w:textAlignment w:val="baseline"/>
        <w:rPr>
          <w:rFonts w:ascii="Arial" w:hAnsi="Arial" w:cs="Arial"/>
          <w:color w:val="000000"/>
          <w:spacing w:val="2"/>
          <w:sz w:val="24"/>
          <w:szCs w:val="24"/>
        </w:rPr>
      </w:pPr>
    </w:p>
    <w:p w:rsidR="00067A43" w:rsidRPr="00067A43" w:rsidRDefault="00067A43" w:rsidP="00067A43">
      <w:pPr>
        <w:shd w:val="clear" w:color="auto" w:fill="FFFFFF"/>
        <w:spacing w:line="315" w:lineRule="atLeast"/>
        <w:ind w:firstLine="709"/>
        <w:jc w:val="center"/>
        <w:textAlignment w:val="baseline"/>
        <w:rPr>
          <w:rFonts w:ascii="Arial" w:hAnsi="Arial" w:cs="Arial"/>
          <w:b/>
          <w:color w:val="000000"/>
          <w:spacing w:val="2"/>
          <w:sz w:val="30"/>
          <w:szCs w:val="30"/>
        </w:rPr>
      </w:pPr>
      <w:r w:rsidRPr="00067A43">
        <w:rPr>
          <w:rFonts w:ascii="Arial" w:hAnsi="Arial" w:cs="Arial"/>
          <w:b/>
          <w:color w:val="000000"/>
          <w:spacing w:val="2"/>
          <w:sz w:val="30"/>
          <w:szCs w:val="30"/>
        </w:rPr>
        <w:t>ПОСТАНОВЛЯЕТ:</w:t>
      </w:r>
    </w:p>
    <w:p w:rsidR="00067A43" w:rsidRPr="00067A43" w:rsidRDefault="00067A43" w:rsidP="00067A43">
      <w:pPr>
        <w:shd w:val="clear" w:color="auto" w:fill="FFFFFF"/>
        <w:tabs>
          <w:tab w:val="left" w:pos="142"/>
        </w:tabs>
        <w:spacing w:line="315" w:lineRule="atLeast"/>
        <w:ind w:firstLine="709"/>
        <w:jc w:val="both"/>
        <w:textAlignment w:val="baseline"/>
        <w:rPr>
          <w:rFonts w:ascii="Arial" w:hAnsi="Arial" w:cs="Arial"/>
          <w:b/>
          <w:color w:val="000000"/>
          <w:spacing w:val="2"/>
          <w:sz w:val="30"/>
          <w:szCs w:val="30"/>
        </w:rPr>
      </w:pPr>
    </w:p>
    <w:p w:rsidR="00067A43" w:rsidRPr="00067A43" w:rsidRDefault="00067A43" w:rsidP="00067A43">
      <w:pPr>
        <w:shd w:val="clear" w:color="auto" w:fill="FFFFFF"/>
        <w:tabs>
          <w:tab w:val="left" w:pos="142"/>
        </w:tabs>
        <w:spacing w:line="315" w:lineRule="atLeast"/>
        <w:ind w:firstLine="709"/>
        <w:jc w:val="both"/>
        <w:textAlignment w:val="baseline"/>
        <w:rPr>
          <w:rFonts w:ascii="Arial" w:hAnsi="Arial" w:cs="Arial"/>
          <w:color w:val="000000"/>
          <w:spacing w:val="2"/>
          <w:sz w:val="24"/>
          <w:szCs w:val="24"/>
        </w:rPr>
      </w:pPr>
      <w:r w:rsidRPr="00067A43">
        <w:rPr>
          <w:rFonts w:ascii="Arial" w:hAnsi="Arial" w:cs="Arial"/>
          <w:color w:val="000000"/>
          <w:spacing w:val="2"/>
          <w:sz w:val="24"/>
          <w:szCs w:val="24"/>
        </w:rPr>
        <w:t xml:space="preserve">1. Установить Порядок выплаты единовременных денежных компенсаций народным дружинникам или членам их семей </w:t>
      </w:r>
      <w:proofErr w:type="gramStart"/>
      <w:r w:rsidRPr="00067A43">
        <w:rPr>
          <w:rFonts w:ascii="Arial" w:hAnsi="Arial" w:cs="Arial"/>
          <w:color w:val="000000"/>
          <w:spacing w:val="2"/>
          <w:sz w:val="24"/>
          <w:szCs w:val="24"/>
        </w:rPr>
        <w:t>в связи с участием народных дружинников в мероприятиях по охране</w:t>
      </w:r>
      <w:proofErr w:type="gramEnd"/>
      <w:r w:rsidRPr="00067A43">
        <w:rPr>
          <w:rFonts w:ascii="Arial" w:hAnsi="Arial" w:cs="Arial"/>
          <w:color w:val="000000"/>
          <w:spacing w:val="2"/>
          <w:sz w:val="24"/>
          <w:szCs w:val="24"/>
        </w:rPr>
        <w:t xml:space="preserve"> общественного порядка на территории муниципального образования «Ныгда» (прилагается);</w:t>
      </w:r>
    </w:p>
    <w:p w:rsidR="00067A43" w:rsidRPr="00067A43" w:rsidRDefault="00067A43" w:rsidP="00067A43">
      <w:pPr>
        <w:widowControl w:val="0"/>
        <w:autoSpaceDE w:val="0"/>
        <w:autoSpaceDN w:val="0"/>
        <w:adjustRightInd w:val="0"/>
        <w:ind w:firstLine="709"/>
        <w:jc w:val="both"/>
        <w:rPr>
          <w:rFonts w:ascii="Arial" w:hAnsi="Arial" w:cs="Arial"/>
          <w:sz w:val="24"/>
          <w:szCs w:val="24"/>
        </w:rPr>
      </w:pPr>
      <w:r w:rsidRPr="00067A43">
        <w:rPr>
          <w:rFonts w:ascii="Arial" w:eastAsia="Calibri" w:hAnsi="Arial" w:cs="Arial"/>
          <w:sz w:val="24"/>
          <w:szCs w:val="24"/>
          <w:lang w:eastAsia="en-US"/>
        </w:rPr>
        <w:t xml:space="preserve">2. </w:t>
      </w:r>
      <w:r w:rsidRPr="00067A43">
        <w:rPr>
          <w:rFonts w:ascii="Arial" w:hAnsi="Arial" w:cs="Arial"/>
          <w:sz w:val="24"/>
          <w:szCs w:val="24"/>
        </w:rPr>
        <w:t>Опубликовать настоящее постановление в печатном средстве массовой информации «Ныгдинский вестник» и разместить на официальном сайте администрации МО «Ныгда» в информационно-телекоммуникационной сети «Интернет»;</w:t>
      </w:r>
    </w:p>
    <w:p w:rsidR="00067A43" w:rsidRPr="00067A43" w:rsidRDefault="00067A43" w:rsidP="00067A43">
      <w:pPr>
        <w:widowControl w:val="0"/>
        <w:autoSpaceDE w:val="0"/>
        <w:autoSpaceDN w:val="0"/>
        <w:adjustRightInd w:val="0"/>
        <w:ind w:firstLine="709"/>
        <w:jc w:val="both"/>
        <w:rPr>
          <w:rFonts w:ascii="Arial" w:hAnsi="Arial" w:cs="Arial"/>
          <w:sz w:val="24"/>
          <w:szCs w:val="24"/>
        </w:rPr>
      </w:pPr>
      <w:r w:rsidRPr="00067A43">
        <w:rPr>
          <w:rFonts w:ascii="Arial" w:hAnsi="Arial" w:cs="Arial"/>
          <w:sz w:val="24"/>
          <w:szCs w:val="24"/>
        </w:rPr>
        <w:t>3. Постановление вступает в силу после его официального опубликования;</w:t>
      </w:r>
    </w:p>
    <w:p w:rsidR="00067A43" w:rsidRPr="00067A43" w:rsidRDefault="00067A43" w:rsidP="00067A43">
      <w:pPr>
        <w:spacing w:line="20" w:lineRule="atLeast"/>
        <w:ind w:firstLine="709"/>
        <w:contextualSpacing/>
        <w:jc w:val="both"/>
        <w:rPr>
          <w:rFonts w:ascii="Arial" w:hAnsi="Arial" w:cs="Arial"/>
          <w:kern w:val="1"/>
          <w:sz w:val="24"/>
          <w:szCs w:val="24"/>
          <w:lang w:eastAsia="zh-CN"/>
        </w:rPr>
      </w:pPr>
      <w:r w:rsidRPr="00067A43">
        <w:rPr>
          <w:rFonts w:ascii="Arial" w:hAnsi="Arial" w:cs="Arial"/>
          <w:kern w:val="1"/>
          <w:sz w:val="24"/>
          <w:szCs w:val="24"/>
        </w:rPr>
        <w:t>4.</w:t>
      </w:r>
      <w:r w:rsidRPr="00067A43">
        <w:rPr>
          <w:rFonts w:ascii="Arial" w:hAnsi="Arial" w:cs="Arial"/>
          <w:kern w:val="1"/>
          <w:sz w:val="24"/>
          <w:szCs w:val="24"/>
          <w:lang w:eastAsia="zh-CN"/>
        </w:rPr>
        <w:t xml:space="preserve"> </w:t>
      </w:r>
      <w:proofErr w:type="gramStart"/>
      <w:r w:rsidRPr="00067A43">
        <w:rPr>
          <w:rFonts w:ascii="Arial" w:hAnsi="Arial" w:cs="Arial"/>
          <w:kern w:val="1"/>
          <w:sz w:val="24"/>
          <w:szCs w:val="24"/>
          <w:lang w:eastAsia="zh-CN"/>
        </w:rPr>
        <w:t>Контроль за</w:t>
      </w:r>
      <w:proofErr w:type="gramEnd"/>
      <w:r w:rsidRPr="00067A43">
        <w:rPr>
          <w:rFonts w:ascii="Arial" w:hAnsi="Arial" w:cs="Arial"/>
          <w:kern w:val="1"/>
          <w:sz w:val="24"/>
          <w:szCs w:val="24"/>
          <w:lang w:eastAsia="zh-CN"/>
        </w:rPr>
        <w:t xml:space="preserve"> исполнением настоящего постановления оставляю за собой.</w:t>
      </w:r>
    </w:p>
    <w:p w:rsidR="00067A43" w:rsidRPr="00067A43" w:rsidRDefault="00067A43" w:rsidP="00067A43">
      <w:pPr>
        <w:widowControl w:val="0"/>
        <w:autoSpaceDE w:val="0"/>
        <w:autoSpaceDN w:val="0"/>
        <w:adjustRightInd w:val="0"/>
        <w:jc w:val="both"/>
        <w:rPr>
          <w:rFonts w:ascii="Arial" w:hAnsi="Arial" w:cs="Arial"/>
          <w:sz w:val="24"/>
          <w:szCs w:val="24"/>
        </w:rPr>
      </w:pPr>
    </w:p>
    <w:p w:rsidR="00067A43" w:rsidRPr="00067A43" w:rsidRDefault="00067A43" w:rsidP="00067A43">
      <w:pPr>
        <w:widowControl w:val="0"/>
        <w:autoSpaceDE w:val="0"/>
        <w:autoSpaceDN w:val="0"/>
        <w:adjustRightInd w:val="0"/>
        <w:jc w:val="both"/>
        <w:rPr>
          <w:rFonts w:ascii="Arial" w:hAnsi="Arial" w:cs="Arial"/>
          <w:sz w:val="24"/>
          <w:szCs w:val="24"/>
        </w:rPr>
      </w:pPr>
    </w:p>
    <w:p w:rsidR="00067A43" w:rsidRPr="00067A43" w:rsidRDefault="00067A43" w:rsidP="00067A43">
      <w:pPr>
        <w:shd w:val="clear" w:color="auto" w:fill="FFFFFF"/>
        <w:ind w:firstLine="709"/>
        <w:rPr>
          <w:rFonts w:ascii="Arial" w:hAnsi="Arial" w:cs="Arial"/>
          <w:color w:val="000000"/>
          <w:sz w:val="24"/>
          <w:szCs w:val="24"/>
        </w:rPr>
      </w:pPr>
      <w:r w:rsidRPr="00067A43">
        <w:rPr>
          <w:rFonts w:ascii="Arial" w:hAnsi="Arial" w:cs="Arial"/>
          <w:color w:val="000000"/>
          <w:sz w:val="24"/>
          <w:szCs w:val="24"/>
        </w:rPr>
        <w:t>Глава муниципального образования «</w:t>
      </w:r>
      <w:r w:rsidRPr="00067A43">
        <w:rPr>
          <w:rFonts w:ascii="Arial" w:hAnsi="Arial" w:cs="Arial"/>
          <w:sz w:val="24"/>
          <w:szCs w:val="24"/>
        </w:rPr>
        <w:t>Ныгда»</w:t>
      </w:r>
    </w:p>
    <w:p w:rsidR="00067A43" w:rsidRPr="00067A43" w:rsidRDefault="00067A43" w:rsidP="00067A43">
      <w:pPr>
        <w:shd w:val="clear" w:color="auto" w:fill="FFFFFF"/>
        <w:ind w:firstLine="709"/>
        <w:rPr>
          <w:rFonts w:ascii="Arial" w:hAnsi="Arial" w:cs="Arial"/>
          <w:color w:val="000000"/>
          <w:sz w:val="24"/>
          <w:szCs w:val="24"/>
        </w:rPr>
      </w:pPr>
      <w:r w:rsidRPr="00067A43">
        <w:rPr>
          <w:rFonts w:ascii="Arial" w:hAnsi="Arial" w:cs="Arial"/>
          <w:sz w:val="24"/>
          <w:szCs w:val="24"/>
        </w:rPr>
        <w:t>И.Т. Саганова</w:t>
      </w:r>
    </w:p>
    <w:p w:rsidR="00067A43" w:rsidRPr="00067A43" w:rsidRDefault="00067A43" w:rsidP="00067A43">
      <w:pPr>
        <w:ind w:firstLine="708"/>
        <w:jc w:val="both"/>
        <w:rPr>
          <w:rFonts w:ascii="Arial" w:hAnsi="Arial" w:cs="Arial"/>
          <w:sz w:val="24"/>
          <w:szCs w:val="24"/>
        </w:rPr>
      </w:pPr>
    </w:p>
    <w:p w:rsidR="00067A43" w:rsidRPr="00067A43" w:rsidRDefault="00067A43" w:rsidP="00067A43">
      <w:pPr>
        <w:ind w:firstLine="708"/>
        <w:jc w:val="both"/>
        <w:rPr>
          <w:rFonts w:ascii="Arial" w:hAnsi="Arial" w:cs="Arial"/>
          <w:sz w:val="24"/>
          <w:szCs w:val="24"/>
        </w:rPr>
      </w:pPr>
    </w:p>
    <w:p w:rsidR="00067A43" w:rsidRPr="00067A43" w:rsidRDefault="00067A43" w:rsidP="00067A43">
      <w:pPr>
        <w:ind w:firstLine="708"/>
        <w:jc w:val="both"/>
        <w:rPr>
          <w:rFonts w:ascii="Arial" w:hAnsi="Arial" w:cs="Arial"/>
          <w:sz w:val="24"/>
          <w:szCs w:val="24"/>
        </w:rPr>
      </w:pPr>
    </w:p>
    <w:p w:rsidR="00067A43" w:rsidRDefault="00067A43" w:rsidP="00067A43">
      <w:pPr>
        <w:ind w:firstLine="708"/>
        <w:jc w:val="both"/>
        <w:rPr>
          <w:rFonts w:ascii="Arial" w:hAnsi="Arial" w:cs="Arial"/>
          <w:sz w:val="24"/>
          <w:szCs w:val="24"/>
        </w:rPr>
      </w:pPr>
    </w:p>
    <w:p w:rsidR="00067A43" w:rsidRDefault="00067A43" w:rsidP="00067A43">
      <w:pPr>
        <w:ind w:firstLine="708"/>
        <w:jc w:val="both"/>
        <w:rPr>
          <w:rFonts w:ascii="Arial" w:hAnsi="Arial" w:cs="Arial"/>
          <w:sz w:val="24"/>
          <w:szCs w:val="24"/>
        </w:rPr>
      </w:pPr>
    </w:p>
    <w:p w:rsidR="00067A43" w:rsidRPr="00067A43" w:rsidRDefault="00067A43" w:rsidP="00067A43">
      <w:pPr>
        <w:ind w:firstLine="708"/>
        <w:jc w:val="both"/>
        <w:rPr>
          <w:rFonts w:ascii="Arial" w:hAnsi="Arial" w:cs="Arial"/>
          <w:sz w:val="24"/>
          <w:szCs w:val="24"/>
        </w:rPr>
      </w:pPr>
    </w:p>
    <w:p w:rsidR="00067A43" w:rsidRPr="00067A43" w:rsidRDefault="00067A43" w:rsidP="00067A43">
      <w:pPr>
        <w:shd w:val="clear" w:color="auto" w:fill="FFFFFF"/>
        <w:jc w:val="right"/>
        <w:textAlignment w:val="baseline"/>
        <w:rPr>
          <w:rFonts w:ascii="Courier New" w:hAnsi="Courier New" w:cs="Courier New"/>
          <w:color w:val="000000"/>
          <w:spacing w:val="2"/>
          <w:sz w:val="22"/>
          <w:szCs w:val="22"/>
        </w:rPr>
      </w:pPr>
      <w:proofErr w:type="gramStart"/>
      <w:r w:rsidRPr="00067A43">
        <w:rPr>
          <w:rFonts w:ascii="Courier New" w:hAnsi="Courier New" w:cs="Courier New"/>
          <w:color w:val="000000"/>
          <w:spacing w:val="2"/>
          <w:sz w:val="22"/>
          <w:szCs w:val="22"/>
        </w:rPr>
        <w:t>Установлен</w:t>
      </w:r>
      <w:proofErr w:type="gramEnd"/>
    </w:p>
    <w:p w:rsidR="00067A43" w:rsidRPr="00067A43" w:rsidRDefault="00067A43" w:rsidP="00067A43">
      <w:pPr>
        <w:shd w:val="clear" w:color="auto" w:fill="FFFFFF"/>
        <w:jc w:val="right"/>
        <w:textAlignment w:val="baseline"/>
        <w:rPr>
          <w:rFonts w:ascii="Courier New" w:hAnsi="Courier New" w:cs="Courier New"/>
          <w:color w:val="000000"/>
          <w:spacing w:val="2"/>
          <w:sz w:val="22"/>
          <w:szCs w:val="22"/>
        </w:rPr>
      </w:pPr>
      <w:r w:rsidRPr="00067A43">
        <w:rPr>
          <w:rFonts w:ascii="Courier New" w:hAnsi="Courier New" w:cs="Courier New"/>
          <w:color w:val="000000"/>
          <w:spacing w:val="2"/>
          <w:sz w:val="22"/>
          <w:szCs w:val="22"/>
        </w:rPr>
        <w:t>постановлением администрации</w:t>
      </w:r>
    </w:p>
    <w:p w:rsidR="00067A43" w:rsidRPr="00067A43" w:rsidRDefault="00067A43" w:rsidP="00067A43">
      <w:pPr>
        <w:shd w:val="clear" w:color="auto" w:fill="FFFFFF"/>
        <w:jc w:val="right"/>
        <w:textAlignment w:val="baseline"/>
        <w:rPr>
          <w:rFonts w:ascii="Courier New" w:hAnsi="Courier New" w:cs="Courier New"/>
          <w:color w:val="000000"/>
          <w:spacing w:val="2"/>
          <w:sz w:val="22"/>
          <w:szCs w:val="22"/>
        </w:rPr>
      </w:pPr>
      <w:r w:rsidRPr="00067A43">
        <w:rPr>
          <w:rFonts w:ascii="Courier New" w:hAnsi="Courier New" w:cs="Courier New"/>
          <w:color w:val="000000"/>
          <w:spacing w:val="2"/>
          <w:sz w:val="22"/>
          <w:szCs w:val="22"/>
        </w:rPr>
        <w:t>муниципального образования «Ныгда»</w:t>
      </w:r>
    </w:p>
    <w:p w:rsidR="00067A43" w:rsidRPr="00067A43" w:rsidRDefault="00067A43" w:rsidP="00067A43">
      <w:pPr>
        <w:shd w:val="clear" w:color="auto" w:fill="FFFFFF"/>
        <w:jc w:val="right"/>
        <w:textAlignment w:val="baseline"/>
        <w:rPr>
          <w:rFonts w:ascii="Courier New" w:hAnsi="Courier New" w:cs="Courier New"/>
          <w:color w:val="000000"/>
          <w:spacing w:val="2"/>
          <w:sz w:val="22"/>
          <w:szCs w:val="22"/>
        </w:rPr>
      </w:pPr>
      <w:r w:rsidRPr="00067A43">
        <w:rPr>
          <w:rFonts w:ascii="Courier New" w:hAnsi="Courier New" w:cs="Courier New"/>
          <w:color w:val="000000"/>
          <w:spacing w:val="2"/>
          <w:sz w:val="22"/>
          <w:szCs w:val="22"/>
        </w:rPr>
        <w:t>от 26.12.2019г №76-п</w:t>
      </w:r>
    </w:p>
    <w:p w:rsidR="00067A43" w:rsidRPr="00067A43" w:rsidRDefault="00067A43" w:rsidP="00067A43">
      <w:pPr>
        <w:jc w:val="center"/>
        <w:rPr>
          <w:rFonts w:ascii="Arial" w:hAnsi="Arial" w:cs="Arial"/>
          <w:sz w:val="24"/>
          <w:szCs w:val="22"/>
        </w:rPr>
      </w:pPr>
    </w:p>
    <w:p w:rsidR="00067A43" w:rsidRPr="00067A43" w:rsidRDefault="00067A43" w:rsidP="00067A43">
      <w:pPr>
        <w:jc w:val="center"/>
        <w:rPr>
          <w:rFonts w:ascii="Arial" w:hAnsi="Arial" w:cs="Arial"/>
          <w:b/>
          <w:sz w:val="24"/>
          <w:szCs w:val="22"/>
        </w:rPr>
      </w:pPr>
      <w:r w:rsidRPr="00067A43">
        <w:rPr>
          <w:rFonts w:ascii="Arial" w:hAnsi="Arial" w:cs="Arial"/>
          <w:b/>
          <w:sz w:val="24"/>
          <w:szCs w:val="22"/>
        </w:rPr>
        <w:t xml:space="preserve">ПОРЯДОК </w:t>
      </w:r>
    </w:p>
    <w:p w:rsidR="00067A43" w:rsidRPr="00067A43" w:rsidRDefault="00067A43" w:rsidP="00067A43">
      <w:pPr>
        <w:jc w:val="center"/>
        <w:rPr>
          <w:rFonts w:ascii="Arial" w:hAnsi="Arial" w:cs="Arial"/>
          <w:b/>
          <w:sz w:val="24"/>
          <w:szCs w:val="22"/>
        </w:rPr>
      </w:pPr>
      <w:r w:rsidRPr="00067A43">
        <w:rPr>
          <w:rFonts w:ascii="Arial" w:hAnsi="Arial" w:cs="Arial"/>
          <w:b/>
          <w:sz w:val="24"/>
          <w:szCs w:val="22"/>
        </w:rPr>
        <w:t xml:space="preserve">ВЫПЛАТЫ ЕДИНОВРЕМЕННЫХ ДЕНЕЖНЫХ КОМПЕНСАЦИЙ НАРОДНЫМ ДРУЖИННИКАМ ИЛИ ЧЛЕНАМ ИХ СЕМЕЙ </w:t>
      </w:r>
      <w:proofErr w:type="gramStart"/>
      <w:r w:rsidRPr="00067A43">
        <w:rPr>
          <w:rFonts w:ascii="Arial" w:hAnsi="Arial" w:cs="Arial"/>
          <w:b/>
          <w:sz w:val="24"/>
          <w:szCs w:val="22"/>
        </w:rPr>
        <w:t>В СВЯЗИ С УЧАСТИЕМ НАРОДНЫХ ДРУЖИННИКОВ В МЕРОПРИЯТИЯХ ПО ОХРАНЕ</w:t>
      </w:r>
      <w:proofErr w:type="gramEnd"/>
      <w:r w:rsidRPr="00067A43">
        <w:rPr>
          <w:rFonts w:ascii="Arial" w:hAnsi="Arial" w:cs="Arial"/>
          <w:b/>
          <w:sz w:val="24"/>
          <w:szCs w:val="22"/>
        </w:rPr>
        <w:t xml:space="preserve"> ОБЩЕСТВЕННОГО ПОРЯДКА НА ТЕРРИТОРИИ МУНИЦИПАЛЬНОГО ОБРАЗОВАНИЯ «НЫГДА»</w:t>
      </w:r>
    </w:p>
    <w:p w:rsidR="00067A43" w:rsidRPr="00067A43" w:rsidRDefault="00067A43" w:rsidP="00067A43">
      <w:pPr>
        <w:jc w:val="center"/>
        <w:rPr>
          <w:rFonts w:ascii="Arial" w:hAnsi="Arial" w:cs="Arial"/>
          <w:b/>
          <w:sz w:val="24"/>
          <w:szCs w:val="22"/>
        </w:rPr>
      </w:pPr>
    </w:p>
    <w:p w:rsidR="00067A43" w:rsidRPr="00067A43" w:rsidRDefault="00067A43" w:rsidP="00067A43">
      <w:pPr>
        <w:jc w:val="center"/>
        <w:rPr>
          <w:rFonts w:ascii="Arial" w:hAnsi="Arial" w:cs="Arial"/>
          <w:sz w:val="24"/>
          <w:szCs w:val="22"/>
        </w:rPr>
      </w:pPr>
      <w:r w:rsidRPr="00067A43">
        <w:rPr>
          <w:rFonts w:ascii="Arial" w:hAnsi="Arial" w:cs="Arial"/>
          <w:sz w:val="24"/>
          <w:szCs w:val="22"/>
        </w:rPr>
        <w:t>Глава 1. ОБЩИЕ ПОЛОЖЕНИЯ</w:t>
      </w:r>
    </w:p>
    <w:p w:rsidR="00067A43" w:rsidRPr="00067A43" w:rsidRDefault="00067A43" w:rsidP="00067A43">
      <w:pPr>
        <w:jc w:val="center"/>
        <w:rPr>
          <w:rFonts w:ascii="Arial" w:hAnsi="Arial" w:cs="Arial"/>
          <w:sz w:val="24"/>
          <w:szCs w:val="22"/>
        </w:rPr>
      </w:pPr>
    </w:p>
    <w:p w:rsidR="00067A43" w:rsidRPr="00067A43" w:rsidRDefault="00067A43" w:rsidP="00067A43">
      <w:pPr>
        <w:ind w:firstLine="709"/>
        <w:jc w:val="both"/>
        <w:rPr>
          <w:rFonts w:ascii="Arial" w:hAnsi="Arial" w:cs="Arial"/>
          <w:sz w:val="24"/>
          <w:szCs w:val="22"/>
        </w:rPr>
      </w:pPr>
      <w:r w:rsidRPr="00067A43">
        <w:rPr>
          <w:rFonts w:ascii="Arial" w:hAnsi="Arial" w:cs="Arial"/>
          <w:sz w:val="24"/>
          <w:szCs w:val="22"/>
        </w:rPr>
        <w:t xml:space="preserve">1. Настоящий Порядок в соответствии с Положением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муниципального образования «Ныгда», утвержденным решением Думы муниципального образования «Ныгда» от 26.12.2019 г. №4/323-дмо (далее </w:t>
      </w:r>
      <w:proofErr w:type="gramStart"/>
      <w:r w:rsidRPr="00067A43">
        <w:rPr>
          <w:rFonts w:ascii="Arial" w:hAnsi="Arial" w:cs="Arial"/>
          <w:sz w:val="24"/>
          <w:szCs w:val="22"/>
        </w:rPr>
        <w:t>–Р</w:t>
      </w:r>
      <w:proofErr w:type="gramEnd"/>
      <w:r w:rsidRPr="00067A43">
        <w:rPr>
          <w:rFonts w:ascii="Arial" w:hAnsi="Arial" w:cs="Arial"/>
          <w:sz w:val="24"/>
          <w:szCs w:val="22"/>
        </w:rPr>
        <w:t>ешение), устанавливает порядок выплаты единовременных денежных компенсаций народным дружинникам в случае причинения вреда здоровью в период  их участия в мероприятиях по охране общественного порядка на территории муниципального образования «Ныгда» (далее - участие в мероприятиях по охране общественного порядка), а также членам семей погибших народных дружинников в период участия в мероприятиях по охране общественного порядка.</w:t>
      </w:r>
    </w:p>
    <w:p w:rsidR="00067A43" w:rsidRPr="00067A43" w:rsidRDefault="00067A43" w:rsidP="00067A43">
      <w:pPr>
        <w:ind w:firstLine="709"/>
        <w:jc w:val="both"/>
        <w:rPr>
          <w:rFonts w:ascii="Arial" w:hAnsi="Arial" w:cs="Arial"/>
          <w:sz w:val="24"/>
          <w:szCs w:val="22"/>
        </w:rPr>
      </w:pPr>
      <w:r w:rsidRPr="00067A43">
        <w:rPr>
          <w:rFonts w:ascii="Arial" w:hAnsi="Arial" w:cs="Arial"/>
          <w:sz w:val="24"/>
          <w:szCs w:val="22"/>
        </w:rPr>
        <w:t>Выплаты единовременных денежных компенсаций является мерой социальной защиты народных дружинников и членов их семей.</w:t>
      </w:r>
    </w:p>
    <w:p w:rsidR="00067A43" w:rsidRPr="00067A43" w:rsidRDefault="00067A43" w:rsidP="00067A43">
      <w:pPr>
        <w:ind w:firstLine="709"/>
        <w:jc w:val="both"/>
        <w:rPr>
          <w:rFonts w:ascii="Arial" w:hAnsi="Arial" w:cs="Arial"/>
          <w:sz w:val="24"/>
          <w:szCs w:val="22"/>
        </w:rPr>
      </w:pPr>
      <w:r w:rsidRPr="00067A43">
        <w:rPr>
          <w:rFonts w:ascii="Arial" w:hAnsi="Arial" w:cs="Arial"/>
          <w:sz w:val="24"/>
          <w:szCs w:val="22"/>
        </w:rPr>
        <w:t>2. Уполномоченным органом, осуществляющим выплату единовременных денежных компенсаций, является администрация муниципального образования «Ныгда (далее Администрация).</w:t>
      </w:r>
    </w:p>
    <w:p w:rsidR="00067A43" w:rsidRPr="00067A43" w:rsidRDefault="00067A43" w:rsidP="00067A43">
      <w:pPr>
        <w:ind w:firstLine="709"/>
        <w:jc w:val="both"/>
        <w:rPr>
          <w:rFonts w:ascii="Arial" w:hAnsi="Arial" w:cs="Arial"/>
          <w:sz w:val="24"/>
          <w:szCs w:val="22"/>
        </w:rPr>
      </w:pPr>
    </w:p>
    <w:p w:rsidR="00067A43" w:rsidRPr="00067A43" w:rsidRDefault="00067A43" w:rsidP="00067A43">
      <w:pPr>
        <w:ind w:firstLine="709"/>
        <w:jc w:val="center"/>
        <w:rPr>
          <w:rFonts w:ascii="Arial" w:hAnsi="Arial" w:cs="Arial"/>
          <w:sz w:val="24"/>
          <w:szCs w:val="22"/>
        </w:rPr>
      </w:pPr>
      <w:r w:rsidRPr="00067A43">
        <w:rPr>
          <w:rFonts w:ascii="Arial" w:hAnsi="Arial" w:cs="Arial"/>
          <w:sz w:val="24"/>
          <w:szCs w:val="22"/>
        </w:rPr>
        <w:t>Глава 2. ПОРЯДОК ВЫПЛАТЫ ЕДИНОВРЕМЕННОЙ ДЕНЕЖНОЙ КОМПЕНСАЦИИ НАРОДНОМУ ДРУЖИННИКУ</w:t>
      </w:r>
    </w:p>
    <w:p w:rsidR="00067A43" w:rsidRPr="00067A43" w:rsidRDefault="00067A43" w:rsidP="00067A43">
      <w:pPr>
        <w:ind w:firstLine="709"/>
        <w:jc w:val="center"/>
        <w:rPr>
          <w:rFonts w:ascii="Arial" w:hAnsi="Arial" w:cs="Arial"/>
          <w:sz w:val="24"/>
          <w:szCs w:val="22"/>
        </w:rPr>
      </w:pPr>
    </w:p>
    <w:p w:rsidR="00067A43" w:rsidRPr="00067A43" w:rsidRDefault="00067A43" w:rsidP="00067A43">
      <w:pPr>
        <w:ind w:firstLine="709"/>
        <w:jc w:val="both"/>
        <w:rPr>
          <w:rFonts w:ascii="Arial" w:hAnsi="Arial" w:cs="Arial"/>
          <w:sz w:val="24"/>
          <w:szCs w:val="22"/>
        </w:rPr>
      </w:pPr>
      <w:r w:rsidRPr="00067A43">
        <w:rPr>
          <w:rFonts w:ascii="Arial" w:hAnsi="Arial" w:cs="Arial"/>
          <w:sz w:val="24"/>
          <w:szCs w:val="22"/>
        </w:rPr>
        <w:t xml:space="preserve">3. Для выплаты единовременной денежной компенсации народному дружиннику народный дружинник, которому причинен вред здоровью в период его участия в мероприятиях по охране общественного порядка, или его представитель обращается в Администрацию с заявлением о выплате единовременной денежной компенсации, в </w:t>
      </w:r>
      <w:proofErr w:type="gramStart"/>
      <w:r w:rsidRPr="00067A43">
        <w:rPr>
          <w:rFonts w:ascii="Arial" w:hAnsi="Arial" w:cs="Arial"/>
          <w:sz w:val="24"/>
          <w:szCs w:val="22"/>
        </w:rPr>
        <w:t>котором</w:t>
      </w:r>
      <w:proofErr w:type="gramEnd"/>
      <w:r w:rsidRPr="00067A43">
        <w:rPr>
          <w:rFonts w:ascii="Arial" w:hAnsi="Arial" w:cs="Arial"/>
          <w:sz w:val="24"/>
          <w:szCs w:val="22"/>
        </w:rPr>
        <w:t xml:space="preserve"> указываются:</w:t>
      </w:r>
    </w:p>
    <w:p w:rsidR="00067A43" w:rsidRPr="00067A43" w:rsidRDefault="00067A43" w:rsidP="00067A43">
      <w:pPr>
        <w:ind w:firstLine="709"/>
        <w:jc w:val="both"/>
        <w:rPr>
          <w:rFonts w:ascii="Arial" w:hAnsi="Arial" w:cs="Arial"/>
          <w:sz w:val="24"/>
          <w:szCs w:val="22"/>
        </w:rPr>
      </w:pPr>
      <w:r w:rsidRPr="00067A43">
        <w:rPr>
          <w:rFonts w:ascii="Arial" w:hAnsi="Arial" w:cs="Arial"/>
          <w:sz w:val="24"/>
          <w:szCs w:val="22"/>
        </w:rPr>
        <w:t xml:space="preserve">1) фамилия, имя, отчество (при наличии), дата рождения и сведения о месте регистрации народного дружинника </w:t>
      </w:r>
      <w:proofErr w:type="spellStart"/>
      <w:r w:rsidRPr="00067A43">
        <w:rPr>
          <w:rFonts w:ascii="Arial" w:hAnsi="Arial" w:cs="Arial"/>
          <w:sz w:val="24"/>
          <w:szCs w:val="22"/>
        </w:rPr>
        <w:t>мо</w:t>
      </w:r>
      <w:proofErr w:type="spellEnd"/>
      <w:r w:rsidRPr="00067A43">
        <w:rPr>
          <w:rFonts w:ascii="Arial" w:hAnsi="Arial" w:cs="Arial"/>
          <w:sz w:val="24"/>
          <w:szCs w:val="22"/>
        </w:rPr>
        <w:t xml:space="preserve"> месту жительства (месту пребывания), а в случае обращения представителя народного дружинника – также фамилия, имя, отчество (при наличии), дата рождения представителя народного дружинника;</w:t>
      </w:r>
    </w:p>
    <w:p w:rsidR="00067A43" w:rsidRPr="00067A43" w:rsidRDefault="00067A43" w:rsidP="00067A43">
      <w:pPr>
        <w:ind w:firstLine="709"/>
        <w:jc w:val="both"/>
        <w:rPr>
          <w:rFonts w:ascii="Arial" w:hAnsi="Arial" w:cs="Arial"/>
          <w:sz w:val="24"/>
          <w:szCs w:val="22"/>
        </w:rPr>
      </w:pPr>
      <w:r w:rsidRPr="00067A43">
        <w:rPr>
          <w:rFonts w:ascii="Arial" w:hAnsi="Arial" w:cs="Arial"/>
          <w:sz w:val="24"/>
          <w:szCs w:val="22"/>
        </w:rPr>
        <w:t>2). Сведения о реквизитах счета, открытого в кредитной организации, для перечисления единовременной денежной компенсации;</w:t>
      </w:r>
    </w:p>
    <w:p w:rsidR="00067A43" w:rsidRPr="00067A43" w:rsidRDefault="00067A43" w:rsidP="00067A43">
      <w:pPr>
        <w:ind w:firstLine="709"/>
        <w:jc w:val="both"/>
        <w:rPr>
          <w:rFonts w:ascii="Arial" w:hAnsi="Arial" w:cs="Arial"/>
          <w:sz w:val="24"/>
          <w:szCs w:val="22"/>
        </w:rPr>
      </w:pPr>
      <w:r w:rsidRPr="00067A43">
        <w:rPr>
          <w:rFonts w:ascii="Arial" w:hAnsi="Arial" w:cs="Arial"/>
          <w:sz w:val="24"/>
          <w:szCs w:val="22"/>
        </w:rPr>
        <w:t>3) согласие на обработку персональных данных в соответствии с законодательством о персональных данных.</w:t>
      </w:r>
    </w:p>
    <w:p w:rsidR="00067A43" w:rsidRPr="00067A43" w:rsidRDefault="00067A43" w:rsidP="00067A43">
      <w:pPr>
        <w:ind w:firstLine="709"/>
        <w:jc w:val="both"/>
        <w:rPr>
          <w:rFonts w:ascii="Arial" w:hAnsi="Arial" w:cs="Arial"/>
          <w:sz w:val="24"/>
          <w:szCs w:val="22"/>
        </w:rPr>
      </w:pPr>
      <w:r w:rsidRPr="00067A43">
        <w:rPr>
          <w:rFonts w:ascii="Arial" w:hAnsi="Arial" w:cs="Arial"/>
          <w:sz w:val="24"/>
          <w:szCs w:val="22"/>
        </w:rPr>
        <w:lastRenderedPageBreak/>
        <w:t>4. К заявлению о выплате единовременной денежной компенсации прилагаются следующие документы:</w:t>
      </w:r>
    </w:p>
    <w:p w:rsidR="00067A43" w:rsidRPr="00067A43" w:rsidRDefault="00067A43" w:rsidP="00067A43">
      <w:pPr>
        <w:ind w:firstLine="709"/>
        <w:jc w:val="both"/>
        <w:rPr>
          <w:rFonts w:ascii="Arial" w:hAnsi="Arial" w:cs="Arial"/>
          <w:sz w:val="24"/>
          <w:szCs w:val="22"/>
        </w:rPr>
      </w:pPr>
      <w:r w:rsidRPr="00067A43">
        <w:rPr>
          <w:rFonts w:ascii="Arial" w:hAnsi="Arial" w:cs="Arial"/>
          <w:sz w:val="24"/>
          <w:szCs w:val="22"/>
        </w:rPr>
        <w:t xml:space="preserve">1) паспорт или иной документ, удостоверяющий личность народного дружинника, а в случае обращения представителя народного дружинника – также документы, удостоверяющие личность и подтверждающие полномочия представителя народного дружинника; </w:t>
      </w:r>
    </w:p>
    <w:p w:rsidR="00067A43" w:rsidRPr="00067A43" w:rsidRDefault="00067A43" w:rsidP="00067A43">
      <w:pPr>
        <w:ind w:firstLine="709"/>
        <w:jc w:val="both"/>
        <w:rPr>
          <w:rFonts w:ascii="Arial" w:hAnsi="Arial" w:cs="Arial"/>
          <w:sz w:val="24"/>
          <w:szCs w:val="22"/>
        </w:rPr>
      </w:pPr>
      <w:proofErr w:type="gramStart"/>
      <w:r w:rsidRPr="00067A43">
        <w:rPr>
          <w:rFonts w:ascii="Arial" w:hAnsi="Arial" w:cs="Arial"/>
          <w:sz w:val="24"/>
          <w:szCs w:val="22"/>
        </w:rPr>
        <w:t>2) документы, подтверждающие причинение вреда здоровью народного дружинника (листок нетрудоспособности либо  документ федерального государственного учреждения медико-социальной экспертизы о результатах установления степени утраты  профессиональной трудоспособности, либо выписка из акта освидетельствования в федеральном государственном учреждении медико-социальной экспертизы с указанием результатов установления степени утраты профессиональной трудоспособности,  либо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w:t>
      </w:r>
      <w:proofErr w:type="gramEnd"/>
      <w:r w:rsidRPr="00067A43">
        <w:rPr>
          <w:rFonts w:ascii="Arial" w:hAnsi="Arial" w:cs="Arial"/>
          <w:sz w:val="24"/>
          <w:szCs w:val="22"/>
        </w:rPr>
        <w:t xml:space="preserve"> общей трудоспособности,  либо решение суда);</w:t>
      </w:r>
    </w:p>
    <w:p w:rsidR="00067A43" w:rsidRPr="00067A43" w:rsidRDefault="00067A43" w:rsidP="00067A43">
      <w:pPr>
        <w:ind w:firstLine="709"/>
        <w:jc w:val="both"/>
        <w:rPr>
          <w:rFonts w:ascii="Arial" w:hAnsi="Arial" w:cs="Arial"/>
          <w:sz w:val="24"/>
          <w:szCs w:val="22"/>
        </w:rPr>
      </w:pPr>
      <w:r w:rsidRPr="00067A43">
        <w:rPr>
          <w:rFonts w:ascii="Arial" w:hAnsi="Arial" w:cs="Arial"/>
          <w:sz w:val="24"/>
          <w:szCs w:val="22"/>
        </w:rPr>
        <w:t>3) удостоверение народного дружинника;</w:t>
      </w:r>
    </w:p>
    <w:p w:rsidR="00067A43" w:rsidRPr="00067A43" w:rsidRDefault="00067A43" w:rsidP="00067A43">
      <w:pPr>
        <w:ind w:firstLine="709"/>
        <w:jc w:val="both"/>
        <w:rPr>
          <w:rFonts w:ascii="Arial" w:hAnsi="Arial" w:cs="Arial"/>
          <w:sz w:val="24"/>
          <w:szCs w:val="22"/>
        </w:rPr>
      </w:pPr>
      <w:r w:rsidRPr="00067A43">
        <w:rPr>
          <w:rFonts w:ascii="Arial" w:hAnsi="Arial" w:cs="Arial"/>
          <w:sz w:val="24"/>
          <w:szCs w:val="22"/>
        </w:rPr>
        <w:t>4)документ, подтверждающий факт причинения народному дружиннику вреда здоровью при исполнении им обязанностей при участии в мероприятиях по охране общественного порядка на территории муниципального образования (документ, выданный органом внутренних дел (полиции) или иного правоохранительного органа).</w:t>
      </w:r>
    </w:p>
    <w:p w:rsidR="00067A43" w:rsidRPr="00067A43" w:rsidRDefault="00067A43" w:rsidP="00067A43">
      <w:pPr>
        <w:ind w:firstLine="709"/>
        <w:jc w:val="both"/>
        <w:rPr>
          <w:rFonts w:ascii="Arial" w:hAnsi="Arial" w:cs="Arial"/>
          <w:sz w:val="24"/>
          <w:szCs w:val="22"/>
        </w:rPr>
      </w:pPr>
      <w:r w:rsidRPr="00067A43">
        <w:rPr>
          <w:rFonts w:ascii="Arial" w:hAnsi="Arial" w:cs="Arial"/>
          <w:sz w:val="24"/>
          <w:szCs w:val="22"/>
        </w:rPr>
        <w:t>5. Заявление о выплате единовременной денежной компенсации и документы, указанные в пункте 4 настоящего Порядка, подаются в Администрацию в течение шести месяцев со дня наступления одного из случаев, указанных в абзацах втором – четвертом  подпункта 2 пункта 3 Решения, одним из следующих способов:</w:t>
      </w:r>
    </w:p>
    <w:p w:rsidR="00067A43" w:rsidRPr="00067A43" w:rsidRDefault="00067A43" w:rsidP="00067A43">
      <w:pPr>
        <w:ind w:firstLine="709"/>
        <w:jc w:val="both"/>
        <w:rPr>
          <w:rFonts w:ascii="Arial" w:hAnsi="Arial" w:cs="Arial"/>
          <w:sz w:val="24"/>
          <w:szCs w:val="22"/>
        </w:rPr>
      </w:pPr>
      <w:r w:rsidRPr="00067A43">
        <w:rPr>
          <w:rFonts w:ascii="Arial" w:hAnsi="Arial" w:cs="Arial"/>
          <w:sz w:val="24"/>
          <w:szCs w:val="22"/>
        </w:rPr>
        <w:t>1) путем личного обращения. В этом случае копии подлинников документов снимает лицо, ответственное за прием документов в Администрации, и удостоверяет их при сверке с подлинниками. Подлинники документов возвращаются представившему их лицу в день его обращения;</w:t>
      </w:r>
    </w:p>
    <w:p w:rsidR="00067A43" w:rsidRPr="00067A43" w:rsidRDefault="00067A43" w:rsidP="00067A43">
      <w:pPr>
        <w:ind w:firstLine="709"/>
        <w:jc w:val="both"/>
        <w:rPr>
          <w:rFonts w:ascii="Arial" w:hAnsi="Arial" w:cs="Arial"/>
          <w:sz w:val="24"/>
          <w:szCs w:val="22"/>
        </w:rPr>
      </w:pPr>
      <w:r w:rsidRPr="00067A43">
        <w:rPr>
          <w:rFonts w:ascii="Arial" w:hAnsi="Arial" w:cs="Arial"/>
          <w:sz w:val="24"/>
          <w:szCs w:val="22"/>
        </w:rPr>
        <w:t>2) через организации почтовой связи. В этом случае документы представляются в копиях, заверенных нотариусом или должностным лицом, уполномочены в соответствии с законодательством на совершение нотариальных действий;</w:t>
      </w:r>
    </w:p>
    <w:p w:rsidR="00067A43" w:rsidRPr="00067A43" w:rsidRDefault="00067A43" w:rsidP="00067A43">
      <w:pPr>
        <w:ind w:firstLine="709"/>
        <w:jc w:val="both"/>
        <w:rPr>
          <w:rFonts w:ascii="Arial" w:hAnsi="Arial" w:cs="Arial"/>
          <w:sz w:val="24"/>
          <w:szCs w:val="22"/>
        </w:rPr>
      </w:pPr>
      <w:r w:rsidRPr="00067A43">
        <w:rPr>
          <w:rFonts w:ascii="Arial" w:hAnsi="Arial" w:cs="Arial"/>
          <w:sz w:val="24"/>
          <w:szCs w:val="22"/>
        </w:rPr>
        <w:t>3) в форме электронных документов, порядок оформления которых определяется правовым актом администрации муниципального образования «Ныгда» и которые передаются с использованием информационн</w:t>
      </w:r>
      <w:proofErr w:type="gramStart"/>
      <w:r w:rsidRPr="00067A43">
        <w:rPr>
          <w:rFonts w:ascii="Arial" w:hAnsi="Arial" w:cs="Arial"/>
          <w:sz w:val="24"/>
          <w:szCs w:val="22"/>
        </w:rPr>
        <w:t>о-</w:t>
      </w:r>
      <w:proofErr w:type="gramEnd"/>
      <w:r w:rsidRPr="00067A43">
        <w:rPr>
          <w:rFonts w:ascii="Arial" w:hAnsi="Arial" w:cs="Arial"/>
          <w:sz w:val="24"/>
          <w:szCs w:val="22"/>
        </w:rPr>
        <w:t xml:space="preserve"> телекоммуникационной сети «Интернет», включая единый портал государственных и муниципальных услуг;</w:t>
      </w:r>
    </w:p>
    <w:p w:rsidR="00067A43" w:rsidRPr="00067A43" w:rsidRDefault="00067A43" w:rsidP="00067A43">
      <w:pPr>
        <w:ind w:firstLine="709"/>
        <w:jc w:val="both"/>
        <w:rPr>
          <w:rFonts w:ascii="Arial" w:hAnsi="Arial" w:cs="Arial"/>
          <w:sz w:val="24"/>
          <w:szCs w:val="22"/>
        </w:rPr>
      </w:pPr>
      <w:r w:rsidRPr="00067A43">
        <w:rPr>
          <w:rFonts w:ascii="Arial" w:hAnsi="Arial" w:cs="Arial"/>
          <w:sz w:val="24"/>
          <w:szCs w:val="22"/>
        </w:rPr>
        <w:t>4) через многофункциональный центр предоставления государственных и муниципальных услуг.</w:t>
      </w:r>
    </w:p>
    <w:p w:rsidR="00067A43" w:rsidRPr="00067A43" w:rsidRDefault="00067A43" w:rsidP="00067A43">
      <w:pPr>
        <w:ind w:firstLine="709"/>
        <w:jc w:val="both"/>
        <w:rPr>
          <w:rFonts w:ascii="Arial" w:hAnsi="Arial" w:cs="Arial"/>
          <w:sz w:val="24"/>
          <w:szCs w:val="22"/>
        </w:rPr>
      </w:pPr>
      <w:r w:rsidRPr="00067A43">
        <w:rPr>
          <w:rFonts w:ascii="Arial" w:hAnsi="Arial" w:cs="Arial"/>
          <w:sz w:val="24"/>
          <w:szCs w:val="22"/>
        </w:rPr>
        <w:t>6. Днем обращения народного дружинника или его представителя считается дата регистрации в Администрации заявления о выплате единовременной денежной компенсации и документов, указанных в пункте 4 настоящего Порядка. Заявление и документы регистрируются в день их поступления в Администрацию.</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sz w:val="24"/>
          <w:szCs w:val="22"/>
        </w:rPr>
        <w:t xml:space="preserve">7. Заявление о выплате единовременной денежной компенсации и документы, указанные  в пункте 4 настоящего Порядка, рассматриваются Администрацией. По результатам их рассмотрения в срок не более 15 </w:t>
      </w:r>
      <w:r w:rsidRPr="00067A43">
        <w:rPr>
          <w:rFonts w:ascii="Arial" w:hAnsi="Arial" w:cs="Arial"/>
          <w:color w:val="000000"/>
          <w:sz w:val="24"/>
          <w:szCs w:val="22"/>
        </w:rPr>
        <w:t xml:space="preserve">календарных дней со дня обращения народного дружинника или его </w:t>
      </w:r>
      <w:r w:rsidRPr="00067A43">
        <w:rPr>
          <w:rFonts w:ascii="Arial" w:hAnsi="Arial" w:cs="Arial"/>
          <w:color w:val="000000"/>
          <w:sz w:val="24"/>
          <w:szCs w:val="22"/>
        </w:rPr>
        <w:lastRenderedPageBreak/>
        <w:t>представителя принимается одно из следующих решений в форме распоряжения Администрации»:</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1) о выплате единовременной денежной компенсации;</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2) об отказе в выплате единовременной денежной компенсации.</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8. Основаниями отказа в выплате единовременной денежной компенсации являются:</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1) отсутствие права народного дружинника на выплату единовременной денежной компенсации в соответствии с абзацами вторым – четвертым подпункта 2 пункта 3 Решения;</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2) представление неполного пакета документов, указанных в подпунктах 1-4 пункта 4 настоящего Порядка;</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3) представление заявления о выплате единовременной денежной компенсации и документов, указанных в пункте 4 настоящего Порядка, позже срока, установленного пунктом 5 настоящего Порядка.</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9.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народному дружиннику или его представителю в письменной форме в течение 10 рабочих дней со дня принятия соответствующего решения.</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 xml:space="preserve">10. </w:t>
      </w:r>
      <w:proofErr w:type="gramStart"/>
      <w:r w:rsidRPr="00067A43">
        <w:rPr>
          <w:rFonts w:ascii="Arial" w:hAnsi="Arial" w:cs="Arial"/>
          <w:color w:val="000000"/>
          <w:sz w:val="24"/>
          <w:szCs w:val="22"/>
        </w:rPr>
        <w:t xml:space="preserve">Выплата единовременной денежной компенсации осуществляется в срок не позднее </w:t>
      </w:r>
      <w:r w:rsidRPr="00067A43">
        <w:rPr>
          <w:rFonts w:ascii="Arial" w:hAnsi="Arial" w:cs="Arial"/>
          <w:sz w:val="24"/>
          <w:szCs w:val="22"/>
        </w:rPr>
        <w:t>30 дней</w:t>
      </w:r>
      <w:r w:rsidRPr="00067A43">
        <w:rPr>
          <w:rFonts w:ascii="Arial" w:hAnsi="Arial" w:cs="Arial"/>
          <w:color w:val="FF0000"/>
          <w:sz w:val="24"/>
          <w:szCs w:val="22"/>
        </w:rPr>
        <w:t xml:space="preserve">  </w:t>
      </w:r>
      <w:r w:rsidRPr="00067A43">
        <w:rPr>
          <w:rFonts w:ascii="Arial" w:hAnsi="Arial" w:cs="Arial"/>
          <w:color w:val="000000"/>
          <w:sz w:val="24"/>
          <w:szCs w:val="22"/>
        </w:rPr>
        <w:t>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 открытый в кредитной организации.</w:t>
      </w:r>
      <w:proofErr w:type="gramEnd"/>
    </w:p>
    <w:p w:rsidR="00067A43" w:rsidRPr="00067A43" w:rsidRDefault="00067A43" w:rsidP="00067A43">
      <w:pPr>
        <w:ind w:firstLine="709"/>
        <w:jc w:val="both"/>
        <w:rPr>
          <w:rFonts w:ascii="Arial" w:hAnsi="Arial" w:cs="Arial"/>
          <w:color w:val="000000"/>
          <w:sz w:val="24"/>
          <w:szCs w:val="22"/>
        </w:rPr>
      </w:pPr>
    </w:p>
    <w:p w:rsidR="00067A43" w:rsidRPr="00067A43" w:rsidRDefault="00067A43" w:rsidP="00067A43">
      <w:pPr>
        <w:ind w:firstLine="709"/>
        <w:jc w:val="center"/>
        <w:rPr>
          <w:rFonts w:ascii="Arial" w:hAnsi="Arial" w:cs="Arial"/>
          <w:color w:val="000000"/>
          <w:sz w:val="24"/>
          <w:szCs w:val="22"/>
        </w:rPr>
      </w:pPr>
      <w:r w:rsidRPr="00067A43">
        <w:rPr>
          <w:rFonts w:ascii="Arial" w:hAnsi="Arial" w:cs="Arial"/>
          <w:color w:val="000000"/>
          <w:sz w:val="24"/>
          <w:szCs w:val="22"/>
        </w:rPr>
        <w:t>Глава 3. ПОРЯДОК ВЫПЛАТЫ ЕДИНОВРЕМЕННЫХ ДЕНЕЖНЫХ КОМПЕНСАЦИЙ ЧЛЕНАМ СЕМЬИ ПОГИБШЕГО  НАРОДНОГО ДРУЖИННИКА</w:t>
      </w:r>
    </w:p>
    <w:p w:rsidR="00067A43" w:rsidRPr="00067A43" w:rsidRDefault="00067A43" w:rsidP="00067A43">
      <w:pPr>
        <w:ind w:firstLine="709"/>
        <w:jc w:val="center"/>
        <w:rPr>
          <w:rFonts w:ascii="Arial" w:hAnsi="Arial" w:cs="Arial"/>
          <w:color w:val="000000"/>
          <w:sz w:val="24"/>
          <w:szCs w:val="22"/>
        </w:rPr>
      </w:pP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 xml:space="preserve">11. Для выплаты единовременных денежных компенсаций членам семьи погибшего народного дружинника член семьи погибшего народного дружинника, относящийся к одной из категорий, установленных пунктом 6 Решения, или его представитель обращается в Администрацию с заявлением о выплате единовременной денежной компенсации, в </w:t>
      </w:r>
      <w:proofErr w:type="gramStart"/>
      <w:r w:rsidRPr="00067A43">
        <w:rPr>
          <w:rFonts w:ascii="Arial" w:hAnsi="Arial" w:cs="Arial"/>
          <w:color w:val="000000"/>
          <w:sz w:val="24"/>
          <w:szCs w:val="22"/>
        </w:rPr>
        <w:t>котором</w:t>
      </w:r>
      <w:proofErr w:type="gramEnd"/>
      <w:r w:rsidRPr="00067A43">
        <w:rPr>
          <w:rFonts w:ascii="Arial" w:hAnsi="Arial" w:cs="Arial"/>
          <w:color w:val="000000"/>
          <w:sz w:val="24"/>
          <w:szCs w:val="22"/>
        </w:rPr>
        <w:t xml:space="preserve"> указываются:</w:t>
      </w:r>
    </w:p>
    <w:p w:rsidR="00067A43" w:rsidRPr="00067A43" w:rsidRDefault="00067A43" w:rsidP="00067A43">
      <w:pPr>
        <w:ind w:firstLine="709"/>
        <w:jc w:val="both"/>
        <w:rPr>
          <w:rFonts w:ascii="Arial" w:hAnsi="Arial" w:cs="Arial"/>
          <w:color w:val="000000"/>
          <w:sz w:val="24"/>
          <w:szCs w:val="22"/>
        </w:rPr>
      </w:pPr>
      <w:proofErr w:type="gramStart"/>
      <w:r w:rsidRPr="00067A43">
        <w:rPr>
          <w:rFonts w:ascii="Arial" w:hAnsi="Arial" w:cs="Arial"/>
          <w:color w:val="000000"/>
          <w:sz w:val="24"/>
          <w:szCs w:val="22"/>
        </w:rPr>
        <w:t>1) фамилия, имя, отчество (при наличии), дата рождения и сведения о месте регистрации члена семьи погибшего народного дружинника по месту жительства (месту пребывания), а в случае обращения представителя члена семьи погибшего народного дружинника – также фамилия, имя, отчество (при наличии), дата рождения представителя члена семьи погибшего народного дружинника;</w:t>
      </w:r>
      <w:proofErr w:type="gramEnd"/>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2) сведения о реквизитах счета, открытого в кредитной организации, для перечисления единовременной денежной компенсации;</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3) согласие на обработку персональных данных в соответствии с законодательством о персональных данных.</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12. К заявлению о выплате единовременной денежной компенсации прилагаются следующие документы:</w:t>
      </w:r>
    </w:p>
    <w:p w:rsidR="00067A43" w:rsidRPr="00067A43" w:rsidRDefault="00067A43" w:rsidP="00067A43">
      <w:pPr>
        <w:ind w:firstLine="709"/>
        <w:jc w:val="both"/>
        <w:rPr>
          <w:rFonts w:ascii="Arial" w:hAnsi="Arial" w:cs="Arial"/>
          <w:color w:val="000000"/>
          <w:sz w:val="24"/>
          <w:szCs w:val="22"/>
        </w:rPr>
      </w:pPr>
      <w:proofErr w:type="gramStart"/>
      <w:r w:rsidRPr="00067A43">
        <w:rPr>
          <w:rFonts w:ascii="Arial" w:hAnsi="Arial" w:cs="Arial"/>
          <w:color w:val="000000"/>
          <w:sz w:val="24"/>
          <w:szCs w:val="22"/>
        </w:rPr>
        <w:t>1) паспорт или иной документ, удостоверяющий личность члена семьи погибшего народного дружинника, а также  документы, удостоверяющие личность и подтверждающие полномочия представителя члена семьи погибшего  народного дружинника (в случае обращения представителя члена семьи погибшего народного дружинника);</w:t>
      </w:r>
      <w:proofErr w:type="gramEnd"/>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2) документы, подтверждающие отнесение лица, продавшего заявление о выплате единовременной денежной компенсации, к членам семьи погибшего народного дружинника:</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lastRenderedPageBreak/>
        <w:t>свидетельство о рождении ребенка либо решение суда об усыновлении (удочерении), либо свидетельство об усыновлении (удочерении) – для ребенка погибшего народного дружинника;</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свидетельство о заключении брака – для супруги (супруга) погибшего народного дружинника;</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свидетельство о рождении погибшего народного дружинника либо решение суда об усыновлении (удочерении) либо свидетельство об усыновлении (удочерении) – для родителей погибшего народного дружинника;</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3) документ, подтверждающий факт обучения в образовательной организации по очной форме обучения, - для ребенка погибшего народного дружинника старше 18 лет, не достигшего возраста 23 лет и обучающегося в образовательной организации по очной форме обучения;</w:t>
      </w:r>
    </w:p>
    <w:p w:rsidR="00067A43" w:rsidRPr="00067A43" w:rsidRDefault="00067A43" w:rsidP="00067A43">
      <w:pPr>
        <w:ind w:firstLine="709"/>
        <w:jc w:val="both"/>
        <w:rPr>
          <w:rFonts w:ascii="Arial" w:hAnsi="Arial" w:cs="Arial"/>
          <w:color w:val="000000"/>
          <w:sz w:val="24"/>
          <w:szCs w:val="22"/>
        </w:rPr>
      </w:pPr>
      <w:proofErr w:type="gramStart"/>
      <w:r w:rsidRPr="00067A43">
        <w:rPr>
          <w:rFonts w:ascii="Arial" w:hAnsi="Arial" w:cs="Arial"/>
          <w:color w:val="000000"/>
          <w:sz w:val="24"/>
          <w:szCs w:val="22"/>
        </w:rPr>
        <w:t>4) справка федерального государственного учреждения медико-социальной экспертизы об установлении инвалидности до достижения ребенком возраста 18 лет – для ребенка погибшего народного дружинника,  достигшего возраста 18 лет, ставшего инвалидом до достижения возраста 18 лет;</w:t>
      </w:r>
      <w:proofErr w:type="gramEnd"/>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5) свидетельство о смерти народного дружинника;</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6) документ, подтверждающий членство погибшего народного дружинника в народной дружине в период участия в мероприятиях по охране общественного порядка;</w:t>
      </w:r>
    </w:p>
    <w:p w:rsidR="00067A43" w:rsidRPr="00067A43" w:rsidRDefault="00067A43" w:rsidP="00067A43">
      <w:pPr>
        <w:ind w:firstLine="709"/>
        <w:jc w:val="both"/>
        <w:rPr>
          <w:rFonts w:ascii="Arial" w:hAnsi="Arial" w:cs="Arial"/>
          <w:color w:val="000000"/>
          <w:sz w:val="24"/>
          <w:szCs w:val="22"/>
        </w:rPr>
      </w:pPr>
      <w:proofErr w:type="gramStart"/>
      <w:r w:rsidRPr="00067A43">
        <w:rPr>
          <w:rFonts w:ascii="Arial" w:hAnsi="Arial" w:cs="Arial"/>
          <w:color w:val="000000"/>
          <w:sz w:val="24"/>
          <w:szCs w:val="22"/>
        </w:rPr>
        <w:t xml:space="preserve">7) документ, подтверждающий факт гибели (смерти) народного дружинника при исполнении им обязанностей при участии в мероприятиях по охране общественного порядка на территории муниципального образования  документ, выданный </w:t>
      </w:r>
      <w:r w:rsidRPr="00067A43">
        <w:rPr>
          <w:rFonts w:ascii="Arial" w:hAnsi="Arial" w:cs="Arial"/>
          <w:sz w:val="24"/>
          <w:szCs w:val="22"/>
        </w:rPr>
        <w:t>органом внутренних дел (полиции) или иным правоохранительным органом</w:t>
      </w:r>
      <w:r w:rsidRPr="00067A43">
        <w:rPr>
          <w:rFonts w:ascii="Arial" w:hAnsi="Arial" w:cs="Arial"/>
          <w:color w:val="000000"/>
          <w:sz w:val="24"/>
          <w:szCs w:val="22"/>
        </w:rPr>
        <w:t>).</w:t>
      </w:r>
      <w:proofErr w:type="gramEnd"/>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 xml:space="preserve">13. </w:t>
      </w:r>
      <w:proofErr w:type="gramStart"/>
      <w:r w:rsidRPr="00067A43">
        <w:rPr>
          <w:rFonts w:ascii="Arial" w:hAnsi="Arial" w:cs="Arial"/>
          <w:color w:val="000000"/>
          <w:sz w:val="24"/>
          <w:szCs w:val="22"/>
        </w:rPr>
        <w:t>Если член семьи погибшего народного дружинника или его представитель вправе в соответствии с частью 1 статьи 7 Федерального закона от 27 июля 2010 года № 210-ФЗ «Об организации предоставления государственных и муниципальных услуг» не предоставлять какой-либо документ, предусмотренный  пунктом 12 настоящего Порядка, то в случае непредставления соответствующего документа уполномоченный орган в срок не позднее пяти рабочих дней со дня обращения народного</w:t>
      </w:r>
      <w:proofErr w:type="gramEnd"/>
      <w:r w:rsidRPr="00067A43">
        <w:rPr>
          <w:rFonts w:ascii="Arial" w:hAnsi="Arial" w:cs="Arial"/>
          <w:color w:val="000000"/>
          <w:sz w:val="24"/>
          <w:szCs w:val="22"/>
        </w:rPr>
        <w:t xml:space="preserve"> дружинника или его представителя запрашивает соответствующий документ (сведения, содержащиеся в нем) в порядке межведомственного информационного взаимодействия в соответствии с законодательством.</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14. Заявление о выплате единовременной денежной компенсации и документы, указанные в пункте 12 настоящего Порядка, подаются в Администрацию в течени</w:t>
      </w:r>
      <w:proofErr w:type="gramStart"/>
      <w:r w:rsidRPr="00067A43">
        <w:rPr>
          <w:rFonts w:ascii="Arial" w:hAnsi="Arial" w:cs="Arial"/>
          <w:color w:val="000000"/>
          <w:sz w:val="24"/>
          <w:szCs w:val="22"/>
        </w:rPr>
        <w:t>и</w:t>
      </w:r>
      <w:proofErr w:type="gramEnd"/>
      <w:r w:rsidRPr="00067A43">
        <w:rPr>
          <w:rFonts w:ascii="Arial" w:hAnsi="Arial" w:cs="Arial"/>
          <w:color w:val="000000"/>
          <w:sz w:val="24"/>
          <w:szCs w:val="22"/>
        </w:rPr>
        <w:t xml:space="preserve"> шести месяцев со дня наступления случая,  указанного в абзаце пятом подпункта 2 пункта 3 Решения, одним из способов,  предусмотренных пунктом 6 настоящего Порядка.</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 xml:space="preserve">15.  </w:t>
      </w:r>
      <w:proofErr w:type="gramStart"/>
      <w:r w:rsidRPr="00067A43">
        <w:rPr>
          <w:rFonts w:ascii="Arial" w:hAnsi="Arial" w:cs="Arial"/>
          <w:color w:val="000000"/>
          <w:sz w:val="24"/>
          <w:szCs w:val="22"/>
        </w:rPr>
        <w:t>Днем обращения члена семьи погибшего народного дружинника или его представителя считается дата регистрации в  Администрации заявления о выплате  единовременной денежной компенсации и документов, указанных в пункте 12 настоящего Порядка.</w:t>
      </w:r>
      <w:proofErr w:type="gramEnd"/>
      <w:r w:rsidRPr="00067A43">
        <w:rPr>
          <w:rFonts w:ascii="Arial" w:hAnsi="Arial" w:cs="Arial"/>
          <w:color w:val="000000"/>
          <w:sz w:val="24"/>
          <w:szCs w:val="22"/>
        </w:rPr>
        <w:t xml:space="preserve"> Заявление и документы регистрируются в день их поступления в Администрацию.</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 xml:space="preserve">16. Заявление о выплате единовременной денежной компенсации и документы,  указанные в пункте 12 настоящего Порядка, рассматриваются уполномоченным органом. По результатам их рассмотрения в срок не более </w:t>
      </w:r>
      <w:r w:rsidRPr="00067A43">
        <w:rPr>
          <w:rFonts w:ascii="Arial" w:hAnsi="Arial" w:cs="Arial"/>
          <w:sz w:val="24"/>
          <w:szCs w:val="22"/>
        </w:rPr>
        <w:t xml:space="preserve">15 </w:t>
      </w:r>
      <w:r w:rsidRPr="00067A43">
        <w:rPr>
          <w:rFonts w:ascii="Arial" w:hAnsi="Arial" w:cs="Arial"/>
          <w:color w:val="000000"/>
          <w:sz w:val="24"/>
          <w:szCs w:val="22"/>
        </w:rPr>
        <w:t xml:space="preserve">календарных дней со дня  </w:t>
      </w:r>
      <w:proofErr w:type="gramStart"/>
      <w:r w:rsidRPr="00067A43">
        <w:rPr>
          <w:rFonts w:ascii="Arial" w:hAnsi="Arial" w:cs="Arial"/>
          <w:color w:val="000000"/>
          <w:sz w:val="24"/>
          <w:szCs w:val="22"/>
        </w:rPr>
        <w:t>обращения члена семьи погибшего народного дружинника</w:t>
      </w:r>
      <w:proofErr w:type="gramEnd"/>
      <w:r w:rsidRPr="00067A43">
        <w:rPr>
          <w:rFonts w:ascii="Arial" w:hAnsi="Arial" w:cs="Arial"/>
          <w:color w:val="000000"/>
          <w:sz w:val="24"/>
          <w:szCs w:val="22"/>
        </w:rPr>
        <w:t xml:space="preserve"> или его представителя принимается одно из следующих решений в форме распоряжения администрации муниципального образования «Ныгда»:</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1) о выплате единовременной денежной компенсации;</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lastRenderedPageBreak/>
        <w:t>2) об отказе в выплате  единовременной денежной компенсации.</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17) Основаниями отказа в выплате единовременной денежной компенсации являются:</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 xml:space="preserve">1) отсутствие </w:t>
      </w:r>
      <w:proofErr w:type="gramStart"/>
      <w:r w:rsidRPr="00067A43">
        <w:rPr>
          <w:rFonts w:ascii="Arial" w:hAnsi="Arial" w:cs="Arial"/>
          <w:color w:val="000000"/>
          <w:sz w:val="24"/>
          <w:szCs w:val="22"/>
        </w:rPr>
        <w:t>права члена семьи погибшего народного дружинника</w:t>
      </w:r>
      <w:proofErr w:type="gramEnd"/>
      <w:r w:rsidRPr="00067A43">
        <w:rPr>
          <w:rFonts w:ascii="Arial" w:hAnsi="Arial" w:cs="Arial"/>
          <w:color w:val="000000"/>
          <w:sz w:val="24"/>
          <w:szCs w:val="22"/>
        </w:rPr>
        <w:t xml:space="preserve"> на выплату единовременной денежной компенсации в соответствии с абзацем пятым подпункта 2 пункта 3, подпунктом 6 Решения;</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2) предоставление неполного пакета документов, указанных в подпунктах 1-7 пункта 12 настоящего Порядка;</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3) представление заявления о выплате единовременной денежной компенсации и документов, указанных в пункте 12 настоящего Порядка, позже срока, установленного пунктом 14 настоящего Порядка.</w:t>
      </w:r>
    </w:p>
    <w:p w:rsidR="00067A43" w:rsidRPr="00067A43" w:rsidRDefault="00067A43" w:rsidP="00067A43">
      <w:pPr>
        <w:ind w:firstLine="709"/>
        <w:jc w:val="both"/>
        <w:rPr>
          <w:rFonts w:ascii="Arial" w:hAnsi="Arial" w:cs="Arial"/>
          <w:color w:val="000000"/>
          <w:sz w:val="24"/>
          <w:szCs w:val="22"/>
        </w:rPr>
      </w:pPr>
      <w:r w:rsidRPr="00067A43">
        <w:rPr>
          <w:rFonts w:ascii="Arial" w:hAnsi="Arial" w:cs="Arial"/>
          <w:color w:val="000000"/>
          <w:sz w:val="24"/>
          <w:szCs w:val="22"/>
        </w:rPr>
        <w:t>18. Уведомление о принятии решения о выплате единовременной денежной компенсации направляется члену семьи погибшего народного дружинника или его представителю в письменной форме в течение 10 рабочих дней со дня принятия соответствующего решения.</w:t>
      </w:r>
    </w:p>
    <w:p w:rsidR="00067A43" w:rsidRPr="00067A43" w:rsidRDefault="00067A43" w:rsidP="00067A43">
      <w:pPr>
        <w:ind w:firstLine="709"/>
        <w:jc w:val="both"/>
        <w:rPr>
          <w:rFonts w:ascii="Arial" w:hAnsi="Arial" w:cs="Arial"/>
          <w:sz w:val="24"/>
          <w:szCs w:val="22"/>
        </w:rPr>
      </w:pPr>
      <w:r w:rsidRPr="00067A43">
        <w:rPr>
          <w:rFonts w:ascii="Arial" w:hAnsi="Arial" w:cs="Arial"/>
          <w:color w:val="000000"/>
          <w:sz w:val="24"/>
          <w:szCs w:val="22"/>
        </w:rPr>
        <w:t xml:space="preserve">19. </w:t>
      </w:r>
      <w:proofErr w:type="gramStart"/>
      <w:r w:rsidRPr="00067A43">
        <w:rPr>
          <w:rFonts w:ascii="Arial" w:hAnsi="Arial" w:cs="Arial"/>
          <w:color w:val="000000"/>
          <w:sz w:val="24"/>
          <w:szCs w:val="22"/>
        </w:rPr>
        <w:t xml:space="preserve">Выплата единовременной денежной компенсации осуществляется в срок не позднее </w:t>
      </w:r>
      <w:r w:rsidRPr="00067A43">
        <w:rPr>
          <w:rFonts w:ascii="Arial" w:hAnsi="Arial" w:cs="Arial"/>
          <w:sz w:val="24"/>
          <w:szCs w:val="22"/>
        </w:rPr>
        <w:t>30 дней</w:t>
      </w:r>
      <w:r w:rsidRPr="00067A43">
        <w:rPr>
          <w:rFonts w:ascii="Arial" w:hAnsi="Arial" w:cs="Arial"/>
          <w:color w:val="FF0000"/>
          <w:sz w:val="24"/>
          <w:szCs w:val="22"/>
        </w:rPr>
        <w:t xml:space="preserve"> </w:t>
      </w:r>
      <w:r w:rsidRPr="00067A43">
        <w:rPr>
          <w:rFonts w:ascii="Arial" w:hAnsi="Arial" w:cs="Arial"/>
          <w:sz w:val="24"/>
          <w:szCs w:val="22"/>
        </w:rPr>
        <w:t>со дня принятия решения о выплате единовременной  денежной компенсации путем перечисления денежных средств на указанный в заявлении единовременной денежной компенсации счет, открытый в кредитной организации.</w:t>
      </w:r>
      <w:proofErr w:type="gramEnd"/>
    </w:p>
    <w:p w:rsidR="00067A43" w:rsidRPr="00067A43" w:rsidRDefault="00067A43" w:rsidP="00067A43">
      <w:pPr>
        <w:ind w:firstLine="709"/>
        <w:jc w:val="both"/>
        <w:rPr>
          <w:rFonts w:ascii="Arial" w:hAnsi="Arial" w:cs="Arial"/>
          <w:color w:val="000000"/>
          <w:sz w:val="24"/>
          <w:szCs w:val="22"/>
        </w:rPr>
      </w:pPr>
    </w:p>
    <w:p w:rsidR="0071042C" w:rsidRPr="00311CB6" w:rsidRDefault="0071042C" w:rsidP="001334A8">
      <w:pPr>
        <w:tabs>
          <w:tab w:val="left" w:pos="6663"/>
        </w:tabs>
        <w:spacing w:line="240" w:lineRule="atLeast"/>
        <w:outlineLvl w:val="0"/>
        <w:rPr>
          <w:rFonts w:ascii="Arial" w:hAnsi="Arial" w:cs="Arial"/>
          <w:color w:val="000000"/>
          <w:spacing w:val="-4"/>
          <w:sz w:val="24"/>
          <w:szCs w:val="24"/>
        </w:rPr>
      </w:pPr>
    </w:p>
    <w:p w:rsidR="00EA6BD6" w:rsidRDefault="00EA6BD6" w:rsidP="00067A43">
      <w:pPr>
        <w:jc w:val="center"/>
        <w:rPr>
          <w:rFonts w:ascii="Arial" w:hAnsi="Arial" w:cs="Arial"/>
          <w:b/>
          <w:sz w:val="32"/>
          <w:szCs w:val="32"/>
        </w:rPr>
      </w:pPr>
    </w:p>
    <w:p w:rsidR="00EA6BD6" w:rsidRDefault="00EA6BD6" w:rsidP="00067A43">
      <w:pPr>
        <w:jc w:val="center"/>
        <w:rPr>
          <w:rFonts w:ascii="Arial" w:hAnsi="Arial" w:cs="Arial"/>
          <w:b/>
          <w:sz w:val="32"/>
          <w:szCs w:val="32"/>
        </w:rPr>
      </w:pPr>
    </w:p>
    <w:p w:rsidR="00EA6BD6" w:rsidRDefault="00EA6BD6" w:rsidP="00067A43">
      <w:pPr>
        <w:jc w:val="center"/>
        <w:rPr>
          <w:rFonts w:ascii="Arial" w:hAnsi="Arial" w:cs="Arial"/>
          <w:b/>
          <w:sz w:val="32"/>
          <w:szCs w:val="32"/>
        </w:rPr>
      </w:pPr>
    </w:p>
    <w:p w:rsidR="00EA6BD6" w:rsidRDefault="00EA6BD6" w:rsidP="00067A43">
      <w:pPr>
        <w:jc w:val="center"/>
        <w:rPr>
          <w:rFonts w:ascii="Arial" w:hAnsi="Arial" w:cs="Arial"/>
          <w:b/>
          <w:sz w:val="32"/>
          <w:szCs w:val="32"/>
        </w:rPr>
      </w:pPr>
    </w:p>
    <w:p w:rsidR="00EA6BD6" w:rsidRDefault="00EA6BD6" w:rsidP="00067A43">
      <w:pPr>
        <w:jc w:val="center"/>
        <w:rPr>
          <w:rFonts w:ascii="Arial" w:hAnsi="Arial" w:cs="Arial"/>
          <w:b/>
          <w:sz w:val="32"/>
          <w:szCs w:val="32"/>
        </w:rPr>
      </w:pPr>
    </w:p>
    <w:p w:rsidR="00EA6BD6" w:rsidRDefault="00EA6BD6" w:rsidP="00067A43">
      <w:pPr>
        <w:jc w:val="center"/>
        <w:rPr>
          <w:rFonts w:ascii="Arial" w:hAnsi="Arial" w:cs="Arial"/>
          <w:b/>
          <w:sz w:val="32"/>
          <w:szCs w:val="32"/>
        </w:rPr>
      </w:pPr>
    </w:p>
    <w:p w:rsidR="00EA6BD6" w:rsidRDefault="00EA6BD6" w:rsidP="00067A43">
      <w:pPr>
        <w:jc w:val="center"/>
        <w:rPr>
          <w:rFonts w:ascii="Arial" w:hAnsi="Arial" w:cs="Arial"/>
          <w:b/>
          <w:sz w:val="32"/>
          <w:szCs w:val="32"/>
        </w:rPr>
      </w:pPr>
    </w:p>
    <w:p w:rsidR="00EA6BD6" w:rsidRDefault="00EA6BD6" w:rsidP="00067A43">
      <w:pPr>
        <w:jc w:val="center"/>
        <w:rPr>
          <w:rFonts w:ascii="Arial" w:hAnsi="Arial" w:cs="Arial"/>
          <w:b/>
          <w:sz w:val="32"/>
          <w:szCs w:val="32"/>
        </w:rPr>
      </w:pPr>
    </w:p>
    <w:p w:rsidR="00EA6BD6" w:rsidRDefault="00EA6BD6" w:rsidP="00067A43">
      <w:pPr>
        <w:jc w:val="center"/>
        <w:rPr>
          <w:rFonts w:ascii="Arial" w:hAnsi="Arial" w:cs="Arial"/>
          <w:b/>
          <w:sz w:val="32"/>
          <w:szCs w:val="32"/>
        </w:rPr>
      </w:pPr>
    </w:p>
    <w:p w:rsidR="00EA6BD6" w:rsidRDefault="00EA6BD6" w:rsidP="00067A43">
      <w:pPr>
        <w:jc w:val="center"/>
        <w:rPr>
          <w:rFonts w:ascii="Arial" w:hAnsi="Arial" w:cs="Arial"/>
          <w:b/>
          <w:sz w:val="32"/>
          <w:szCs w:val="32"/>
        </w:rPr>
      </w:pPr>
    </w:p>
    <w:p w:rsidR="00EA6BD6" w:rsidRDefault="00EA6BD6" w:rsidP="00067A43">
      <w:pPr>
        <w:jc w:val="center"/>
        <w:rPr>
          <w:rFonts w:ascii="Arial" w:hAnsi="Arial" w:cs="Arial"/>
          <w:b/>
          <w:sz w:val="32"/>
          <w:szCs w:val="32"/>
        </w:rPr>
      </w:pPr>
    </w:p>
    <w:p w:rsidR="00EA6BD6" w:rsidRDefault="00EA6BD6" w:rsidP="00067A43">
      <w:pPr>
        <w:jc w:val="center"/>
        <w:rPr>
          <w:rFonts w:ascii="Arial" w:hAnsi="Arial" w:cs="Arial"/>
          <w:b/>
          <w:sz w:val="32"/>
          <w:szCs w:val="32"/>
        </w:rPr>
      </w:pPr>
    </w:p>
    <w:p w:rsidR="00EA6BD6" w:rsidRDefault="00EA6BD6" w:rsidP="00067A43">
      <w:pPr>
        <w:jc w:val="center"/>
        <w:rPr>
          <w:rFonts w:ascii="Arial" w:hAnsi="Arial" w:cs="Arial"/>
          <w:b/>
          <w:sz w:val="32"/>
          <w:szCs w:val="32"/>
        </w:rPr>
      </w:pPr>
    </w:p>
    <w:p w:rsidR="00EA6BD6" w:rsidRDefault="00EA6BD6" w:rsidP="00067A43">
      <w:pPr>
        <w:jc w:val="center"/>
        <w:rPr>
          <w:rFonts w:ascii="Arial" w:hAnsi="Arial" w:cs="Arial"/>
          <w:b/>
          <w:sz w:val="32"/>
          <w:szCs w:val="32"/>
        </w:rPr>
      </w:pPr>
    </w:p>
    <w:p w:rsidR="00EA6BD6" w:rsidRDefault="00EA6BD6" w:rsidP="00067A43">
      <w:pPr>
        <w:jc w:val="center"/>
        <w:rPr>
          <w:rFonts w:ascii="Arial" w:hAnsi="Arial" w:cs="Arial"/>
          <w:b/>
          <w:sz w:val="32"/>
          <w:szCs w:val="32"/>
        </w:rPr>
      </w:pPr>
    </w:p>
    <w:p w:rsidR="00EA6BD6" w:rsidRDefault="00EA6BD6" w:rsidP="00067A43">
      <w:pPr>
        <w:jc w:val="center"/>
        <w:rPr>
          <w:rFonts w:ascii="Arial" w:hAnsi="Arial" w:cs="Arial"/>
          <w:b/>
          <w:sz w:val="32"/>
          <w:szCs w:val="32"/>
        </w:rPr>
      </w:pPr>
    </w:p>
    <w:p w:rsidR="00EA6BD6" w:rsidRDefault="00EA6BD6" w:rsidP="00067A43">
      <w:pPr>
        <w:jc w:val="center"/>
        <w:rPr>
          <w:rFonts w:ascii="Arial" w:hAnsi="Arial" w:cs="Arial"/>
          <w:b/>
          <w:sz w:val="32"/>
          <w:szCs w:val="32"/>
        </w:rPr>
      </w:pPr>
    </w:p>
    <w:p w:rsidR="00EA6BD6" w:rsidRDefault="00EA6BD6" w:rsidP="00067A43">
      <w:pPr>
        <w:jc w:val="center"/>
        <w:rPr>
          <w:rFonts w:ascii="Arial" w:hAnsi="Arial" w:cs="Arial"/>
          <w:b/>
          <w:sz w:val="32"/>
          <w:szCs w:val="32"/>
        </w:rPr>
      </w:pPr>
    </w:p>
    <w:p w:rsidR="00EA6BD6" w:rsidRDefault="00EA6BD6" w:rsidP="00067A43">
      <w:pPr>
        <w:jc w:val="center"/>
        <w:rPr>
          <w:rFonts w:ascii="Arial" w:hAnsi="Arial" w:cs="Arial"/>
          <w:b/>
          <w:sz w:val="32"/>
          <w:szCs w:val="32"/>
        </w:rPr>
      </w:pPr>
    </w:p>
    <w:p w:rsidR="00EA6BD6" w:rsidRDefault="00EA6BD6" w:rsidP="00067A43">
      <w:pPr>
        <w:jc w:val="center"/>
        <w:rPr>
          <w:rFonts w:ascii="Arial" w:hAnsi="Arial" w:cs="Arial"/>
          <w:b/>
          <w:sz w:val="32"/>
          <w:szCs w:val="32"/>
        </w:rPr>
      </w:pPr>
    </w:p>
    <w:p w:rsidR="00EA6BD6" w:rsidRDefault="00EA6BD6" w:rsidP="00067A43">
      <w:pPr>
        <w:jc w:val="center"/>
        <w:rPr>
          <w:rFonts w:ascii="Arial" w:hAnsi="Arial" w:cs="Arial"/>
          <w:b/>
          <w:sz w:val="32"/>
          <w:szCs w:val="32"/>
        </w:rPr>
      </w:pPr>
    </w:p>
    <w:p w:rsidR="00EA6BD6" w:rsidRDefault="00EA6BD6" w:rsidP="00067A43">
      <w:pPr>
        <w:jc w:val="center"/>
        <w:rPr>
          <w:rFonts w:ascii="Arial" w:hAnsi="Arial" w:cs="Arial"/>
          <w:b/>
          <w:sz w:val="32"/>
          <w:szCs w:val="32"/>
        </w:rPr>
      </w:pPr>
    </w:p>
    <w:p w:rsidR="00EA6BD6" w:rsidRDefault="00EA6BD6" w:rsidP="00067A43">
      <w:pPr>
        <w:jc w:val="center"/>
        <w:rPr>
          <w:rFonts w:ascii="Arial" w:hAnsi="Arial" w:cs="Arial"/>
          <w:b/>
          <w:sz w:val="32"/>
          <w:szCs w:val="32"/>
        </w:rPr>
      </w:pPr>
    </w:p>
    <w:p w:rsidR="00067A43" w:rsidRPr="00067A43" w:rsidRDefault="00067A43" w:rsidP="00067A43">
      <w:pPr>
        <w:jc w:val="center"/>
        <w:rPr>
          <w:rFonts w:ascii="Arial" w:hAnsi="Arial" w:cs="Arial"/>
          <w:b/>
          <w:sz w:val="32"/>
          <w:szCs w:val="32"/>
        </w:rPr>
      </w:pPr>
      <w:r w:rsidRPr="00067A43">
        <w:rPr>
          <w:rFonts w:ascii="Arial" w:hAnsi="Arial" w:cs="Arial"/>
          <w:b/>
          <w:sz w:val="32"/>
          <w:szCs w:val="32"/>
        </w:rPr>
        <w:lastRenderedPageBreak/>
        <w:t>26.12.2019 г. №4/319-ДМО</w:t>
      </w:r>
    </w:p>
    <w:p w:rsidR="00067A43" w:rsidRPr="00067A43" w:rsidRDefault="00067A43" w:rsidP="00067A43">
      <w:pPr>
        <w:jc w:val="center"/>
        <w:rPr>
          <w:rFonts w:ascii="Arial" w:hAnsi="Arial" w:cs="Arial"/>
          <w:b/>
          <w:color w:val="000000"/>
          <w:spacing w:val="28"/>
          <w:sz w:val="32"/>
          <w:szCs w:val="32"/>
          <w:lang w:eastAsia="zh-CN"/>
        </w:rPr>
      </w:pPr>
      <w:r w:rsidRPr="00067A43">
        <w:rPr>
          <w:rFonts w:ascii="Arial" w:hAnsi="Arial" w:cs="Arial"/>
          <w:b/>
          <w:sz w:val="32"/>
          <w:szCs w:val="32"/>
        </w:rPr>
        <w:t>РОССИЙСКАЯ ФЕДЕРАЦИЯ</w:t>
      </w:r>
    </w:p>
    <w:p w:rsidR="00067A43" w:rsidRPr="00067A43" w:rsidRDefault="00067A43" w:rsidP="00067A43">
      <w:pPr>
        <w:jc w:val="center"/>
        <w:rPr>
          <w:rFonts w:ascii="Arial" w:hAnsi="Arial" w:cs="Arial"/>
          <w:b/>
          <w:sz w:val="32"/>
          <w:szCs w:val="32"/>
          <w:lang w:eastAsia="x-none"/>
        </w:rPr>
      </w:pPr>
      <w:r w:rsidRPr="00067A43">
        <w:rPr>
          <w:rFonts w:ascii="Arial" w:hAnsi="Arial" w:cs="Arial"/>
          <w:b/>
          <w:sz w:val="32"/>
          <w:szCs w:val="32"/>
        </w:rPr>
        <w:t>ИРКУТСКАЯ ОБЛАСТЬ</w:t>
      </w:r>
    </w:p>
    <w:p w:rsidR="00067A43" w:rsidRPr="00067A43" w:rsidRDefault="00067A43" w:rsidP="00067A43">
      <w:pPr>
        <w:jc w:val="center"/>
        <w:rPr>
          <w:rFonts w:ascii="Arial" w:hAnsi="Arial" w:cs="Arial"/>
          <w:b/>
          <w:sz w:val="32"/>
          <w:szCs w:val="32"/>
        </w:rPr>
      </w:pPr>
      <w:r w:rsidRPr="00067A43">
        <w:rPr>
          <w:rFonts w:ascii="Arial" w:hAnsi="Arial" w:cs="Arial"/>
          <w:b/>
          <w:sz w:val="32"/>
          <w:szCs w:val="32"/>
        </w:rPr>
        <w:t>АЛАРСКИЙ РАЙОН</w:t>
      </w:r>
    </w:p>
    <w:p w:rsidR="00067A43" w:rsidRPr="00067A43" w:rsidRDefault="00067A43" w:rsidP="00067A43">
      <w:pPr>
        <w:jc w:val="center"/>
        <w:rPr>
          <w:rFonts w:ascii="Arial" w:hAnsi="Arial" w:cs="Arial"/>
          <w:b/>
          <w:sz w:val="32"/>
          <w:szCs w:val="32"/>
        </w:rPr>
      </w:pPr>
      <w:r w:rsidRPr="00067A43">
        <w:rPr>
          <w:rFonts w:ascii="Arial" w:hAnsi="Arial" w:cs="Arial"/>
          <w:b/>
          <w:sz w:val="32"/>
          <w:szCs w:val="32"/>
        </w:rPr>
        <w:t>МУНИЦИПАЛЬНОЕ ОБРАЗОВАНИЕ «НЫГДА»</w:t>
      </w:r>
    </w:p>
    <w:p w:rsidR="00067A43" w:rsidRPr="00067A43" w:rsidRDefault="00067A43" w:rsidP="00067A43">
      <w:pPr>
        <w:jc w:val="center"/>
        <w:rPr>
          <w:rFonts w:ascii="Arial" w:hAnsi="Arial" w:cs="Arial"/>
          <w:b/>
          <w:sz w:val="32"/>
          <w:szCs w:val="32"/>
          <w:lang w:eastAsia="ar-SA"/>
        </w:rPr>
      </w:pPr>
      <w:r w:rsidRPr="00067A43">
        <w:rPr>
          <w:rFonts w:ascii="Arial" w:hAnsi="Arial" w:cs="Arial"/>
          <w:b/>
          <w:sz w:val="32"/>
          <w:szCs w:val="32"/>
        </w:rPr>
        <w:t>ДУМА</w:t>
      </w:r>
    </w:p>
    <w:p w:rsidR="00067A43" w:rsidRPr="00067A43" w:rsidRDefault="00067A43" w:rsidP="00067A43">
      <w:pPr>
        <w:jc w:val="center"/>
        <w:rPr>
          <w:rFonts w:ascii="Arial" w:hAnsi="Arial" w:cs="Arial"/>
          <w:b/>
          <w:sz w:val="32"/>
          <w:szCs w:val="32"/>
        </w:rPr>
      </w:pPr>
      <w:r w:rsidRPr="00067A43">
        <w:rPr>
          <w:rFonts w:ascii="Arial" w:hAnsi="Arial" w:cs="Arial"/>
          <w:b/>
          <w:sz w:val="32"/>
          <w:szCs w:val="32"/>
        </w:rPr>
        <w:t>РЕШЕНИЕ</w:t>
      </w:r>
    </w:p>
    <w:p w:rsidR="00067A43" w:rsidRPr="00067A43" w:rsidRDefault="00067A43" w:rsidP="00067A43">
      <w:pPr>
        <w:jc w:val="center"/>
        <w:rPr>
          <w:rFonts w:ascii="Arial" w:hAnsi="Arial" w:cs="Arial"/>
          <w:b/>
          <w:sz w:val="32"/>
          <w:szCs w:val="32"/>
        </w:rPr>
      </w:pPr>
    </w:p>
    <w:p w:rsidR="00067A43" w:rsidRPr="00067A43" w:rsidRDefault="00067A43" w:rsidP="00067A43">
      <w:pPr>
        <w:jc w:val="center"/>
        <w:rPr>
          <w:rFonts w:ascii="Arial" w:hAnsi="Arial" w:cs="Arial"/>
          <w:b/>
          <w:sz w:val="32"/>
          <w:szCs w:val="32"/>
        </w:rPr>
      </w:pPr>
      <w:r w:rsidRPr="00067A43">
        <w:rPr>
          <w:rFonts w:ascii="Arial" w:hAnsi="Arial" w:cs="Arial"/>
          <w:b/>
          <w:sz w:val="32"/>
          <w:szCs w:val="32"/>
        </w:rPr>
        <w:t>О ВНЕСЕНИИ ИЗМЕНЕНИЙ В РЕШЕНИЕ ДУМЫ МУНИЦИПАЛЬНОГО ОБРАЗОВАНИЯ «НЫГДА» ОТ 28.11.2019 Г. №4/313-ДМО «О НАЛОГЕ НА ИМУЩЕСТВО ФИЗИЧЕСКИХ ЛИЦ НА ТЕРРИТОРИИ МУНИЦИПАЛЬНОГО ОБРАЗОВАНИЯ «НЫГДА»</w:t>
      </w:r>
    </w:p>
    <w:p w:rsidR="00067A43" w:rsidRPr="00067A43" w:rsidRDefault="00067A43" w:rsidP="00067A43">
      <w:pPr>
        <w:jc w:val="both"/>
        <w:rPr>
          <w:rFonts w:ascii="Arial" w:hAnsi="Arial" w:cs="Arial"/>
          <w:color w:val="000000"/>
          <w:sz w:val="24"/>
          <w:szCs w:val="24"/>
        </w:rPr>
      </w:pPr>
    </w:p>
    <w:p w:rsidR="00067A43" w:rsidRPr="00067A43" w:rsidRDefault="00067A43" w:rsidP="00067A43">
      <w:pPr>
        <w:ind w:firstLine="567"/>
        <w:jc w:val="both"/>
        <w:rPr>
          <w:rFonts w:ascii="Arial" w:hAnsi="Arial" w:cs="Arial"/>
          <w:color w:val="000000"/>
          <w:sz w:val="24"/>
          <w:szCs w:val="24"/>
        </w:rPr>
      </w:pPr>
      <w:r w:rsidRPr="00067A43">
        <w:rPr>
          <w:rFonts w:ascii="Arial" w:hAnsi="Arial" w:cs="Arial"/>
          <w:color w:val="000000"/>
          <w:sz w:val="24"/>
          <w:szCs w:val="24"/>
        </w:rPr>
        <w:t xml:space="preserve">Руководствуясь ст.5, п.4 ст.12, ст. 15,17, главой 32 Налогового кодекса РФ, ст.ст.14,17,35 Федерального закона от 06.10.2003 г. №131 «Об общих принципах организации местного самоуправления в Российской Федерации», на основании ст.6 Устава муниципального образования «Ныгда», Дума муниципального образования </w:t>
      </w:r>
      <w:r w:rsidRPr="00067A43">
        <w:rPr>
          <w:rFonts w:ascii="Arial" w:hAnsi="Arial" w:cs="Arial"/>
          <w:sz w:val="24"/>
          <w:szCs w:val="24"/>
        </w:rPr>
        <w:t>«Ныгда»</w:t>
      </w:r>
    </w:p>
    <w:p w:rsidR="00067A43" w:rsidRPr="00067A43" w:rsidRDefault="00067A43" w:rsidP="00067A43">
      <w:pPr>
        <w:jc w:val="center"/>
        <w:rPr>
          <w:rFonts w:ascii="Arial" w:hAnsi="Arial" w:cs="Arial"/>
          <w:color w:val="000000"/>
          <w:sz w:val="24"/>
          <w:szCs w:val="24"/>
        </w:rPr>
      </w:pPr>
    </w:p>
    <w:p w:rsidR="00067A43" w:rsidRPr="00067A43" w:rsidRDefault="00067A43" w:rsidP="00067A43">
      <w:pPr>
        <w:jc w:val="center"/>
        <w:rPr>
          <w:rFonts w:ascii="Arial" w:hAnsi="Arial" w:cs="Arial"/>
          <w:b/>
          <w:color w:val="000000"/>
          <w:sz w:val="30"/>
          <w:szCs w:val="30"/>
        </w:rPr>
      </w:pPr>
      <w:r w:rsidRPr="00067A43">
        <w:rPr>
          <w:rFonts w:ascii="Arial" w:hAnsi="Arial" w:cs="Arial"/>
          <w:b/>
          <w:color w:val="000000"/>
          <w:sz w:val="30"/>
          <w:szCs w:val="30"/>
        </w:rPr>
        <w:t>РЕШИЛА:</w:t>
      </w:r>
    </w:p>
    <w:p w:rsidR="00067A43" w:rsidRPr="00067A43" w:rsidRDefault="00067A43" w:rsidP="00067A43">
      <w:pPr>
        <w:jc w:val="center"/>
        <w:rPr>
          <w:rFonts w:ascii="Arial" w:hAnsi="Arial" w:cs="Arial"/>
          <w:color w:val="000000"/>
          <w:sz w:val="24"/>
          <w:szCs w:val="24"/>
        </w:rPr>
      </w:pPr>
    </w:p>
    <w:p w:rsidR="00067A43" w:rsidRPr="00067A43" w:rsidRDefault="00067A43" w:rsidP="00067A43">
      <w:pPr>
        <w:ind w:firstLine="567"/>
        <w:jc w:val="both"/>
        <w:rPr>
          <w:rFonts w:ascii="Arial" w:hAnsi="Arial" w:cs="Arial"/>
          <w:color w:val="000000"/>
          <w:sz w:val="24"/>
          <w:szCs w:val="24"/>
        </w:rPr>
      </w:pPr>
      <w:r w:rsidRPr="00067A43">
        <w:rPr>
          <w:rFonts w:ascii="Arial" w:hAnsi="Arial" w:cs="Arial"/>
          <w:color w:val="000000"/>
          <w:sz w:val="24"/>
          <w:szCs w:val="24"/>
        </w:rPr>
        <w:t>1. Внести следующие изменения в решение Думы муниципального образования «Ныгда» от 28.11.2019 г. №4/313-дмо «О налоге на имущество физических лиц на территории муниципального образования «Ныгда»:</w:t>
      </w:r>
    </w:p>
    <w:p w:rsidR="00067A43" w:rsidRPr="00067A43" w:rsidRDefault="00067A43" w:rsidP="00067A43">
      <w:pPr>
        <w:ind w:firstLine="567"/>
        <w:jc w:val="both"/>
        <w:rPr>
          <w:rFonts w:ascii="Arial" w:hAnsi="Arial" w:cs="Arial"/>
          <w:color w:val="000000"/>
          <w:sz w:val="24"/>
          <w:szCs w:val="24"/>
        </w:rPr>
      </w:pPr>
      <w:r w:rsidRPr="00067A43">
        <w:rPr>
          <w:rFonts w:ascii="Arial" w:hAnsi="Arial" w:cs="Arial"/>
          <w:color w:val="000000"/>
          <w:sz w:val="24"/>
          <w:szCs w:val="24"/>
        </w:rPr>
        <w:t>1.1. подпункт 1 пункта 2 изложить в следующей редакции:</w:t>
      </w:r>
    </w:p>
    <w:p w:rsidR="00067A43" w:rsidRPr="00067A43" w:rsidRDefault="00067A43" w:rsidP="00067A43">
      <w:pPr>
        <w:ind w:firstLine="567"/>
        <w:jc w:val="both"/>
        <w:rPr>
          <w:rFonts w:ascii="Arial" w:hAnsi="Arial" w:cs="Arial"/>
          <w:color w:val="000000"/>
          <w:sz w:val="24"/>
          <w:szCs w:val="24"/>
          <w:shd w:val="clear" w:color="auto" w:fill="FFFFFF"/>
        </w:rPr>
      </w:pPr>
      <w:r w:rsidRPr="00067A43">
        <w:rPr>
          <w:rFonts w:ascii="Arial" w:hAnsi="Arial" w:cs="Arial"/>
          <w:color w:val="000000"/>
          <w:sz w:val="24"/>
          <w:szCs w:val="24"/>
        </w:rPr>
        <w:t>«1)</w:t>
      </w:r>
      <w:r w:rsidRPr="00067A43">
        <w:rPr>
          <w:rFonts w:ascii="Arial" w:hAnsi="Arial" w:cs="Arial"/>
          <w:color w:val="000000"/>
          <w:sz w:val="24"/>
          <w:szCs w:val="24"/>
          <w:shd w:val="clear" w:color="auto" w:fill="FFFFFF"/>
        </w:rPr>
        <w:t xml:space="preserve"> 0,1 процента в отношении:</w:t>
      </w:r>
    </w:p>
    <w:p w:rsidR="00067A43" w:rsidRPr="00067A43" w:rsidRDefault="00067A43" w:rsidP="00067A43">
      <w:pPr>
        <w:ind w:firstLine="567"/>
        <w:jc w:val="both"/>
        <w:rPr>
          <w:rFonts w:ascii="Arial" w:hAnsi="Arial" w:cs="Arial"/>
          <w:color w:val="000000"/>
          <w:sz w:val="24"/>
          <w:szCs w:val="24"/>
          <w:shd w:val="clear" w:color="auto" w:fill="FFFFFF"/>
        </w:rPr>
      </w:pPr>
      <w:r w:rsidRPr="00067A43">
        <w:rPr>
          <w:rFonts w:ascii="Arial" w:hAnsi="Arial" w:cs="Arial"/>
          <w:color w:val="000000"/>
          <w:sz w:val="24"/>
          <w:szCs w:val="24"/>
          <w:shd w:val="clear" w:color="auto" w:fill="FFFFFF"/>
        </w:rPr>
        <w:t>- жилых домов, части жилых домов, квартир, части квартир, комнат;</w:t>
      </w:r>
    </w:p>
    <w:p w:rsidR="00067A43" w:rsidRPr="00067A43" w:rsidRDefault="00067A43" w:rsidP="00067A43">
      <w:pPr>
        <w:ind w:firstLine="567"/>
        <w:jc w:val="both"/>
        <w:rPr>
          <w:rFonts w:ascii="Arial" w:hAnsi="Arial" w:cs="Arial"/>
          <w:color w:val="000000"/>
          <w:sz w:val="24"/>
          <w:szCs w:val="24"/>
          <w:shd w:val="clear" w:color="auto" w:fill="FFFFFF"/>
        </w:rPr>
      </w:pPr>
      <w:r w:rsidRPr="00067A43">
        <w:rPr>
          <w:rFonts w:ascii="Arial" w:hAnsi="Arial" w:cs="Arial"/>
          <w:color w:val="000000"/>
          <w:sz w:val="24"/>
          <w:szCs w:val="24"/>
          <w:shd w:val="clear" w:color="auto" w:fill="FFFFFF"/>
        </w:rPr>
        <w:t>- объектов незавершенного строительства в случае, если проектируемым назначением таких объектов является жилой дом;</w:t>
      </w:r>
    </w:p>
    <w:p w:rsidR="00067A43" w:rsidRPr="00067A43" w:rsidRDefault="00067A43" w:rsidP="00067A43">
      <w:pPr>
        <w:ind w:firstLine="567"/>
        <w:jc w:val="both"/>
        <w:rPr>
          <w:rFonts w:ascii="Arial" w:hAnsi="Arial" w:cs="Arial"/>
          <w:color w:val="000000"/>
          <w:sz w:val="24"/>
          <w:szCs w:val="24"/>
        </w:rPr>
      </w:pPr>
      <w:r w:rsidRPr="00067A43">
        <w:rPr>
          <w:rFonts w:ascii="Arial" w:hAnsi="Arial" w:cs="Arial"/>
          <w:color w:val="000000"/>
          <w:sz w:val="24"/>
          <w:szCs w:val="24"/>
          <w:shd w:val="clear" w:color="auto" w:fill="FFFFFF"/>
        </w:rPr>
        <w:t>- единых недвижимых комплексов, в состав которых входит хотя бы один жилой дом;</w:t>
      </w:r>
    </w:p>
    <w:p w:rsidR="00067A43" w:rsidRPr="00067A43" w:rsidRDefault="00067A43" w:rsidP="00067A43">
      <w:pPr>
        <w:ind w:firstLine="567"/>
        <w:jc w:val="both"/>
        <w:rPr>
          <w:rFonts w:ascii="Arial" w:hAnsi="Arial" w:cs="Arial"/>
          <w:color w:val="000000"/>
          <w:sz w:val="24"/>
          <w:szCs w:val="24"/>
          <w:shd w:val="clear" w:color="auto" w:fill="FFFFFF"/>
        </w:rPr>
      </w:pPr>
      <w:r w:rsidRPr="00067A43">
        <w:rPr>
          <w:rFonts w:ascii="Arial" w:hAnsi="Arial" w:cs="Arial"/>
          <w:color w:val="000000"/>
          <w:sz w:val="24"/>
          <w:szCs w:val="24"/>
          <w:shd w:val="clear" w:color="auto" w:fill="FFFFFF"/>
        </w:rPr>
        <w:t xml:space="preserve">- гаражей и </w:t>
      </w:r>
      <w:proofErr w:type="spellStart"/>
      <w:r w:rsidRPr="00067A43">
        <w:rPr>
          <w:rFonts w:ascii="Arial" w:hAnsi="Arial" w:cs="Arial"/>
          <w:color w:val="000000"/>
          <w:sz w:val="24"/>
          <w:szCs w:val="24"/>
          <w:shd w:val="clear" w:color="auto" w:fill="FFFFFF"/>
        </w:rPr>
        <w:t>машино</w:t>
      </w:r>
      <w:proofErr w:type="spellEnd"/>
      <w:r w:rsidRPr="00067A43">
        <w:rPr>
          <w:rFonts w:ascii="Arial" w:hAnsi="Arial" w:cs="Arial"/>
          <w:color w:val="000000"/>
          <w:sz w:val="24"/>
          <w:szCs w:val="24"/>
          <w:shd w:val="clear" w:color="auto" w:fill="FFFFFF"/>
        </w:rPr>
        <w:t>-мест, в том числе расположенных в объектах налогообложения, указанных в подпункте 2 настоящего пункта;</w:t>
      </w:r>
    </w:p>
    <w:p w:rsidR="00067A43" w:rsidRPr="00067A43" w:rsidRDefault="00067A43" w:rsidP="00067A43">
      <w:pPr>
        <w:ind w:firstLine="567"/>
        <w:jc w:val="both"/>
        <w:rPr>
          <w:rFonts w:ascii="Arial" w:hAnsi="Arial" w:cs="Arial"/>
          <w:color w:val="000000"/>
          <w:sz w:val="24"/>
          <w:szCs w:val="24"/>
        </w:rPr>
      </w:pPr>
      <w:r w:rsidRPr="00067A43">
        <w:rPr>
          <w:rFonts w:ascii="Arial" w:hAnsi="Arial" w:cs="Arial"/>
          <w:color w:val="000000"/>
          <w:sz w:val="24"/>
          <w:szCs w:val="24"/>
          <w:shd w:val="clear" w:color="auto" w:fill="FFFFFF"/>
        </w:rP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067A43" w:rsidRPr="00067A43" w:rsidRDefault="00067A43" w:rsidP="00067A43">
      <w:pPr>
        <w:ind w:firstLine="567"/>
        <w:jc w:val="both"/>
        <w:rPr>
          <w:rFonts w:ascii="Arial" w:hAnsi="Arial" w:cs="Arial"/>
          <w:sz w:val="24"/>
          <w:szCs w:val="24"/>
        </w:rPr>
      </w:pPr>
      <w:r w:rsidRPr="00067A43">
        <w:rPr>
          <w:rFonts w:ascii="Arial" w:hAnsi="Arial" w:cs="Arial"/>
          <w:color w:val="000000"/>
          <w:sz w:val="24"/>
          <w:szCs w:val="24"/>
          <w:shd w:val="clear" w:color="auto" w:fill="FFFFFF"/>
        </w:rPr>
        <w:t xml:space="preserve">1.2 подпункт 2 пункта 2 после слов «Налогового кодекса» дополнить словами «РФ» </w:t>
      </w:r>
    </w:p>
    <w:p w:rsidR="00067A43" w:rsidRPr="00067A43" w:rsidRDefault="00067A43" w:rsidP="00067A43">
      <w:pPr>
        <w:ind w:firstLine="567"/>
        <w:jc w:val="both"/>
        <w:rPr>
          <w:rFonts w:ascii="Arial" w:hAnsi="Arial" w:cs="Arial"/>
          <w:spacing w:val="-1"/>
          <w:sz w:val="24"/>
          <w:szCs w:val="24"/>
        </w:rPr>
      </w:pPr>
      <w:r w:rsidRPr="00067A43">
        <w:rPr>
          <w:rFonts w:ascii="Arial" w:hAnsi="Arial" w:cs="Arial"/>
          <w:sz w:val="24"/>
          <w:szCs w:val="24"/>
        </w:rPr>
        <w:t xml:space="preserve">«5. </w:t>
      </w:r>
      <w:r w:rsidRPr="00067A43">
        <w:rPr>
          <w:rFonts w:ascii="Arial" w:hAnsi="Arial" w:cs="Arial"/>
          <w:spacing w:val="-1"/>
          <w:sz w:val="24"/>
          <w:szCs w:val="24"/>
        </w:rPr>
        <w:t>Настоящее решение вступает в силу с 1 января 2020 года, но не ранее чем по истечении одного месяца со дня его официального опубликования».</w:t>
      </w:r>
    </w:p>
    <w:p w:rsidR="00067A43" w:rsidRPr="00067A43" w:rsidRDefault="00067A43" w:rsidP="00067A43">
      <w:pPr>
        <w:ind w:firstLine="708"/>
        <w:rPr>
          <w:rFonts w:ascii="Arial" w:hAnsi="Arial" w:cs="Arial"/>
          <w:color w:val="000000"/>
          <w:sz w:val="24"/>
          <w:szCs w:val="24"/>
        </w:rPr>
      </w:pPr>
    </w:p>
    <w:p w:rsidR="00067A43" w:rsidRPr="00067A43" w:rsidRDefault="00067A43" w:rsidP="00067A43">
      <w:pPr>
        <w:ind w:firstLine="708"/>
        <w:rPr>
          <w:rFonts w:ascii="Arial" w:hAnsi="Arial" w:cs="Arial"/>
          <w:color w:val="000000"/>
          <w:sz w:val="24"/>
          <w:szCs w:val="24"/>
        </w:rPr>
      </w:pPr>
    </w:p>
    <w:p w:rsidR="00067A43" w:rsidRPr="00067A43" w:rsidRDefault="00067A43" w:rsidP="00067A43">
      <w:pPr>
        <w:autoSpaceDE w:val="0"/>
        <w:autoSpaceDN w:val="0"/>
        <w:adjustRightInd w:val="0"/>
        <w:ind w:firstLine="540"/>
        <w:jc w:val="both"/>
        <w:rPr>
          <w:rFonts w:ascii="Arial" w:hAnsi="Arial" w:cs="Arial"/>
          <w:sz w:val="24"/>
          <w:szCs w:val="24"/>
        </w:rPr>
      </w:pPr>
      <w:r w:rsidRPr="00067A43">
        <w:rPr>
          <w:rFonts w:ascii="Arial" w:hAnsi="Arial" w:cs="Arial"/>
          <w:sz w:val="24"/>
          <w:szCs w:val="24"/>
        </w:rPr>
        <w:t>Глава МО «Ныгда»</w:t>
      </w:r>
    </w:p>
    <w:p w:rsidR="00067A43" w:rsidRPr="00067A43" w:rsidRDefault="00067A43" w:rsidP="00067A43">
      <w:pPr>
        <w:autoSpaceDE w:val="0"/>
        <w:autoSpaceDN w:val="0"/>
        <w:adjustRightInd w:val="0"/>
        <w:ind w:firstLine="540"/>
        <w:jc w:val="both"/>
        <w:rPr>
          <w:rFonts w:ascii="Arial" w:hAnsi="Arial" w:cs="Arial"/>
          <w:sz w:val="24"/>
          <w:szCs w:val="24"/>
        </w:rPr>
      </w:pPr>
      <w:r w:rsidRPr="00067A43">
        <w:rPr>
          <w:rFonts w:ascii="Arial" w:hAnsi="Arial" w:cs="Arial"/>
          <w:sz w:val="24"/>
          <w:szCs w:val="24"/>
        </w:rPr>
        <w:t>Председатель Думы МО «Ныгда»</w:t>
      </w:r>
    </w:p>
    <w:p w:rsidR="00067A43" w:rsidRPr="00067A43" w:rsidRDefault="00067A43" w:rsidP="00067A43">
      <w:pPr>
        <w:ind w:firstLine="540"/>
        <w:rPr>
          <w:rFonts w:ascii="Arial" w:hAnsi="Arial" w:cs="Arial"/>
          <w:color w:val="000000"/>
          <w:sz w:val="24"/>
          <w:szCs w:val="24"/>
        </w:rPr>
      </w:pPr>
      <w:r w:rsidRPr="00067A43">
        <w:rPr>
          <w:rFonts w:ascii="Arial" w:hAnsi="Arial" w:cs="Arial"/>
          <w:sz w:val="24"/>
          <w:szCs w:val="24"/>
        </w:rPr>
        <w:t>И.Т.</w:t>
      </w:r>
      <w:r>
        <w:rPr>
          <w:rFonts w:ascii="Arial" w:hAnsi="Arial" w:cs="Arial"/>
          <w:sz w:val="24"/>
          <w:szCs w:val="24"/>
        </w:rPr>
        <w:t xml:space="preserve"> </w:t>
      </w:r>
      <w:r w:rsidRPr="00067A43">
        <w:rPr>
          <w:rFonts w:ascii="Arial" w:hAnsi="Arial" w:cs="Arial"/>
          <w:sz w:val="24"/>
          <w:szCs w:val="24"/>
        </w:rPr>
        <w:t xml:space="preserve">Саганова                                    </w:t>
      </w:r>
    </w:p>
    <w:p w:rsidR="00311CB6" w:rsidRDefault="00311CB6" w:rsidP="001334A8">
      <w:pPr>
        <w:tabs>
          <w:tab w:val="left" w:pos="6663"/>
        </w:tabs>
        <w:spacing w:line="240" w:lineRule="atLeast"/>
        <w:outlineLvl w:val="0"/>
        <w:rPr>
          <w:rFonts w:ascii="Arial" w:hAnsi="Arial" w:cs="Arial"/>
          <w:color w:val="000000"/>
          <w:spacing w:val="-4"/>
          <w:sz w:val="24"/>
          <w:szCs w:val="24"/>
        </w:rPr>
      </w:pPr>
    </w:p>
    <w:p w:rsidR="00067A43" w:rsidRPr="00067A43" w:rsidRDefault="00067A43" w:rsidP="00067A43">
      <w:pPr>
        <w:widowControl w:val="0"/>
        <w:autoSpaceDE w:val="0"/>
        <w:autoSpaceDN w:val="0"/>
        <w:jc w:val="center"/>
        <w:rPr>
          <w:rFonts w:ascii="Arial" w:eastAsia="Calibri" w:hAnsi="Arial" w:cs="Arial"/>
          <w:b/>
          <w:sz w:val="32"/>
          <w:szCs w:val="32"/>
        </w:rPr>
      </w:pPr>
      <w:r w:rsidRPr="00067A43">
        <w:rPr>
          <w:rFonts w:ascii="Arial" w:eastAsia="Calibri" w:hAnsi="Arial" w:cs="Arial"/>
          <w:b/>
          <w:sz w:val="32"/>
          <w:szCs w:val="32"/>
        </w:rPr>
        <w:lastRenderedPageBreak/>
        <w:t>26.12.2019 г. № 4/320-дмо</w:t>
      </w:r>
    </w:p>
    <w:p w:rsidR="00067A43" w:rsidRPr="00067A43" w:rsidRDefault="00067A43" w:rsidP="00067A43">
      <w:pPr>
        <w:widowControl w:val="0"/>
        <w:autoSpaceDE w:val="0"/>
        <w:autoSpaceDN w:val="0"/>
        <w:jc w:val="center"/>
        <w:rPr>
          <w:rFonts w:ascii="Arial" w:eastAsia="Calibri" w:hAnsi="Arial" w:cs="Arial"/>
          <w:b/>
          <w:sz w:val="32"/>
          <w:szCs w:val="32"/>
        </w:rPr>
      </w:pPr>
      <w:r w:rsidRPr="00067A43">
        <w:rPr>
          <w:rFonts w:ascii="Arial" w:eastAsia="Calibri" w:hAnsi="Arial" w:cs="Arial"/>
          <w:b/>
          <w:sz w:val="32"/>
          <w:szCs w:val="32"/>
        </w:rPr>
        <w:t>РОССИЙСКАЯ ФЕДЕРАЦИЯ</w:t>
      </w:r>
    </w:p>
    <w:p w:rsidR="00067A43" w:rsidRPr="00067A43" w:rsidRDefault="00067A43" w:rsidP="00067A43">
      <w:pPr>
        <w:widowControl w:val="0"/>
        <w:autoSpaceDE w:val="0"/>
        <w:autoSpaceDN w:val="0"/>
        <w:jc w:val="center"/>
        <w:rPr>
          <w:rFonts w:ascii="Arial" w:eastAsia="Calibri" w:hAnsi="Arial" w:cs="Arial"/>
          <w:b/>
          <w:sz w:val="32"/>
          <w:szCs w:val="32"/>
        </w:rPr>
      </w:pPr>
      <w:r w:rsidRPr="00067A43">
        <w:rPr>
          <w:rFonts w:ascii="Arial" w:eastAsia="Calibri" w:hAnsi="Arial" w:cs="Arial"/>
          <w:b/>
          <w:sz w:val="32"/>
          <w:szCs w:val="32"/>
        </w:rPr>
        <w:t>ИРКУТСКАЯ ОБЛАСТЬ</w:t>
      </w:r>
    </w:p>
    <w:p w:rsidR="00067A43" w:rsidRPr="00067A43" w:rsidRDefault="00067A43" w:rsidP="00067A43">
      <w:pPr>
        <w:widowControl w:val="0"/>
        <w:autoSpaceDE w:val="0"/>
        <w:autoSpaceDN w:val="0"/>
        <w:jc w:val="center"/>
        <w:rPr>
          <w:rFonts w:ascii="Arial" w:eastAsia="Calibri" w:hAnsi="Arial" w:cs="Arial"/>
          <w:b/>
          <w:sz w:val="32"/>
          <w:szCs w:val="32"/>
        </w:rPr>
      </w:pPr>
      <w:r w:rsidRPr="00067A43">
        <w:rPr>
          <w:rFonts w:ascii="Arial" w:eastAsia="Calibri" w:hAnsi="Arial" w:cs="Arial"/>
          <w:b/>
          <w:sz w:val="32"/>
          <w:szCs w:val="32"/>
        </w:rPr>
        <w:t>АЛАРСКИЙ МУНИЦИПАЛЬНЫЙ РАЙОН</w:t>
      </w:r>
    </w:p>
    <w:p w:rsidR="00067A43" w:rsidRPr="00067A43" w:rsidRDefault="00067A43" w:rsidP="00067A43">
      <w:pPr>
        <w:widowControl w:val="0"/>
        <w:autoSpaceDE w:val="0"/>
        <w:autoSpaceDN w:val="0"/>
        <w:jc w:val="center"/>
        <w:rPr>
          <w:rFonts w:ascii="Arial" w:eastAsia="Calibri" w:hAnsi="Arial" w:cs="Arial"/>
          <w:b/>
          <w:sz w:val="32"/>
          <w:szCs w:val="32"/>
        </w:rPr>
      </w:pPr>
      <w:r w:rsidRPr="00067A43">
        <w:rPr>
          <w:rFonts w:ascii="Arial" w:eastAsia="Calibri" w:hAnsi="Arial" w:cs="Arial"/>
          <w:b/>
          <w:sz w:val="32"/>
          <w:szCs w:val="32"/>
        </w:rPr>
        <w:t>МУНИЦИПАЛЬНОЕ ОБРАЗОВАНИЕ «НЫГДА»</w:t>
      </w:r>
    </w:p>
    <w:p w:rsidR="00067A43" w:rsidRPr="00067A43" w:rsidRDefault="00067A43" w:rsidP="00067A43">
      <w:pPr>
        <w:widowControl w:val="0"/>
        <w:autoSpaceDE w:val="0"/>
        <w:autoSpaceDN w:val="0"/>
        <w:jc w:val="center"/>
        <w:rPr>
          <w:rFonts w:ascii="Arial" w:eastAsia="Calibri" w:hAnsi="Arial" w:cs="Arial"/>
          <w:b/>
          <w:sz w:val="32"/>
          <w:szCs w:val="32"/>
        </w:rPr>
      </w:pPr>
      <w:r w:rsidRPr="00067A43">
        <w:rPr>
          <w:rFonts w:ascii="Arial" w:eastAsia="Calibri" w:hAnsi="Arial" w:cs="Arial"/>
          <w:b/>
          <w:sz w:val="32"/>
          <w:szCs w:val="32"/>
        </w:rPr>
        <w:t>ДУМА</w:t>
      </w:r>
    </w:p>
    <w:p w:rsidR="00067A43" w:rsidRPr="00067A43" w:rsidRDefault="00067A43" w:rsidP="00067A43">
      <w:pPr>
        <w:widowControl w:val="0"/>
        <w:autoSpaceDE w:val="0"/>
        <w:autoSpaceDN w:val="0"/>
        <w:jc w:val="center"/>
        <w:rPr>
          <w:rFonts w:ascii="Arial" w:eastAsia="Calibri" w:hAnsi="Arial" w:cs="Arial"/>
          <w:b/>
          <w:sz w:val="32"/>
          <w:szCs w:val="32"/>
        </w:rPr>
      </w:pPr>
      <w:r w:rsidRPr="00067A43">
        <w:rPr>
          <w:rFonts w:ascii="Arial" w:eastAsia="Calibri" w:hAnsi="Arial" w:cs="Arial"/>
          <w:b/>
          <w:sz w:val="32"/>
          <w:szCs w:val="32"/>
        </w:rPr>
        <w:t>РЕШЕНИЕ</w:t>
      </w:r>
    </w:p>
    <w:p w:rsidR="00067A43" w:rsidRPr="00067A43" w:rsidRDefault="00067A43" w:rsidP="00067A43">
      <w:pPr>
        <w:widowControl w:val="0"/>
        <w:autoSpaceDE w:val="0"/>
        <w:autoSpaceDN w:val="0"/>
        <w:jc w:val="center"/>
        <w:rPr>
          <w:rFonts w:ascii="Arial" w:eastAsia="Calibri" w:hAnsi="Arial" w:cs="Arial"/>
          <w:sz w:val="28"/>
          <w:szCs w:val="28"/>
        </w:rPr>
      </w:pPr>
    </w:p>
    <w:p w:rsidR="00067A43" w:rsidRPr="00067A43" w:rsidRDefault="00067A43" w:rsidP="00067A43">
      <w:pPr>
        <w:widowControl w:val="0"/>
        <w:autoSpaceDE w:val="0"/>
        <w:autoSpaceDN w:val="0"/>
        <w:jc w:val="center"/>
        <w:rPr>
          <w:rFonts w:ascii="Arial" w:eastAsia="Calibri" w:hAnsi="Arial" w:cs="Arial"/>
          <w:b/>
          <w:sz w:val="28"/>
          <w:szCs w:val="28"/>
        </w:rPr>
      </w:pPr>
      <w:r w:rsidRPr="00067A43">
        <w:rPr>
          <w:rFonts w:ascii="Arial" w:eastAsia="Calibri" w:hAnsi="Arial" w:cs="Arial"/>
          <w:b/>
          <w:color w:val="000000"/>
          <w:sz w:val="28"/>
          <w:szCs w:val="28"/>
        </w:rPr>
        <w:t xml:space="preserve"> </w:t>
      </w:r>
      <w:r w:rsidRPr="00067A43">
        <w:rPr>
          <w:rFonts w:ascii="Arial" w:eastAsia="Calibri" w:hAnsi="Arial" w:cs="Arial"/>
          <w:b/>
          <w:color w:val="000000"/>
          <w:sz w:val="32"/>
          <w:szCs w:val="32"/>
        </w:rPr>
        <w:t>О БЮДЖЕТЕ МУНИЦИПАЛЬНОГО ОБРАЗОВАНИЯ «НЫГДА» НА</w:t>
      </w:r>
      <w:r w:rsidRPr="00067A43">
        <w:rPr>
          <w:rFonts w:ascii="Arial" w:eastAsia="Calibri" w:hAnsi="Arial" w:cs="Arial"/>
          <w:b/>
          <w:sz w:val="32"/>
          <w:szCs w:val="32"/>
        </w:rPr>
        <w:t xml:space="preserve"> 2020 ГОД И НА ПЛАНОВЫЙ ПЕРИОД 2021</w:t>
      </w:r>
      <w:proofErr w:type="gramStart"/>
      <w:r w:rsidRPr="00067A43">
        <w:rPr>
          <w:rFonts w:ascii="Arial" w:eastAsia="Calibri" w:hAnsi="Arial" w:cs="Arial"/>
          <w:b/>
          <w:sz w:val="32"/>
          <w:szCs w:val="32"/>
        </w:rPr>
        <w:t xml:space="preserve"> И</w:t>
      </w:r>
      <w:proofErr w:type="gramEnd"/>
      <w:r w:rsidRPr="00067A43">
        <w:rPr>
          <w:rFonts w:ascii="Arial" w:eastAsia="Calibri" w:hAnsi="Arial" w:cs="Arial"/>
          <w:b/>
          <w:sz w:val="32"/>
          <w:szCs w:val="32"/>
        </w:rPr>
        <w:t xml:space="preserve"> 2022 ГОДОВ</w:t>
      </w:r>
    </w:p>
    <w:p w:rsidR="00067A43" w:rsidRPr="00067A43" w:rsidRDefault="00067A43" w:rsidP="00067A43">
      <w:pPr>
        <w:widowControl w:val="0"/>
        <w:autoSpaceDE w:val="0"/>
        <w:autoSpaceDN w:val="0"/>
        <w:jc w:val="center"/>
        <w:rPr>
          <w:rFonts w:ascii="Arial" w:eastAsia="Calibri" w:hAnsi="Arial" w:cs="Arial"/>
          <w:sz w:val="28"/>
          <w:szCs w:val="28"/>
        </w:rPr>
      </w:pPr>
    </w:p>
    <w:p w:rsidR="00067A43" w:rsidRPr="00067A43" w:rsidRDefault="00067A43" w:rsidP="00067A43">
      <w:pPr>
        <w:widowControl w:val="0"/>
        <w:tabs>
          <w:tab w:val="left" w:pos="993"/>
        </w:tabs>
        <w:autoSpaceDE w:val="0"/>
        <w:autoSpaceDN w:val="0"/>
        <w:ind w:left="709"/>
        <w:rPr>
          <w:rFonts w:ascii="Arial" w:eastAsia="Calibri" w:hAnsi="Arial" w:cs="Arial"/>
          <w:sz w:val="24"/>
          <w:szCs w:val="24"/>
        </w:rPr>
      </w:pPr>
      <w:r w:rsidRPr="00067A43">
        <w:rPr>
          <w:rFonts w:ascii="Arial" w:eastAsia="Calibri" w:hAnsi="Arial" w:cs="Arial"/>
          <w:sz w:val="24"/>
          <w:szCs w:val="24"/>
        </w:rPr>
        <w:t>1. Утвердить основные характеристики бюджета муниципального образования «Ныгда» (далее - местного бюджета) на 2020 год:</w:t>
      </w:r>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прогнозируемый общий объем доходов местного бюджета в сумме 10953,4 тыс. рублей, из них объем межбюджетных трансфертов, получаемых из других бюджетов бюджетной системы Российской Федерации, в сумме 9718,4 тыс. рублей;</w:t>
      </w:r>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общий объем расходов местного бюджета в сумме 11015,15 тыс. рублей;</w:t>
      </w:r>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размер дефицита местного бюджета в сумме 61,75 тыс. рублей, или 5,0% утвержденного общего годового объема доходов местного бюджета без учета утвержденного объема безвозмездных поступлений.</w:t>
      </w:r>
    </w:p>
    <w:p w:rsidR="00067A43" w:rsidRPr="00067A43" w:rsidRDefault="00067A43" w:rsidP="00067A43">
      <w:pPr>
        <w:tabs>
          <w:tab w:val="left" w:pos="993"/>
        </w:tabs>
        <w:autoSpaceDE w:val="0"/>
        <w:autoSpaceDN w:val="0"/>
        <w:adjustRightInd w:val="0"/>
        <w:ind w:left="709"/>
        <w:contextualSpacing/>
        <w:jc w:val="both"/>
        <w:rPr>
          <w:rFonts w:ascii="Arial" w:hAnsi="Arial" w:cs="Arial"/>
          <w:sz w:val="24"/>
          <w:szCs w:val="24"/>
          <w:lang w:eastAsia="en-US"/>
        </w:rPr>
      </w:pPr>
      <w:r w:rsidRPr="00067A43">
        <w:rPr>
          <w:rFonts w:ascii="Arial" w:hAnsi="Arial" w:cs="Arial"/>
          <w:sz w:val="24"/>
          <w:szCs w:val="24"/>
          <w:lang w:eastAsia="en-US"/>
        </w:rPr>
        <w:t>2. Утвердить основные характеристики местного бюджета на плановый период 2021 и 2022 годов:</w:t>
      </w:r>
    </w:p>
    <w:p w:rsidR="00067A43" w:rsidRPr="00067A43" w:rsidRDefault="00067A43" w:rsidP="00067A43">
      <w:pPr>
        <w:autoSpaceDE w:val="0"/>
        <w:autoSpaceDN w:val="0"/>
        <w:adjustRightInd w:val="0"/>
        <w:ind w:firstLine="709"/>
        <w:jc w:val="both"/>
        <w:rPr>
          <w:rFonts w:ascii="Arial" w:hAnsi="Arial" w:cs="Arial"/>
          <w:sz w:val="24"/>
          <w:szCs w:val="24"/>
          <w:lang w:eastAsia="en-US"/>
        </w:rPr>
      </w:pPr>
      <w:proofErr w:type="gramStart"/>
      <w:r w:rsidRPr="00067A43">
        <w:rPr>
          <w:rFonts w:ascii="Arial" w:hAnsi="Arial" w:cs="Arial"/>
          <w:sz w:val="24"/>
          <w:szCs w:val="24"/>
          <w:lang w:eastAsia="en-US"/>
        </w:rPr>
        <w:t>прогнозируемый общий объем доходов местного бюджета на 2021 год в сумме 7179,7 тыс. рублей, из них объем межбюджетных трансфертов, получаемых из других бюджетов бюджетной системы Российской Федерации, в сумме 5903,9 тыс. рублей, на 2022 год в сумме 7054,4 тыс. рублей, из них объем межбюджетных трансфертов, получаемых из других бюджетов бюджетной системы Российской Федерации, в сумме 5726,7 тыс. рублей;</w:t>
      </w:r>
      <w:proofErr w:type="gramEnd"/>
    </w:p>
    <w:p w:rsidR="00067A43" w:rsidRPr="00067A43" w:rsidRDefault="00067A43" w:rsidP="00067A43">
      <w:pPr>
        <w:autoSpaceDE w:val="0"/>
        <w:autoSpaceDN w:val="0"/>
        <w:adjustRightInd w:val="0"/>
        <w:ind w:firstLine="709"/>
        <w:jc w:val="both"/>
        <w:rPr>
          <w:rFonts w:ascii="Arial" w:hAnsi="Arial" w:cs="Arial"/>
          <w:sz w:val="24"/>
          <w:szCs w:val="24"/>
          <w:lang w:eastAsia="en-US"/>
        </w:rPr>
      </w:pPr>
      <w:r w:rsidRPr="00067A43">
        <w:rPr>
          <w:rFonts w:ascii="Arial" w:hAnsi="Arial" w:cs="Arial"/>
          <w:sz w:val="24"/>
          <w:szCs w:val="24"/>
          <w:lang w:eastAsia="en-US"/>
        </w:rPr>
        <w:t>общий объем расходов местного бюджета на 2021 год в сумме 7243,5 тыс. рублей, в том числе условно утвержденные расходы в сумме 173,0 тыс. рублей, на 2022 год в сумме 7120,8 тыс. рублей, в том числе условно утвержденные расходы в сумме 339,7 тыс. рублей;</w:t>
      </w:r>
    </w:p>
    <w:p w:rsidR="00067A43" w:rsidRPr="00067A43" w:rsidRDefault="00067A43" w:rsidP="00067A43">
      <w:pPr>
        <w:autoSpaceDE w:val="0"/>
        <w:autoSpaceDN w:val="0"/>
        <w:adjustRightInd w:val="0"/>
        <w:ind w:firstLine="709"/>
        <w:jc w:val="both"/>
        <w:rPr>
          <w:rFonts w:ascii="Arial" w:hAnsi="Arial" w:cs="Arial"/>
          <w:sz w:val="24"/>
          <w:szCs w:val="24"/>
          <w:lang w:eastAsia="en-US"/>
        </w:rPr>
      </w:pPr>
      <w:proofErr w:type="gramStart"/>
      <w:r w:rsidRPr="00067A43">
        <w:rPr>
          <w:rFonts w:ascii="Arial" w:hAnsi="Arial" w:cs="Arial"/>
          <w:sz w:val="24"/>
          <w:szCs w:val="24"/>
          <w:lang w:eastAsia="en-US"/>
        </w:rPr>
        <w:t>размер дефицита местного бюджета на 2021 год в сумме 63,8 тыс. рублей, или 5,0% утвержденного общего годового объема доходов местного бюджета без учета утвержденного объема безвозмездных поступлений, на 2022 год в сумме  66,4 тыс. рублей, или 5,0 % утвержденного общего годового объема доходов местного бюджета без учета утвержденного объема безвозмездных поступлений.</w:t>
      </w:r>
      <w:proofErr w:type="gramEnd"/>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3. Установить, что доходы местного бюджета, поступающие в 2020 – 2022 годах, формируются за счет:</w:t>
      </w:r>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а) налоговых доходов, в том числе: налога на доходы от физических лиц, дохода от уплаты акцизов на горюче-смазочные материалы, единого сельхозналога, налога на имущество;</w:t>
      </w:r>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б) неналоговых доходов</w:t>
      </w:r>
      <w:proofErr w:type="gramStart"/>
      <w:r w:rsidRPr="00067A43">
        <w:rPr>
          <w:rFonts w:ascii="Arial" w:eastAsia="Calibri" w:hAnsi="Arial" w:cs="Arial"/>
          <w:sz w:val="24"/>
          <w:szCs w:val="24"/>
        </w:rPr>
        <w:t xml:space="preserve"> ,</w:t>
      </w:r>
      <w:proofErr w:type="gramEnd"/>
      <w:r w:rsidRPr="00067A43">
        <w:rPr>
          <w:rFonts w:ascii="Arial" w:eastAsia="Calibri" w:hAnsi="Arial" w:cs="Arial"/>
          <w:sz w:val="24"/>
          <w:szCs w:val="24"/>
        </w:rPr>
        <w:t>в том числе  доходов от использования имущества, находящегося в государственной и муниципальной собственности, доходов от оказания платных услуг;</w:t>
      </w:r>
    </w:p>
    <w:p w:rsidR="00067A43" w:rsidRPr="00067A43" w:rsidRDefault="00067A43" w:rsidP="00067A43">
      <w:pPr>
        <w:widowControl w:val="0"/>
        <w:autoSpaceDE w:val="0"/>
        <w:autoSpaceDN w:val="0"/>
        <w:ind w:firstLine="709"/>
        <w:jc w:val="both"/>
        <w:rPr>
          <w:rFonts w:ascii="Arial" w:eastAsia="Calibri" w:hAnsi="Arial" w:cs="Arial"/>
          <w:sz w:val="24"/>
          <w:szCs w:val="24"/>
        </w:rPr>
      </w:pPr>
      <w:proofErr w:type="gramStart"/>
      <w:r w:rsidRPr="00067A43">
        <w:rPr>
          <w:rFonts w:ascii="Arial" w:eastAsia="Calibri" w:hAnsi="Arial" w:cs="Arial"/>
          <w:sz w:val="24"/>
          <w:szCs w:val="24"/>
        </w:rPr>
        <w:t xml:space="preserve">в) безвозмездных поступлений, в </w:t>
      </w:r>
      <w:proofErr w:type="spellStart"/>
      <w:r w:rsidRPr="00067A43">
        <w:rPr>
          <w:rFonts w:ascii="Arial" w:eastAsia="Calibri" w:hAnsi="Arial" w:cs="Arial"/>
          <w:sz w:val="24"/>
          <w:szCs w:val="24"/>
        </w:rPr>
        <w:t>т.ч</w:t>
      </w:r>
      <w:proofErr w:type="spellEnd"/>
      <w:r w:rsidRPr="00067A43">
        <w:rPr>
          <w:rFonts w:ascii="Arial" w:eastAsia="Calibri" w:hAnsi="Arial" w:cs="Arial"/>
          <w:sz w:val="24"/>
          <w:szCs w:val="24"/>
        </w:rPr>
        <w:t xml:space="preserve">. дотации бюджетам сельских поселений на выравнивание бюджетной обеспеченности из бюджета Российской </w:t>
      </w:r>
      <w:r w:rsidRPr="00067A43">
        <w:rPr>
          <w:rFonts w:ascii="Arial" w:eastAsia="Calibri" w:hAnsi="Arial" w:cs="Arial"/>
          <w:sz w:val="24"/>
          <w:szCs w:val="24"/>
        </w:rPr>
        <w:lastRenderedPageBreak/>
        <w:t>Федерации, дотации бюджетам сельских поселений на выравнивание бюджетной обеспеченности из бюджетов муниципальных районов, прочих субсидий бюджетам сельских поселений, субвенции бюджетам сельских поселений на осуществление первичного воинского учета, субвенции бюджетам сельских поселений на выполнение передаваемых полномочий.</w:t>
      </w:r>
      <w:proofErr w:type="gramEnd"/>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4. Утвердить прогнозируемые доходы местного бюджета на 2020 год и плановый период 2021 и  2022 годов по группам, подгруппам, статьям и подстатьям и закрепленных за ними видов доходов согласно приложениям 1,2 к настоящему Решению;</w:t>
      </w:r>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 xml:space="preserve">5. Утвердить </w:t>
      </w:r>
      <w:hyperlink r:id="rId11" w:history="1">
        <w:r w:rsidRPr="00067A43">
          <w:rPr>
            <w:rFonts w:ascii="Arial" w:eastAsia="Calibri" w:hAnsi="Arial" w:cs="Arial"/>
            <w:sz w:val="24"/>
            <w:szCs w:val="24"/>
          </w:rPr>
          <w:t>перечень</w:t>
        </w:r>
      </w:hyperlink>
      <w:r w:rsidRPr="00067A43">
        <w:rPr>
          <w:rFonts w:ascii="Arial" w:eastAsia="Calibri" w:hAnsi="Arial" w:cs="Arial"/>
          <w:sz w:val="24"/>
          <w:szCs w:val="24"/>
        </w:rPr>
        <w:t xml:space="preserve"> главных администраторов доходов местного бюджета согласно приложению 3 к настоящему Решению;</w:t>
      </w:r>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 xml:space="preserve">6. Утвердить </w:t>
      </w:r>
      <w:hyperlink r:id="rId12" w:history="1">
        <w:r w:rsidRPr="00067A43">
          <w:rPr>
            <w:rFonts w:ascii="Arial" w:eastAsia="Calibri" w:hAnsi="Arial" w:cs="Arial"/>
            <w:sz w:val="24"/>
            <w:szCs w:val="24"/>
          </w:rPr>
          <w:t>перечень</w:t>
        </w:r>
      </w:hyperlink>
      <w:r w:rsidRPr="00067A43">
        <w:rPr>
          <w:rFonts w:ascii="Arial" w:eastAsia="Calibri" w:hAnsi="Arial" w:cs="Arial"/>
          <w:sz w:val="24"/>
          <w:szCs w:val="24"/>
        </w:rPr>
        <w:t xml:space="preserve"> главных </w:t>
      </w:r>
      <w:proofErr w:type="gramStart"/>
      <w:r w:rsidRPr="00067A43">
        <w:rPr>
          <w:rFonts w:ascii="Arial" w:eastAsia="Calibri" w:hAnsi="Arial" w:cs="Arial"/>
          <w:sz w:val="24"/>
          <w:szCs w:val="24"/>
        </w:rPr>
        <w:t>администраторов источников финансирования дефицита бюджета</w:t>
      </w:r>
      <w:proofErr w:type="gramEnd"/>
      <w:r w:rsidRPr="00067A43">
        <w:rPr>
          <w:rFonts w:ascii="Arial" w:eastAsia="Calibri" w:hAnsi="Arial" w:cs="Arial"/>
          <w:sz w:val="24"/>
          <w:szCs w:val="24"/>
        </w:rPr>
        <w:t xml:space="preserve"> и закрепляемых за ними источников финансирования дефицита местного бюджета согласно приложению 4 к настоящему Решению;</w:t>
      </w:r>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7. Утвердить:</w:t>
      </w:r>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 xml:space="preserve">- </w:t>
      </w:r>
      <w:hyperlink r:id="rId13" w:history="1">
        <w:r w:rsidRPr="00067A43">
          <w:rPr>
            <w:rFonts w:ascii="Arial" w:eastAsia="Calibri" w:hAnsi="Arial" w:cs="Arial"/>
            <w:sz w:val="24"/>
            <w:szCs w:val="24"/>
          </w:rPr>
          <w:t>распределение</w:t>
        </w:r>
      </w:hyperlink>
      <w:r w:rsidRPr="00067A43">
        <w:rPr>
          <w:rFonts w:ascii="Arial" w:eastAsia="Calibri" w:hAnsi="Arial" w:cs="Arial"/>
          <w:sz w:val="24"/>
          <w:szCs w:val="24"/>
        </w:rPr>
        <w:t xml:space="preserve"> бюджетных ассигнований по разделам и подразделам классификации расходов бюджетов на 2020 год и на плановый период 2021 и 2022 годов согласно приложениям 5,6 к настоящему Решению;</w:t>
      </w:r>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 xml:space="preserve">- утвердить </w:t>
      </w:r>
      <w:hyperlink r:id="rId14" w:history="1">
        <w:r w:rsidRPr="00067A43">
          <w:rPr>
            <w:rFonts w:ascii="Arial" w:eastAsia="Calibri" w:hAnsi="Arial" w:cs="Arial"/>
            <w:sz w:val="24"/>
            <w:szCs w:val="24"/>
          </w:rPr>
          <w:t>распределение</w:t>
        </w:r>
      </w:hyperlink>
      <w:r w:rsidRPr="00067A43">
        <w:rPr>
          <w:rFonts w:ascii="Arial" w:eastAsia="Calibri" w:hAnsi="Arial" w:cs="Arial"/>
          <w:sz w:val="24"/>
          <w:szCs w:val="24"/>
        </w:rPr>
        <w:t xml:space="preserve"> бюджетных ассигнований по целевым статьям, группам видов расходов, разделам, подразделам классификации расходов бюджетов на 2020 год и на плановый период 2021 и 2022 годов согласно приложениям 7,8 к настоящему Решению;</w:t>
      </w:r>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 xml:space="preserve">- утвердить ведомственную </w:t>
      </w:r>
      <w:hyperlink r:id="rId15" w:history="1">
        <w:r w:rsidRPr="00067A43">
          <w:rPr>
            <w:rFonts w:ascii="Arial" w:eastAsia="Calibri" w:hAnsi="Arial" w:cs="Arial"/>
            <w:sz w:val="24"/>
            <w:szCs w:val="24"/>
          </w:rPr>
          <w:t>структуру</w:t>
        </w:r>
      </w:hyperlink>
      <w:r w:rsidRPr="00067A43">
        <w:rPr>
          <w:rFonts w:ascii="Arial" w:eastAsia="Calibri" w:hAnsi="Arial" w:cs="Arial"/>
          <w:sz w:val="24"/>
          <w:szCs w:val="24"/>
        </w:rPr>
        <w:t xml:space="preserve"> расходов местного бюджета на 2020 год и на плановый период 2021 и 2022 годов (по главным распорядителям средств местного бюджета, разделам, подразделам, целевым статьям, группам </w:t>
      </w:r>
      <w:proofErr w:type="gramStart"/>
      <w:r w:rsidRPr="00067A43">
        <w:rPr>
          <w:rFonts w:ascii="Arial" w:eastAsia="Calibri" w:hAnsi="Arial" w:cs="Arial"/>
          <w:sz w:val="24"/>
          <w:szCs w:val="24"/>
        </w:rPr>
        <w:t>видов расходов классификации расходов</w:t>
      </w:r>
      <w:proofErr w:type="gramEnd"/>
      <w:r w:rsidRPr="00067A43">
        <w:rPr>
          <w:rFonts w:ascii="Arial" w:eastAsia="Calibri" w:hAnsi="Arial" w:cs="Arial"/>
          <w:sz w:val="24"/>
          <w:szCs w:val="24"/>
        </w:rPr>
        <w:t xml:space="preserve"> бюджетов) согласно приложениям 9, 10 к настоящему Решению.</w:t>
      </w:r>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8. Утвердить общий объем бюджетных ассигнований, направляемых на исполнение публичных нормативных обязательств:</w:t>
      </w:r>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на 2020 год в сумме 0,0 тыс. рублей;</w:t>
      </w:r>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на 2021 год в сумме 0,0 тыс. рублей;</w:t>
      </w:r>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на 2022 год в сумме 0,0 тыс. рублей.</w:t>
      </w:r>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9. Установить, что в расходной части местного бюджета создается резервный фонд администрации муниципального образования «Ныгда»:</w:t>
      </w:r>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на 2020 год в сумме 5,0 тыс. рублей;</w:t>
      </w:r>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на 2021 год в сумме 5,0 тыс. рублей;</w:t>
      </w:r>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на 2022 год в сумме 5,0 тыс. рублей.</w:t>
      </w:r>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10. Утвердить объем бюджетных ассигнований дорожного фонда муниципального образования:</w:t>
      </w:r>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на 2020 год в сумме 748,6 0 тыс. рублей;</w:t>
      </w:r>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на 2020 год в сумме 755,9 тыс. рублей;</w:t>
      </w:r>
    </w:p>
    <w:p w:rsidR="00067A43" w:rsidRPr="00067A43" w:rsidRDefault="00067A43" w:rsidP="00067A43">
      <w:pPr>
        <w:widowControl w:val="0"/>
        <w:autoSpaceDE w:val="0"/>
        <w:autoSpaceDN w:val="0"/>
        <w:ind w:firstLine="709"/>
        <w:jc w:val="both"/>
        <w:rPr>
          <w:rFonts w:ascii="Arial" w:eastAsia="Calibri" w:hAnsi="Arial" w:cs="Arial"/>
          <w:sz w:val="24"/>
          <w:szCs w:val="24"/>
        </w:rPr>
      </w:pPr>
      <w:r w:rsidRPr="00067A43">
        <w:rPr>
          <w:rFonts w:ascii="Arial" w:eastAsia="Calibri" w:hAnsi="Arial" w:cs="Arial"/>
          <w:sz w:val="24"/>
          <w:szCs w:val="24"/>
        </w:rPr>
        <w:t>на 2019 год в сумме 792,3 тыс. рублей.</w:t>
      </w:r>
    </w:p>
    <w:p w:rsidR="00067A43" w:rsidRPr="00067A43" w:rsidRDefault="00067A43" w:rsidP="00067A43">
      <w:pPr>
        <w:autoSpaceDE w:val="0"/>
        <w:autoSpaceDN w:val="0"/>
        <w:adjustRightInd w:val="0"/>
        <w:ind w:firstLine="709"/>
        <w:jc w:val="both"/>
        <w:rPr>
          <w:rFonts w:ascii="Arial" w:hAnsi="Arial" w:cs="Arial"/>
          <w:sz w:val="24"/>
          <w:szCs w:val="24"/>
          <w:lang w:eastAsia="en-US"/>
        </w:rPr>
      </w:pPr>
      <w:r w:rsidRPr="00067A43">
        <w:rPr>
          <w:rFonts w:ascii="Arial" w:hAnsi="Arial" w:cs="Arial"/>
          <w:sz w:val="24"/>
          <w:szCs w:val="24"/>
          <w:lang w:eastAsia="en-US"/>
        </w:rPr>
        <w:t>11. Утвердить предельный объем  расходов на обслуживание внутреннего муниципального долга:</w:t>
      </w:r>
    </w:p>
    <w:p w:rsidR="00067A43" w:rsidRPr="00067A43" w:rsidRDefault="00067A43" w:rsidP="00067A43">
      <w:pPr>
        <w:autoSpaceDE w:val="0"/>
        <w:autoSpaceDN w:val="0"/>
        <w:adjustRightInd w:val="0"/>
        <w:ind w:firstLine="709"/>
        <w:jc w:val="both"/>
        <w:rPr>
          <w:rFonts w:ascii="Arial" w:hAnsi="Arial" w:cs="Arial"/>
          <w:i/>
          <w:sz w:val="24"/>
          <w:szCs w:val="24"/>
          <w:lang w:eastAsia="en-US"/>
        </w:rPr>
      </w:pPr>
      <w:r w:rsidRPr="00067A43">
        <w:rPr>
          <w:rFonts w:ascii="Arial" w:hAnsi="Arial" w:cs="Arial"/>
          <w:sz w:val="24"/>
          <w:szCs w:val="24"/>
          <w:lang w:eastAsia="en-US"/>
        </w:rPr>
        <w:t xml:space="preserve">на 2020 год в размере 0 </w:t>
      </w:r>
      <w:proofErr w:type="spellStart"/>
      <w:r w:rsidRPr="00067A43">
        <w:rPr>
          <w:rFonts w:ascii="Arial" w:hAnsi="Arial" w:cs="Arial"/>
          <w:sz w:val="24"/>
          <w:szCs w:val="24"/>
          <w:lang w:eastAsia="en-US"/>
        </w:rPr>
        <w:t>тыс</w:t>
      </w:r>
      <w:proofErr w:type="gramStart"/>
      <w:r w:rsidRPr="00067A43">
        <w:rPr>
          <w:rFonts w:ascii="Arial" w:hAnsi="Arial" w:cs="Arial"/>
          <w:sz w:val="24"/>
          <w:szCs w:val="24"/>
          <w:lang w:eastAsia="en-US"/>
        </w:rPr>
        <w:t>.р</w:t>
      </w:r>
      <w:proofErr w:type="gramEnd"/>
      <w:r w:rsidRPr="00067A43">
        <w:rPr>
          <w:rFonts w:ascii="Arial" w:hAnsi="Arial" w:cs="Arial"/>
          <w:sz w:val="24"/>
          <w:szCs w:val="24"/>
          <w:lang w:eastAsia="en-US"/>
        </w:rPr>
        <w:t>ублей</w:t>
      </w:r>
      <w:proofErr w:type="spellEnd"/>
      <w:r w:rsidRPr="00067A43">
        <w:rPr>
          <w:rFonts w:ascii="Arial" w:hAnsi="Arial" w:cs="Arial"/>
          <w:sz w:val="24"/>
          <w:szCs w:val="24"/>
          <w:lang w:eastAsia="en-US"/>
        </w:rPr>
        <w:t>;</w:t>
      </w:r>
    </w:p>
    <w:p w:rsidR="00067A43" w:rsidRPr="00067A43" w:rsidRDefault="00067A43" w:rsidP="00067A43">
      <w:pPr>
        <w:autoSpaceDE w:val="0"/>
        <w:autoSpaceDN w:val="0"/>
        <w:adjustRightInd w:val="0"/>
        <w:ind w:firstLine="709"/>
        <w:jc w:val="both"/>
        <w:rPr>
          <w:rFonts w:ascii="Arial" w:hAnsi="Arial" w:cs="Arial"/>
          <w:sz w:val="24"/>
          <w:szCs w:val="24"/>
          <w:lang w:eastAsia="en-US"/>
        </w:rPr>
      </w:pPr>
      <w:r w:rsidRPr="00067A43">
        <w:rPr>
          <w:rFonts w:ascii="Arial" w:hAnsi="Arial" w:cs="Arial"/>
          <w:sz w:val="24"/>
          <w:szCs w:val="24"/>
          <w:lang w:eastAsia="en-US"/>
        </w:rPr>
        <w:t xml:space="preserve">на 2021 год в размере 106,7 </w:t>
      </w:r>
      <w:proofErr w:type="spellStart"/>
      <w:r w:rsidRPr="00067A43">
        <w:rPr>
          <w:rFonts w:ascii="Arial" w:hAnsi="Arial" w:cs="Arial"/>
          <w:sz w:val="24"/>
          <w:szCs w:val="24"/>
          <w:lang w:eastAsia="en-US"/>
        </w:rPr>
        <w:t>тыс</w:t>
      </w:r>
      <w:proofErr w:type="gramStart"/>
      <w:r w:rsidRPr="00067A43">
        <w:rPr>
          <w:rFonts w:ascii="Arial" w:hAnsi="Arial" w:cs="Arial"/>
          <w:sz w:val="24"/>
          <w:szCs w:val="24"/>
          <w:lang w:eastAsia="en-US"/>
        </w:rPr>
        <w:t>.р</w:t>
      </w:r>
      <w:proofErr w:type="gramEnd"/>
      <w:r w:rsidRPr="00067A43">
        <w:rPr>
          <w:rFonts w:ascii="Arial" w:hAnsi="Arial" w:cs="Arial"/>
          <w:sz w:val="24"/>
          <w:szCs w:val="24"/>
          <w:lang w:eastAsia="en-US"/>
        </w:rPr>
        <w:t>ублей</w:t>
      </w:r>
      <w:proofErr w:type="spellEnd"/>
      <w:r w:rsidRPr="00067A43">
        <w:rPr>
          <w:rFonts w:ascii="Arial" w:hAnsi="Arial" w:cs="Arial"/>
          <w:sz w:val="24"/>
          <w:szCs w:val="24"/>
          <w:lang w:eastAsia="en-US"/>
        </w:rPr>
        <w:t>;</w:t>
      </w:r>
    </w:p>
    <w:p w:rsidR="00067A43" w:rsidRPr="00067A43" w:rsidRDefault="00067A43" w:rsidP="00067A43">
      <w:pPr>
        <w:autoSpaceDE w:val="0"/>
        <w:autoSpaceDN w:val="0"/>
        <w:adjustRightInd w:val="0"/>
        <w:ind w:firstLine="709"/>
        <w:jc w:val="both"/>
        <w:rPr>
          <w:rFonts w:ascii="Arial" w:hAnsi="Arial" w:cs="Arial"/>
          <w:sz w:val="24"/>
          <w:szCs w:val="24"/>
          <w:lang w:eastAsia="en-US"/>
        </w:rPr>
      </w:pPr>
      <w:r w:rsidRPr="00067A43">
        <w:rPr>
          <w:rFonts w:ascii="Arial" w:hAnsi="Arial" w:cs="Arial"/>
          <w:sz w:val="24"/>
          <w:szCs w:val="24"/>
          <w:lang w:eastAsia="en-US"/>
        </w:rPr>
        <w:t xml:space="preserve">на 2022 год в размере 104,9 </w:t>
      </w:r>
      <w:proofErr w:type="spellStart"/>
      <w:r w:rsidRPr="00067A43">
        <w:rPr>
          <w:rFonts w:ascii="Arial" w:hAnsi="Arial" w:cs="Arial"/>
          <w:sz w:val="24"/>
          <w:szCs w:val="24"/>
          <w:lang w:eastAsia="en-US"/>
        </w:rPr>
        <w:t>тыс</w:t>
      </w:r>
      <w:proofErr w:type="gramStart"/>
      <w:r w:rsidRPr="00067A43">
        <w:rPr>
          <w:rFonts w:ascii="Arial" w:hAnsi="Arial" w:cs="Arial"/>
          <w:sz w:val="24"/>
          <w:szCs w:val="24"/>
          <w:lang w:eastAsia="en-US"/>
        </w:rPr>
        <w:t>.р</w:t>
      </w:r>
      <w:proofErr w:type="gramEnd"/>
      <w:r w:rsidRPr="00067A43">
        <w:rPr>
          <w:rFonts w:ascii="Arial" w:hAnsi="Arial" w:cs="Arial"/>
          <w:sz w:val="24"/>
          <w:szCs w:val="24"/>
          <w:lang w:eastAsia="en-US"/>
        </w:rPr>
        <w:t>ублей</w:t>
      </w:r>
      <w:proofErr w:type="spellEnd"/>
      <w:r w:rsidRPr="00067A43">
        <w:rPr>
          <w:rFonts w:ascii="Arial" w:hAnsi="Arial" w:cs="Arial"/>
          <w:sz w:val="24"/>
          <w:szCs w:val="24"/>
          <w:lang w:eastAsia="en-US"/>
        </w:rPr>
        <w:t>.</w:t>
      </w:r>
    </w:p>
    <w:p w:rsidR="00067A43" w:rsidRPr="00067A43" w:rsidRDefault="00067A43" w:rsidP="00067A43">
      <w:pPr>
        <w:tabs>
          <w:tab w:val="left" w:pos="993"/>
        </w:tabs>
        <w:spacing w:after="200"/>
        <w:ind w:firstLine="709"/>
        <w:contextualSpacing/>
        <w:jc w:val="both"/>
        <w:rPr>
          <w:rFonts w:ascii="Arial" w:hAnsi="Arial" w:cs="Arial"/>
          <w:sz w:val="24"/>
          <w:szCs w:val="24"/>
          <w:lang w:eastAsia="en-US"/>
        </w:rPr>
      </w:pPr>
      <w:r w:rsidRPr="00067A43">
        <w:rPr>
          <w:rFonts w:ascii="Arial" w:hAnsi="Arial" w:cs="Arial"/>
          <w:sz w:val="24"/>
          <w:szCs w:val="24"/>
          <w:lang w:eastAsia="en-US"/>
        </w:rPr>
        <w:t>12. Утвердить на 2020 год и на плановый период 2021 и 2022 годов объем межбюджетных трансфертов, предоставляемых из местного бюджета бюджету муниципального образования «Аларский район» в соответствии с соглашениями с распределением согласно приложениям 15, 16 к настоящему решению;</w:t>
      </w:r>
    </w:p>
    <w:p w:rsidR="00067A43" w:rsidRPr="00067A43" w:rsidRDefault="00067A43" w:rsidP="00067A43">
      <w:pPr>
        <w:tabs>
          <w:tab w:val="left" w:pos="993"/>
        </w:tabs>
        <w:spacing w:after="200"/>
        <w:ind w:firstLine="709"/>
        <w:contextualSpacing/>
        <w:jc w:val="both"/>
        <w:rPr>
          <w:rFonts w:ascii="Arial" w:hAnsi="Arial" w:cs="Arial"/>
          <w:sz w:val="24"/>
          <w:szCs w:val="24"/>
          <w:lang w:eastAsia="en-US"/>
        </w:rPr>
      </w:pPr>
      <w:r w:rsidRPr="00067A43">
        <w:rPr>
          <w:rFonts w:ascii="Arial" w:hAnsi="Arial" w:cs="Arial"/>
          <w:sz w:val="24"/>
          <w:szCs w:val="24"/>
          <w:lang w:eastAsia="en-US"/>
        </w:rPr>
        <w:lastRenderedPageBreak/>
        <w:t>13. Установить,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местного бюджета;</w:t>
      </w:r>
    </w:p>
    <w:p w:rsidR="00067A43" w:rsidRPr="00067A43" w:rsidRDefault="00067A43" w:rsidP="00067A43">
      <w:pPr>
        <w:tabs>
          <w:tab w:val="left" w:pos="993"/>
        </w:tabs>
        <w:spacing w:after="200"/>
        <w:ind w:firstLine="709"/>
        <w:contextualSpacing/>
        <w:jc w:val="both"/>
        <w:rPr>
          <w:rFonts w:ascii="Arial" w:hAnsi="Arial" w:cs="Arial"/>
          <w:sz w:val="24"/>
          <w:szCs w:val="24"/>
          <w:lang w:eastAsia="en-US"/>
        </w:rPr>
      </w:pPr>
      <w:r w:rsidRPr="00067A43">
        <w:rPr>
          <w:rFonts w:ascii="Arial" w:hAnsi="Arial" w:cs="Arial"/>
          <w:sz w:val="24"/>
          <w:szCs w:val="24"/>
          <w:lang w:eastAsia="en-US"/>
        </w:rPr>
        <w:t>14. Установить, что в 2020 году и плановом периоде 2021 и 2022 годов за счет средств местного бюджета предоставляются субсидии бюджетным и автономным учреждениям муниципального образования «Ныгда»:</w:t>
      </w:r>
    </w:p>
    <w:p w:rsidR="00067A43" w:rsidRPr="00067A43" w:rsidRDefault="00067A43" w:rsidP="00067A43">
      <w:pPr>
        <w:tabs>
          <w:tab w:val="left" w:pos="993"/>
        </w:tabs>
        <w:spacing w:after="200"/>
        <w:ind w:firstLine="709"/>
        <w:contextualSpacing/>
        <w:jc w:val="both"/>
        <w:rPr>
          <w:rFonts w:ascii="Arial" w:hAnsi="Arial" w:cs="Arial"/>
          <w:sz w:val="24"/>
          <w:szCs w:val="24"/>
          <w:lang w:eastAsia="en-US"/>
        </w:rPr>
      </w:pPr>
      <w:r w:rsidRPr="00067A43">
        <w:rPr>
          <w:rFonts w:ascii="Arial" w:hAnsi="Arial" w:cs="Arial"/>
          <w:sz w:val="24"/>
          <w:szCs w:val="24"/>
          <w:lang w:eastAsia="en-US"/>
        </w:rPr>
        <w:t>-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государственного (муниципального) имущества;</w:t>
      </w:r>
    </w:p>
    <w:p w:rsidR="00067A43" w:rsidRPr="00067A43" w:rsidRDefault="00067A43" w:rsidP="00067A43">
      <w:pPr>
        <w:tabs>
          <w:tab w:val="left" w:pos="993"/>
        </w:tabs>
        <w:spacing w:after="200"/>
        <w:ind w:firstLine="709"/>
        <w:contextualSpacing/>
        <w:jc w:val="both"/>
        <w:rPr>
          <w:rFonts w:ascii="Arial" w:hAnsi="Arial" w:cs="Arial"/>
          <w:sz w:val="24"/>
          <w:szCs w:val="24"/>
          <w:lang w:eastAsia="en-US"/>
        </w:rPr>
      </w:pPr>
      <w:r w:rsidRPr="00067A43">
        <w:rPr>
          <w:rFonts w:ascii="Arial" w:hAnsi="Arial" w:cs="Arial"/>
          <w:sz w:val="24"/>
          <w:szCs w:val="24"/>
          <w:lang w:eastAsia="en-US"/>
        </w:rPr>
        <w:t>- на иные цели, связанные с проведением текущего и капитального ремонтов.</w:t>
      </w:r>
    </w:p>
    <w:p w:rsidR="00067A43" w:rsidRPr="00067A43" w:rsidRDefault="00067A43" w:rsidP="00067A43">
      <w:pPr>
        <w:tabs>
          <w:tab w:val="left" w:pos="993"/>
        </w:tabs>
        <w:spacing w:after="200"/>
        <w:ind w:firstLine="709"/>
        <w:contextualSpacing/>
        <w:jc w:val="both"/>
        <w:rPr>
          <w:rFonts w:ascii="Arial" w:hAnsi="Arial" w:cs="Arial"/>
          <w:sz w:val="24"/>
          <w:szCs w:val="24"/>
          <w:lang w:eastAsia="en-US"/>
        </w:rPr>
      </w:pPr>
      <w:bookmarkStart w:id="12" w:name="P292"/>
      <w:bookmarkEnd w:id="12"/>
      <w:r w:rsidRPr="00067A43">
        <w:rPr>
          <w:rFonts w:ascii="Arial" w:hAnsi="Arial" w:cs="Arial"/>
          <w:sz w:val="24"/>
          <w:szCs w:val="24"/>
          <w:lang w:eastAsia="en-US"/>
        </w:rPr>
        <w:t>15. Утвердить предельный объем муниципального долга муниципального образования «Ныгда»:</w:t>
      </w:r>
    </w:p>
    <w:p w:rsidR="00067A43" w:rsidRPr="00067A43" w:rsidRDefault="00067A43" w:rsidP="00067A43">
      <w:pPr>
        <w:tabs>
          <w:tab w:val="left" w:pos="993"/>
        </w:tabs>
        <w:spacing w:after="200"/>
        <w:ind w:firstLine="709"/>
        <w:contextualSpacing/>
        <w:jc w:val="both"/>
        <w:rPr>
          <w:rFonts w:ascii="Arial" w:hAnsi="Arial" w:cs="Arial"/>
          <w:sz w:val="24"/>
          <w:szCs w:val="24"/>
          <w:lang w:eastAsia="en-US"/>
        </w:rPr>
      </w:pPr>
      <w:r w:rsidRPr="00067A43">
        <w:rPr>
          <w:rFonts w:ascii="Arial" w:hAnsi="Arial" w:cs="Arial"/>
          <w:sz w:val="24"/>
          <w:szCs w:val="24"/>
          <w:lang w:eastAsia="en-US"/>
        </w:rPr>
        <w:t>на 2020 год в сумме 617,5 тыс. рублей;</w:t>
      </w:r>
    </w:p>
    <w:p w:rsidR="00067A43" w:rsidRPr="00067A43" w:rsidRDefault="00067A43" w:rsidP="00067A43">
      <w:pPr>
        <w:tabs>
          <w:tab w:val="left" w:pos="993"/>
        </w:tabs>
        <w:spacing w:after="200"/>
        <w:ind w:firstLine="709"/>
        <w:contextualSpacing/>
        <w:jc w:val="both"/>
        <w:rPr>
          <w:rFonts w:ascii="Arial" w:hAnsi="Arial" w:cs="Arial"/>
          <w:sz w:val="24"/>
          <w:szCs w:val="24"/>
          <w:lang w:eastAsia="en-US"/>
        </w:rPr>
      </w:pPr>
      <w:r w:rsidRPr="00067A43">
        <w:rPr>
          <w:rFonts w:ascii="Arial" w:hAnsi="Arial" w:cs="Arial"/>
          <w:sz w:val="24"/>
          <w:szCs w:val="24"/>
          <w:lang w:eastAsia="en-US"/>
        </w:rPr>
        <w:t>на 2020 год в сумме 637,9 тыс. рублей;</w:t>
      </w:r>
    </w:p>
    <w:p w:rsidR="00067A43" w:rsidRPr="00067A43" w:rsidRDefault="00067A43" w:rsidP="00067A43">
      <w:pPr>
        <w:tabs>
          <w:tab w:val="left" w:pos="993"/>
        </w:tabs>
        <w:spacing w:after="200"/>
        <w:ind w:firstLine="709"/>
        <w:contextualSpacing/>
        <w:jc w:val="both"/>
        <w:rPr>
          <w:rFonts w:ascii="Arial" w:hAnsi="Arial" w:cs="Arial"/>
          <w:sz w:val="24"/>
          <w:szCs w:val="24"/>
          <w:lang w:eastAsia="en-US"/>
        </w:rPr>
      </w:pPr>
      <w:r w:rsidRPr="00067A43">
        <w:rPr>
          <w:rFonts w:ascii="Arial" w:hAnsi="Arial" w:cs="Arial"/>
          <w:sz w:val="24"/>
          <w:szCs w:val="24"/>
          <w:lang w:eastAsia="en-US"/>
        </w:rPr>
        <w:t>на 2021 год в сумме 663,9 тыс. рублей.</w:t>
      </w:r>
    </w:p>
    <w:p w:rsidR="00067A43" w:rsidRPr="00067A43" w:rsidRDefault="00067A43" w:rsidP="00067A43">
      <w:pPr>
        <w:tabs>
          <w:tab w:val="left" w:pos="993"/>
        </w:tabs>
        <w:spacing w:after="200"/>
        <w:ind w:firstLine="709"/>
        <w:contextualSpacing/>
        <w:jc w:val="both"/>
        <w:rPr>
          <w:rFonts w:ascii="Arial" w:hAnsi="Arial" w:cs="Arial"/>
          <w:sz w:val="24"/>
          <w:szCs w:val="24"/>
          <w:lang w:eastAsia="en-US"/>
        </w:rPr>
      </w:pPr>
      <w:r w:rsidRPr="00067A43">
        <w:rPr>
          <w:rFonts w:ascii="Arial" w:hAnsi="Arial" w:cs="Arial"/>
          <w:sz w:val="24"/>
          <w:szCs w:val="24"/>
          <w:lang w:eastAsia="en-US"/>
        </w:rPr>
        <w:t>16. Утвердить верхний предел муниципального внутреннего долга муниципального образования «Ныгда»:</w:t>
      </w:r>
    </w:p>
    <w:p w:rsidR="00067A43" w:rsidRPr="00067A43" w:rsidRDefault="00067A43" w:rsidP="00067A43">
      <w:pPr>
        <w:tabs>
          <w:tab w:val="left" w:pos="993"/>
        </w:tabs>
        <w:spacing w:after="200"/>
        <w:ind w:firstLine="709"/>
        <w:contextualSpacing/>
        <w:jc w:val="both"/>
        <w:rPr>
          <w:rFonts w:ascii="Arial" w:hAnsi="Arial" w:cs="Arial"/>
          <w:i/>
          <w:sz w:val="24"/>
          <w:szCs w:val="24"/>
          <w:lang w:eastAsia="en-US"/>
        </w:rPr>
      </w:pPr>
      <w:r w:rsidRPr="00067A43">
        <w:rPr>
          <w:rFonts w:ascii="Arial" w:hAnsi="Arial" w:cs="Arial"/>
          <w:sz w:val="24"/>
          <w:szCs w:val="24"/>
          <w:lang w:eastAsia="en-US"/>
        </w:rPr>
        <w:t xml:space="preserve"> по состоянию на 1 января 2021 года в размере 61,8 тыс. рублей, в том числе предельный объем обязательств по муниципальным гарантиям – 0 тыс. рублей;</w:t>
      </w:r>
    </w:p>
    <w:p w:rsidR="00067A43" w:rsidRPr="00067A43" w:rsidRDefault="00067A43" w:rsidP="00067A43">
      <w:pPr>
        <w:tabs>
          <w:tab w:val="left" w:pos="993"/>
        </w:tabs>
        <w:spacing w:after="200"/>
        <w:ind w:firstLine="709"/>
        <w:contextualSpacing/>
        <w:jc w:val="both"/>
        <w:rPr>
          <w:rFonts w:ascii="Arial" w:hAnsi="Arial" w:cs="Arial"/>
          <w:i/>
          <w:sz w:val="24"/>
          <w:szCs w:val="24"/>
          <w:lang w:eastAsia="en-US"/>
        </w:rPr>
      </w:pPr>
      <w:r w:rsidRPr="00067A43">
        <w:rPr>
          <w:rFonts w:ascii="Arial" w:hAnsi="Arial" w:cs="Arial"/>
          <w:sz w:val="24"/>
          <w:szCs w:val="24"/>
          <w:lang w:eastAsia="en-US"/>
        </w:rPr>
        <w:t>по состоянию на 1 января 2022 года в размере 125,6 тыс. рублей, в том числе предельный объем обязательств по муниципальным гарантиям – 0 тыс. рублей;</w:t>
      </w:r>
    </w:p>
    <w:p w:rsidR="00067A43" w:rsidRPr="00067A43" w:rsidRDefault="00067A43" w:rsidP="00067A43">
      <w:pPr>
        <w:tabs>
          <w:tab w:val="left" w:pos="993"/>
        </w:tabs>
        <w:spacing w:after="200"/>
        <w:ind w:firstLine="709"/>
        <w:contextualSpacing/>
        <w:jc w:val="both"/>
        <w:rPr>
          <w:rFonts w:ascii="Arial" w:hAnsi="Arial" w:cs="Arial"/>
          <w:sz w:val="24"/>
          <w:szCs w:val="24"/>
          <w:lang w:eastAsia="en-US"/>
        </w:rPr>
      </w:pPr>
      <w:r w:rsidRPr="00067A43">
        <w:rPr>
          <w:rFonts w:ascii="Arial" w:hAnsi="Arial" w:cs="Arial"/>
          <w:sz w:val="24"/>
          <w:szCs w:val="24"/>
          <w:lang w:eastAsia="en-US"/>
        </w:rPr>
        <w:t>по состоянию на 1 января 2023 года в размере 192,0 тыс. рублей, в том числе предельный объем обязательств по муниципальным гарантиям – 0 тыс. рублей.</w:t>
      </w:r>
    </w:p>
    <w:p w:rsidR="00067A43" w:rsidRPr="00067A43" w:rsidRDefault="00067A43" w:rsidP="00067A43">
      <w:pPr>
        <w:tabs>
          <w:tab w:val="left" w:pos="993"/>
        </w:tabs>
        <w:spacing w:after="200"/>
        <w:ind w:firstLine="709"/>
        <w:contextualSpacing/>
        <w:jc w:val="both"/>
        <w:rPr>
          <w:rFonts w:ascii="Arial" w:hAnsi="Arial" w:cs="Arial"/>
          <w:sz w:val="24"/>
          <w:szCs w:val="24"/>
          <w:lang w:eastAsia="en-US"/>
        </w:rPr>
      </w:pPr>
      <w:r w:rsidRPr="00067A43">
        <w:rPr>
          <w:rFonts w:ascii="Arial" w:hAnsi="Arial" w:cs="Arial"/>
          <w:sz w:val="24"/>
          <w:szCs w:val="24"/>
          <w:lang w:eastAsia="en-US"/>
        </w:rPr>
        <w:t xml:space="preserve">17. Утвердить </w:t>
      </w:r>
      <w:hyperlink r:id="rId16" w:history="1">
        <w:r w:rsidRPr="00067A43">
          <w:rPr>
            <w:rFonts w:ascii="Arial" w:hAnsi="Arial" w:cs="Arial"/>
            <w:sz w:val="24"/>
            <w:szCs w:val="24"/>
            <w:lang w:eastAsia="en-US"/>
          </w:rPr>
          <w:t>программу</w:t>
        </w:r>
      </w:hyperlink>
      <w:r w:rsidRPr="00067A43">
        <w:rPr>
          <w:rFonts w:ascii="Arial" w:hAnsi="Arial" w:cs="Arial"/>
          <w:sz w:val="24"/>
          <w:szCs w:val="24"/>
          <w:lang w:eastAsia="en-US"/>
        </w:rPr>
        <w:t xml:space="preserve"> муниципальных внутренних заимствований муниципального образования «Ныгда» на 2020 год и на плановый период 2021 и 2022 годов согласно приложениям 11, 12 к настоящему Решению;</w:t>
      </w:r>
    </w:p>
    <w:p w:rsidR="00067A43" w:rsidRPr="00067A43" w:rsidRDefault="00067A43" w:rsidP="00067A43">
      <w:pPr>
        <w:tabs>
          <w:tab w:val="left" w:pos="993"/>
        </w:tabs>
        <w:spacing w:after="200"/>
        <w:ind w:firstLine="709"/>
        <w:contextualSpacing/>
        <w:jc w:val="both"/>
        <w:rPr>
          <w:rFonts w:ascii="Arial" w:hAnsi="Arial" w:cs="Arial"/>
          <w:sz w:val="24"/>
          <w:szCs w:val="24"/>
          <w:lang w:eastAsia="en-US"/>
        </w:rPr>
      </w:pPr>
      <w:r w:rsidRPr="00067A43">
        <w:rPr>
          <w:rFonts w:ascii="Arial" w:hAnsi="Arial" w:cs="Arial"/>
          <w:sz w:val="24"/>
          <w:szCs w:val="24"/>
          <w:lang w:eastAsia="en-US"/>
        </w:rPr>
        <w:t xml:space="preserve">18. Утвердить </w:t>
      </w:r>
      <w:hyperlink r:id="rId17" w:history="1">
        <w:r w:rsidRPr="00067A43">
          <w:rPr>
            <w:rFonts w:ascii="Arial" w:hAnsi="Arial" w:cs="Arial"/>
            <w:sz w:val="24"/>
            <w:szCs w:val="24"/>
            <w:lang w:eastAsia="en-US"/>
          </w:rPr>
          <w:t>источники</w:t>
        </w:r>
      </w:hyperlink>
      <w:r w:rsidRPr="00067A43">
        <w:rPr>
          <w:rFonts w:ascii="Arial" w:hAnsi="Arial" w:cs="Arial"/>
          <w:sz w:val="24"/>
          <w:szCs w:val="24"/>
          <w:lang w:eastAsia="en-US"/>
        </w:rPr>
        <w:t xml:space="preserve"> внутреннего финансирования дефицита местного бюджета на 2020 год и на плановый период 2021 и 2022 годов согласно приложениям 13, 14 к настоящему Решению;</w:t>
      </w:r>
    </w:p>
    <w:p w:rsidR="00067A43" w:rsidRPr="00067A43" w:rsidRDefault="00067A43" w:rsidP="00067A43">
      <w:pPr>
        <w:tabs>
          <w:tab w:val="left" w:pos="993"/>
        </w:tabs>
        <w:spacing w:after="200"/>
        <w:ind w:firstLine="709"/>
        <w:contextualSpacing/>
        <w:jc w:val="both"/>
        <w:rPr>
          <w:rFonts w:ascii="Arial" w:hAnsi="Arial" w:cs="Arial"/>
          <w:sz w:val="24"/>
          <w:szCs w:val="24"/>
          <w:lang w:eastAsia="en-US"/>
        </w:rPr>
      </w:pPr>
      <w:r w:rsidRPr="00067A43">
        <w:rPr>
          <w:rFonts w:ascii="Arial" w:hAnsi="Arial" w:cs="Arial"/>
          <w:sz w:val="24"/>
          <w:szCs w:val="24"/>
          <w:lang w:eastAsia="en-US"/>
        </w:rPr>
        <w:t xml:space="preserve">19. </w:t>
      </w:r>
      <w:proofErr w:type="gramStart"/>
      <w:r w:rsidRPr="00067A43">
        <w:rPr>
          <w:rFonts w:ascii="Arial" w:hAnsi="Arial" w:cs="Arial"/>
          <w:sz w:val="24"/>
          <w:szCs w:val="24"/>
          <w:lang w:eastAsia="en-US"/>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2020 год и на плановый период 2021-2022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бюджета муниципального образования на</w:t>
      </w:r>
      <w:proofErr w:type="gramEnd"/>
      <w:r w:rsidRPr="00067A43">
        <w:rPr>
          <w:rFonts w:ascii="Arial" w:hAnsi="Arial" w:cs="Arial"/>
          <w:sz w:val="24"/>
          <w:szCs w:val="24"/>
          <w:lang w:eastAsia="en-US"/>
        </w:rPr>
        <w:t xml:space="preserve"> 2020 год и плановый период 2021 и 2022 годов, а также после внесения соответствующих изменений в настоящее Решение. В случае</w:t>
      </w:r>
      <w:proofErr w:type="gramStart"/>
      <w:r w:rsidRPr="00067A43">
        <w:rPr>
          <w:rFonts w:ascii="Arial" w:hAnsi="Arial" w:cs="Arial"/>
          <w:sz w:val="24"/>
          <w:szCs w:val="24"/>
          <w:lang w:eastAsia="en-US"/>
        </w:rPr>
        <w:t>,</w:t>
      </w:r>
      <w:proofErr w:type="gramEnd"/>
      <w:r w:rsidRPr="00067A43">
        <w:rPr>
          <w:rFonts w:ascii="Arial" w:hAnsi="Arial" w:cs="Arial"/>
          <w:sz w:val="24"/>
          <w:szCs w:val="24"/>
          <w:lang w:eastAsia="en-US"/>
        </w:rPr>
        <w:t xml:space="preserve"> если реализация правового акта частично (не в полной мере) обеспечена источниками финансирования местного бюджета, такой правовой акт реализуется и применяется в пределах средств, предусмотренных на эти цели в местном бюджете на 2020 год и на плановый период 2021 -2022 годов;</w:t>
      </w:r>
    </w:p>
    <w:p w:rsidR="00067A43" w:rsidRPr="00067A43" w:rsidRDefault="00067A43" w:rsidP="00067A43">
      <w:pPr>
        <w:tabs>
          <w:tab w:val="left" w:pos="993"/>
        </w:tabs>
        <w:ind w:firstLine="709"/>
        <w:contextualSpacing/>
        <w:jc w:val="both"/>
        <w:rPr>
          <w:rFonts w:ascii="Arial" w:hAnsi="Arial" w:cs="Arial"/>
          <w:color w:val="000000"/>
          <w:sz w:val="24"/>
          <w:szCs w:val="24"/>
          <w:lang w:eastAsia="en-US"/>
        </w:rPr>
      </w:pPr>
      <w:r w:rsidRPr="00067A43">
        <w:rPr>
          <w:rFonts w:ascii="Arial" w:hAnsi="Arial" w:cs="Arial"/>
          <w:sz w:val="24"/>
          <w:szCs w:val="24"/>
          <w:lang w:eastAsia="en-US"/>
        </w:rPr>
        <w:t>24. Настоящее решение вступает в силу после дня его официального опубликования в «</w:t>
      </w:r>
      <w:proofErr w:type="spellStart"/>
      <w:r w:rsidRPr="00067A43">
        <w:rPr>
          <w:rFonts w:ascii="Arial" w:hAnsi="Arial" w:cs="Arial"/>
          <w:sz w:val="24"/>
          <w:szCs w:val="24"/>
          <w:lang w:eastAsia="en-US"/>
        </w:rPr>
        <w:t>Ныгдинском</w:t>
      </w:r>
      <w:proofErr w:type="spellEnd"/>
      <w:r w:rsidRPr="00067A43">
        <w:rPr>
          <w:rFonts w:ascii="Arial" w:hAnsi="Arial" w:cs="Arial"/>
          <w:sz w:val="24"/>
          <w:szCs w:val="24"/>
          <w:lang w:eastAsia="en-US"/>
        </w:rPr>
        <w:t xml:space="preserve"> Вестнике», но не ранее 1 января 2020 года.</w:t>
      </w:r>
    </w:p>
    <w:p w:rsidR="00067A43" w:rsidRPr="00067A43" w:rsidRDefault="00067A43" w:rsidP="00067A43">
      <w:pPr>
        <w:tabs>
          <w:tab w:val="left" w:pos="900"/>
        </w:tabs>
        <w:ind w:firstLine="709"/>
        <w:rPr>
          <w:rFonts w:ascii="Arial" w:hAnsi="Arial" w:cs="Arial"/>
          <w:sz w:val="24"/>
          <w:szCs w:val="24"/>
          <w:lang w:eastAsia="en-US"/>
        </w:rPr>
      </w:pPr>
      <w:bookmarkStart w:id="13" w:name="Par408"/>
      <w:bookmarkStart w:id="14" w:name="Par409"/>
      <w:bookmarkEnd w:id="13"/>
      <w:bookmarkEnd w:id="14"/>
      <w:r w:rsidRPr="00067A43">
        <w:rPr>
          <w:rFonts w:ascii="Arial" w:hAnsi="Arial" w:cs="Arial"/>
          <w:sz w:val="24"/>
          <w:szCs w:val="24"/>
          <w:lang w:eastAsia="en-US"/>
        </w:rPr>
        <w:t>Председатель Думы,</w:t>
      </w:r>
    </w:p>
    <w:p w:rsidR="00067A43" w:rsidRPr="00067A43" w:rsidRDefault="00067A43" w:rsidP="00067A43">
      <w:pPr>
        <w:tabs>
          <w:tab w:val="left" w:pos="900"/>
        </w:tabs>
        <w:ind w:firstLine="709"/>
        <w:rPr>
          <w:rFonts w:ascii="Arial" w:hAnsi="Arial" w:cs="Arial"/>
          <w:sz w:val="24"/>
          <w:szCs w:val="24"/>
          <w:lang w:eastAsia="en-US"/>
        </w:rPr>
      </w:pPr>
      <w:r w:rsidRPr="00067A43">
        <w:rPr>
          <w:rFonts w:ascii="Arial" w:hAnsi="Arial" w:cs="Arial"/>
          <w:sz w:val="24"/>
          <w:szCs w:val="24"/>
          <w:lang w:eastAsia="en-US"/>
        </w:rPr>
        <w:t>Глава муниципального образования «Ныгда»</w:t>
      </w:r>
    </w:p>
    <w:p w:rsidR="00067A43" w:rsidRPr="00067A43" w:rsidRDefault="00067A43" w:rsidP="00067A43">
      <w:pPr>
        <w:tabs>
          <w:tab w:val="left" w:pos="900"/>
        </w:tabs>
        <w:ind w:firstLine="709"/>
        <w:rPr>
          <w:rFonts w:ascii="Arial" w:hAnsi="Arial" w:cs="Arial"/>
          <w:color w:val="000000"/>
          <w:sz w:val="24"/>
          <w:szCs w:val="24"/>
          <w:lang w:eastAsia="en-US"/>
        </w:rPr>
      </w:pPr>
      <w:r w:rsidRPr="00067A43">
        <w:rPr>
          <w:rFonts w:ascii="Arial" w:hAnsi="Arial" w:cs="Arial"/>
          <w:sz w:val="24"/>
          <w:szCs w:val="24"/>
          <w:lang w:eastAsia="en-US"/>
        </w:rPr>
        <w:t>И.Т. Саганова</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lastRenderedPageBreak/>
        <w:t>Приложение 1 к Решению Думы МО «Ныгда»</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 xml:space="preserve">«О бюджете муниципального образования на 2020 год </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и на плановый период 2021 и 2022 годов»</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от 26.12.2019 г. №4/320-дмо</w:t>
      </w: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r w:rsidRPr="00067A43">
        <w:rPr>
          <w:rFonts w:ascii="Arial" w:hAnsi="Arial" w:cs="Arial"/>
          <w:color w:val="000000"/>
          <w:sz w:val="24"/>
          <w:szCs w:val="24"/>
          <w:lang w:eastAsia="en-US"/>
        </w:rPr>
        <w:t>ПРОГНОЗИРУЕМЫЕ ДОХОДЫ МЕСТНОГО БЮДЖЕТА НА 2020 ГОД</w:t>
      </w: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vertAlign w:val="superscript"/>
          <w:lang w:eastAsia="en-US"/>
        </w:rPr>
      </w:pPr>
      <w:r w:rsidRPr="00067A43">
        <w:rPr>
          <w:rFonts w:ascii="Arial" w:hAnsi="Arial" w:cs="Arial"/>
          <w:color w:val="000000"/>
          <w:sz w:val="24"/>
          <w:szCs w:val="24"/>
          <w:vertAlign w:val="superscript"/>
          <w:lang w:eastAsia="en-US"/>
        </w:rPr>
        <w:t>(тыс. рублей)</w:t>
      </w:r>
    </w:p>
    <w:tbl>
      <w:tblPr>
        <w:tblW w:w="9938" w:type="dxa"/>
        <w:tblInd w:w="93" w:type="dxa"/>
        <w:tblLook w:val="04A0" w:firstRow="1" w:lastRow="0" w:firstColumn="1" w:lastColumn="0" w:noHBand="0" w:noVBand="1"/>
      </w:tblPr>
      <w:tblGrid>
        <w:gridCol w:w="4268"/>
        <w:gridCol w:w="2065"/>
        <w:gridCol w:w="2329"/>
        <w:gridCol w:w="1276"/>
      </w:tblGrid>
      <w:tr w:rsidR="00067A43" w:rsidRPr="00067A43" w:rsidTr="00EA6BD6">
        <w:trPr>
          <w:trHeight w:val="54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 xml:space="preserve">Наименование </w:t>
            </w:r>
          </w:p>
        </w:tc>
        <w:tc>
          <w:tcPr>
            <w:tcW w:w="4394" w:type="dxa"/>
            <w:gridSpan w:val="2"/>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Код бюджетной классификации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Сумма</w:t>
            </w:r>
          </w:p>
        </w:tc>
      </w:tr>
      <w:tr w:rsidR="00067A43" w:rsidRPr="00067A43" w:rsidTr="00EA6BD6">
        <w:trPr>
          <w:trHeight w:val="10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главного администратора доходов</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доходов местного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2020 год</w:t>
            </w:r>
          </w:p>
        </w:tc>
      </w:tr>
      <w:tr w:rsidR="00067A43" w:rsidRPr="00067A43" w:rsidTr="00EA6BD6">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НАЛОГОВЫЕ И НЕНАЛОГОВЫЕ ДОХОДЫ</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000</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 xml:space="preserve"> 1 00 00000 00 0000 000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b/>
                <w:bCs/>
                <w:sz w:val="22"/>
                <w:szCs w:val="22"/>
              </w:rPr>
            </w:pPr>
            <w:r w:rsidRPr="00067A43">
              <w:rPr>
                <w:rFonts w:ascii="Courier New" w:hAnsi="Courier New" w:cs="Courier New"/>
                <w:b/>
                <w:bCs/>
                <w:sz w:val="22"/>
                <w:szCs w:val="22"/>
              </w:rPr>
              <w:t>1 235,0</w:t>
            </w:r>
          </w:p>
        </w:tc>
      </w:tr>
      <w:tr w:rsidR="00067A43" w:rsidRPr="00067A43" w:rsidTr="00EA6BD6">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НАЛОГИ НА ПРИБЫЛЬ, ДОХОДЫ</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182</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1 01 00000 00 0000 000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132,6</w:t>
            </w:r>
          </w:p>
        </w:tc>
      </w:tr>
      <w:tr w:rsidR="00067A43" w:rsidRPr="00067A43" w:rsidTr="00EA6BD6">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Налог на доходы физических лиц</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182</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1 01 02000 01 0000 110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132,6</w:t>
            </w:r>
          </w:p>
        </w:tc>
      </w:tr>
      <w:tr w:rsidR="00067A43" w:rsidRPr="00067A43" w:rsidTr="00EA6BD6">
        <w:trPr>
          <w:trHeight w:val="12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182</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1 01 02010 01 1000 110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132,6</w:t>
            </w:r>
          </w:p>
        </w:tc>
      </w:tr>
      <w:tr w:rsidR="00067A43" w:rsidRPr="00067A43" w:rsidTr="00EA6BD6">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НАЛОГИ НА ТОВАРЫ (РАБОТЫ, УСЛУГИ), РЕАЛИЗУЕМЫЕ НА ТЕРРИТОРИИ РОССИЙСКОЙ ФЕДЕРАЦИИИ РОССИЙСКОЙ ФЕДЕРАЦИИ</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1 03 00000 00 0000 000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748,6</w:t>
            </w:r>
          </w:p>
        </w:tc>
      </w:tr>
      <w:tr w:rsidR="00067A43" w:rsidRPr="00067A43" w:rsidTr="00EA6BD6">
        <w:trPr>
          <w:trHeight w:val="12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182</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 xml:space="preserve"> 1 03 02231 01 0000 110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343,0</w:t>
            </w:r>
          </w:p>
        </w:tc>
      </w:tr>
      <w:tr w:rsidR="00067A43" w:rsidRPr="00067A43" w:rsidTr="00EA6BD6">
        <w:trPr>
          <w:trHeight w:val="15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Доходы от уплаты акцизов на моторные масла для дизельных и (или) карбюраторных (</w:t>
            </w:r>
            <w:proofErr w:type="spellStart"/>
            <w:r w:rsidRPr="00067A43">
              <w:rPr>
                <w:rFonts w:ascii="Courier New" w:hAnsi="Courier New" w:cs="Courier New"/>
                <w:color w:val="000000"/>
                <w:sz w:val="22"/>
                <w:szCs w:val="22"/>
              </w:rPr>
              <w:t>инжекторных</w:t>
            </w:r>
            <w:proofErr w:type="spellEnd"/>
            <w:r w:rsidRPr="00067A43">
              <w:rPr>
                <w:rFonts w:ascii="Courier New" w:hAnsi="Courier New" w:cs="Courier New"/>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182</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1 03 02241 01 0000 110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1,8</w:t>
            </w:r>
          </w:p>
        </w:tc>
      </w:tr>
      <w:tr w:rsidR="00067A43" w:rsidRPr="00067A43" w:rsidTr="00EA6BD6">
        <w:trPr>
          <w:trHeight w:val="124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w:t>
            </w:r>
            <w:r w:rsidRPr="00067A43">
              <w:rPr>
                <w:rFonts w:ascii="Courier New" w:hAnsi="Courier New" w:cs="Courier New"/>
                <w:color w:val="000000"/>
                <w:sz w:val="22"/>
                <w:szCs w:val="22"/>
              </w:rPr>
              <w:lastRenderedPageBreak/>
              <w:t>с учетом установленных дифференцированных нормативов отчислений в местные бюджеты</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lastRenderedPageBreak/>
              <w:t>182</w:t>
            </w:r>
          </w:p>
        </w:tc>
        <w:tc>
          <w:tcPr>
            <w:tcW w:w="23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 xml:space="preserve"> 1 03 02251 01 0000 110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448,1</w:t>
            </w:r>
          </w:p>
        </w:tc>
      </w:tr>
      <w:tr w:rsidR="00067A43" w:rsidRPr="00067A43" w:rsidTr="00EA6BD6">
        <w:trPr>
          <w:trHeight w:val="127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65" w:type="dxa"/>
            <w:tcBorders>
              <w:top w:val="single" w:sz="4" w:space="0" w:color="auto"/>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182</w:t>
            </w:r>
          </w:p>
        </w:tc>
        <w:tc>
          <w:tcPr>
            <w:tcW w:w="2329" w:type="dxa"/>
            <w:tcBorders>
              <w:top w:val="single" w:sz="4" w:space="0" w:color="auto"/>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 xml:space="preserve"> 1 03 02261 01 0000 110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-44,3</w:t>
            </w:r>
          </w:p>
        </w:tc>
      </w:tr>
      <w:tr w:rsidR="00067A43" w:rsidRPr="00067A43" w:rsidTr="00EA6BD6">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НАЛОГИ НА СОВОКУПНЫЙ ДОХОД</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1 05 00000 00 0000 000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23,9</w:t>
            </w:r>
          </w:p>
        </w:tc>
      </w:tr>
      <w:tr w:rsidR="00067A43" w:rsidRPr="00067A43" w:rsidTr="00EA6BD6">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Единый сельскохозяйственный налог</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182</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1 05 03010 01 1000 110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23,9</w:t>
            </w:r>
          </w:p>
        </w:tc>
      </w:tr>
      <w:tr w:rsidR="00067A43" w:rsidRPr="00067A43" w:rsidTr="00EA6BD6">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НАЛОГИ НА ИМУЩЕСТВО</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1 06 00000 00 0000 000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321,8</w:t>
            </w:r>
          </w:p>
        </w:tc>
      </w:tr>
      <w:tr w:rsidR="00067A43" w:rsidRPr="00067A43" w:rsidTr="00EA6BD6">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Налог на имущество физических лиц</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182</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1 06 01000 00 0000 110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1,0</w:t>
            </w:r>
          </w:p>
        </w:tc>
      </w:tr>
      <w:tr w:rsidR="00067A43" w:rsidRPr="00067A43" w:rsidTr="00EA6BD6">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182</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1 06 01030 10 0000 110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1,0</w:t>
            </w:r>
          </w:p>
        </w:tc>
      </w:tr>
      <w:tr w:rsidR="00067A43" w:rsidRPr="00067A43" w:rsidTr="00EA6BD6">
        <w:trPr>
          <w:trHeight w:val="255"/>
        </w:trPr>
        <w:tc>
          <w:tcPr>
            <w:tcW w:w="4268" w:type="dxa"/>
            <w:tcBorders>
              <w:top w:val="nil"/>
              <w:left w:val="single" w:sz="4" w:space="0" w:color="auto"/>
              <w:bottom w:val="single" w:sz="4" w:space="0" w:color="auto"/>
              <w:right w:val="nil"/>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Земельный налог </w:t>
            </w:r>
          </w:p>
        </w:tc>
        <w:tc>
          <w:tcPr>
            <w:tcW w:w="2065" w:type="dxa"/>
            <w:tcBorders>
              <w:top w:val="nil"/>
              <w:left w:val="single" w:sz="4" w:space="0" w:color="auto"/>
              <w:bottom w:val="single" w:sz="4" w:space="0" w:color="auto"/>
              <w:right w:val="nil"/>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182</w:t>
            </w:r>
          </w:p>
        </w:tc>
        <w:tc>
          <w:tcPr>
            <w:tcW w:w="2329"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1 06 06000 00 0000 110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320,8</w:t>
            </w:r>
          </w:p>
        </w:tc>
      </w:tr>
      <w:tr w:rsidR="00067A43" w:rsidRPr="00067A43" w:rsidTr="00EA6BD6">
        <w:trPr>
          <w:trHeight w:val="255"/>
        </w:trPr>
        <w:tc>
          <w:tcPr>
            <w:tcW w:w="4268" w:type="dxa"/>
            <w:tcBorders>
              <w:top w:val="nil"/>
              <w:left w:val="single" w:sz="4" w:space="0" w:color="auto"/>
              <w:bottom w:val="single" w:sz="4" w:space="0" w:color="auto"/>
              <w:right w:val="nil"/>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Земельный налог с организаций</w:t>
            </w:r>
          </w:p>
        </w:tc>
        <w:tc>
          <w:tcPr>
            <w:tcW w:w="2065" w:type="dxa"/>
            <w:tcBorders>
              <w:top w:val="nil"/>
              <w:left w:val="single" w:sz="4" w:space="0" w:color="auto"/>
              <w:bottom w:val="single" w:sz="4" w:space="0" w:color="auto"/>
              <w:right w:val="nil"/>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182</w:t>
            </w:r>
          </w:p>
        </w:tc>
        <w:tc>
          <w:tcPr>
            <w:tcW w:w="2329"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1 06 06030 00 0000 110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320,8</w:t>
            </w:r>
          </w:p>
        </w:tc>
      </w:tr>
      <w:tr w:rsidR="00067A43" w:rsidRPr="00067A43" w:rsidTr="00EA6BD6">
        <w:trPr>
          <w:trHeight w:val="510"/>
        </w:trPr>
        <w:tc>
          <w:tcPr>
            <w:tcW w:w="4268" w:type="dxa"/>
            <w:tcBorders>
              <w:top w:val="nil"/>
              <w:left w:val="single" w:sz="4" w:space="0" w:color="auto"/>
              <w:bottom w:val="single" w:sz="4" w:space="0" w:color="auto"/>
              <w:right w:val="nil"/>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Земельный налог с организаций, обладающих земельным участком, расположенным в границах сельских поселений</w:t>
            </w:r>
          </w:p>
        </w:tc>
        <w:tc>
          <w:tcPr>
            <w:tcW w:w="2065" w:type="dxa"/>
            <w:tcBorders>
              <w:top w:val="nil"/>
              <w:left w:val="single" w:sz="4" w:space="0" w:color="auto"/>
              <w:bottom w:val="single" w:sz="4" w:space="0" w:color="auto"/>
              <w:right w:val="nil"/>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182</w:t>
            </w:r>
          </w:p>
        </w:tc>
        <w:tc>
          <w:tcPr>
            <w:tcW w:w="2329"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1 06 06033 10 1000 110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30,8</w:t>
            </w:r>
          </w:p>
        </w:tc>
      </w:tr>
      <w:tr w:rsidR="00067A43" w:rsidRPr="00067A43" w:rsidTr="00EA6BD6">
        <w:trPr>
          <w:trHeight w:val="255"/>
        </w:trPr>
        <w:tc>
          <w:tcPr>
            <w:tcW w:w="4268" w:type="dxa"/>
            <w:tcBorders>
              <w:top w:val="nil"/>
              <w:left w:val="single" w:sz="4" w:space="0" w:color="auto"/>
              <w:bottom w:val="single" w:sz="4" w:space="0" w:color="auto"/>
              <w:right w:val="nil"/>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Земельный налог с физических лиц</w:t>
            </w:r>
          </w:p>
        </w:tc>
        <w:tc>
          <w:tcPr>
            <w:tcW w:w="2065" w:type="dxa"/>
            <w:tcBorders>
              <w:top w:val="nil"/>
              <w:left w:val="single" w:sz="4" w:space="0" w:color="auto"/>
              <w:bottom w:val="single" w:sz="4" w:space="0" w:color="auto"/>
              <w:right w:val="nil"/>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182</w:t>
            </w:r>
          </w:p>
        </w:tc>
        <w:tc>
          <w:tcPr>
            <w:tcW w:w="2329"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1 06 06040 00 0000 110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290,0</w:t>
            </w:r>
          </w:p>
        </w:tc>
      </w:tr>
      <w:tr w:rsidR="00067A43" w:rsidRPr="00067A43" w:rsidTr="00EA6BD6">
        <w:trPr>
          <w:trHeight w:val="510"/>
        </w:trPr>
        <w:tc>
          <w:tcPr>
            <w:tcW w:w="4268" w:type="dxa"/>
            <w:tcBorders>
              <w:top w:val="nil"/>
              <w:left w:val="single" w:sz="4" w:space="0" w:color="auto"/>
              <w:bottom w:val="single" w:sz="4" w:space="0" w:color="auto"/>
              <w:right w:val="nil"/>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Земельный налог с физических лиц, обладающих земельным участком, расположенным в границах сельских поселений</w:t>
            </w:r>
          </w:p>
        </w:tc>
        <w:tc>
          <w:tcPr>
            <w:tcW w:w="2065" w:type="dxa"/>
            <w:tcBorders>
              <w:top w:val="nil"/>
              <w:left w:val="single" w:sz="4" w:space="0" w:color="auto"/>
              <w:bottom w:val="single" w:sz="4" w:space="0" w:color="auto"/>
              <w:right w:val="nil"/>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182</w:t>
            </w:r>
          </w:p>
        </w:tc>
        <w:tc>
          <w:tcPr>
            <w:tcW w:w="2329"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1 06 06043 10 1000 110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290,0</w:t>
            </w:r>
          </w:p>
        </w:tc>
      </w:tr>
      <w:tr w:rsidR="00067A43" w:rsidRPr="00067A43" w:rsidTr="00EA6BD6">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ДОХОДЫ ОТ ИСПОЛЬЗОВАНИЯ ИМУЩЕСТВА, НАХОДЯЩЕГОСЯ В ГОСУДАРСТВЕННОЙ И МУНИЦИПАЛЬНОЙ СОБСТВЕННОСТИ</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1 11 00000 00 0000 000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4,5</w:t>
            </w:r>
          </w:p>
        </w:tc>
      </w:tr>
      <w:tr w:rsidR="00067A43" w:rsidRPr="00067A43" w:rsidTr="00EA6BD6">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proofErr w:type="gramStart"/>
            <w:r w:rsidRPr="00067A43">
              <w:rPr>
                <w:rFonts w:ascii="Courier New" w:hAnsi="Courier New" w:cs="Courier New"/>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w:t>
            </w:r>
            <w:proofErr w:type="gramEnd"/>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901</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1 11 05025 10 1000 120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4,5</w:t>
            </w:r>
          </w:p>
        </w:tc>
      </w:tr>
      <w:tr w:rsidR="00067A43" w:rsidRPr="00067A43" w:rsidTr="00EA6BD6">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ДОХОДЫ ОТ ОКАЗАНИЯ ПЛАТНЫХ УСЛУГ (РАБОТ) И КОМПЕНСАЦИИ ЗАТРАТ ГОСУДАРСТВА</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23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000 1 13 00000 00 0000 000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3,6</w:t>
            </w:r>
          </w:p>
        </w:tc>
      </w:tr>
      <w:tr w:rsidR="00067A43" w:rsidRPr="00067A43" w:rsidTr="00EA6BD6">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lastRenderedPageBreak/>
              <w:t xml:space="preserve">Доходы от оказания платных услуг (работ) </w:t>
            </w:r>
          </w:p>
        </w:tc>
        <w:tc>
          <w:tcPr>
            <w:tcW w:w="2065" w:type="dxa"/>
            <w:tcBorders>
              <w:top w:val="single" w:sz="4" w:space="0" w:color="auto"/>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901</w:t>
            </w:r>
          </w:p>
        </w:tc>
        <w:tc>
          <w:tcPr>
            <w:tcW w:w="2329" w:type="dxa"/>
            <w:tcBorders>
              <w:top w:val="single" w:sz="4" w:space="0" w:color="auto"/>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000 1 13 01000 00 0000 130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3,6</w:t>
            </w:r>
          </w:p>
        </w:tc>
      </w:tr>
      <w:tr w:rsidR="00067A43" w:rsidRPr="00067A43" w:rsidTr="00EA6BD6">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Прочие доходы от оказания платных услуг (работ)</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901</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000 1 13 01990 00 0000 130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3,6</w:t>
            </w:r>
          </w:p>
        </w:tc>
      </w:tr>
      <w:tr w:rsidR="00067A43" w:rsidRPr="00067A43" w:rsidTr="00EA6BD6">
        <w:trPr>
          <w:trHeight w:val="510"/>
        </w:trPr>
        <w:tc>
          <w:tcPr>
            <w:tcW w:w="4268" w:type="dxa"/>
            <w:tcBorders>
              <w:top w:val="nil"/>
              <w:left w:val="single" w:sz="4" w:space="0" w:color="auto"/>
              <w:bottom w:val="single" w:sz="4" w:space="0" w:color="auto"/>
              <w:right w:val="nil"/>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Прочие доходы от оказания платных услуг (работ) получателями средств бюджетов сельских поселений</w:t>
            </w:r>
          </w:p>
        </w:tc>
        <w:tc>
          <w:tcPr>
            <w:tcW w:w="2065" w:type="dxa"/>
            <w:tcBorders>
              <w:top w:val="nil"/>
              <w:left w:val="single" w:sz="4" w:space="0" w:color="auto"/>
              <w:bottom w:val="single" w:sz="4" w:space="0" w:color="auto"/>
              <w:right w:val="nil"/>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901</w:t>
            </w:r>
          </w:p>
        </w:tc>
        <w:tc>
          <w:tcPr>
            <w:tcW w:w="2329"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000 1 13 01995 10 1000 130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3,6</w:t>
            </w:r>
          </w:p>
        </w:tc>
      </w:tr>
      <w:tr w:rsidR="00067A43" w:rsidRPr="00067A43" w:rsidTr="00EA6BD6">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БЕЗВОЗМЕЗДНЫЕ ПОСТУПЛЕНИЯ</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000</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 xml:space="preserve"> 2 00 00000 00 0000 000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b/>
                <w:bCs/>
                <w:sz w:val="22"/>
                <w:szCs w:val="22"/>
              </w:rPr>
            </w:pPr>
            <w:r w:rsidRPr="00067A43">
              <w:rPr>
                <w:rFonts w:ascii="Courier New" w:hAnsi="Courier New" w:cs="Courier New"/>
                <w:b/>
                <w:bCs/>
                <w:sz w:val="22"/>
                <w:szCs w:val="22"/>
              </w:rPr>
              <w:t>9 718,4</w:t>
            </w:r>
          </w:p>
        </w:tc>
      </w:tr>
      <w:tr w:rsidR="00067A43" w:rsidRPr="00067A43" w:rsidTr="00EA6BD6">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БЕЗВОЗМЕЗДНЫЕ ПОСТУПЛЕНИЯ ОТ ДРУГИХ БЮДЖЕТОВ БЮДЖЕТНОЙ СИСТЕМЫ РОССИЙСКОЙ ФЕДЕРАЦИИ</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2 02 00000 00 0000 000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9 718,4</w:t>
            </w:r>
          </w:p>
        </w:tc>
      </w:tr>
      <w:tr w:rsidR="00067A43" w:rsidRPr="00067A43" w:rsidTr="00EA6BD6">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Дотации бюджетам бюджетной системы Российской Федерации</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2 02 10000 00 0000 150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427,8</w:t>
            </w:r>
          </w:p>
        </w:tc>
      </w:tr>
      <w:tr w:rsidR="00067A43" w:rsidRPr="00067A43" w:rsidTr="00EA6BD6">
        <w:trPr>
          <w:trHeight w:val="3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Дотации на выравнивание бюджетной обеспеченности</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2 02 15001 00 0000 150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427,8</w:t>
            </w:r>
          </w:p>
        </w:tc>
      </w:tr>
      <w:tr w:rsidR="00067A43" w:rsidRPr="00067A43" w:rsidTr="00EA6BD6">
        <w:trPr>
          <w:trHeight w:val="75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Дотации бюджетам сельских поселений на выравнивание бюджетной обеспеченности из бюджета субъекта Российской Федерации</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027</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2 02 15001 10 0000 150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427,8</w:t>
            </w:r>
          </w:p>
        </w:tc>
      </w:tr>
      <w:tr w:rsidR="00067A43" w:rsidRPr="00067A43" w:rsidTr="00EA6BD6">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Дотации на выравнивание бюджетной обеспеченности</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2 02 16001 00 0000 150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5 664,7</w:t>
            </w:r>
          </w:p>
        </w:tc>
      </w:tr>
      <w:tr w:rsidR="00067A43" w:rsidRPr="00067A43" w:rsidTr="00EA6BD6">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Дотации бюджетам сельских поселений на выравнивание бюджетной обеспеченности из бюджетов муниципальных районов </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027</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2 02 16001 10 0000 150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5 664,7</w:t>
            </w:r>
          </w:p>
        </w:tc>
      </w:tr>
      <w:tr w:rsidR="00067A43" w:rsidRPr="00067A43" w:rsidTr="00EA6BD6">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Субсидии бюджетам бюджетной системы Российской Федерации</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2 02 20000 00 0000 150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3 499,6</w:t>
            </w:r>
          </w:p>
        </w:tc>
      </w:tr>
      <w:tr w:rsidR="00067A43" w:rsidRPr="00067A43" w:rsidTr="00EA6BD6">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Прочие субсидии</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2 02 29999 00 0000 150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3 499,6</w:t>
            </w:r>
          </w:p>
        </w:tc>
      </w:tr>
      <w:tr w:rsidR="00067A43" w:rsidRPr="00067A43" w:rsidTr="00EA6BD6">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Прочие субсидии бюджетам сельских поселений</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027</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2 02 29999 10 0000 150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3 499,6</w:t>
            </w:r>
          </w:p>
        </w:tc>
      </w:tr>
      <w:tr w:rsidR="00067A43" w:rsidRPr="00067A43" w:rsidTr="00EA6BD6">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Субвенции бюджетам бюджетной системы Российской Федерации</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2 02 30000 00 0000 150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126,3</w:t>
            </w:r>
          </w:p>
        </w:tc>
      </w:tr>
      <w:tr w:rsidR="00067A43" w:rsidRPr="00067A43" w:rsidTr="00EA6BD6">
        <w:trPr>
          <w:trHeight w:val="4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Субвенции бюджетам на осуществление первичного воинского учета на территориях, где отсутствуют военные комиссариаты</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2 02 35118 00 0000 150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125,6</w:t>
            </w:r>
          </w:p>
        </w:tc>
      </w:tr>
      <w:tr w:rsidR="00067A43" w:rsidRPr="00067A43" w:rsidTr="00EA6BD6">
        <w:trPr>
          <w:trHeight w:val="7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027</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2 02 35118 10 0000 150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125,6</w:t>
            </w:r>
          </w:p>
        </w:tc>
      </w:tr>
      <w:tr w:rsidR="00067A43" w:rsidRPr="00067A43" w:rsidTr="00EA6BD6">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Субвенции местным бюджетам на выполнение передаваемых полномочий субъектов Российской Федерации</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2 02 30024 00 0000 150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0,7</w:t>
            </w:r>
          </w:p>
        </w:tc>
      </w:tr>
      <w:tr w:rsidR="00067A43" w:rsidRPr="00067A43" w:rsidTr="00EA6BD6">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206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027</w:t>
            </w:r>
          </w:p>
        </w:tc>
        <w:tc>
          <w:tcPr>
            <w:tcW w:w="232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2 02 30024 10 0000 150</w:t>
            </w:r>
          </w:p>
        </w:tc>
        <w:tc>
          <w:tcPr>
            <w:tcW w:w="1276"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0,7</w:t>
            </w:r>
          </w:p>
        </w:tc>
      </w:tr>
      <w:tr w:rsidR="00067A43" w:rsidRPr="00067A43" w:rsidTr="00EA6BD6">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Итого доходов</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 </w:t>
            </w:r>
          </w:p>
        </w:tc>
        <w:tc>
          <w:tcPr>
            <w:tcW w:w="23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b/>
                <w:bCs/>
                <w:sz w:val="22"/>
                <w:szCs w:val="22"/>
              </w:rPr>
            </w:pPr>
            <w:r w:rsidRPr="00067A43">
              <w:rPr>
                <w:rFonts w:ascii="Courier New" w:hAnsi="Courier New" w:cs="Courier New"/>
                <w:b/>
                <w:bCs/>
                <w:sz w:val="22"/>
                <w:szCs w:val="22"/>
              </w:rPr>
              <w:t>10 953,4</w:t>
            </w:r>
          </w:p>
        </w:tc>
      </w:tr>
    </w:tbl>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lastRenderedPageBreak/>
        <w:t>Приложение 2 к Решению Думы МО «Ныгда»</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 xml:space="preserve">«О бюджете муниципального образования на 2020 год </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и на плановый период 2021 и 2022 годов»</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от 26.12.2019 г. №4/320-дмо</w:t>
      </w: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r w:rsidRPr="00067A43">
        <w:rPr>
          <w:rFonts w:ascii="Arial" w:hAnsi="Arial" w:cs="Arial"/>
          <w:color w:val="000000"/>
          <w:sz w:val="24"/>
          <w:szCs w:val="24"/>
          <w:lang w:eastAsia="en-US"/>
        </w:rPr>
        <w:t>ПРОГНОЗИРУЕМЫЕ ДОХОДЫ МЕСТНОГО БЮДЖЕТА НА 2021</w:t>
      </w:r>
      <w:proofErr w:type="gramStart"/>
      <w:r w:rsidRPr="00067A43">
        <w:rPr>
          <w:rFonts w:ascii="Arial" w:hAnsi="Arial" w:cs="Arial"/>
          <w:color w:val="000000"/>
          <w:sz w:val="24"/>
          <w:szCs w:val="24"/>
          <w:lang w:eastAsia="en-US"/>
        </w:rPr>
        <w:t xml:space="preserve"> И</w:t>
      </w:r>
      <w:proofErr w:type="gramEnd"/>
      <w:r w:rsidRPr="00067A43">
        <w:rPr>
          <w:rFonts w:ascii="Arial" w:hAnsi="Arial" w:cs="Arial"/>
          <w:color w:val="000000"/>
          <w:sz w:val="24"/>
          <w:szCs w:val="24"/>
          <w:lang w:eastAsia="en-US"/>
        </w:rPr>
        <w:t xml:space="preserve"> 2022 ГОДОВ</w:t>
      </w: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vertAlign w:val="superscript"/>
          <w:lang w:eastAsia="en-US"/>
        </w:rPr>
      </w:pPr>
      <w:r w:rsidRPr="00067A43">
        <w:rPr>
          <w:rFonts w:ascii="Arial" w:hAnsi="Arial" w:cs="Arial"/>
          <w:color w:val="000000"/>
          <w:sz w:val="24"/>
          <w:szCs w:val="24"/>
          <w:vertAlign w:val="superscript"/>
          <w:lang w:eastAsia="en-US"/>
        </w:rPr>
        <w:t>(тыс. рублей)</w:t>
      </w:r>
    </w:p>
    <w:tbl>
      <w:tblPr>
        <w:tblW w:w="10079" w:type="dxa"/>
        <w:tblInd w:w="93" w:type="dxa"/>
        <w:tblLayout w:type="fixed"/>
        <w:tblLook w:val="04A0" w:firstRow="1" w:lastRow="0" w:firstColumn="1" w:lastColumn="0" w:noHBand="0" w:noVBand="1"/>
      </w:tblPr>
      <w:tblGrid>
        <w:gridCol w:w="4977"/>
        <w:gridCol w:w="1275"/>
        <w:gridCol w:w="1701"/>
        <w:gridCol w:w="1009"/>
        <w:gridCol w:w="1117"/>
      </w:tblGrid>
      <w:tr w:rsidR="00067A43" w:rsidRPr="00067A43" w:rsidTr="00EA6BD6">
        <w:trPr>
          <w:trHeight w:val="54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 xml:space="preserve">Наименование </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Код бюджетной классификации Российской Федерации</w:t>
            </w:r>
          </w:p>
        </w:tc>
        <w:tc>
          <w:tcPr>
            <w:tcW w:w="2126" w:type="dxa"/>
            <w:gridSpan w:val="2"/>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Сумма</w:t>
            </w:r>
          </w:p>
        </w:tc>
      </w:tr>
      <w:tr w:rsidR="00067A43" w:rsidRPr="00067A43" w:rsidTr="00EA6BD6">
        <w:trPr>
          <w:trHeight w:val="102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 xml:space="preserve">главного </w:t>
            </w:r>
            <w:proofErr w:type="spellStart"/>
            <w:proofErr w:type="gramStart"/>
            <w:r w:rsidRPr="00067A43">
              <w:rPr>
                <w:rFonts w:ascii="Courier New" w:hAnsi="Courier New" w:cs="Courier New"/>
                <w:b/>
                <w:bCs/>
                <w:sz w:val="22"/>
                <w:szCs w:val="22"/>
              </w:rPr>
              <w:t>админист-ратора</w:t>
            </w:r>
            <w:proofErr w:type="spellEnd"/>
            <w:proofErr w:type="gramEnd"/>
            <w:r w:rsidRPr="00067A43">
              <w:rPr>
                <w:rFonts w:ascii="Courier New" w:hAnsi="Courier New" w:cs="Courier New"/>
                <w:b/>
                <w:bCs/>
                <w:sz w:val="22"/>
                <w:szCs w:val="22"/>
              </w:rPr>
              <w:t xml:space="preserve"> доходов</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доходов местного бюджета</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2021 год</w:t>
            </w:r>
          </w:p>
        </w:tc>
        <w:tc>
          <w:tcPr>
            <w:tcW w:w="1117"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2022 год</w:t>
            </w:r>
          </w:p>
        </w:tc>
      </w:tr>
      <w:tr w:rsidR="00067A43" w:rsidRPr="00067A43" w:rsidTr="00EA6BD6">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 xml:space="preserve"> 1 00 00000 00 0000 000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1275,8</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b/>
                <w:bCs/>
                <w:sz w:val="22"/>
                <w:szCs w:val="22"/>
              </w:rPr>
            </w:pPr>
            <w:r w:rsidRPr="00067A43">
              <w:rPr>
                <w:rFonts w:ascii="Courier New" w:hAnsi="Courier New" w:cs="Courier New"/>
                <w:b/>
                <w:bCs/>
                <w:sz w:val="22"/>
                <w:szCs w:val="22"/>
              </w:rPr>
              <w:t>1 327,7</w:t>
            </w:r>
          </w:p>
        </w:tc>
      </w:tr>
      <w:tr w:rsidR="00067A43" w:rsidRPr="00067A43" w:rsidTr="00EA6BD6">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НАЛОГИ НА ПРИБЫЛЬ, ДОХОДЫ</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182</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1 01 00000 00 0000 000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136,6</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140,7</w:t>
            </w:r>
          </w:p>
        </w:tc>
      </w:tr>
      <w:tr w:rsidR="00067A43" w:rsidRPr="00067A43" w:rsidTr="00EA6BD6">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182</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1 01 02000 01 0000 110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136,6</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140,7</w:t>
            </w:r>
          </w:p>
        </w:tc>
      </w:tr>
      <w:tr w:rsidR="00067A43" w:rsidRPr="00067A43" w:rsidTr="00EA6BD6">
        <w:trPr>
          <w:trHeight w:val="124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182</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1 01 02010 01 1000 110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136,6</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140,7</w:t>
            </w:r>
          </w:p>
        </w:tc>
      </w:tr>
      <w:tr w:rsidR="00067A43" w:rsidRPr="00067A43" w:rsidTr="00EA6BD6">
        <w:trPr>
          <w:trHeight w:val="76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НАЛОГИ НА ТОВАРЫ (РАБОТЫ, УСЛУГИ), РЕАЛИЗУЕМЫЕ НА ТЕРРИТОРИИ РОССИЙСКОЙ ФЕДЕРАЦИИИ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1 03 00000 00 0000 000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755,9</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792,3</w:t>
            </w:r>
          </w:p>
        </w:tc>
      </w:tr>
      <w:tr w:rsidR="00067A43" w:rsidRPr="00067A43" w:rsidTr="00EA6BD6">
        <w:trPr>
          <w:trHeight w:val="129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182</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 xml:space="preserve"> 1 03 02231 01 0000 110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348,5</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364,7</w:t>
            </w:r>
          </w:p>
        </w:tc>
      </w:tr>
      <w:tr w:rsidR="00067A43" w:rsidRPr="00067A43" w:rsidTr="00EA6BD6">
        <w:trPr>
          <w:trHeight w:val="983"/>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Доходы от уплаты акцизов на моторные масла для дизельных и (или) карбюраторных (</w:t>
            </w:r>
            <w:proofErr w:type="spellStart"/>
            <w:r w:rsidRPr="00067A43">
              <w:rPr>
                <w:rFonts w:ascii="Courier New" w:hAnsi="Courier New" w:cs="Courier New"/>
                <w:color w:val="000000"/>
                <w:sz w:val="22"/>
                <w:szCs w:val="22"/>
              </w:rPr>
              <w:t>инжекторных</w:t>
            </w:r>
            <w:proofErr w:type="spellEnd"/>
            <w:r w:rsidRPr="00067A43">
              <w:rPr>
                <w:rFonts w:ascii="Courier New" w:hAnsi="Courier New" w:cs="Courier New"/>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182</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1 03 02241 01 0000 110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1,7</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1,8</w:t>
            </w:r>
          </w:p>
        </w:tc>
      </w:tr>
      <w:tr w:rsidR="00067A43" w:rsidRPr="00067A43" w:rsidTr="00EA6BD6">
        <w:trPr>
          <w:trHeight w:val="124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067A43">
              <w:rPr>
                <w:rFonts w:ascii="Courier New" w:hAnsi="Courier New" w:cs="Courier New"/>
                <w:color w:val="000000"/>
                <w:sz w:val="22"/>
                <w:szCs w:val="22"/>
              </w:rPr>
              <w:lastRenderedPageBreak/>
              <w:t>бюджеты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lastRenderedPageBreak/>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 xml:space="preserve"> 1 03 02251 01 0000 110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453,9</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472,1</w:t>
            </w:r>
          </w:p>
        </w:tc>
      </w:tr>
      <w:tr w:rsidR="00067A43" w:rsidRPr="00067A43" w:rsidTr="00EA6BD6">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182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 xml:space="preserve"> 1 03 02261 01 0000 110</w:t>
            </w:r>
          </w:p>
        </w:tc>
        <w:tc>
          <w:tcPr>
            <w:tcW w:w="1009" w:type="dxa"/>
            <w:tcBorders>
              <w:top w:val="single" w:sz="4" w:space="0" w:color="auto"/>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-48,2</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-46,3</w:t>
            </w:r>
          </w:p>
        </w:tc>
      </w:tr>
      <w:tr w:rsidR="00067A43" w:rsidRPr="00067A43" w:rsidTr="00EA6BD6">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НАЛОГИ НА СОВОКУПНЫЙ ДОХОД</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1 05 00000 00 0000 000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24,6</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25,3</w:t>
            </w:r>
          </w:p>
        </w:tc>
      </w:tr>
      <w:tr w:rsidR="00067A43" w:rsidRPr="00067A43" w:rsidTr="00EA6BD6">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182</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1 05 03010 01 1000 110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24,6</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25,3</w:t>
            </w:r>
          </w:p>
        </w:tc>
      </w:tr>
      <w:tr w:rsidR="00067A43" w:rsidRPr="00067A43" w:rsidTr="00EA6BD6">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НАЛОГИ НА ИМУЩЕСТВО</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1 06 00000 00 0000 000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355,1</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365,8</w:t>
            </w:r>
          </w:p>
        </w:tc>
      </w:tr>
      <w:tr w:rsidR="00067A43" w:rsidRPr="00067A43" w:rsidTr="00EA6BD6">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182</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1 06 01000 00 0000 110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1,0</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1,0</w:t>
            </w:r>
          </w:p>
        </w:tc>
      </w:tr>
      <w:tr w:rsidR="00067A43" w:rsidRPr="00067A43" w:rsidTr="00EA6BD6">
        <w:trPr>
          <w:trHeight w:val="76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182</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1 06 01030 10 0000 110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1,0</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1,0</w:t>
            </w:r>
          </w:p>
        </w:tc>
      </w:tr>
      <w:tr w:rsidR="00067A43" w:rsidRPr="00067A43" w:rsidTr="00EA6BD6">
        <w:trPr>
          <w:trHeight w:val="255"/>
        </w:trPr>
        <w:tc>
          <w:tcPr>
            <w:tcW w:w="4977" w:type="dxa"/>
            <w:tcBorders>
              <w:top w:val="nil"/>
              <w:left w:val="single" w:sz="4" w:space="0" w:color="auto"/>
              <w:bottom w:val="single" w:sz="4" w:space="0" w:color="auto"/>
              <w:right w:val="nil"/>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Земельный налог </w:t>
            </w:r>
          </w:p>
        </w:tc>
        <w:tc>
          <w:tcPr>
            <w:tcW w:w="1275" w:type="dxa"/>
            <w:tcBorders>
              <w:top w:val="nil"/>
              <w:left w:val="single" w:sz="4" w:space="0" w:color="auto"/>
              <w:bottom w:val="single" w:sz="4" w:space="0" w:color="auto"/>
              <w:right w:val="nil"/>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182</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1 06 06000 00 0000 110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354,1</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364,8</w:t>
            </w:r>
          </w:p>
        </w:tc>
      </w:tr>
      <w:tr w:rsidR="00067A43" w:rsidRPr="00067A43" w:rsidTr="00EA6BD6">
        <w:trPr>
          <w:trHeight w:val="255"/>
        </w:trPr>
        <w:tc>
          <w:tcPr>
            <w:tcW w:w="4977" w:type="dxa"/>
            <w:tcBorders>
              <w:top w:val="nil"/>
              <w:left w:val="single" w:sz="4" w:space="0" w:color="auto"/>
              <w:bottom w:val="single" w:sz="4" w:space="0" w:color="auto"/>
              <w:right w:val="nil"/>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Земельный налог с организаций</w:t>
            </w:r>
          </w:p>
        </w:tc>
        <w:tc>
          <w:tcPr>
            <w:tcW w:w="1275" w:type="dxa"/>
            <w:tcBorders>
              <w:top w:val="nil"/>
              <w:left w:val="single" w:sz="4" w:space="0" w:color="auto"/>
              <w:bottom w:val="single" w:sz="4" w:space="0" w:color="auto"/>
              <w:right w:val="nil"/>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182</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1 06 06030 00 0000 110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31,7</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32,7</w:t>
            </w:r>
          </w:p>
        </w:tc>
      </w:tr>
      <w:tr w:rsidR="00067A43" w:rsidRPr="00067A43" w:rsidTr="00EA6BD6">
        <w:trPr>
          <w:trHeight w:val="510"/>
        </w:trPr>
        <w:tc>
          <w:tcPr>
            <w:tcW w:w="4977" w:type="dxa"/>
            <w:tcBorders>
              <w:top w:val="nil"/>
              <w:left w:val="single" w:sz="4" w:space="0" w:color="auto"/>
              <w:bottom w:val="single" w:sz="4" w:space="0" w:color="auto"/>
              <w:right w:val="nil"/>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Земельный налог с организаций, обладающих земельным участком, расположенным в границах сельских поселений</w:t>
            </w:r>
          </w:p>
        </w:tc>
        <w:tc>
          <w:tcPr>
            <w:tcW w:w="1275" w:type="dxa"/>
            <w:tcBorders>
              <w:top w:val="nil"/>
              <w:left w:val="single" w:sz="4" w:space="0" w:color="auto"/>
              <w:bottom w:val="single" w:sz="4" w:space="0" w:color="auto"/>
              <w:right w:val="nil"/>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182</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1 06 06033 10 1000 110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31,7</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32,7</w:t>
            </w:r>
          </w:p>
        </w:tc>
      </w:tr>
      <w:tr w:rsidR="00067A43" w:rsidRPr="00067A43" w:rsidTr="00EA6BD6">
        <w:trPr>
          <w:trHeight w:val="255"/>
        </w:trPr>
        <w:tc>
          <w:tcPr>
            <w:tcW w:w="4977" w:type="dxa"/>
            <w:tcBorders>
              <w:top w:val="nil"/>
              <w:left w:val="single" w:sz="4" w:space="0" w:color="auto"/>
              <w:bottom w:val="single" w:sz="4" w:space="0" w:color="auto"/>
              <w:right w:val="nil"/>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Земельный налог с физических лиц</w:t>
            </w:r>
          </w:p>
        </w:tc>
        <w:tc>
          <w:tcPr>
            <w:tcW w:w="1275" w:type="dxa"/>
            <w:tcBorders>
              <w:top w:val="nil"/>
              <w:left w:val="single" w:sz="4" w:space="0" w:color="auto"/>
              <w:bottom w:val="single" w:sz="4" w:space="0" w:color="auto"/>
              <w:right w:val="nil"/>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182</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1 06 06040 00 0000 110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322,4</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332,1</w:t>
            </w:r>
          </w:p>
        </w:tc>
      </w:tr>
      <w:tr w:rsidR="00067A43" w:rsidRPr="00067A43" w:rsidTr="00EA6BD6">
        <w:trPr>
          <w:trHeight w:val="510"/>
        </w:trPr>
        <w:tc>
          <w:tcPr>
            <w:tcW w:w="4977" w:type="dxa"/>
            <w:tcBorders>
              <w:top w:val="nil"/>
              <w:left w:val="single" w:sz="4" w:space="0" w:color="auto"/>
              <w:bottom w:val="single" w:sz="4" w:space="0" w:color="auto"/>
              <w:right w:val="nil"/>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Земельный налог с физических лиц, обладающих земельным участком, расположенным в границах сельских поселений</w:t>
            </w:r>
          </w:p>
        </w:tc>
        <w:tc>
          <w:tcPr>
            <w:tcW w:w="1275" w:type="dxa"/>
            <w:tcBorders>
              <w:top w:val="nil"/>
              <w:left w:val="single" w:sz="4" w:space="0" w:color="auto"/>
              <w:bottom w:val="single" w:sz="4" w:space="0" w:color="auto"/>
              <w:right w:val="nil"/>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182</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1 06 06043 10 1000 110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322,4</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332,1</w:t>
            </w:r>
          </w:p>
        </w:tc>
      </w:tr>
      <w:tr w:rsidR="00067A43" w:rsidRPr="00067A43" w:rsidTr="00EA6BD6">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1 11 00000 00 0000 000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126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proofErr w:type="gramStart"/>
            <w:r w:rsidRPr="00067A43">
              <w:rPr>
                <w:rFonts w:ascii="Courier New" w:hAnsi="Courier New" w:cs="Courier New"/>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w:t>
            </w:r>
            <w:proofErr w:type="gramEnd"/>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901</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1 11 05025 10 1000 120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ДОХОДЫ ОТ ОКАЗАНИЯ ПЛАТНЫХ УСЛУГ (РАБОТ) И КОМПЕНСАЦИИ ЗАТРАТ ГОСУДАРСТВА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000 1 13 00000 00 0000 000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3,6</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3,6</w:t>
            </w:r>
          </w:p>
        </w:tc>
      </w:tr>
      <w:tr w:rsidR="00067A43" w:rsidRPr="00067A43" w:rsidTr="00EA6BD6">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Доходы от оказания платных услуг (работ)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901</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000 1 13 01000 00 0000 130</w:t>
            </w:r>
          </w:p>
        </w:tc>
        <w:tc>
          <w:tcPr>
            <w:tcW w:w="1009" w:type="dxa"/>
            <w:tcBorders>
              <w:top w:val="single" w:sz="4" w:space="0" w:color="auto"/>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3,6</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3,6</w:t>
            </w:r>
          </w:p>
        </w:tc>
      </w:tr>
      <w:tr w:rsidR="00067A43" w:rsidRPr="00067A43" w:rsidTr="00EA6BD6">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lastRenderedPageBreak/>
              <w:t>Прочие доходы от оказания платных услуг (работ)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000 1 13 01990 00 0000 130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3,6</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3,6</w:t>
            </w:r>
          </w:p>
        </w:tc>
      </w:tr>
      <w:tr w:rsidR="00067A43" w:rsidRPr="00067A43" w:rsidTr="00EA6BD6">
        <w:trPr>
          <w:trHeight w:val="510"/>
        </w:trPr>
        <w:tc>
          <w:tcPr>
            <w:tcW w:w="4977" w:type="dxa"/>
            <w:tcBorders>
              <w:top w:val="single" w:sz="4" w:space="0" w:color="auto"/>
              <w:left w:val="single" w:sz="4" w:space="0" w:color="auto"/>
              <w:bottom w:val="single" w:sz="4" w:space="0" w:color="auto"/>
              <w:right w:val="nil"/>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Прочие доходы от оказания платных услуг (работ) получателями средств бюджетов сельских поселений</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000 1 13 01995 10 1000 130</w:t>
            </w:r>
          </w:p>
        </w:tc>
        <w:tc>
          <w:tcPr>
            <w:tcW w:w="1009" w:type="dxa"/>
            <w:tcBorders>
              <w:top w:val="single" w:sz="4" w:space="0" w:color="auto"/>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3,6</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3,6</w:t>
            </w:r>
          </w:p>
        </w:tc>
      </w:tr>
      <w:tr w:rsidR="00067A43" w:rsidRPr="00067A43" w:rsidTr="00EA6BD6">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БЕЗВОЗМЕЗДНЫЕ ПОСТУПЛЕНИЯ</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 xml:space="preserve"> 2 00 00000 00 0000 000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5766,1</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b/>
                <w:bCs/>
                <w:sz w:val="22"/>
                <w:szCs w:val="22"/>
              </w:rPr>
            </w:pPr>
            <w:r w:rsidRPr="00067A43">
              <w:rPr>
                <w:rFonts w:ascii="Courier New" w:hAnsi="Courier New" w:cs="Courier New"/>
                <w:b/>
                <w:bCs/>
                <w:sz w:val="22"/>
                <w:szCs w:val="22"/>
              </w:rPr>
              <w:t>5615,6</w:t>
            </w:r>
          </w:p>
        </w:tc>
      </w:tr>
      <w:tr w:rsidR="00067A43" w:rsidRPr="00067A43" w:rsidTr="00EA6BD6">
        <w:trPr>
          <w:trHeight w:val="51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2 02 00000 00 0000 000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5766,1</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5615,6</w:t>
            </w:r>
          </w:p>
        </w:tc>
      </w:tr>
      <w:tr w:rsidR="00067A43" w:rsidRPr="00067A43" w:rsidTr="00EA6BD6">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Дотации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2 02 10000 00 0000 150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362,1</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406,6</w:t>
            </w:r>
          </w:p>
        </w:tc>
      </w:tr>
      <w:tr w:rsidR="00067A43" w:rsidRPr="00067A43" w:rsidTr="00EA6BD6">
        <w:trPr>
          <w:trHeight w:val="34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2 02 15001 00 0000 150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362,1</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406,6</w:t>
            </w:r>
          </w:p>
        </w:tc>
      </w:tr>
      <w:tr w:rsidR="00067A43" w:rsidRPr="00067A43" w:rsidTr="00EA6BD6">
        <w:trPr>
          <w:trHeight w:val="75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Дотации бюджетам сельских поселений на выравнивание бюджетной обеспеченности из бюджета субъекта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027</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2 02 15001 10 0000 150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362,1</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406,6</w:t>
            </w:r>
          </w:p>
        </w:tc>
      </w:tr>
      <w:tr w:rsidR="00067A43" w:rsidRPr="00067A43" w:rsidTr="00EA6BD6">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2 02 16001 00 0000 150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5 077,1</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4 879,2</w:t>
            </w:r>
          </w:p>
        </w:tc>
      </w:tr>
      <w:tr w:rsidR="00067A43" w:rsidRPr="00067A43" w:rsidTr="00EA6BD6">
        <w:trPr>
          <w:trHeight w:val="51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Дотации бюджетам сельских поселений на выравнивание бюджетной обеспеченности из бюджетов муниципальных районов </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027</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2 02 16001 10 0000 150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5077,1</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4879,2</w:t>
            </w:r>
          </w:p>
        </w:tc>
      </w:tr>
      <w:tr w:rsidR="00067A43" w:rsidRPr="00067A43" w:rsidTr="00EA6BD6">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Субсидии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2 02 20000 00 0000 150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200,0</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200,0</w:t>
            </w:r>
          </w:p>
        </w:tc>
      </w:tr>
      <w:tr w:rsidR="00067A43" w:rsidRPr="00067A43" w:rsidTr="00EA6BD6">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Прочие субсидии</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2 02 29999 00 0000 150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200,0</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200,0</w:t>
            </w:r>
          </w:p>
        </w:tc>
      </w:tr>
      <w:tr w:rsidR="00067A43" w:rsidRPr="00067A43" w:rsidTr="00EA6BD6">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Прочие субсидии бюджетам сельских поселений</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027</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2 02 29999 10 0000 150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200,0</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200,0</w:t>
            </w:r>
          </w:p>
        </w:tc>
      </w:tr>
      <w:tr w:rsidR="00067A43" w:rsidRPr="00067A43" w:rsidTr="00EA6BD6">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Субвенции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2 02 30000 00 0000 150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126,9</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129,8</w:t>
            </w:r>
          </w:p>
        </w:tc>
      </w:tr>
      <w:tr w:rsidR="00067A43" w:rsidRPr="00067A43" w:rsidTr="00EA6BD6">
        <w:trPr>
          <w:trHeight w:val="48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Субвенции бюджетам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2 02 35118 00 0000 150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126,2</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129,1</w:t>
            </w:r>
          </w:p>
        </w:tc>
      </w:tr>
      <w:tr w:rsidR="00067A43" w:rsidRPr="00067A43" w:rsidTr="00EA6BD6">
        <w:trPr>
          <w:trHeight w:val="73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027</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2 02 35118 10 0000 150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126,2</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129,1</w:t>
            </w:r>
          </w:p>
        </w:tc>
      </w:tr>
      <w:tr w:rsidR="00067A43" w:rsidRPr="00067A43" w:rsidTr="00EA6BD6">
        <w:trPr>
          <w:trHeight w:val="51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Субвенции местным бюджетам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2 02 30024 00 0000 150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0,7</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0,7</w:t>
            </w:r>
          </w:p>
        </w:tc>
      </w:tr>
      <w:tr w:rsidR="00067A43" w:rsidRPr="00067A43" w:rsidTr="00EA6BD6">
        <w:trPr>
          <w:trHeight w:val="51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027</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 2 02 30024 10 0000 150</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0,7</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0,7</w:t>
            </w:r>
          </w:p>
        </w:tc>
      </w:tr>
      <w:tr w:rsidR="00067A43" w:rsidRPr="00067A43" w:rsidTr="00EA6BD6">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Итого доходов</w:t>
            </w:r>
          </w:p>
        </w:tc>
        <w:tc>
          <w:tcPr>
            <w:tcW w:w="1275"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7041,9</w:t>
            </w:r>
          </w:p>
        </w:tc>
        <w:tc>
          <w:tcPr>
            <w:tcW w:w="1117"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6943,3</w:t>
            </w:r>
          </w:p>
        </w:tc>
      </w:tr>
    </w:tbl>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lastRenderedPageBreak/>
        <w:t>Приложение 3 к Решению Думы МО «Ныгда»</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 xml:space="preserve">«О бюджете муниципального образования на 2020 год </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и на плановый период 2021 и 2022 годов»</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от 26.12.2019 г. №4/320-дмо</w:t>
      </w: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r w:rsidRPr="00067A43">
        <w:rPr>
          <w:rFonts w:ascii="Arial" w:hAnsi="Arial" w:cs="Arial"/>
          <w:color w:val="000000"/>
          <w:sz w:val="24"/>
          <w:szCs w:val="24"/>
          <w:lang w:eastAsia="en-US"/>
        </w:rPr>
        <w:t>Перечень главных администраторов доходов местного бюджета</w:t>
      </w: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tbl>
      <w:tblPr>
        <w:tblW w:w="9500" w:type="dxa"/>
        <w:tblInd w:w="93" w:type="dxa"/>
        <w:tblLook w:val="04A0" w:firstRow="1" w:lastRow="0" w:firstColumn="1" w:lastColumn="0" w:noHBand="0" w:noVBand="1"/>
      </w:tblPr>
      <w:tblGrid>
        <w:gridCol w:w="2685"/>
        <w:gridCol w:w="725"/>
        <w:gridCol w:w="725"/>
        <w:gridCol w:w="725"/>
        <w:gridCol w:w="4640"/>
      </w:tblGrid>
      <w:tr w:rsidR="00067A43" w:rsidRPr="00067A43" w:rsidTr="00EA6BD6">
        <w:trPr>
          <w:trHeight w:val="495"/>
        </w:trPr>
        <w:tc>
          <w:tcPr>
            <w:tcW w:w="486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Код бюджетной классификации Российской Федерации</w:t>
            </w:r>
          </w:p>
        </w:tc>
        <w:tc>
          <w:tcPr>
            <w:tcW w:w="46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Наименование главного администратора доходов местного бюджета</w:t>
            </w:r>
          </w:p>
        </w:tc>
      </w:tr>
      <w:tr w:rsidR="00067A43" w:rsidRPr="00067A43" w:rsidTr="00EA6BD6">
        <w:trPr>
          <w:trHeight w:val="720"/>
        </w:trPr>
        <w:tc>
          <w:tcPr>
            <w:tcW w:w="2685"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главного администратора доходов</w:t>
            </w:r>
          </w:p>
        </w:tc>
        <w:tc>
          <w:tcPr>
            <w:tcW w:w="21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доходов местного бюджета</w:t>
            </w:r>
          </w:p>
        </w:tc>
        <w:tc>
          <w:tcPr>
            <w:tcW w:w="4640" w:type="dxa"/>
            <w:vMerge/>
            <w:tcBorders>
              <w:top w:val="single" w:sz="4" w:space="0" w:color="auto"/>
              <w:left w:val="single" w:sz="4" w:space="0" w:color="auto"/>
              <w:bottom w:val="single" w:sz="4" w:space="0" w:color="000000"/>
              <w:right w:val="single" w:sz="4" w:space="0" w:color="000000"/>
            </w:tcBorders>
            <w:vAlign w:val="center"/>
            <w:hideMark/>
          </w:tcPr>
          <w:p w:rsidR="00067A43" w:rsidRPr="00067A43" w:rsidRDefault="00067A43" w:rsidP="00067A43">
            <w:pPr>
              <w:rPr>
                <w:rFonts w:ascii="Courier New" w:hAnsi="Courier New" w:cs="Courier New"/>
                <w:sz w:val="22"/>
                <w:szCs w:val="22"/>
              </w:rPr>
            </w:pPr>
          </w:p>
        </w:tc>
      </w:tr>
      <w:tr w:rsidR="00067A43" w:rsidRPr="00067A43" w:rsidTr="00EA6BD6">
        <w:trPr>
          <w:trHeight w:val="615"/>
        </w:trPr>
        <w:tc>
          <w:tcPr>
            <w:tcW w:w="2685" w:type="dxa"/>
            <w:tcBorders>
              <w:top w:val="nil"/>
              <w:left w:val="single" w:sz="4" w:space="0" w:color="auto"/>
              <w:bottom w:val="single" w:sz="4" w:space="0" w:color="auto"/>
              <w:right w:val="nil"/>
            </w:tcBorders>
            <w:shd w:val="clear" w:color="auto" w:fill="auto"/>
            <w:noWrap/>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027</w:t>
            </w:r>
          </w:p>
        </w:tc>
        <w:tc>
          <w:tcPr>
            <w:tcW w:w="725" w:type="dxa"/>
            <w:tcBorders>
              <w:top w:val="nil"/>
              <w:left w:val="nil"/>
              <w:bottom w:val="nil"/>
              <w:right w:val="nil"/>
            </w:tcBorders>
            <w:shd w:val="clear" w:color="auto" w:fill="auto"/>
            <w:noWrap/>
            <w:vAlign w:val="bottom"/>
            <w:hideMark/>
          </w:tcPr>
          <w:p w:rsidR="00067A43" w:rsidRPr="00067A43" w:rsidRDefault="00067A43" w:rsidP="00067A43">
            <w:pPr>
              <w:rPr>
                <w:rFonts w:ascii="Courier New" w:hAnsi="Courier New" w:cs="Courier New"/>
                <w:b/>
                <w:bCs/>
                <w:sz w:val="22"/>
                <w:szCs w:val="22"/>
              </w:rPr>
            </w:pPr>
          </w:p>
        </w:tc>
        <w:tc>
          <w:tcPr>
            <w:tcW w:w="725" w:type="dxa"/>
            <w:tcBorders>
              <w:top w:val="nil"/>
              <w:left w:val="nil"/>
              <w:bottom w:val="nil"/>
              <w:right w:val="nil"/>
            </w:tcBorders>
            <w:shd w:val="clear" w:color="auto" w:fill="auto"/>
            <w:noWrap/>
            <w:vAlign w:val="bottom"/>
            <w:hideMark/>
          </w:tcPr>
          <w:p w:rsidR="00067A43" w:rsidRPr="00067A43" w:rsidRDefault="00067A43" w:rsidP="00067A43">
            <w:pPr>
              <w:rPr>
                <w:rFonts w:ascii="Courier New" w:hAnsi="Courier New" w:cs="Courier New"/>
                <w:b/>
                <w:bCs/>
                <w:sz w:val="22"/>
                <w:szCs w:val="22"/>
              </w:rPr>
            </w:pPr>
          </w:p>
        </w:tc>
        <w:tc>
          <w:tcPr>
            <w:tcW w:w="725" w:type="dxa"/>
            <w:tcBorders>
              <w:top w:val="nil"/>
              <w:left w:val="nil"/>
              <w:bottom w:val="nil"/>
              <w:right w:val="nil"/>
            </w:tcBorders>
            <w:shd w:val="clear" w:color="auto" w:fill="auto"/>
            <w:noWrap/>
            <w:vAlign w:val="bottom"/>
            <w:hideMark/>
          </w:tcPr>
          <w:p w:rsidR="00067A43" w:rsidRPr="00067A43" w:rsidRDefault="00067A43" w:rsidP="00067A43">
            <w:pPr>
              <w:rPr>
                <w:rFonts w:ascii="Courier New" w:hAnsi="Courier New" w:cs="Courier New"/>
                <w:b/>
                <w:bCs/>
                <w:sz w:val="22"/>
                <w:szCs w:val="22"/>
              </w:rPr>
            </w:pP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Финансовый отдел администрации муниципального образования "Ныгда"</w:t>
            </w:r>
          </w:p>
        </w:tc>
      </w:tr>
      <w:tr w:rsidR="00067A43" w:rsidRPr="00067A43" w:rsidTr="00EA6BD6">
        <w:trPr>
          <w:trHeight w:val="540"/>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027</w:t>
            </w:r>
          </w:p>
        </w:tc>
        <w:tc>
          <w:tcPr>
            <w:tcW w:w="21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1 17 01050 10 0000 180</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Невыясненные поступления, зачисляемые в бюджеты сельских поселений.</w:t>
            </w:r>
          </w:p>
        </w:tc>
      </w:tr>
      <w:tr w:rsidR="00067A43" w:rsidRPr="00067A43" w:rsidTr="00EA6BD6">
        <w:trPr>
          <w:trHeight w:val="885"/>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027</w:t>
            </w:r>
          </w:p>
        </w:tc>
        <w:tc>
          <w:tcPr>
            <w:tcW w:w="21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 xml:space="preserve">2 02 15001 10 0000 150 </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Дотации бюджетам сельских поселений на выравнивание бюджетной обеспеченности из бюджета субъекта Российской Федерации</w:t>
            </w:r>
          </w:p>
        </w:tc>
      </w:tr>
      <w:tr w:rsidR="00067A43" w:rsidRPr="00067A43" w:rsidTr="00EA6BD6">
        <w:trPr>
          <w:trHeight w:val="540"/>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027</w:t>
            </w:r>
          </w:p>
        </w:tc>
        <w:tc>
          <w:tcPr>
            <w:tcW w:w="21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2 02 15002 10 0000 150</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Дотации бюджетам сельских поселений на поддержку мер по обеспечению сбалансированности бюджетов</w:t>
            </w:r>
          </w:p>
        </w:tc>
      </w:tr>
      <w:tr w:rsidR="00067A43" w:rsidRPr="00067A43" w:rsidTr="00EA6BD6">
        <w:trPr>
          <w:trHeight w:val="855"/>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027</w:t>
            </w:r>
          </w:p>
        </w:tc>
        <w:tc>
          <w:tcPr>
            <w:tcW w:w="21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2 02 16001 10 0000 150</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Дотации бюджетам сельских поселений на выравнивание бюджетной обеспеченности из бюджетов муниципальных районов</w:t>
            </w:r>
          </w:p>
        </w:tc>
      </w:tr>
      <w:tr w:rsidR="00067A43" w:rsidRPr="00067A43" w:rsidTr="00EA6BD6">
        <w:trPr>
          <w:trHeight w:val="855"/>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027</w:t>
            </w:r>
          </w:p>
        </w:tc>
        <w:tc>
          <w:tcPr>
            <w:tcW w:w="21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2 02 35118 10 0000 150</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67A43" w:rsidRPr="00067A43" w:rsidTr="00EA6BD6">
        <w:trPr>
          <w:trHeight w:val="540"/>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027</w:t>
            </w:r>
          </w:p>
        </w:tc>
        <w:tc>
          <w:tcPr>
            <w:tcW w:w="21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2 02 30024 10 0000 150</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r>
      <w:tr w:rsidR="00067A43" w:rsidRPr="00067A43" w:rsidTr="00EA6BD6">
        <w:trPr>
          <w:trHeight w:val="855"/>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027</w:t>
            </w:r>
          </w:p>
        </w:tc>
        <w:tc>
          <w:tcPr>
            <w:tcW w:w="21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2 02 27112 10 0000 150</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Субсидии бюджетам сельских поселений на </w:t>
            </w:r>
            <w:proofErr w:type="spellStart"/>
            <w:r w:rsidRPr="00067A43">
              <w:rPr>
                <w:rFonts w:ascii="Courier New" w:hAnsi="Courier New" w:cs="Courier New"/>
                <w:sz w:val="22"/>
                <w:szCs w:val="22"/>
              </w:rPr>
              <w:t>софинансирование</w:t>
            </w:r>
            <w:proofErr w:type="spellEnd"/>
            <w:r w:rsidRPr="00067A43">
              <w:rPr>
                <w:rFonts w:ascii="Courier New" w:hAnsi="Courier New" w:cs="Courier New"/>
                <w:sz w:val="22"/>
                <w:szCs w:val="22"/>
              </w:rPr>
              <w:t xml:space="preserve"> капитальных вложений в объекты муниципальной собственности</w:t>
            </w:r>
          </w:p>
        </w:tc>
      </w:tr>
      <w:tr w:rsidR="00067A43" w:rsidRPr="00067A43" w:rsidTr="00EA6BD6">
        <w:trPr>
          <w:trHeight w:val="315"/>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027</w:t>
            </w:r>
          </w:p>
        </w:tc>
        <w:tc>
          <w:tcPr>
            <w:tcW w:w="21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2 02 29999 10 0000 150</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Прочие субсидии бюджетам сельских поселений</w:t>
            </w:r>
          </w:p>
        </w:tc>
      </w:tr>
      <w:tr w:rsidR="00067A43" w:rsidRPr="00067A43" w:rsidTr="00EA6BD6">
        <w:trPr>
          <w:trHeight w:val="630"/>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027</w:t>
            </w:r>
          </w:p>
        </w:tc>
        <w:tc>
          <w:tcPr>
            <w:tcW w:w="21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2 02 49999 10 0000 150</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Прочие межбюджетные трансферты, передаваемые бюджетам сельских поселений</w:t>
            </w:r>
          </w:p>
        </w:tc>
      </w:tr>
      <w:tr w:rsidR="00067A43" w:rsidRPr="00067A43" w:rsidTr="00EA6BD6">
        <w:trPr>
          <w:trHeight w:val="840"/>
        </w:trPr>
        <w:tc>
          <w:tcPr>
            <w:tcW w:w="2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027</w:t>
            </w:r>
          </w:p>
        </w:tc>
        <w:tc>
          <w:tcPr>
            <w:tcW w:w="21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2 08 05000 10 0000 150</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r w:rsidRPr="00067A43">
              <w:rPr>
                <w:rFonts w:ascii="Courier New" w:hAnsi="Courier New" w:cs="Courier New"/>
                <w:sz w:val="22"/>
                <w:szCs w:val="22"/>
              </w:rPr>
              <w:lastRenderedPageBreak/>
              <w:t>процентов, начисленных на излишне взысканные суммы</w:t>
            </w:r>
          </w:p>
        </w:tc>
      </w:tr>
      <w:tr w:rsidR="00067A43" w:rsidRPr="00067A43" w:rsidTr="00EA6BD6">
        <w:trPr>
          <w:trHeight w:val="870"/>
        </w:trPr>
        <w:tc>
          <w:tcPr>
            <w:tcW w:w="2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lastRenderedPageBreak/>
              <w:t>027</w:t>
            </w:r>
          </w:p>
        </w:tc>
        <w:tc>
          <w:tcPr>
            <w:tcW w:w="21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2 19 60010 10 0000 150</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067A43" w:rsidRPr="00067A43" w:rsidTr="00EA6BD6">
        <w:trPr>
          <w:trHeight w:val="675"/>
        </w:trPr>
        <w:tc>
          <w:tcPr>
            <w:tcW w:w="2685" w:type="dxa"/>
            <w:tcBorders>
              <w:top w:val="nil"/>
              <w:left w:val="single" w:sz="4" w:space="0" w:color="auto"/>
              <w:bottom w:val="single" w:sz="4" w:space="0" w:color="auto"/>
              <w:right w:val="nil"/>
            </w:tcBorders>
            <w:shd w:val="clear" w:color="auto" w:fill="auto"/>
            <w:noWrap/>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901</w:t>
            </w:r>
          </w:p>
        </w:tc>
        <w:tc>
          <w:tcPr>
            <w:tcW w:w="2175" w:type="dxa"/>
            <w:gridSpan w:val="3"/>
            <w:tcBorders>
              <w:top w:val="single" w:sz="4" w:space="0" w:color="auto"/>
              <w:left w:val="nil"/>
              <w:bottom w:val="single" w:sz="4" w:space="0" w:color="auto"/>
              <w:right w:val="nil"/>
            </w:tcBorders>
            <w:shd w:val="clear" w:color="auto" w:fill="auto"/>
            <w:noWrap/>
            <w:vAlign w:val="bottom"/>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Администрация муниципального образования "Ныгда"</w:t>
            </w:r>
          </w:p>
        </w:tc>
      </w:tr>
      <w:tr w:rsidR="00067A43" w:rsidRPr="00067A43" w:rsidTr="00EA6BD6">
        <w:trPr>
          <w:trHeight w:val="1470"/>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901</w:t>
            </w:r>
          </w:p>
        </w:tc>
        <w:tc>
          <w:tcPr>
            <w:tcW w:w="21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1 11 05025 10 0000 120</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proofErr w:type="gramStart"/>
            <w:r w:rsidRPr="00067A43">
              <w:rPr>
                <w:rFonts w:ascii="Courier New" w:hAnsi="Courier New" w:cs="Courier New"/>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067A43" w:rsidRPr="00067A43" w:rsidTr="00EA6BD6">
        <w:trPr>
          <w:trHeight w:val="1515"/>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901</w:t>
            </w:r>
          </w:p>
        </w:tc>
        <w:tc>
          <w:tcPr>
            <w:tcW w:w="21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1 11 05035 10 0000 120</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67A43" w:rsidRPr="00067A43" w:rsidTr="00EA6BD6">
        <w:trPr>
          <w:trHeight w:val="555"/>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901</w:t>
            </w:r>
          </w:p>
        </w:tc>
        <w:tc>
          <w:tcPr>
            <w:tcW w:w="21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1 13 01995 10 0000 130</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Прочие доходы от оказания платных услуг (работ) получателями средств бюджетов сельских поселений. </w:t>
            </w:r>
          </w:p>
        </w:tc>
      </w:tr>
      <w:tr w:rsidR="00067A43" w:rsidRPr="00067A43" w:rsidTr="00EA6BD6">
        <w:trPr>
          <w:trHeight w:val="555"/>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901</w:t>
            </w:r>
          </w:p>
        </w:tc>
        <w:tc>
          <w:tcPr>
            <w:tcW w:w="2175" w:type="dxa"/>
            <w:gridSpan w:val="3"/>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1 13 02995 10 0000 130</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Прочие доходы от компенсации затрат бюджетов сельских поселений.</w:t>
            </w:r>
          </w:p>
        </w:tc>
      </w:tr>
      <w:tr w:rsidR="00067A43" w:rsidRPr="00067A43" w:rsidTr="00EA6BD6">
        <w:trPr>
          <w:trHeight w:val="1710"/>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901</w:t>
            </w:r>
          </w:p>
        </w:tc>
        <w:tc>
          <w:tcPr>
            <w:tcW w:w="2175" w:type="dxa"/>
            <w:gridSpan w:val="3"/>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1 14 02052 10 0000 410</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proofErr w:type="gramStart"/>
            <w:r w:rsidRPr="00067A43">
              <w:rPr>
                <w:rFonts w:ascii="Courier New" w:hAnsi="Courier New" w:cs="Courier New"/>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roofErr w:type="gramEnd"/>
          </w:p>
        </w:tc>
      </w:tr>
      <w:tr w:rsidR="00067A43" w:rsidRPr="00067A43" w:rsidTr="00EA6BD6">
        <w:trPr>
          <w:trHeight w:val="1140"/>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901</w:t>
            </w:r>
          </w:p>
        </w:tc>
        <w:tc>
          <w:tcPr>
            <w:tcW w:w="2175" w:type="dxa"/>
            <w:gridSpan w:val="3"/>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1 14 06025 10 0000 430</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67A43" w:rsidRPr="00067A43" w:rsidTr="00EA6BD6">
        <w:trPr>
          <w:trHeight w:val="1125"/>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901</w:t>
            </w:r>
          </w:p>
        </w:tc>
        <w:tc>
          <w:tcPr>
            <w:tcW w:w="2175" w:type="dxa"/>
            <w:gridSpan w:val="3"/>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1 16 02020 02 0000 140</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067A43" w:rsidRPr="00067A43" w:rsidTr="00EA6BD6">
        <w:trPr>
          <w:trHeight w:val="1470"/>
        </w:trPr>
        <w:tc>
          <w:tcPr>
            <w:tcW w:w="2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lastRenderedPageBreak/>
              <w:t>901</w:t>
            </w:r>
          </w:p>
        </w:tc>
        <w:tc>
          <w:tcPr>
            <w:tcW w:w="21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1 16 07010 10 0000 140</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proofErr w:type="gramStart"/>
            <w:r w:rsidRPr="00067A43">
              <w:rPr>
                <w:rFonts w:ascii="Courier New" w:hAnsi="Courier New" w:cs="Courier New"/>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067A43" w:rsidRPr="00067A43" w:rsidTr="00EA6BD6">
        <w:trPr>
          <w:trHeight w:val="1470"/>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901</w:t>
            </w:r>
          </w:p>
        </w:tc>
        <w:tc>
          <w:tcPr>
            <w:tcW w:w="21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1 16 07090 10 0000 140</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67A43" w:rsidRPr="00067A43" w:rsidTr="00EA6BD6">
        <w:trPr>
          <w:trHeight w:val="2070"/>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901</w:t>
            </w:r>
          </w:p>
        </w:tc>
        <w:tc>
          <w:tcPr>
            <w:tcW w:w="21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1 16 10081 10 0000 140</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Платежи в целях возмещения ущерба или расторжения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67A43" w:rsidRPr="00067A43" w:rsidTr="00EA6BD6">
        <w:trPr>
          <w:trHeight w:val="1500"/>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901</w:t>
            </w:r>
          </w:p>
        </w:tc>
        <w:tc>
          <w:tcPr>
            <w:tcW w:w="21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1 16 10082 10 0000 140</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Платежи в целях возмещения ущерба или расторжения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067A43" w:rsidRPr="00067A43" w:rsidTr="00EA6BD6">
        <w:trPr>
          <w:trHeight w:val="585"/>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901</w:t>
            </w:r>
          </w:p>
        </w:tc>
        <w:tc>
          <w:tcPr>
            <w:tcW w:w="21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1 17 01050 10 0000 180</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Невыясненные поступления, зачисляемые в бюджеты сельских поселений.</w:t>
            </w:r>
          </w:p>
        </w:tc>
      </w:tr>
      <w:tr w:rsidR="00067A43" w:rsidRPr="00067A43" w:rsidTr="00EA6BD6">
        <w:trPr>
          <w:trHeight w:val="360"/>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901</w:t>
            </w:r>
          </w:p>
        </w:tc>
        <w:tc>
          <w:tcPr>
            <w:tcW w:w="21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1 17 05050 10 0000 180</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Прочие неналоговые доходы бюджетов сельских поселений.</w:t>
            </w:r>
          </w:p>
        </w:tc>
      </w:tr>
      <w:tr w:rsidR="00067A43" w:rsidRPr="00067A43" w:rsidTr="00EA6BD6">
        <w:trPr>
          <w:trHeight w:val="585"/>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901</w:t>
            </w:r>
          </w:p>
        </w:tc>
        <w:tc>
          <w:tcPr>
            <w:tcW w:w="21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2 07 05030 10 0000 150</w:t>
            </w:r>
          </w:p>
        </w:tc>
        <w:tc>
          <w:tcPr>
            <w:tcW w:w="4640"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Прочие безвозмездные поступления в бюджеты сельских поселений</w:t>
            </w:r>
          </w:p>
        </w:tc>
      </w:tr>
    </w:tbl>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lastRenderedPageBreak/>
        <w:t>Приложение 4 к Решению Думы МО «Ныгда»</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 xml:space="preserve">«О бюджете муниципального образования на 2020 год </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и на плановый период 2021 и 2022 годов»</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от 26.12.2019 г. №4/320-дмо</w:t>
      </w: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r w:rsidRPr="00067A43">
        <w:rPr>
          <w:rFonts w:ascii="Arial" w:hAnsi="Arial" w:cs="Arial"/>
          <w:color w:val="000000"/>
          <w:sz w:val="24"/>
          <w:szCs w:val="24"/>
          <w:lang w:eastAsia="en-US"/>
        </w:rPr>
        <w:t>ПЕРЕЧЕНЬ ГЛАВНЫХ АДМИНИСТРАТОРОВ ИСТОЧНИКОВ ФИНАНСИРОВАНИЯ</w:t>
      </w: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tbl>
      <w:tblPr>
        <w:tblW w:w="9796" w:type="dxa"/>
        <w:tblInd w:w="93" w:type="dxa"/>
        <w:tblLook w:val="04A0" w:firstRow="1" w:lastRow="0" w:firstColumn="1" w:lastColumn="0" w:noHBand="0" w:noVBand="1"/>
      </w:tblPr>
      <w:tblGrid>
        <w:gridCol w:w="2065"/>
        <w:gridCol w:w="2683"/>
        <w:gridCol w:w="5048"/>
      </w:tblGrid>
      <w:tr w:rsidR="00067A43" w:rsidRPr="00067A43" w:rsidTr="00EA6BD6">
        <w:trPr>
          <w:trHeight w:val="690"/>
        </w:trPr>
        <w:tc>
          <w:tcPr>
            <w:tcW w:w="474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Код бюджетной классификации Российской Федерации</w:t>
            </w:r>
          </w:p>
        </w:tc>
        <w:tc>
          <w:tcPr>
            <w:tcW w:w="5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 xml:space="preserve">Наименование главного </w:t>
            </w:r>
            <w:proofErr w:type="gramStart"/>
            <w:r w:rsidRPr="00067A43">
              <w:rPr>
                <w:rFonts w:ascii="Courier New" w:hAnsi="Courier New" w:cs="Courier New"/>
                <w:b/>
                <w:bCs/>
                <w:sz w:val="22"/>
                <w:szCs w:val="22"/>
              </w:rPr>
              <w:t>администратора источников финансирования дефицита бюджета муниципального образования</w:t>
            </w:r>
            <w:proofErr w:type="gramEnd"/>
          </w:p>
        </w:tc>
      </w:tr>
      <w:tr w:rsidR="00067A43" w:rsidRPr="00067A43" w:rsidTr="00EA6BD6">
        <w:trPr>
          <w:trHeight w:val="1620"/>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Код главного администратора источников</w:t>
            </w:r>
          </w:p>
        </w:tc>
        <w:tc>
          <w:tcPr>
            <w:tcW w:w="2683" w:type="dxa"/>
            <w:tcBorders>
              <w:top w:val="single" w:sz="4" w:space="0" w:color="auto"/>
              <w:left w:val="nil"/>
              <w:bottom w:val="single" w:sz="4" w:space="0" w:color="auto"/>
              <w:right w:val="single" w:sz="4" w:space="0" w:color="auto"/>
            </w:tcBorders>
            <w:shd w:val="clear" w:color="auto" w:fill="auto"/>
            <w:vAlign w:val="center"/>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 xml:space="preserve">Источников </w:t>
            </w:r>
            <w:proofErr w:type="gramStart"/>
            <w:r w:rsidRPr="00067A43">
              <w:rPr>
                <w:rFonts w:ascii="Courier New" w:hAnsi="Courier New" w:cs="Courier New"/>
                <w:b/>
                <w:bCs/>
                <w:sz w:val="22"/>
                <w:szCs w:val="22"/>
              </w:rPr>
              <w:t>финансирования дефицита бюджета муниципального образования</w:t>
            </w:r>
            <w:proofErr w:type="gramEnd"/>
          </w:p>
        </w:tc>
        <w:tc>
          <w:tcPr>
            <w:tcW w:w="5048" w:type="dxa"/>
            <w:vMerge/>
            <w:tcBorders>
              <w:top w:val="single" w:sz="4" w:space="0" w:color="auto"/>
              <w:left w:val="single" w:sz="4" w:space="0" w:color="auto"/>
              <w:bottom w:val="single" w:sz="4" w:space="0" w:color="auto"/>
              <w:right w:val="single" w:sz="4" w:space="0" w:color="auto"/>
            </w:tcBorders>
            <w:vAlign w:val="center"/>
            <w:hideMark/>
          </w:tcPr>
          <w:p w:rsidR="00067A43" w:rsidRPr="00067A43" w:rsidRDefault="00067A43" w:rsidP="00067A43">
            <w:pPr>
              <w:rPr>
                <w:rFonts w:ascii="Courier New" w:hAnsi="Courier New" w:cs="Courier New"/>
                <w:b/>
                <w:bCs/>
                <w:sz w:val="22"/>
                <w:szCs w:val="22"/>
              </w:rPr>
            </w:pPr>
          </w:p>
        </w:tc>
      </w:tr>
      <w:tr w:rsidR="00067A43" w:rsidRPr="00067A43" w:rsidTr="00EA6BD6">
        <w:trPr>
          <w:trHeight w:val="61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027</w:t>
            </w:r>
          </w:p>
        </w:tc>
        <w:tc>
          <w:tcPr>
            <w:tcW w:w="2683" w:type="dxa"/>
            <w:tcBorders>
              <w:top w:val="single" w:sz="4" w:space="0" w:color="auto"/>
              <w:left w:val="nil"/>
              <w:bottom w:val="single" w:sz="4" w:space="0" w:color="auto"/>
              <w:right w:val="single" w:sz="4" w:space="0" w:color="000000"/>
            </w:tcBorders>
            <w:shd w:val="clear" w:color="auto" w:fill="auto"/>
            <w:noWrap/>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 </w:t>
            </w:r>
          </w:p>
        </w:tc>
        <w:tc>
          <w:tcPr>
            <w:tcW w:w="5048"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Финансовый отдел администрации муниципального образования "Ныгда"</w:t>
            </w:r>
          </w:p>
        </w:tc>
      </w:tr>
      <w:tr w:rsidR="00067A43" w:rsidRPr="00067A43" w:rsidTr="00EA6BD6">
        <w:trPr>
          <w:trHeight w:val="63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027</w:t>
            </w:r>
          </w:p>
        </w:tc>
        <w:tc>
          <w:tcPr>
            <w:tcW w:w="2683" w:type="dxa"/>
            <w:tcBorders>
              <w:top w:val="single" w:sz="4" w:space="0" w:color="auto"/>
              <w:left w:val="nil"/>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01 02 00 00 00 0000 000</w:t>
            </w:r>
          </w:p>
        </w:tc>
        <w:tc>
          <w:tcPr>
            <w:tcW w:w="5048"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Кредиты кредитных организаций в валюте Российской Федерации</w:t>
            </w:r>
          </w:p>
        </w:tc>
      </w:tr>
      <w:tr w:rsidR="00067A43" w:rsidRPr="00067A43" w:rsidTr="00EA6BD6">
        <w:trPr>
          <w:trHeight w:val="64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027</w:t>
            </w:r>
          </w:p>
        </w:tc>
        <w:tc>
          <w:tcPr>
            <w:tcW w:w="2683" w:type="dxa"/>
            <w:tcBorders>
              <w:top w:val="single" w:sz="4" w:space="0" w:color="auto"/>
              <w:left w:val="nil"/>
              <w:bottom w:val="single" w:sz="4" w:space="0" w:color="auto"/>
              <w:right w:val="single" w:sz="4" w:space="0" w:color="000000"/>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01 02 00 00 10 0000 710</w:t>
            </w:r>
          </w:p>
        </w:tc>
        <w:tc>
          <w:tcPr>
            <w:tcW w:w="5048"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Получение кредитов от кредитных организаций бюджетами сельских поселений в валюте Российской Федерации</w:t>
            </w:r>
          </w:p>
        </w:tc>
      </w:tr>
      <w:tr w:rsidR="00067A43" w:rsidRPr="00067A43" w:rsidTr="00EA6BD6">
        <w:trPr>
          <w:trHeight w:val="61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027</w:t>
            </w:r>
          </w:p>
        </w:tc>
        <w:tc>
          <w:tcPr>
            <w:tcW w:w="2683" w:type="dxa"/>
            <w:tcBorders>
              <w:top w:val="single" w:sz="4" w:space="0" w:color="auto"/>
              <w:left w:val="nil"/>
              <w:bottom w:val="single" w:sz="4" w:space="0" w:color="auto"/>
              <w:right w:val="single" w:sz="4" w:space="0" w:color="000000"/>
            </w:tcBorders>
            <w:shd w:val="clear" w:color="auto" w:fill="auto"/>
            <w:noWrap/>
            <w:vAlign w:val="bottom"/>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01 02 00 00 10 0000 810</w:t>
            </w:r>
          </w:p>
        </w:tc>
        <w:tc>
          <w:tcPr>
            <w:tcW w:w="5048"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Погашение кредитов от кредитных организаций бюджетами сельских поселений в валюте Российской Федерации</w:t>
            </w:r>
          </w:p>
        </w:tc>
      </w:tr>
      <w:tr w:rsidR="00067A43" w:rsidRPr="00067A43" w:rsidTr="00EA6BD6">
        <w:trPr>
          <w:trHeight w:val="61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027</w:t>
            </w:r>
          </w:p>
        </w:tc>
        <w:tc>
          <w:tcPr>
            <w:tcW w:w="2683" w:type="dxa"/>
            <w:tcBorders>
              <w:top w:val="single" w:sz="4" w:space="0" w:color="auto"/>
              <w:left w:val="nil"/>
              <w:bottom w:val="single" w:sz="4" w:space="0" w:color="auto"/>
              <w:right w:val="single" w:sz="4" w:space="0" w:color="auto"/>
            </w:tcBorders>
            <w:shd w:val="clear" w:color="auto" w:fill="auto"/>
            <w:noWrap/>
            <w:vAlign w:val="bottom"/>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01 05 00 00 00 0000 000</w:t>
            </w:r>
          </w:p>
        </w:tc>
        <w:tc>
          <w:tcPr>
            <w:tcW w:w="5048" w:type="dxa"/>
            <w:tcBorders>
              <w:top w:val="single" w:sz="4" w:space="0" w:color="auto"/>
              <w:left w:val="nil"/>
              <w:bottom w:val="single" w:sz="4" w:space="0" w:color="auto"/>
              <w:right w:val="single" w:sz="4" w:space="0" w:color="000000"/>
            </w:tcBorders>
            <w:shd w:val="clear" w:color="auto" w:fill="auto"/>
            <w:vAlign w:val="bottom"/>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Изменение остатков средств на счетах по учету средств бюджетов</w:t>
            </w:r>
          </w:p>
        </w:tc>
      </w:tr>
    </w:tbl>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lastRenderedPageBreak/>
        <w:t>Приложение 5 к Решению Думы МО «Ныгда»</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 xml:space="preserve">«О бюджете муниципального образования на 2020 год </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и на плановый период 2021 и 2022 годов»</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от 26.12.2019 г. №4/320-дмо</w:t>
      </w: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r w:rsidRPr="00067A43">
        <w:rPr>
          <w:rFonts w:ascii="Arial" w:hAnsi="Arial" w:cs="Arial"/>
          <w:color w:val="000000"/>
          <w:sz w:val="24"/>
          <w:szCs w:val="24"/>
          <w:lang w:eastAsia="en-US"/>
        </w:rPr>
        <w:t>РАСПРЕДЕЛЕНИЕ БЮДЖЕТНЫХ АССИГНОВАНИЙ ПО РАЗДЕЛАМ И ПОДРАЗДЕЛАМ КЛАССИФИКАЦИИ РАСХОДОВ БЮДЖЕТОВ НА 2020 ГОД</w:t>
      </w: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vertAlign w:val="superscript"/>
          <w:lang w:eastAsia="en-US"/>
        </w:rPr>
      </w:pPr>
      <w:r w:rsidRPr="00067A43">
        <w:rPr>
          <w:rFonts w:ascii="Arial" w:hAnsi="Arial" w:cs="Arial"/>
          <w:color w:val="000000"/>
          <w:sz w:val="24"/>
          <w:szCs w:val="24"/>
          <w:vertAlign w:val="superscript"/>
          <w:lang w:eastAsia="en-US"/>
        </w:rPr>
        <w:t>(тыс. рублей)</w:t>
      </w:r>
    </w:p>
    <w:tbl>
      <w:tblPr>
        <w:tblW w:w="9654" w:type="dxa"/>
        <w:tblInd w:w="93" w:type="dxa"/>
        <w:tblLook w:val="04A0" w:firstRow="1" w:lastRow="0" w:firstColumn="1" w:lastColumn="0" w:noHBand="0" w:noVBand="1"/>
      </w:tblPr>
      <w:tblGrid>
        <w:gridCol w:w="5200"/>
        <w:gridCol w:w="2420"/>
        <w:gridCol w:w="2034"/>
      </w:tblGrid>
      <w:tr w:rsidR="00067A43" w:rsidRPr="00067A43" w:rsidTr="00EA6BD6">
        <w:trPr>
          <w:trHeight w:val="525"/>
        </w:trPr>
        <w:tc>
          <w:tcPr>
            <w:tcW w:w="52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Наименование</w:t>
            </w:r>
          </w:p>
        </w:tc>
        <w:tc>
          <w:tcPr>
            <w:tcW w:w="2420" w:type="dxa"/>
            <w:tcBorders>
              <w:top w:val="single" w:sz="4" w:space="0" w:color="000000"/>
              <w:left w:val="nil"/>
              <w:bottom w:val="single" w:sz="4" w:space="0" w:color="000000"/>
              <w:right w:val="single" w:sz="4" w:space="0" w:color="000000"/>
            </w:tcBorders>
            <w:shd w:val="clear" w:color="auto" w:fill="auto"/>
            <w:noWrap/>
            <w:vAlign w:val="center"/>
            <w:hideMark/>
          </w:tcPr>
          <w:p w:rsidR="00067A43" w:rsidRPr="00067A43" w:rsidRDefault="00067A43" w:rsidP="00067A43">
            <w:pPr>
              <w:jc w:val="center"/>
              <w:rPr>
                <w:rFonts w:ascii="Courier New" w:hAnsi="Courier New" w:cs="Courier New"/>
                <w:b/>
                <w:bCs/>
                <w:color w:val="000000"/>
                <w:sz w:val="22"/>
                <w:szCs w:val="22"/>
              </w:rPr>
            </w:pPr>
            <w:proofErr w:type="spellStart"/>
            <w:r w:rsidRPr="00067A43">
              <w:rPr>
                <w:rFonts w:ascii="Courier New" w:hAnsi="Courier New" w:cs="Courier New"/>
                <w:b/>
                <w:bCs/>
                <w:color w:val="000000"/>
                <w:sz w:val="22"/>
                <w:szCs w:val="22"/>
              </w:rPr>
              <w:t>РзПР</w:t>
            </w:r>
            <w:proofErr w:type="spellEnd"/>
          </w:p>
        </w:tc>
        <w:tc>
          <w:tcPr>
            <w:tcW w:w="2034" w:type="dxa"/>
            <w:tcBorders>
              <w:top w:val="single" w:sz="4" w:space="0" w:color="000000"/>
              <w:left w:val="nil"/>
              <w:bottom w:val="single" w:sz="4" w:space="0" w:color="000000"/>
              <w:right w:val="single" w:sz="4" w:space="0" w:color="000000"/>
            </w:tcBorders>
            <w:shd w:val="clear" w:color="auto" w:fill="auto"/>
            <w:noWrap/>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Сумма</w:t>
            </w:r>
          </w:p>
        </w:tc>
      </w:tr>
      <w:tr w:rsidR="00067A43" w:rsidRPr="00067A43" w:rsidTr="00EA6BD6">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ОБЩЕГОСУДАРСТВЕННЫЕ ВОПРОСЫ</w:t>
            </w:r>
          </w:p>
        </w:tc>
        <w:tc>
          <w:tcPr>
            <w:tcW w:w="242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0100</w:t>
            </w:r>
          </w:p>
        </w:tc>
        <w:tc>
          <w:tcPr>
            <w:tcW w:w="2034"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3 687,7</w:t>
            </w:r>
          </w:p>
        </w:tc>
      </w:tr>
      <w:tr w:rsidR="00067A43" w:rsidRPr="00067A43" w:rsidTr="00EA6BD6">
        <w:trPr>
          <w:trHeight w:val="51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jc w:val="both"/>
              <w:rPr>
                <w:rFonts w:ascii="Courier New" w:hAnsi="Courier New" w:cs="Courier New"/>
                <w:color w:val="000000"/>
                <w:sz w:val="22"/>
                <w:szCs w:val="22"/>
              </w:rPr>
            </w:pPr>
            <w:r w:rsidRPr="00067A43">
              <w:rPr>
                <w:rFonts w:ascii="Courier New" w:hAnsi="Courier New" w:cs="Courier New"/>
                <w:color w:val="000000"/>
                <w:sz w:val="22"/>
                <w:szCs w:val="22"/>
              </w:rPr>
              <w:t>Функционирование высшего должностного лица субъекта Российской Федерации и муниципального образования</w:t>
            </w:r>
          </w:p>
        </w:tc>
        <w:tc>
          <w:tcPr>
            <w:tcW w:w="242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0102</w:t>
            </w:r>
          </w:p>
        </w:tc>
        <w:tc>
          <w:tcPr>
            <w:tcW w:w="2034"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828,1</w:t>
            </w:r>
          </w:p>
        </w:tc>
      </w:tr>
      <w:tr w:rsidR="00067A43" w:rsidRPr="00067A43" w:rsidTr="00EA6BD6">
        <w:trPr>
          <w:trHeight w:val="76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jc w:val="both"/>
              <w:rPr>
                <w:rFonts w:ascii="Courier New" w:hAnsi="Courier New" w:cs="Courier New"/>
                <w:color w:val="000000"/>
                <w:sz w:val="22"/>
                <w:szCs w:val="22"/>
              </w:rPr>
            </w:pPr>
            <w:r w:rsidRPr="00067A43">
              <w:rPr>
                <w:rFonts w:ascii="Courier New" w:hAnsi="Courier New" w:cs="Courier New"/>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2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0103</w:t>
            </w:r>
          </w:p>
        </w:tc>
        <w:tc>
          <w:tcPr>
            <w:tcW w:w="2034"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1,0</w:t>
            </w:r>
          </w:p>
        </w:tc>
      </w:tr>
      <w:tr w:rsidR="00067A43" w:rsidRPr="00067A43" w:rsidTr="00EA6BD6">
        <w:trPr>
          <w:trHeight w:val="102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jc w:val="both"/>
              <w:rPr>
                <w:rFonts w:ascii="Courier New" w:hAnsi="Courier New" w:cs="Courier New"/>
                <w:color w:val="000000"/>
                <w:sz w:val="22"/>
                <w:szCs w:val="22"/>
              </w:rPr>
            </w:pPr>
            <w:r w:rsidRPr="00067A43">
              <w:rPr>
                <w:rFonts w:ascii="Courier New" w:hAnsi="Courier New" w:cs="Courier New"/>
                <w:color w:val="000000"/>
                <w:sz w:val="22"/>
                <w:szCs w:val="22"/>
              </w:rPr>
              <w:t xml:space="preserve">Функционирование Правительства Российской Федерации, </w:t>
            </w:r>
            <w:proofErr w:type="gramStart"/>
            <w:r w:rsidRPr="00067A43">
              <w:rPr>
                <w:rFonts w:ascii="Courier New" w:hAnsi="Courier New" w:cs="Courier New"/>
                <w:color w:val="000000"/>
                <w:sz w:val="22"/>
                <w:szCs w:val="22"/>
              </w:rPr>
              <w:t>высших исполнительных</w:t>
            </w:r>
            <w:proofErr w:type="gramEnd"/>
            <w:r w:rsidRPr="00067A43">
              <w:rPr>
                <w:rFonts w:ascii="Courier New" w:hAnsi="Courier New" w:cs="Courier New"/>
                <w:color w:val="000000"/>
                <w:sz w:val="22"/>
                <w:szCs w:val="22"/>
              </w:rPr>
              <w:t xml:space="preserve"> органов государственной власти субъектов Российской Федерации, местных администраций</w:t>
            </w:r>
          </w:p>
        </w:tc>
        <w:tc>
          <w:tcPr>
            <w:tcW w:w="242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0104</w:t>
            </w:r>
          </w:p>
        </w:tc>
        <w:tc>
          <w:tcPr>
            <w:tcW w:w="2034"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2 189,4</w:t>
            </w:r>
          </w:p>
        </w:tc>
      </w:tr>
      <w:tr w:rsidR="00067A43" w:rsidRPr="00067A43" w:rsidTr="00EA6BD6">
        <w:trPr>
          <w:trHeight w:val="765"/>
        </w:trPr>
        <w:tc>
          <w:tcPr>
            <w:tcW w:w="5200"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42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0106</w:t>
            </w:r>
          </w:p>
        </w:tc>
        <w:tc>
          <w:tcPr>
            <w:tcW w:w="2034"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663,5</w:t>
            </w:r>
          </w:p>
        </w:tc>
      </w:tr>
      <w:tr w:rsidR="00067A43" w:rsidRPr="00067A43" w:rsidTr="00EA6BD6">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Резервные фонды</w:t>
            </w:r>
          </w:p>
        </w:tc>
        <w:tc>
          <w:tcPr>
            <w:tcW w:w="242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0111</w:t>
            </w:r>
          </w:p>
        </w:tc>
        <w:tc>
          <w:tcPr>
            <w:tcW w:w="2034"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5,0</w:t>
            </w:r>
          </w:p>
        </w:tc>
      </w:tr>
      <w:tr w:rsidR="00067A43" w:rsidRPr="00067A43" w:rsidTr="00EA6BD6">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Другие общегосударственные вопросы</w:t>
            </w:r>
          </w:p>
        </w:tc>
        <w:tc>
          <w:tcPr>
            <w:tcW w:w="242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0113</w:t>
            </w:r>
          </w:p>
        </w:tc>
        <w:tc>
          <w:tcPr>
            <w:tcW w:w="2034"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0,7</w:t>
            </w:r>
          </w:p>
        </w:tc>
      </w:tr>
      <w:tr w:rsidR="00067A43" w:rsidRPr="00067A43" w:rsidTr="00EA6BD6">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НАЦИОНАЛЬНАЯ ОБОРОНА</w:t>
            </w:r>
          </w:p>
        </w:tc>
        <w:tc>
          <w:tcPr>
            <w:tcW w:w="242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0200</w:t>
            </w:r>
          </w:p>
        </w:tc>
        <w:tc>
          <w:tcPr>
            <w:tcW w:w="2034"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125,6</w:t>
            </w:r>
          </w:p>
        </w:tc>
      </w:tr>
      <w:tr w:rsidR="00067A43" w:rsidRPr="00067A43" w:rsidTr="00EA6BD6">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Мобилизационная и вневойсковая подготовка</w:t>
            </w:r>
          </w:p>
        </w:tc>
        <w:tc>
          <w:tcPr>
            <w:tcW w:w="242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0203</w:t>
            </w:r>
          </w:p>
        </w:tc>
        <w:tc>
          <w:tcPr>
            <w:tcW w:w="2034"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125,6</w:t>
            </w:r>
          </w:p>
        </w:tc>
      </w:tr>
      <w:tr w:rsidR="00067A43" w:rsidRPr="00067A43" w:rsidTr="00EA6BD6">
        <w:trPr>
          <w:trHeight w:val="585"/>
        </w:trPr>
        <w:tc>
          <w:tcPr>
            <w:tcW w:w="5200"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НАЦИОНАЛЬНАЯ БЕЗОПАСНОСТЬ И ПРАВООХРАНИТЕЛЬНАЯ ДЕЯТЕЛЬНОСТЬ</w:t>
            </w:r>
          </w:p>
        </w:tc>
        <w:tc>
          <w:tcPr>
            <w:tcW w:w="242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0300</w:t>
            </w:r>
          </w:p>
        </w:tc>
        <w:tc>
          <w:tcPr>
            <w:tcW w:w="2034"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20,5</w:t>
            </w:r>
          </w:p>
        </w:tc>
      </w:tr>
      <w:tr w:rsidR="00067A43" w:rsidRPr="00067A43" w:rsidTr="00EA6BD6">
        <w:trPr>
          <w:trHeight w:val="57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2420" w:type="dxa"/>
            <w:tcBorders>
              <w:top w:val="nil"/>
              <w:left w:val="nil"/>
              <w:bottom w:val="single" w:sz="4" w:space="0" w:color="auto"/>
              <w:right w:val="single" w:sz="4" w:space="0" w:color="auto"/>
            </w:tcBorders>
            <w:shd w:val="clear" w:color="auto" w:fill="auto"/>
            <w:vAlign w:val="center"/>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0309</w:t>
            </w:r>
          </w:p>
        </w:tc>
        <w:tc>
          <w:tcPr>
            <w:tcW w:w="2034"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20,5</w:t>
            </w:r>
          </w:p>
        </w:tc>
      </w:tr>
      <w:tr w:rsidR="00067A43" w:rsidRPr="00067A43" w:rsidTr="00EA6BD6">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НАЦИОНАЛЬНАЯ ЭКОНОМИКА</w:t>
            </w:r>
          </w:p>
        </w:tc>
        <w:tc>
          <w:tcPr>
            <w:tcW w:w="242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0400</w:t>
            </w:r>
          </w:p>
        </w:tc>
        <w:tc>
          <w:tcPr>
            <w:tcW w:w="2034"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748,6</w:t>
            </w:r>
          </w:p>
        </w:tc>
      </w:tr>
      <w:tr w:rsidR="00067A43" w:rsidRPr="00067A43" w:rsidTr="00EA6BD6">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Дорожное хозяйство (дорожные фонды)</w:t>
            </w:r>
          </w:p>
        </w:tc>
        <w:tc>
          <w:tcPr>
            <w:tcW w:w="242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0409</w:t>
            </w:r>
          </w:p>
        </w:tc>
        <w:tc>
          <w:tcPr>
            <w:tcW w:w="2034"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748,6</w:t>
            </w:r>
          </w:p>
        </w:tc>
      </w:tr>
      <w:tr w:rsidR="00067A43" w:rsidRPr="00067A43" w:rsidTr="00EA6BD6">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ЖИЛИЩНО-КОММУНАЛЬНОЕ ХОЗЯЙСТВО</w:t>
            </w:r>
          </w:p>
        </w:tc>
        <w:tc>
          <w:tcPr>
            <w:tcW w:w="242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0500</w:t>
            </w:r>
          </w:p>
        </w:tc>
        <w:tc>
          <w:tcPr>
            <w:tcW w:w="2034"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509,0</w:t>
            </w:r>
          </w:p>
        </w:tc>
      </w:tr>
      <w:tr w:rsidR="00067A43" w:rsidRPr="00067A43" w:rsidTr="00EA6BD6">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Коммунальное хозяйство</w:t>
            </w:r>
          </w:p>
        </w:tc>
        <w:tc>
          <w:tcPr>
            <w:tcW w:w="242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0502</w:t>
            </w:r>
          </w:p>
        </w:tc>
        <w:tc>
          <w:tcPr>
            <w:tcW w:w="2034"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159,0</w:t>
            </w:r>
          </w:p>
        </w:tc>
      </w:tr>
      <w:tr w:rsidR="00067A43" w:rsidRPr="00067A43" w:rsidTr="00EA6BD6">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Благоустройство</w:t>
            </w:r>
          </w:p>
        </w:tc>
        <w:tc>
          <w:tcPr>
            <w:tcW w:w="242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0503</w:t>
            </w:r>
          </w:p>
        </w:tc>
        <w:tc>
          <w:tcPr>
            <w:tcW w:w="2034"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350,0</w:t>
            </w:r>
          </w:p>
        </w:tc>
      </w:tr>
      <w:tr w:rsidR="00067A43" w:rsidRPr="00067A43" w:rsidTr="00EA6BD6">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ОХРАНА ОКРУЖАЮЩЕЙ СРЕДЫ</w:t>
            </w:r>
          </w:p>
        </w:tc>
        <w:tc>
          <w:tcPr>
            <w:tcW w:w="242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0600</w:t>
            </w:r>
          </w:p>
        </w:tc>
        <w:tc>
          <w:tcPr>
            <w:tcW w:w="2034"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1 797,3</w:t>
            </w:r>
          </w:p>
        </w:tc>
      </w:tr>
      <w:tr w:rsidR="00067A43" w:rsidRPr="00067A43" w:rsidTr="00EA6BD6">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Другие вопросы в области охраны окружающей среды</w:t>
            </w:r>
          </w:p>
        </w:tc>
        <w:tc>
          <w:tcPr>
            <w:tcW w:w="242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605</w:t>
            </w:r>
          </w:p>
        </w:tc>
        <w:tc>
          <w:tcPr>
            <w:tcW w:w="2034"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1 797,3</w:t>
            </w:r>
          </w:p>
        </w:tc>
      </w:tr>
      <w:tr w:rsidR="00067A43" w:rsidRPr="00067A43" w:rsidTr="00EA6BD6">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КУЛЬТУРА, КИНЕМАТОГРАФИЯ</w:t>
            </w:r>
          </w:p>
        </w:tc>
        <w:tc>
          <w:tcPr>
            <w:tcW w:w="242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0800</w:t>
            </w:r>
          </w:p>
        </w:tc>
        <w:tc>
          <w:tcPr>
            <w:tcW w:w="2034"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3 674,0</w:t>
            </w:r>
          </w:p>
        </w:tc>
      </w:tr>
      <w:tr w:rsidR="00067A43" w:rsidRPr="00067A43" w:rsidTr="00EA6BD6">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Культура</w:t>
            </w:r>
          </w:p>
        </w:tc>
        <w:tc>
          <w:tcPr>
            <w:tcW w:w="242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0801</w:t>
            </w:r>
          </w:p>
        </w:tc>
        <w:tc>
          <w:tcPr>
            <w:tcW w:w="2034"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3 674,0</w:t>
            </w:r>
          </w:p>
        </w:tc>
      </w:tr>
      <w:tr w:rsidR="00067A43" w:rsidRPr="00067A43" w:rsidTr="00EA6BD6">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ФИЗИЧЕСКАЯ КУЛЬТУРА И СПОРТ</w:t>
            </w:r>
          </w:p>
        </w:tc>
        <w:tc>
          <w:tcPr>
            <w:tcW w:w="242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1100</w:t>
            </w:r>
          </w:p>
        </w:tc>
        <w:tc>
          <w:tcPr>
            <w:tcW w:w="2034" w:type="dxa"/>
            <w:tcBorders>
              <w:top w:val="nil"/>
              <w:left w:val="nil"/>
              <w:bottom w:val="nil"/>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20,0</w:t>
            </w:r>
          </w:p>
        </w:tc>
      </w:tr>
      <w:tr w:rsidR="00067A43" w:rsidRPr="00067A43" w:rsidTr="00EA6BD6">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Физическая культура</w:t>
            </w:r>
          </w:p>
        </w:tc>
        <w:tc>
          <w:tcPr>
            <w:tcW w:w="2420" w:type="dxa"/>
            <w:tcBorders>
              <w:top w:val="nil"/>
              <w:left w:val="nil"/>
              <w:bottom w:val="single" w:sz="4" w:space="0" w:color="000000"/>
              <w:right w:val="nil"/>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1101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20,0</w:t>
            </w:r>
          </w:p>
        </w:tc>
      </w:tr>
      <w:tr w:rsidR="00067A43" w:rsidRPr="00067A43" w:rsidTr="00EA6BD6">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СОЦИАЛЬНАЯ ПОЛИТИКА</w:t>
            </w:r>
          </w:p>
        </w:tc>
        <w:tc>
          <w:tcPr>
            <w:tcW w:w="2420" w:type="dxa"/>
            <w:tcBorders>
              <w:top w:val="nil"/>
              <w:left w:val="nil"/>
              <w:bottom w:val="single" w:sz="4" w:space="0" w:color="000000"/>
              <w:right w:val="nil"/>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1000</w:t>
            </w:r>
          </w:p>
        </w:tc>
        <w:tc>
          <w:tcPr>
            <w:tcW w:w="2034" w:type="dxa"/>
            <w:tcBorders>
              <w:top w:val="nil"/>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412,0</w:t>
            </w:r>
          </w:p>
        </w:tc>
      </w:tr>
      <w:tr w:rsidR="00067A43" w:rsidRPr="00067A43" w:rsidTr="00EA6BD6">
        <w:trPr>
          <w:trHeight w:val="255"/>
        </w:trPr>
        <w:tc>
          <w:tcPr>
            <w:tcW w:w="5200" w:type="dxa"/>
            <w:tcBorders>
              <w:top w:val="nil"/>
              <w:left w:val="single" w:sz="4" w:space="0" w:color="000000"/>
              <w:bottom w:val="single" w:sz="4" w:space="0" w:color="auto"/>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Пенсионное обеспечение</w:t>
            </w:r>
          </w:p>
        </w:tc>
        <w:tc>
          <w:tcPr>
            <w:tcW w:w="2420" w:type="dxa"/>
            <w:tcBorders>
              <w:top w:val="nil"/>
              <w:left w:val="nil"/>
              <w:bottom w:val="single" w:sz="4" w:space="0" w:color="auto"/>
              <w:right w:val="nil"/>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1001</w:t>
            </w:r>
          </w:p>
        </w:tc>
        <w:tc>
          <w:tcPr>
            <w:tcW w:w="2034" w:type="dxa"/>
            <w:tcBorders>
              <w:top w:val="nil"/>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412,0</w:t>
            </w:r>
          </w:p>
        </w:tc>
      </w:tr>
      <w:tr w:rsidR="00067A43" w:rsidRPr="00067A43" w:rsidTr="00EA6BD6">
        <w:trPr>
          <w:trHeight w:val="765"/>
        </w:trPr>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lastRenderedPageBreak/>
              <w:t>МЕЖБЮДЖЕТНЫЕ ТРАНСФЕРТЫ ОБЩЕГО ХАРАКТЕРА БЮДЖЕТАМ БЮДЖЕТНОЙ СИСТЕМЫ РОССИЙСКОЙ ФЕДЕРАЦИИ</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1400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20,7</w:t>
            </w:r>
          </w:p>
        </w:tc>
      </w:tr>
      <w:tr w:rsidR="00067A43" w:rsidRPr="00067A43" w:rsidTr="00EA6BD6">
        <w:trPr>
          <w:trHeight w:val="255"/>
        </w:trPr>
        <w:tc>
          <w:tcPr>
            <w:tcW w:w="5200" w:type="dxa"/>
            <w:tcBorders>
              <w:top w:val="single" w:sz="4" w:space="0" w:color="auto"/>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Прочие межбюджетные трансферты общего характера</w:t>
            </w:r>
          </w:p>
        </w:tc>
        <w:tc>
          <w:tcPr>
            <w:tcW w:w="2420" w:type="dxa"/>
            <w:tcBorders>
              <w:top w:val="single" w:sz="4" w:space="0" w:color="auto"/>
              <w:left w:val="nil"/>
              <w:bottom w:val="single" w:sz="4" w:space="0" w:color="000000"/>
              <w:right w:val="nil"/>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1403</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20,7</w:t>
            </w:r>
          </w:p>
        </w:tc>
      </w:tr>
      <w:tr w:rsidR="00067A43" w:rsidRPr="00067A43" w:rsidTr="00EA6BD6">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ИТОГО:</w:t>
            </w:r>
          </w:p>
        </w:tc>
        <w:tc>
          <w:tcPr>
            <w:tcW w:w="2420" w:type="dxa"/>
            <w:tcBorders>
              <w:top w:val="nil"/>
              <w:left w:val="nil"/>
              <w:bottom w:val="single" w:sz="4" w:space="0" w:color="000000"/>
              <w:right w:val="nil"/>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 </w:t>
            </w:r>
          </w:p>
        </w:tc>
        <w:tc>
          <w:tcPr>
            <w:tcW w:w="2034" w:type="dxa"/>
            <w:tcBorders>
              <w:top w:val="nil"/>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11 015,4</w:t>
            </w:r>
          </w:p>
        </w:tc>
      </w:tr>
    </w:tbl>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lastRenderedPageBreak/>
        <w:t>Приложение 6 к Решению Думы МО «Ныгда»</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 xml:space="preserve">«О бюджете муниципального образования на 2020 год </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и на плановый период 2021 и 2022 годов»</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от 26.12.2019 г. №4/320-дмо</w:t>
      </w: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r w:rsidRPr="00067A43">
        <w:rPr>
          <w:rFonts w:ascii="Arial" w:hAnsi="Arial" w:cs="Arial"/>
          <w:color w:val="000000"/>
          <w:sz w:val="24"/>
          <w:szCs w:val="24"/>
          <w:lang w:eastAsia="en-US"/>
        </w:rPr>
        <w:t>РАСПРЕДЕЛЕНИЕ БЮДЖЕТНЫХ АССИГНОВАНИЙ ПО РАЗДЕЛАМ И ПОДРАЗДЕЛАМ КЛАССИФИКАЦИИ РАСХОДОВ БЮДЖЕТОВ НА ПЛАНОВЫЙ ПЕРИОД 2021</w:t>
      </w:r>
      <w:proofErr w:type="gramStart"/>
      <w:r w:rsidRPr="00067A43">
        <w:rPr>
          <w:rFonts w:ascii="Arial" w:hAnsi="Arial" w:cs="Arial"/>
          <w:color w:val="000000"/>
          <w:sz w:val="24"/>
          <w:szCs w:val="24"/>
          <w:lang w:eastAsia="en-US"/>
        </w:rPr>
        <w:t xml:space="preserve"> И</w:t>
      </w:r>
      <w:proofErr w:type="gramEnd"/>
      <w:r w:rsidRPr="00067A43">
        <w:rPr>
          <w:rFonts w:ascii="Arial" w:hAnsi="Arial" w:cs="Arial"/>
          <w:color w:val="000000"/>
          <w:sz w:val="24"/>
          <w:szCs w:val="24"/>
          <w:lang w:eastAsia="en-US"/>
        </w:rPr>
        <w:t xml:space="preserve"> 2022 ГОДОВ</w:t>
      </w: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vertAlign w:val="subscript"/>
          <w:lang w:eastAsia="en-US"/>
        </w:rPr>
      </w:pPr>
      <w:r w:rsidRPr="00067A43">
        <w:rPr>
          <w:rFonts w:ascii="Arial" w:hAnsi="Arial" w:cs="Arial"/>
          <w:color w:val="000000"/>
          <w:sz w:val="24"/>
          <w:szCs w:val="24"/>
          <w:lang w:eastAsia="en-US"/>
        </w:rPr>
        <w:t xml:space="preserve">                                                                                          </w:t>
      </w:r>
      <w:r w:rsidRPr="00067A43">
        <w:rPr>
          <w:rFonts w:ascii="Arial" w:hAnsi="Arial" w:cs="Arial"/>
          <w:color w:val="000000"/>
          <w:sz w:val="24"/>
          <w:szCs w:val="24"/>
          <w:vertAlign w:val="subscript"/>
          <w:lang w:eastAsia="en-US"/>
        </w:rPr>
        <w:t>(тыс. рублей)</w:t>
      </w:r>
    </w:p>
    <w:tbl>
      <w:tblPr>
        <w:tblW w:w="10044" w:type="dxa"/>
        <w:tblInd w:w="93" w:type="dxa"/>
        <w:tblLook w:val="04A0" w:firstRow="1" w:lastRow="0" w:firstColumn="1" w:lastColumn="0" w:noHBand="0" w:noVBand="1"/>
      </w:tblPr>
      <w:tblGrid>
        <w:gridCol w:w="6678"/>
        <w:gridCol w:w="993"/>
        <w:gridCol w:w="1180"/>
        <w:gridCol w:w="1193"/>
      </w:tblGrid>
      <w:tr w:rsidR="00067A43" w:rsidRPr="00067A43" w:rsidTr="00EA6BD6">
        <w:trPr>
          <w:trHeight w:val="525"/>
        </w:trPr>
        <w:tc>
          <w:tcPr>
            <w:tcW w:w="66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Наименование</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067A43" w:rsidRPr="00067A43" w:rsidRDefault="00067A43" w:rsidP="00067A43">
            <w:pPr>
              <w:jc w:val="center"/>
              <w:rPr>
                <w:rFonts w:ascii="Courier New" w:hAnsi="Courier New" w:cs="Courier New"/>
                <w:b/>
                <w:bCs/>
                <w:color w:val="000000"/>
                <w:sz w:val="22"/>
                <w:szCs w:val="22"/>
              </w:rPr>
            </w:pPr>
            <w:proofErr w:type="spellStart"/>
            <w:r w:rsidRPr="00067A43">
              <w:rPr>
                <w:rFonts w:ascii="Courier New" w:hAnsi="Courier New" w:cs="Courier New"/>
                <w:b/>
                <w:bCs/>
                <w:color w:val="000000"/>
                <w:sz w:val="22"/>
                <w:szCs w:val="22"/>
              </w:rPr>
              <w:t>РзПР</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67A43" w:rsidRPr="00067A43" w:rsidRDefault="00067A43" w:rsidP="00067A43">
            <w:pPr>
              <w:jc w:val="right"/>
              <w:rPr>
                <w:rFonts w:ascii="Courier New" w:hAnsi="Courier New" w:cs="Courier New"/>
                <w:b/>
                <w:bCs/>
                <w:color w:val="000000"/>
                <w:sz w:val="22"/>
                <w:szCs w:val="22"/>
              </w:rPr>
            </w:pPr>
            <w:r w:rsidRPr="00067A43">
              <w:rPr>
                <w:rFonts w:ascii="Courier New" w:hAnsi="Courier New" w:cs="Courier New"/>
                <w:b/>
                <w:bCs/>
                <w:color w:val="000000"/>
                <w:sz w:val="22"/>
                <w:szCs w:val="22"/>
              </w:rPr>
              <w:t xml:space="preserve">2021 год </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067A43" w:rsidRPr="00067A43" w:rsidRDefault="00067A43" w:rsidP="00067A43">
            <w:pPr>
              <w:jc w:val="right"/>
              <w:rPr>
                <w:rFonts w:ascii="Courier New" w:hAnsi="Courier New" w:cs="Courier New"/>
                <w:b/>
                <w:bCs/>
                <w:color w:val="000000"/>
                <w:sz w:val="22"/>
                <w:szCs w:val="22"/>
              </w:rPr>
            </w:pPr>
            <w:r w:rsidRPr="00067A43">
              <w:rPr>
                <w:rFonts w:ascii="Courier New" w:hAnsi="Courier New" w:cs="Courier New"/>
                <w:b/>
                <w:bCs/>
                <w:color w:val="000000"/>
                <w:sz w:val="22"/>
                <w:szCs w:val="22"/>
              </w:rPr>
              <w:t xml:space="preserve">2022 год </w:t>
            </w:r>
          </w:p>
        </w:tc>
      </w:tr>
      <w:tr w:rsidR="00067A43" w:rsidRPr="00067A43" w:rsidTr="00EA6BD6">
        <w:trPr>
          <w:trHeight w:val="255"/>
        </w:trPr>
        <w:tc>
          <w:tcPr>
            <w:tcW w:w="6678"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ОБЩЕГОСУДАРСТВЕННЫЕ ВОПРОСЫ</w:t>
            </w:r>
          </w:p>
        </w:tc>
        <w:tc>
          <w:tcPr>
            <w:tcW w:w="9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0100</w:t>
            </w:r>
          </w:p>
        </w:tc>
        <w:tc>
          <w:tcPr>
            <w:tcW w:w="118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b/>
                <w:bCs/>
                <w:color w:val="000000"/>
                <w:sz w:val="22"/>
                <w:szCs w:val="22"/>
              </w:rPr>
            </w:pPr>
            <w:r w:rsidRPr="00067A43">
              <w:rPr>
                <w:rFonts w:ascii="Courier New" w:hAnsi="Courier New" w:cs="Courier New"/>
                <w:b/>
                <w:bCs/>
                <w:color w:val="000000"/>
                <w:sz w:val="22"/>
                <w:szCs w:val="22"/>
              </w:rPr>
              <w:t xml:space="preserve">3 238,9   </w:t>
            </w:r>
          </w:p>
        </w:tc>
        <w:tc>
          <w:tcPr>
            <w:tcW w:w="11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b/>
                <w:bCs/>
                <w:color w:val="000000"/>
                <w:sz w:val="22"/>
                <w:szCs w:val="22"/>
              </w:rPr>
            </w:pPr>
            <w:r w:rsidRPr="00067A43">
              <w:rPr>
                <w:rFonts w:ascii="Courier New" w:hAnsi="Courier New" w:cs="Courier New"/>
                <w:b/>
                <w:bCs/>
                <w:color w:val="000000"/>
                <w:sz w:val="22"/>
                <w:szCs w:val="22"/>
              </w:rPr>
              <w:t xml:space="preserve">2 990,4   </w:t>
            </w:r>
          </w:p>
        </w:tc>
      </w:tr>
      <w:tr w:rsidR="00067A43" w:rsidRPr="00067A43" w:rsidTr="00EA6BD6">
        <w:trPr>
          <w:trHeight w:val="51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jc w:val="both"/>
              <w:rPr>
                <w:rFonts w:ascii="Courier New" w:hAnsi="Courier New" w:cs="Courier New"/>
                <w:color w:val="000000"/>
                <w:sz w:val="22"/>
                <w:szCs w:val="22"/>
              </w:rPr>
            </w:pPr>
            <w:r w:rsidRPr="00067A43">
              <w:rPr>
                <w:rFonts w:ascii="Courier New" w:hAnsi="Courier New" w:cs="Courier New"/>
                <w:color w:val="000000"/>
                <w:sz w:val="22"/>
                <w:szCs w:val="22"/>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0102</w:t>
            </w:r>
          </w:p>
        </w:tc>
        <w:tc>
          <w:tcPr>
            <w:tcW w:w="118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570,3</w:t>
            </w:r>
          </w:p>
        </w:tc>
        <w:tc>
          <w:tcPr>
            <w:tcW w:w="11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570,3</w:t>
            </w:r>
          </w:p>
        </w:tc>
      </w:tr>
      <w:tr w:rsidR="00067A43" w:rsidRPr="00067A43" w:rsidTr="00EA6BD6">
        <w:trPr>
          <w:trHeight w:val="76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jc w:val="both"/>
              <w:rPr>
                <w:rFonts w:ascii="Courier New" w:hAnsi="Courier New" w:cs="Courier New"/>
                <w:color w:val="000000"/>
                <w:sz w:val="22"/>
                <w:szCs w:val="22"/>
              </w:rPr>
            </w:pPr>
            <w:r w:rsidRPr="00067A43">
              <w:rPr>
                <w:rFonts w:ascii="Courier New" w:hAnsi="Courier New" w:cs="Courier New"/>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0103</w:t>
            </w:r>
          </w:p>
        </w:tc>
        <w:tc>
          <w:tcPr>
            <w:tcW w:w="118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1,0</w:t>
            </w:r>
          </w:p>
        </w:tc>
        <w:tc>
          <w:tcPr>
            <w:tcW w:w="11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1,0</w:t>
            </w:r>
          </w:p>
        </w:tc>
      </w:tr>
      <w:tr w:rsidR="00067A43" w:rsidRPr="00067A43" w:rsidTr="00EA6BD6">
        <w:trPr>
          <w:trHeight w:val="76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jc w:val="both"/>
              <w:rPr>
                <w:rFonts w:ascii="Courier New" w:hAnsi="Courier New" w:cs="Courier New"/>
                <w:color w:val="000000"/>
                <w:sz w:val="22"/>
                <w:szCs w:val="22"/>
              </w:rPr>
            </w:pPr>
            <w:r w:rsidRPr="00067A43">
              <w:rPr>
                <w:rFonts w:ascii="Courier New" w:hAnsi="Courier New" w:cs="Courier New"/>
                <w:color w:val="000000"/>
                <w:sz w:val="22"/>
                <w:szCs w:val="22"/>
              </w:rPr>
              <w:t xml:space="preserve">Функционирование Правительства Российской Федерации, </w:t>
            </w:r>
            <w:proofErr w:type="gramStart"/>
            <w:r w:rsidRPr="00067A43">
              <w:rPr>
                <w:rFonts w:ascii="Courier New" w:hAnsi="Courier New" w:cs="Courier New"/>
                <w:color w:val="000000"/>
                <w:sz w:val="22"/>
                <w:szCs w:val="22"/>
              </w:rPr>
              <w:t>высших исполнительных</w:t>
            </w:r>
            <w:proofErr w:type="gramEnd"/>
            <w:r w:rsidRPr="00067A43">
              <w:rPr>
                <w:rFonts w:ascii="Courier New" w:hAnsi="Courier New" w:cs="Courier New"/>
                <w:color w:val="000000"/>
                <w:sz w:val="22"/>
                <w:szCs w:val="22"/>
              </w:rPr>
              <w:t xml:space="preserve"> органов государственной власти субъектов Российской Федерации, местных администраций</w:t>
            </w:r>
          </w:p>
        </w:tc>
        <w:tc>
          <w:tcPr>
            <w:tcW w:w="9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0104</w:t>
            </w:r>
          </w:p>
        </w:tc>
        <w:tc>
          <w:tcPr>
            <w:tcW w:w="118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2322,1</w:t>
            </w:r>
          </w:p>
        </w:tc>
        <w:tc>
          <w:tcPr>
            <w:tcW w:w="11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2 073,6</w:t>
            </w:r>
          </w:p>
        </w:tc>
      </w:tr>
      <w:tr w:rsidR="00067A43" w:rsidRPr="00067A43" w:rsidTr="00EA6BD6">
        <w:trPr>
          <w:trHeight w:val="660"/>
        </w:trPr>
        <w:tc>
          <w:tcPr>
            <w:tcW w:w="6678"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0106</w:t>
            </w:r>
          </w:p>
        </w:tc>
        <w:tc>
          <w:tcPr>
            <w:tcW w:w="118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339,8</w:t>
            </w:r>
          </w:p>
        </w:tc>
        <w:tc>
          <w:tcPr>
            <w:tcW w:w="11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 xml:space="preserve">339,8   </w:t>
            </w:r>
          </w:p>
        </w:tc>
      </w:tr>
      <w:tr w:rsidR="00067A43" w:rsidRPr="00067A43" w:rsidTr="00EA6BD6">
        <w:trPr>
          <w:trHeight w:val="345"/>
        </w:trPr>
        <w:tc>
          <w:tcPr>
            <w:tcW w:w="6678"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Резервные фонды</w:t>
            </w:r>
          </w:p>
        </w:tc>
        <w:tc>
          <w:tcPr>
            <w:tcW w:w="9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0111</w:t>
            </w:r>
          </w:p>
        </w:tc>
        <w:tc>
          <w:tcPr>
            <w:tcW w:w="118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5,0</w:t>
            </w:r>
          </w:p>
        </w:tc>
        <w:tc>
          <w:tcPr>
            <w:tcW w:w="11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 xml:space="preserve">5,0   </w:t>
            </w:r>
          </w:p>
        </w:tc>
      </w:tr>
      <w:tr w:rsidR="00067A43" w:rsidRPr="00067A43" w:rsidTr="00EA6BD6">
        <w:trPr>
          <w:trHeight w:val="315"/>
        </w:trPr>
        <w:tc>
          <w:tcPr>
            <w:tcW w:w="6678"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Другие общегосударственные вопросы</w:t>
            </w:r>
          </w:p>
        </w:tc>
        <w:tc>
          <w:tcPr>
            <w:tcW w:w="9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0113</w:t>
            </w:r>
          </w:p>
        </w:tc>
        <w:tc>
          <w:tcPr>
            <w:tcW w:w="118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0,7</w:t>
            </w:r>
          </w:p>
        </w:tc>
        <w:tc>
          <w:tcPr>
            <w:tcW w:w="11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 xml:space="preserve">0,7   </w:t>
            </w:r>
          </w:p>
        </w:tc>
      </w:tr>
      <w:tr w:rsidR="00067A43" w:rsidRPr="00067A43" w:rsidTr="00EA6BD6">
        <w:trPr>
          <w:trHeight w:val="255"/>
        </w:trPr>
        <w:tc>
          <w:tcPr>
            <w:tcW w:w="6678"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НАЦИОНАЛЬНАЯ ОБОРОНА</w:t>
            </w:r>
          </w:p>
        </w:tc>
        <w:tc>
          <w:tcPr>
            <w:tcW w:w="9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0200</w:t>
            </w:r>
          </w:p>
        </w:tc>
        <w:tc>
          <w:tcPr>
            <w:tcW w:w="118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126,7</w:t>
            </w:r>
          </w:p>
        </w:tc>
        <w:tc>
          <w:tcPr>
            <w:tcW w:w="11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b/>
                <w:bCs/>
                <w:color w:val="000000"/>
                <w:sz w:val="22"/>
                <w:szCs w:val="22"/>
              </w:rPr>
            </w:pPr>
            <w:r w:rsidRPr="00067A43">
              <w:rPr>
                <w:rFonts w:ascii="Courier New" w:hAnsi="Courier New" w:cs="Courier New"/>
                <w:b/>
                <w:bCs/>
                <w:color w:val="000000"/>
                <w:sz w:val="22"/>
                <w:szCs w:val="22"/>
              </w:rPr>
              <w:t>129,6</w:t>
            </w:r>
          </w:p>
        </w:tc>
      </w:tr>
      <w:tr w:rsidR="00067A43" w:rsidRPr="00067A43" w:rsidTr="00EA6BD6">
        <w:trPr>
          <w:trHeight w:val="345"/>
        </w:trPr>
        <w:tc>
          <w:tcPr>
            <w:tcW w:w="6678"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Мобилизационная и вневойсковая подготовка</w:t>
            </w:r>
          </w:p>
        </w:tc>
        <w:tc>
          <w:tcPr>
            <w:tcW w:w="9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0203</w:t>
            </w:r>
          </w:p>
        </w:tc>
        <w:tc>
          <w:tcPr>
            <w:tcW w:w="118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126,7</w:t>
            </w:r>
          </w:p>
        </w:tc>
        <w:tc>
          <w:tcPr>
            <w:tcW w:w="11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129,6</w:t>
            </w:r>
          </w:p>
        </w:tc>
      </w:tr>
      <w:tr w:rsidR="00067A43" w:rsidRPr="00067A43" w:rsidTr="00EA6BD6">
        <w:trPr>
          <w:trHeight w:val="585"/>
        </w:trPr>
        <w:tc>
          <w:tcPr>
            <w:tcW w:w="6678"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НАЦИОНАЛЬНАЯ БЕЗОПАСНОСТЬ И ПРАВООХРАНИТЕЛЬНАЯ ДЕЯТЕЛЬНОСТЬ</w:t>
            </w:r>
          </w:p>
        </w:tc>
        <w:tc>
          <w:tcPr>
            <w:tcW w:w="9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0300</w:t>
            </w:r>
          </w:p>
        </w:tc>
        <w:tc>
          <w:tcPr>
            <w:tcW w:w="118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b/>
                <w:bCs/>
                <w:color w:val="000000"/>
                <w:sz w:val="22"/>
                <w:szCs w:val="22"/>
              </w:rPr>
            </w:pPr>
            <w:r w:rsidRPr="00067A43">
              <w:rPr>
                <w:rFonts w:ascii="Courier New" w:hAnsi="Courier New" w:cs="Courier New"/>
                <w:b/>
                <w:bCs/>
                <w:color w:val="000000"/>
                <w:sz w:val="22"/>
                <w:szCs w:val="22"/>
              </w:rPr>
              <w:t>15,0</w:t>
            </w:r>
          </w:p>
        </w:tc>
        <w:tc>
          <w:tcPr>
            <w:tcW w:w="11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b/>
                <w:bCs/>
                <w:color w:val="000000"/>
                <w:sz w:val="22"/>
                <w:szCs w:val="22"/>
              </w:rPr>
            </w:pPr>
            <w:r w:rsidRPr="00067A43">
              <w:rPr>
                <w:rFonts w:ascii="Courier New" w:hAnsi="Courier New" w:cs="Courier New"/>
                <w:b/>
                <w:bCs/>
                <w:color w:val="000000"/>
                <w:sz w:val="22"/>
                <w:szCs w:val="22"/>
              </w:rPr>
              <w:t>15,0</w:t>
            </w:r>
          </w:p>
        </w:tc>
      </w:tr>
      <w:tr w:rsidR="00067A43" w:rsidRPr="00067A43" w:rsidTr="00EA6BD6">
        <w:trPr>
          <w:trHeight w:val="6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4" w:space="0" w:color="auto"/>
              <w:right w:val="single" w:sz="4" w:space="0" w:color="auto"/>
            </w:tcBorders>
            <w:shd w:val="clear" w:color="auto" w:fill="auto"/>
            <w:vAlign w:val="center"/>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0309</w:t>
            </w:r>
          </w:p>
        </w:tc>
        <w:tc>
          <w:tcPr>
            <w:tcW w:w="118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15,0</w:t>
            </w:r>
          </w:p>
        </w:tc>
        <w:tc>
          <w:tcPr>
            <w:tcW w:w="11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15,0</w:t>
            </w:r>
          </w:p>
        </w:tc>
      </w:tr>
      <w:tr w:rsidR="00067A43" w:rsidRPr="00067A43" w:rsidTr="00EA6BD6">
        <w:trPr>
          <w:trHeight w:val="255"/>
        </w:trPr>
        <w:tc>
          <w:tcPr>
            <w:tcW w:w="6678"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НАЦИОНАЛЬНАЯ ЭКОНОМИКА</w:t>
            </w:r>
          </w:p>
        </w:tc>
        <w:tc>
          <w:tcPr>
            <w:tcW w:w="9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0400</w:t>
            </w:r>
          </w:p>
        </w:tc>
        <w:tc>
          <w:tcPr>
            <w:tcW w:w="118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b/>
                <w:bCs/>
                <w:color w:val="000000"/>
                <w:sz w:val="22"/>
                <w:szCs w:val="22"/>
              </w:rPr>
            </w:pPr>
            <w:r w:rsidRPr="00067A43">
              <w:rPr>
                <w:rFonts w:ascii="Courier New" w:hAnsi="Courier New" w:cs="Courier New"/>
                <w:b/>
                <w:bCs/>
                <w:color w:val="000000"/>
                <w:sz w:val="22"/>
                <w:szCs w:val="22"/>
              </w:rPr>
              <w:t xml:space="preserve">755,9   </w:t>
            </w:r>
          </w:p>
        </w:tc>
        <w:tc>
          <w:tcPr>
            <w:tcW w:w="11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b/>
                <w:bCs/>
                <w:color w:val="000000"/>
                <w:sz w:val="22"/>
                <w:szCs w:val="22"/>
              </w:rPr>
            </w:pPr>
            <w:r w:rsidRPr="00067A43">
              <w:rPr>
                <w:rFonts w:ascii="Courier New" w:hAnsi="Courier New" w:cs="Courier New"/>
                <w:b/>
                <w:bCs/>
                <w:color w:val="000000"/>
                <w:sz w:val="22"/>
                <w:szCs w:val="22"/>
              </w:rPr>
              <w:t xml:space="preserve">792,3   </w:t>
            </w:r>
          </w:p>
        </w:tc>
      </w:tr>
      <w:tr w:rsidR="00067A43" w:rsidRPr="00067A43" w:rsidTr="00EA6BD6">
        <w:trPr>
          <w:trHeight w:val="315"/>
        </w:trPr>
        <w:tc>
          <w:tcPr>
            <w:tcW w:w="6678"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Дорожное хозяйство (дорожные фонды)</w:t>
            </w:r>
          </w:p>
        </w:tc>
        <w:tc>
          <w:tcPr>
            <w:tcW w:w="9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0409</w:t>
            </w:r>
          </w:p>
        </w:tc>
        <w:tc>
          <w:tcPr>
            <w:tcW w:w="118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755,9</w:t>
            </w:r>
          </w:p>
        </w:tc>
        <w:tc>
          <w:tcPr>
            <w:tcW w:w="11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 xml:space="preserve">792,3   </w:t>
            </w:r>
          </w:p>
        </w:tc>
      </w:tr>
      <w:tr w:rsidR="00067A43" w:rsidRPr="00067A43" w:rsidTr="00EA6BD6">
        <w:trPr>
          <w:trHeight w:val="330"/>
        </w:trPr>
        <w:tc>
          <w:tcPr>
            <w:tcW w:w="6678"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ЖИЛИЩНО-КОММУНАЛЬНОЕ ХОЗЯЙСТВО</w:t>
            </w:r>
          </w:p>
        </w:tc>
        <w:tc>
          <w:tcPr>
            <w:tcW w:w="9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0500</w:t>
            </w:r>
          </w:p>
        </w:tc>
        <w:tc>
          <w:tcPr>
            <w:tcW w:w="118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b/>
                <w:bCs/>
                <w:color w:val="000000"/>
                <w:sz w:val="22"/>
                <w:szCs w:val="22"/>
              </w:rPr>
            </w:pPr>
            <w:r w:rsidRPr="00067A43">
              <w:rPr>
                <w:rFonts w:ascii="Courier New" w:hAnsi="Courier New" w:cs="Courier New"/>
                <w:b/>
                <w:bCs/>
                <w:color w:val="000000"/>
                <w:sz w:val="22"/>
                <w:szCs w:val="22"/>
              </w:rPr>
              <w:t>882,3</w:t>
            </w:r>
          </w:p>
        </w:tc>
        <w:tc>
          <w:tcPr>
            <w:tcW w:w="11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b/>
                <w:bCs/>
                <w:color w:val="000000"/>
                <w:sz w:val="22"/>
                <w:szCs w:val="22"/>
              </w:rPr>
            </w:pPr>
            <w:r w:rsidRPr="00067A43">
              <w:rPr>
                <w:rFonts w:ascii="Courier New" w:hAnsi="Courier New" w:cs="Courier New"/>
                <w:b/>
                <w:bCs/>
                <w:color w:val="000000"/>
                <w:sz w:val="22"/>
                <w:szCs w:val="22"/>
              </w:rPr>
              <w:t>685,0</w:t>
            </w:r>
          </w:p>
        </w:tc>
      </w:tr>
      <w:tr w:rsidR="00067A43" w:rsidRPr="00067A43" w:rsidTr="00EA6BD6">
        <w:trPr>
          <w:trHeight w:val="345"/>
        </w:trPr>
        <w:tc>
          <w:tcPr>
            <w:tcW w:w="6678"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Коммунальное хозяйство</w:t>
            </w:r>
          </w:p>
        </w:tc>
        <w:tc>
          <w:tcPr>
            <w:tcW w:w="9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0502</w:t>
            </w:r>
          </w:p>
        </w:tc>
        <w:tc>
          <w:tcPr>
            <w:tcW w:w="118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520,0</w:t>
            </w:r>
          </w:p>
        </w:tc>
        <w:tc>
          <w:tcPr>
            <w:tcW w:w="11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 xml:space="preserve">520,0   </w:t>
            </w:r>
          </w:p>
        </w:tc>
      </w:tr>
      <w:tr w:rsidR="00067A43" w:rsidRPr="00067A43" w:rsidTr="00EA6BD6">
        <w:trPr>
          <w:trHeight w:val="300"/>
        </w:trPr>
        <w:tc>
          <w:tcPr>
            <w:tcW w:w="6678"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Благоустройство</w:t>
            </w:r>
          </w:p>
        </w:tc>
        <w:tc>
          <w:tcPr>
            <w:tcW w:w="9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0503</w:t>
            </w:r>
          </w:p>
        </w:tc>
        <w:tc>
          <w:tcPr>
            <w:tcW w:w="118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362,3</w:t>
            </w:r>
          </w:p>
        </w:tc>
        <w:tc>
          <w:tcPr>
            <w:tcW w:w="11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 xml:space="preserve">165,0   </w:t>
            </w:r>
          </w:p>
        </w:tc>
      </w:tr>
      <w:tr w:rsidR="00067A43" w:rsidRPr="00067A43" w:rsidTr="00EA6BD6">
        <w:trPr>
          <w:trHeight w:val="345"/>
        </w:trPr>
        <w:tc>
          <w:tcPr>
            <w:tcW w:w="6678"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КУЛЬТУРА, КИНЕМАТОГРАФИЯ</w:t>
            </w:r>
          </w:p>
        </w:tc>
        <w:tc>
          <w:tcPr>
            <w:tcW w:w="9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0800</w:t>
            </w:r>
          </w:p>
        </w:tc>
        <w:tc>
          <w:tcPr>
            <w:tcW w:w="118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b/>
                <w:bCs/>
                <w:color w:val="000000"/>
                <w:sz w:val="22"/>
                <w:szCs w:val="22"/>
              </w:rPr>
            </w:pPr>
            <w:r w:rsidRPr="00067A43">
              <w:rPr>
                <w:rFonts w:ascii="Courier New" w:hAnsi="Courier New" w:cs="Courier New"/>
                <w:b/>
                <w:bCs/>
                <w:color w:val="000000"/>
                <w:sz w:val="22"/>
                <w:szCs w:val="22"/>
              </w:rPr>
              <w:t xml:space="preserve">1 737,0   </w:t>
            </w:r>
          </w:p>
        </w:tc>
        <w:tc>
          <w:tcPr>
            <w:tcW w:w="11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b/>
                <w:bCs/>
                <w:color w:val="000000"/>
                <w:sz w:val="22"/>
                <w:szCs w:val="22"/>
              </w:rPr>
            </w:pPr>
            <w:r w:rsidRPr="00067A43">
              <w:rPr>
                <w:rFonts w:ascii="Courier New" w:hAnsi="Courier New" w:cs="Courier New"/>
                <w:b/>
                <w:bCs/>
                <w:color w:val="000000"/>
                <w:sz w:val="22"/>
                <w:szCs w:val="22"/>
              </w:rPr>
              <w:t xml:space="preserve">1 868,2   </w:t>
            </w:r>
          </w:p>
        </w:tc>
      </w:tr>
      <w:tr w:rsidR="00067A43" w:rsidRPr="00067A43" w:rsidTr="00EA6BD6">
        <w:trPr>
          <w:trHeight w:val="330"/>
        </w:trPr>
        <w:tc>
          <w:tcPr>
            <w:tcW w:w="6678"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Культура</w:t>
            </w:r>
          </w:p>
        </w:tc>
        <w:tc>
          <w:tcPr>
            <w:tcW w:w="9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0801</w:t>
            </w:r>
          </w:p>
        </w:tc>
        <w:tc>
          <w:tcPr>
            <w:tcW w:w="118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1737,0</w:t>
            </w:r>
          </w:p>
        </w:tc>
        <w:tc>
          <w:tcPr>
            <w:tcW w:w="11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 xml:space="preserve">1 868,2   </w:t>
            </w:r>
          </w:p>
        </w:tc>
      </w:tr>
      <w:tr w:rsidR="00067A43" w:rsidRPr="00067A43" w:rsidTr="00EA6BD6">
        <w:trPr>
          <w:trHeight w:val="330"/>
        </w:trPr>
        <w:tc>
          <w:tcPr>
            <w:tcW w:w="6678"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СОЦИАЛЬНАЯ ПОЛИТИКА</w:t>
            </w:r>
          </w:p>
        </w:tc>
        <w:tc>
          <w:tcPr>
            <w:tcW w:w="9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1000</w:t>
            </w:r>
          </w:p>
        </w:tc>
        <w:tc>
          <w:tcPr>
            <w:tcW w:w="118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b/>
                <w:bCs/>
                <w:color w:val="000000"/>
                <w:sz w:val="22"/>
                <w:szCs w:val="22"/>
              </w:rPr>
            </w:pPr>
            <w:r w:rsidRPr="00067A43">
              <w:rPr>
                <w:rFonts w:ascii="Courier New" w:hAnsi="Courier New" w:cs="Courier New"/>
                <w:b/>
                <w:bCs/>
                <w:color w:val="000000"/>
                <w:sz w:val="22"/>
                <w:szCs w:val="22"/>
              </w:rPr>
              <w:t>291,0</w:t>
            </w:r>
          </w:p>
        </w:tc>
        <w:tc>
          <w:tcPr>
            <w:tcW w:w="11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b/>
                <w:bCs/>
                <w:color w:val="000000"/>
                <w:sz w:val="22"/>
                <w:szCs w:val="22"/>
              </w:rPr>
            </w:pPr>
            <w:r w:rsidRPr="00067A43">
              <w:rPr>
                <w:rFonts w:ascii="Courier New" w:hAnsi="Courier New" w:cs="Courier New"/>
                <w:b/>
                <w:bCs/>
                <w:color w:val="000000"/>
                <w:sz w:val="22"/>
                <w:szCs w:val="22"/>
              </w:rPr>
              <w:t xml:space="preserve">291,0   </w:t>
            </w:r>
          </w:p>
        </w:tc>
      </w:tr>
      <w:tr w:rsidR="00067A43" w:rsidRPr="00067A43" w:rsidTr="00EA6BD6">
        <w:trPr>
          <w:trHeight w:val="330"/>
        </w:trPr>
        <w:tc>
          <w:tcPr>
            <w:tcW w:w="6678"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Пенсионное обеспечение</w:t>
            </w:r>
          </w:p>
        </w:tc>
        <w:tc>
          <w:tcPr>
            <w:tcW w:w="9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1001</w:t>
            </w:r>
          </w:p>
        </w:tc>
        <w:tc>
          <w:tcPr>
            <w:tcW w:w="118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291,0</w:t>
            </w:r>
          </w:p>
        </w:tc>
        <w:tc>
          <w:tcPr>
            <w:tcW w:w="11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 xml:space="preserve">291,0   </w:t>
            </w:r>
          </w:p>
        </w:tc>
      </w:tr>
      <w:tr w:rsidR="00067A43" w:rsidRPr="00067A43" w:rsidTr="00EA6BD6">
        <w:trPr>
          <w:trHeight w:val="300"/>
        </w:trPr>
        <w:tc>
          <w:tcPr>
            <w:tcW w:w="6678"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ФИЗИЧЕСКАЯ КУЛЬТУРА И СПОРТ</w:t>
            </w:r>
          </w:p>
        </w:tc>
        <w:tc>
          <w:tcPr>
            <w:tcW w:w="9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1100</w:t>
            </w:r>
          </w:p>
        </w:tc>
        <w:tc>
          <w:tcPr>
            <w:tcW w:w="1180"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b/>
                <w:bCs/>
                <w:color w:val="000000"/>
                <w:sz w:val="22"/>
                <w:szCs w:val="22"/>
              </w:rPr>
            </w:pPr>
            <w:r w:rsidRPr="00067A43">
              <w:rPr>
                <w:rFonts w:ascii="Courier New" w:hAnsi="Courier New" w:cs="Courier New"/>
                <w:b/>
                <w:bCs/>
                <w:color w:val="000000"/>
                <w:sz w:val="22"/>
                <w:szCs w:val="22"/>
              </w:rPr>
              <w:t xml:space="preserve">3,0   </w:t>
            </w:r>
          </w:p>
        </w:tc>
        <w:tc>
          <w:tcPr>
            <w:tcW w:w="1193" w:type="dxa"/>
            <w:tcBorders>
              <w:top w:val="nil"/>
              <w:left w:val="nil"/>
              <w:bottom w:val="single" w:sz="4" w:space="0" w:color="000000"/>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b/>
                <w:bCs/>
                <w:color w:val="000000"/>
                <w:sz w:val="22"/>
                <w:szCs w:val="22"/>
              </w:rPr>
            </w:pPr>
            <w:r w:rsidRPr="00067A43">
              <w:rPr>
                <w:rFonts w:ascii="Courier New" w:hAnsi="Courier New" w:cs="Courier New"/>
                <w:b/>
                <w:bCs/>
                <w:color w:val="000000"/>
                <w:sz w:val="22"/>
                <w:szCs w:val="22"/>
              </w:rPr>
              <w:t xml:space="preserve">3,0   </w:t>
            </w:r>
          </w:p>
        </w:tc>
      </w:tr>
      <w:tr w:rsidR="00067A43" w:rsidRPr="00067A43" w:rsidTr="00EA6BD6">
        <w:trPr>
          <w:trHeight w:val="345"/>
        </w:trPr>
        <w:tc>
          <w:tcPr>
            <w:tcW w:w="6678" w:type="dxa"/>
            <w:tcBorders>
              <w:top w:val="nil"/>
              <w:left w:val="single" w:sz="4" w:space="0" w:color="000000"/>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Физическая культура</w:t>
            </w:r>
          </w:p>
        </w:tc>
        <w:tc>
          <w:tcPr>
            <w:tcW w:w="993" w:type="dxa"/>
            <w:tcBorders>
              <w:top w:val="nil"/>
              <w:left w:val="nil"/>
              <w:bottom w:val="single" w:sz="4" w:space="0" w:color="000000"/>
              <w:right w:val="nil"/>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1101</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3,0</w:t>
            </w:r>
          </w:p>
        </w:tc>
        <w:tc>
          <w:tcPr>
            <w:tcW w:w="1193" w:type="dxa"/>
            <w:tcBorders>
              <w:top w:val="nil"/>
              <w:left w:val="nil"/>
              <w:bottom w:val="nil"/>
              <w:right w:val="single" w:sz="4" w:space="0" w:color="000000"/>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 xml:space="preserve">3,0   </w:t>
            </w:r>
          </w:p>
        </w:tc>
      </w:tr>
      <w:tr w:rsidR="00067A43" w:rsidRPr="00067A43" w:rsidTr="00EA6BD6">
        <w:trPr>
          <w:trHeight w:val="475"/>
        </w:trPr>
        <w:tc>
          <w:tcPr>
            <w:tcW w:w="6678" w:type="dxa"/>
            <w:tcBorders>
              <w:top w:val="nil"/>
              <w:left w:val="single" w:sz="4" w:space="0" w:color="000000"/>
              <w:bottom w:val="single" w:sz="4" w:space="0" w:color="auto"/>
              <w:right w:val="single" w:sz="4" w:space="0" w:color="000000"/>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МЕЖБЮДЖЕТНЫЕ ТРАНСФЕРТЫ ОБЩЕГО ХАРАКТЕРА БЮДЖЕТАМ БЮДЖЕТНОЙ СИСТЕМЫ РОССИЙСКОЙ ФЕДЕРАЦИИ</w:t>
            </w:r>
          </w:p>
        </w:tc>
        <w:tc>
          <w:tcPr>
            <w:tcW w:w="993" w:type="dxa"/>
            <w:tcBorders>
              <w:top w:val="nil"/>
              <w:left w:val="nil"/>
              <w:bottom w:val="single" w:sz="4" w:space="0" w:color="auto"/>
              <w:right w:val="nil"/>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1400</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jc w:val="right"/>
              <w:rPr>
                <w:rFonts w:ascii="Courier New" w:hAnsi="Courier New" w:cs="Courier New"/>
                <w:b/>
                <w:bCs/>
                <w:color w:val="000000"/>
                <w:sz w:val="22"/>
                <w:szCs w:val="22"/>
              </w:rPr>
            </w:pPr>
            <w:r w:rsidRPr="00067A43">
              <w:rPr>
                <w:rFonts w:ascii="Courier New" w:hAnsi="Courier New" w:cs="Courier New"/>
                <w:b/>
                <w:bCs/>
                <w:color w:val="000000"/>
                <w:sz w:val="22"/>
                <w:szCs w:val="22"/>
              </w:rPr>
              <w:t xml:space="preserve">20,7   </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067A43" w:rsidRPr="00067A43" w:rsidRDefault="00067A43" w:rsidP="00067A43">
            <w:pPr>
              <w:jc w:val="right"/>
              <w:rPr>
                <w:rFonts w:ascii="Courier New" w:hAnsi="Courier New" w:cs="Courier New"/>
                <w:b/>
                <w:bCs/>
                <w:color w:val="000000"/>
                <w:sz w:val="22"/>
                <w:szCs w:val="22"/>
              </w:rPr>
            </w:pPr>
            <w:r w:rsidRPr="00067A43">
              <w:rPr>
                <w:rFonts w:ascii="Courier New" w:hAnsi="Courier New" w:cs="Courier New"/>
                <w:b/>
                <w:bCs/>
                <w:color w:val="000000"/>
                <w:sz w:val="22"/>
                <w:szCs w:val="22"/>
              </w:rPr>
              <w:t xml:space="preserve">6,6   </w:t>
            </w:r>
          </w:p>
        </w:tc>
      </w:tr>
      <w:tr w:rsidR="00067A43" w:rsidRPr="00067A43" w:rsidTr="00EA6BD6">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Прочие межбюджетные трансферты общего характера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jc w:val="center"/>
              <w:rPr>
                <w:rFonts w:ascii="Courier New" w:hAnsi="Courier New" w:cs="Courier New"/>
                <w:color w:val="000000"/>
                <w:sz w:val="22"/>
                <w:szCs w:val="22"/>
              </w:rPr>
            </w:pPr>
            <w:r w:rsidRPr="00067A43">
              <w:rPr>
                <w:rFonts w:ascii="Courier New" w:hAnsi="Courier New" w:cs="Courier New"/>
                <w:color w:val="000000"/>
                <w:sz w:val="22"/>
                <w:szCs w:val="22"/>
              </w:rPr>
              <w:t>1403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 xml:space="preserve">20,7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 xml:space="preserve">6,6   </w:t>
            </w:r>
          </w:p>
        </w:tc>
      </w:tr>
      <w:tr w:rsidR="00067A43" w:rsidRPr="00067A43" w:rsidTr="00EA6BD6">
        <w:trPr>
          <w:trHeight w:val="315"/>
        </w:trPr>
        <w:tc>
          <w:tcPr>
            <w:tcW w:w="6678" w:type="dxa"/>
            <w:tcBorders>
              <w:top w:val="single" w:sz="4" w:space="0" w:color="auto"/>
              <w:left w:val="single" w:sz="4" w:space="0" w:color="000000"/>
              <w:bottom w:val="single" w:sz="4" w:space="0" w:color="000000"/>
              <w:right w:val="nil"/>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jc w:val="center"/>
              <w:rPr>
                <w:rFonts w:ascii="Courier New" w:hAnsi="Courier New" w:cs="Courier New"/>
                <w:b/>
                <w:bCs/>
                <w:color w:val="000000"/>
                <w:sz w:val="22"/>
                <w:szCs w:val="22"/>
              </w:rPr>
            </w:pPr>
            <w:r w:rsidRPr="00067A43">
              <w:rPr>
                <w:rFonts w:ascii="Courier New" w:hAnsi="Courier New" w:cs="Courier New"/>
                <w:b/>
                <w:bCs/>
                <w:color w:val="000000"/>
                <w:sz w:val="22"/>
                <w:szCs w:val="22"/>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67A43" w:rsidRPr="00067A43" w:rsidRDefault="00067A43" w:rsidP="00067A43">
            <w:pPr>
              <w:jc w:val="right"/>
              <w:rPr>
                <w:rFonts w:ascii="Courier New" w:hAnsi="Courier New" w:cs="Courier New"/>
                <w:b/>
                <w:bCs/>
                <w:color w:val="000000"/>
                <w:sz w:val="22"/>
                <w:szCs w:val="22"/>
              </w:rPr>
            </w:pPr>
            <w:r w:rsidRPr="00067A43">
              <w:rPr>
                <w:rFonts w:ascii="Courier New" w:hAnsi="Courier New" w:cs="Courier New"/>
                <w:b/>
                <w:bCs/>
                <w:color w:val="000000"/>
                <w:sz w:val="22"/>
                <w:szCs w:val="22"/>
              </w:rPr>
              <w:t xml:space="preserve">7 070,5   </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067A43" w:rsidRPr="00067A43" w:rsidRDefault="00067A43" w:rsidP="00067A43">
            <w:pPr>
              <w:jc w:val="right"/>
              <w:rPr>
                <w:rFonts w:ascii="Courier New" w:hAnsi="Courier New" w:cs="Courier New"/>
                <w:b/>
                <w:bCs/>
                <w:color w:val="000000"/>
                <w:sz w:val="22"/>
                <w:szCs w:val="22"/>
              </w:rPr>
            </w:pPr>
            <w:r w:rsidRPr="00067A43">
              <w:rPr>
                <w:rFonts w:ascii="Courier New" w:hAnsi="Courier New" w:cs="Courier New"/>
                <w:b/>
                <w:bCs/>
                <w:color w:val="000000"/>
                <w:sz w:val="22"/>
                <w:szCs w:val="22"/>
              </w:rPr>
              <w:t xml:space="preserve">6 781,1   </w:t>
            </w:r>
          </w:p>
        </w:tc>
      </w:tr>
    </w:tbl>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lastRenderedPageBreak/>
        <w:t>Приложение 7 к Решению Думы МО «Ныгда»</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 xml:space="preserve">«О бюджете муниципального образования на 2020 год </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и на плановый период 2021 и 2022 годов»</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от 26.12.2019 г. №4/320-дмо</w:t>
      </w: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r w:rsidRPr="00067A43">
        <w:rPr>
          <w:rFonts w:ascii="Arial" w:hAnsi="Arial" w:cs="Arial"/>
          <w:color w:val="000000"/>
          <w:sz w:val="24"/>
          <w:szCs w:val="24"/>
          <w:lang w:eastAsia="en-US"/>
        </w:rPr>
        <w:t>РАСПРЕДЕЛЕНИЕ БЮДЖЕТНЫХ АССИГНОВАНИЙ ПО ЦЕЛЕВЫМ СТАТЬЯМ ГРУППАМ ВИДОВ РАСХОДОВ, РАЗДЕЛАМ, ПОДРАЗДЕЛАМ КЛАССИФИКАЦИИ РАСХОДОВ БЮДЖЕТОВ НА 2020 ГОД</w:t>
      </w: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r w:rsidRPr="00067A43">
        <w:rPr>
          <w:rFonts w:ascii="Arial" w:hAnsi="Arial" w:cs="Arial"/>
          <w:color w:val="000000"/>
          <w:sz w:val="24"/>
          <w:szCs w:val="24"/>
          <w:lang w:eastAsia="en-US"/>
        </w:rPr>
        <w:t>(тыс. рублей)</w:t>
      </w:r>
    </w:p>
    <w:tbl>
      <w:tblPr>
        <w:tblW w:w="9980" w:type="dxa"/>
        <w:tblLook w:val="04A0" w:firstRow="1" w:lastRow="0" w:firstColumn="1" w:lastColumn="0" w:noHBand="0" w:noVBand="1"/>
      </w:tblPr>
      <w:tblGrid>
        <w:gridCol w:w="4940"/>
        <w:gridCol w:w="1537"/>
        <w:gridCol w:w="1300"/>
        <w:gridCol w:w="1000"/>
        <w:gridCol w:w="1420"/>
      </w:tblGrid>
      <w:tr w:rsidR="00067A43" w:rsidRPr="00067A43" w:rsidTr="00EA6BD6">
        <w:trPr>
          <w:trHeight w:val="255"/>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Наименование</w:t>
            </w:r>
          </w:p>
        </w:tc>
        <w:tc>
          <w:tcPr>
            <w:tcW w:w="1320"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КЦСР</w:t>
            </w:r>
          </w:p>
        </w:tc>
        <w:tc>
          <w:tcPr>
            <w:tcW w:w="1300"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ВР</w:t>
            </w:r>
          </w:p>
        </w:tc>
        <w:tc>
          <w:tcPr>
            <w:tcW w:w="1000"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roofErr w:type="spellStart"/>
            <w:r w:rsidRPr="00067A43">
              <w:rPr>
                <w:rFonts w:ascii="Courier New" w:hAnsi="Courier New" w:cs="Courier New"/>
                <w:b/>
                <w:bCs/>
                <w:sz w:val="22"/>
                <w:szCs w:val="22"/>
              </w:rPr>
              <w:t>РзПз</w:t>
            </w:r>
            <w:proofErr w:type="spellEnd"/>
          </w:p>
        </w:tc>
        <w:tc>
          <w:tcPr>
            <w:tcW w:w="1420"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Сумма</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t>Осуществление полномочий муниципальными органами</w:t>
            </w:r>
          </w:p>
        </w:tc>
        <w:tc>
          <w:tcPr>
            <w:tcW w:w="13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4330000000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126,3</w:t>
            </w:r>
          </w:p>
        </w:tc>
      </w:tr>
      <w:tr w:rsidR="00067A43" w:rsidRPr="00067A43" w:rsidTr="00EA6BD6">
        <w:trPr>
          <w:trHeight w:val="5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4330051180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125,6</w:t>
            </w:r>
          </w:p>
        </w:tc>
      </w:tr>
      <w:tr w:rsidR="00067A43" w:rsidRPr="00067A43" w:rsidTr="00EA6BD6">
        <w:trPr>
          <w:trHeight w:val="133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4330051180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115,6</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Мобилизационная и вневойсковая подготовка</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4330051180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0203</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115,6</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4330051180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10,0</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Мобилизационная и вневойсковая подготовка</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4330051180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0203</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10,0</w:t>
            </w:r>
          </w:p>
        </w:tc>
      </w:tr>
      <w:tr w:rsidR="00067A43" w:rsidRPr="00067A43" w:rsidTr="00EA6BD6">
        <w:trPr>
          <w:trHeight w:val="178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t>4330073150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0,7</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4330073150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0,7</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Другие общегосударственные вопросы</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4330073150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0113</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0,7</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t>Учреждения культуры</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4400000000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3 674,0</w:t>
            </w:r>
          </w:p>
        </w:tc>
      </w:tr>
      <w:tr w:rsidR="00067A43" w:rsidRPr="00067A43" w:rsidTr="00EA6BD6">
        <w:trPr>
          <w:trHeight w:val="39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t>Учреждения культуры и мероприятия в сфере культуры</w:t>
            </w:r>
          </w:p>
        </w:tc>
        <w:tc>
          <w:tcPr>
            <w:tcW w:w="13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4409900000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3 184,0</w:t>
            </w:r>
          </w:p>
        </w:tc>
      </w:tr>
      <w:tr w:rsidR="00067A43" w:rsidRPr="00067A43" w:rsidTr="00EA6BD6">
        <w:trPr>
          <w:trHeight w:val="57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Обеспечение деятельности (оказание услуг) подведомственного учреждения</w:t>
            </w:r>
          </w:p>
        </w:tc>
        <w:tc>
          <w:tcPr>
            <w:tcW w:w="13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4409960210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1 805,5</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4409960210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600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1 805,5</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Культура</w:t>
            </w:r>
          </w:p>
        </w:tc>
        <w:tc>
          <w:tcPr>
            <w:tcW w:w="13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4409960210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600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0801</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1 805,5</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Субсидия на развитие домов культуры</w:t>
            </w:r>
          </w:p>
        </w:tc>
        <w:tc>
          <w:tcPr>
            <w:tcW w:w="13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44099S2100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600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1 378,5</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Субсидия на иные цели</w:t>
            </w:r>
          </w:p>
        </w:tc>
        <w:tc>
          <w:tcPr>
            <w:tcW w:w="13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44099S2100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600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0801</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1 378,5</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t>Библиотеки</w:t>
            </w:r>
          </w:p>
        </w:tc>
        <w:tc>
          <w:tcPr>
            <w:tcW w:w="13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4429900000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490,0</w:t>
            </w:r>
          </w:p>
        </w:tc>
      </w:tr>
      <w:tr w:rsidR="00067A43" w:rsidRPr="00067A43" w:rsidTr="00EA6BD6">
        <w:trPr>
          <w:trHeight w:val="51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lastRenderedPageBreak/>
              <w:t>Обеспечение деятельности (оказание услуг) подведомственного учреждения</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4429960210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490,0</w:t>
            </w:r>
          </w:p>
        </w:tc>
      </w:tr>
      <w:tr w:rsidR="00067A43" w:rsidRPr="00067A43" w:rsidTr="00EA6BD6">
        <w:trPr>
          <w:trHeight w:val="51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320"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4429960210</w:t>
            </w:r>
          </w:p>
        </w:tc>
        <w:tc>
          <w:tcPr>
            <w:tcW w:w="1300"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600</w:t>
            </w:r>
          </w:p>
        </w:tc>
        <w:tc>
          <w:tcPr>
            <w:tcW w:w="1000"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490,0</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Культура</w:t>
            </w:r>
          </w:p>
        </w:tc>
        <w:tc>
          <w:tcPr>
            <w:tcW w:w="13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4429960210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600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0801</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490,0</w:t>
            </w:r>
          </w:p>
        </w:tc>
      </w:tr>
      <w:tr w:rsidR="00067A43" w:rsidRPr="00067A43" w:rsidTr="00EA6BD6">
        <w:trPr>
          <w:trHeight w:val="30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proofErr w:type="gramStart"/>
            <w:r w:rsidRPr="00067A43">
              <w:rPr>
                <w:rFonts w:ascii="Courier New" w:hAnsi="Courier New" w:cs="Courier New"/>
                <w:b/>
                <w:bCs/>
                <w:sz w:val="22"/>
                <w:szCs w:val="22"/>
              </w:rPr>
              <w:t>Резервный</w:t>
            </w:r>
            <w:proofErr w:type="gramEnd"/>
            <w:r w:rsidRPr="00067A43">
              <w:rPr>
                <w:rFonts w:ascii="Courier New" w:hAnsi="Courier New" w:cs="Courier New"/>
                <w:b/>
                <w:bCs/>
                <w:sz w:val="22"/>
                <w:szCs w:val="22"/>
              </w:rPr>
              <w:t xml:space="preserve"> фонды администрации МО "Ныгда"</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4522500000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5,0</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Иные бюджетные ассигнования</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4522560120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800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5,0</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Резервные фонды</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4522560120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800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0111</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5,0</w:t>
            </w:r>
          </w:p>
        </w:tc>
      </w:tr>
      <w:tr w:rsidR="00067A43" w:rsidRPr="00067A43" w:rsidTr="00EA6BD6">
        <w:trPr>
          <w:trHeight w:val="76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t>Предупреждение и ликвидация последствий чрезвычайных ситуаций природного и техногенного характера</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4682600000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15,0</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4682660120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15,0</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4682660120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15,0</w:t>
            </w:r>
          </w:p>
        </w:tc>
      </w:tr>
      <w:tr w:rsidR="00067A43" w:rsidRPr="00067A43" w:rsidTr="00EA6BD6">
        <w:trPr>
          <w:trHeight w:val="76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4682660120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0309</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15,0</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t>Содержание и управление дорожным хозяйством (дорожным фондом)</w:t>
            </w:r>
          </w:p>
        </w:tc>
        <w:tc>
          <w:tcPr>
            <w:tcW w:w="13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4752700000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279,0</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13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4752760120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279,0</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4752760120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279,0</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Дорожное хозяйство (дорожные фонды)</w:t>
            </w:r>
          </w:p>
        </w:tc>
        <w:tc>
          <w:tcPr>
            <w:tcW w:w="13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4752760120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0409</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279,0</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t>Мероприятия в области коммунального хозяйства</w:t>
            </w:r>
          </w:p>
        </w:tc>
        <w:tc>
          <w:tcPr>
            <w:tcW w:w="13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4812800000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159,0</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13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48128S2370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159,0</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48128S2370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159,0</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Коммунальное хозяйство</w:t>
            </w:r>
          </w:p>
        </w:tc>
        <w:tc>
          <w:tcPr>
            <w:tcW w:w="13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48128S2370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0502</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159,0</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t>Обеспечение деятельности Думы муниципального образования</w:t>
            </w:r>
          </w:p>
        </w:tc>
        <w:tc>
          <w:tcPr>
            <w:tcW w:w="13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4912200000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1,0</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Расходы на обеспечение функций органа местного самоуправления</w:t>
            </w:r>
          </w:p>
        </w:tc>
        <w:tc>
          <w:tcPr>
            <w:tcW w:w="13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4912260120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1,0</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Функционирование законодательных (представительных) органов государственной власти</w:t>
            </w:r>
          </w:p>
        </w:tc>
        <w:tc>
          <w:tcPr>
            <w:tcW w:w="13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4912260120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0103</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1,0</w:t>
            </w:r>
          </w:p>
        </w:tc>
      </w:tr>
      <w:tr w:rsidR="00067A43" w:rsidRPr="00067A43" w:rsidTr="00EA6BD6">
        <w:trPr>
          <w:trHeight w:val="78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t>Руководитель исполнительного органа муниципальной власти, замещающий муниципальную должность муниципального образования</w:t>
            </w:r>
          </w:p>
        </w:tc>
        <w:tc>
          <w:tcPr>
            <w:tcW w:w="13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4922300000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828,1</w:t>
            </w:r>
          </w:p>
        </w:tc>
      </w:tr>
      <w:tr w:rsidR="00067A43" w:rsidRPr="00067A43" w:rsidTr="00EA6BD6">
        <w:trPr>
          <w:trHeight w:val="126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4922360110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828,1</w:t>
            </w:r>
          </w:p>
        </w:tc>
      </w:tr>
      <w:tr w:rsidR="00067A43" w:rsidRPr="00067A43" w:rsidTr="00EA6BD6">
        <w:trPr>
          <w:trHeight w:val="78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lastRenderedPageBreak/>
              <w:t>Функционирование высшего должностного лица субъекта Российской Федерации и муниципального образования</w:t>
            </w:r>
          </w:p>
        </w:tc>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4922360110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0102</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828,1</w:t>
            </w:r>
          </w:p>
        </w:tc>
      </w:tr>
      <w:tr w:rsidR="00067A43" w:rsidRPr="00067A43" w:rsidTr="00EA6BD6">
        <w:trPr>
          <w:trHeight w:val="255"/>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t>Исполнительный орган местной администрации</w:t>
            </w:r>
          </w:p>
        </w:tc>
        <w:tc>
          <w:tcPr>
            <w:tcW w:w="132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4922400000</w:t>
            </w:r>
          </w:p>
        </w:tc>
        <w:tc>
          <w:tcPr>
            <w:tcW w:w="1300"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2 180,9</w:t>
            </w:r>
          </w:p>
        </w:tc>
      </w:tr>
      <w:tr w:rsidR="00067A43" w:rsidRPr="00067A43" w:rsidTr="00EA6BD6">
        <w:trPr>
          <w:trHeight w:val="127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4922460110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1 807,8</w:t>
            </w:r>
          </w:p>
        </w:tc>
      </w:tr>
      <w:tr w:rsidR="00067A43" w:rsidRPr="00067A43" w:rsidTr="00EA6BD6">
        <w:trPr>
          <w:trHeight w:val="102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 xml:space="preserve">Функционирование Правительства Российской Федерации, </w:t>
            </w:r>
            <w:proofErr w:type="gramStart"/>
            <w:r w:rsidRPr="00067A43">
              <w:rPr>
                <w:rFonts w:ascii="Courier New" w:hAnsi="Courier New" w:cs="Courier New"/>
                <w:sz w:val="22"/>
                <w:szCs w:val="22"/>
              </w:rPr>
              <w:t>высших исполнительных</w:t>
            </w:r>
            <w:proofErr w:type="gramEnd"/>
            <w:r w:rsidRPr="00067A43">
              <w:rPr>
                <w:rFonts w:ascii="Courier New" w:hAnsi="Courier New" w:cs="Courier New"/>
                <w:sz w:val="22"/>
                <w:szCs w:val="22"/>
              </w:rPr>
              <w:t xml:space="preserve"> органов государственной власти субъектов Российской Федерации, местных администраций</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4922460110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0104</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1 807,8</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4922460120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353,1</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4922460120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353,1</w:t>
            </w:r>
          </w:p>
        </w:tc>
      </w:tr>
      <w:tr w:rsidR="00067A43" w:rsidRPr="00067A43" w:rsidTr="00EA6BD6">
        <w:trPr>
          <w:trHeight w:val="102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 xml:space="preserve">Функционирование Правительства Российской Федерации, </w:t>
            </w:r>
            <w:proofErr w:type="gramStart"/>
            <w:r w:rsidRPr="00067A43">
              <w:rPr>
                <w:rFonts w:ascii="Courier New" w:hAnsi="Courier New" w:cs="Courier New"/>
                <w:sz w:val="22"/>
                <w:szCs w:val="22"/>
              </w:rPr>
              <w:t>высших исполнительных</w:t>
            </w:r>
            <w:proofErr w:type="gramEnd"/>
            <w:r w:rsidRPr="00067A43">
              <w:rPr>
                <w:rFonts w:ascii="Courier New" w:hAnsi="Courier New" w:cs="Courier New"/>
                <w:sz w:val="22"/>
                <w:szCs w:val="22"/>
              </w:rPr>
              <w:t xml:space="preserve"> органов государственной власти субъектов Российской Федерации, местных администраций</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4922460120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0104</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253,1</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Иные бюджетные ассигнования</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4922460120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800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r>
      <w:tr w:rsidR="00067A43" w:rsidRPr="00067A43" w:rsidTr="00EA6BD6">
        <w:trPr>
          <w:trHeight w:val="102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 xml:space="preserve">Функционирование Правительства Российской Федерации, </w:t>
            </w:r>
            <w:proofErr w:type="gramStart"/>
            <w:r w:rsidRPr="00067A43">
              <w:rPr>
                <w:rFonts w:ascii="Courier New" w:hAnsi="Courier New" w:cs="Courier New"/>
                <w:sz w:val="22"/>
                <w:szCs w:val="22"/>
              </w:rPr>
              <w:t>высших исполнительных</w:t>
            </w:r>
            <w:proofErr w:type="gramEnd"/>
            <w:r w:rsidRPr="00067A43">
              <w:rPr>
                <w:rFonts w:ascii="Courier New" w:hAnsi="Courier New" w:cs="Courier New"/>
                <w:sz w:val="22"/>
                <w:szCs w:val="22"/>
              </w:rPr>
              <w:t xml:space="preserve"> органов государственной власти субъектов Российской Федерации, местных администраций</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4922460120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800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0104</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r>
      <w:tr w:rsidR="00067A43" w:rsidRPr="00067A43" w:rsidTr="00EA6BD6">
        <w:trPr>
          <w:trHeight w:val="510"/>
        </w:trPr>
        <w:tc>
          <w:tcPr>
            <w:tcW w:w="4940" w:type="dxa"/>
            <w:tcBorders>
              <w:top w:val="nil"/>
              <w:left w:val="single" w:sz="4" w:space="0" w:color="auto"/>
              <w:bottom w:val="nil"/>
              <w:right w:val="nil"/>
            </w:tcBorders>
            <w:shd w:val="clear" w:color="auto" w:fill="auto"/>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t>Деятельность финансового отдела муниципального образования</w:t>
            </w:r>
          </w:p>
        </w:tc>
        <w:tc>
          <w:tcPr>
            <w:tcW w:w="1320" w:type="dxa"/>
            <w:tcBorders>
              <w:top w:val="nil"/>
              <w:left w:val="single" w:sz="4" w:space="0" w:color="auto"/>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4922500000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663,5</w:t>
            </w:r>
          </w:p>
        </w:tc>
      </w:tr>
      <w:tr w:rsidR="00067A43" w:rsidRPr="00067A43" w:rsidTr="00EA6BD6">
        <w:trPr>
          <w:trHeight w:val="585"/>
        </w:trPr>
        <w:tc>
          <w:tcPr>
            <w:tcW w:w="4940" w:type="dxa"/>
            <w:tcBorders>
              <w:top w:val="single" w:sz="4" w:space="0" w:color="000000"/>
              <w:left w:val="single" w:sz="4" w:space="0" w:color="auto"/>
              <w:bottom w:val="single" w:sz="4" w:space="0" w:color="000000"/>
              <w:right w:val="single" w:sz="4" w:space="0" w:color="000000"/>
            </w:tcBorders>
            <w:shd w:val="clear" w:color="auto" w:fill="auto"/>
            <w:hideMark/>
          </w:tcPr>
          <w:p w:rsidR="00067A43" w:rsidRPr="00067A43" w:rsidRDefault="00067A43" w:rsidP="00067A43">
            <w:pPr>
              <w:jc w:val="both"/>
              <w:rPr>
                <w:rFonts w:ascii="Courier New" w:hAnsi="Courier New" w:cs="Courier New"/>
                <w:color w:val="000000"/>
                <w:sz w:val="22"/>
                <w:szCs w:val="22"/>
              </w:rPr>
            </w:pPr>
            <w:r w:rsidRPr="00067A43">
              <w:rPr>
                <w:rFonts w:ascii="Courier New" w:hAnsi="Courier New" w:cs="Courier New"/>
                <w:color w:val="000000"/>
                <w:sz w:val="22"/>
                <w:szCs w:val="22"/>
              </w:rPr>
              <w:t>Расходы на выплаты по оплате труда работников муниципальных органов</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4922560110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662,5</w:t>
            </w:r>
          </w:p>
        </w:tc>
      </w:tr>
      <w:tr w:rsidR="00067A43" w:rsidRPr="00067A43" w:rsidTr="00EA6BD6">
        <w:trPr>
          <w:trHeight w:val="76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4922560110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0106</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662,5</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Иные бюджетные ассигнования</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4922560120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800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1,0</w:t>
            </w:r>
          </w:p>
        </w:tc>
      </w:tr>
      <w:tr w:rsidR="00067A43" w:rsidRPr="00067A43" w:rsidTr="00EA6BD6">
        <w:trPr>
          <w:trHeight w:val="102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 xml:space="preserve">Функционирование Правительства Российской Федерации, </w:t>
            </w:r>
            <w:proofErr w:type="gramStart"/>
            <w:r w:rsidRPr="00067A43">
              <w:rPr>
                <w:rFonts w:ascii="Courier New" w:hAnsi="Courier New" w:cs="Courier New"/>
                <w:sz w:val="22"/>
                <w:szCs w:val="22"/>
              </w:rPr>
              <w:t>высших исполнительных</w:t>
            </w:r>
            <w:proofErr w:type="gramEnd"/>
            <w:r w:rsidRPr="00067A43">
              <w:rPr>
                <w:rFonts w:ascii="Courier New" w:hAnsi="Courier New" w:cs="Courier New"/>
                <w:sz w:val="22"/>
                <w:szCs w:val="22"/>
              </w:rPr>
              <w:t xml:space="preserve"> органов государственной власти субъектов Российской Федерации, местных администраций</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4922560120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800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0106</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1,0</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t>Доплаты к пенсиям, дополнительное пенсионное обеспечение</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493210000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412,0</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4932160120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300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412,0</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Пенсионное обеспечение</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4932160120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300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1001</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412,0</w:t>
            </w:r>
          </w:p>
        </w:tc>
      </w:tr>
      <w:tr w:rsidR="00067A43" w:rsidRPr="00067A43" w:rsidTr="00EA6BD6">
        <w:trPr>
          <w:trHeight w:val="375"/>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lastRenderedPageBreak/>
              <w:t>Мероприятия в области физической культуры и спорта</w:t>
            </w:r>
          </w:p>
        </w:tc>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5029700000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20,0</w:t>
            </w:r>
          </w:p>
        </w:tc>
      </w:tr>
      <w:tr w:rsidR="00067A43" w:rsidRPr="00067A43" w:rsidTr="00EA6BD6">
        <w:trPr>
          <w:trHeight w:val="60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132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5029760120</w:t>
            </w:r>
          </w:p>
        </w:tc>
        <w:tc>
          <w:tcPr>
            <w:tcW w:w="1300"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color w:val="000000"/>
                <w:sz w:val="22"/>
                <w:szCs w:val="22"/>
              </w:rPr>
            </w:pPr>
            <w:r w:rsidRPr="00067A43">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5029760120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Физическая культура</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5029760120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1101</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r>
      <w:tr w:rsidR="00067A43" w:rsidRPr="00067A43" w:rsidTr="00EA6BD6">
        <w:trPr>
          <w:trHeight w:val="127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proofErr w:type="gramStart"/>
            <w:r w:rsidRPr="00067A43">
              <w:rPr>
                <w:rFonts w:ascii="Courier New" w:hAnsi="Courier New" w:cs="Courier New"/>
                <w:b/>
                <w:bCs/>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6812900000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20,7</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Межбюджетные трансферты</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6812960120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500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20,7</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Прочие межбюджетные трансферты общего характера</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6812960120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500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1403</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20,7</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t>Организация и содержание мест захоронения</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6904000000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101,0</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69040S2370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101,0</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Закупка товаров, работ и услуг для государственных (муниципальных</w:t>
            </w:r>
            <w:proofErr w:type="gramStart"/>
            <w:r w:rsidRPr="00067A43">
              <w:rPr>
                <w:rFonts w:ascii="Courier New" w:hAnsi="Courier New" w:cs="Courier New"/>
                <w:sz w:val="22"/>
                <w:szCs w:val="22"/>
              </w:rPr>
              <w:t>)н</w:t>
            </w:r>
            <w:proofErr w:type="gramEnd"/>
            <w:r w:rsidRPr="00067A43">
              <w:rPr>
                <w:rFonts w:ascii="Courier New" w:hAnsi="Courier New" w:cs="Courier New"/>
                <w:sz w:val="22"/>
                <w:szCs w:val="22"/>
              </w:rPr>
              <w:t>ужд</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69040S2370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101,0</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Благоустройство</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69040S2370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0503</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101,0</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t>Прочие мероприятия по благоустройству городских округов и поселений</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6904100000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99,0</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69041S2370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99,0</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Закупка товаров, работ и услуг для государственных (муниципальных</w:t>
            </w:r>
            <w:proofErr w:type="gramStart"/>
            <w:r w:rsidRPr="00067A43">
              <w:rPr>
                <w:rFonts w:ascii="Courier New" w:hAnsi="Courier New" w:cs="Courier New"/>
                <w:sz w:val="22"/>
                <w:szCs w:val="22"/>
              </w:rPr>
              <w:t>)н</w:t>
            </w:r>
            <w:proofErr w:type="gramEnd"/>
            <w:r w:rsidRPr="00067A43">
              <w:rPr>
                <w:rFonts w:ascii="Courier New" w:hAnsi="Courier New" w:cs="Courier New"/>
                <w:sz w:val="22"/>
                <w:szCs w:val="22"/>
              </w:rPr>
              <w:t>ужд</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69041S2370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99,0</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Благоустройство</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69041S2370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0503</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99,0</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t>Организация освещения улиц</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6904300000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150,0</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6904360120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0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150,0</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Закупка товаров, работ и услуг для государственных (муниципальных</w:t>
            </w:r>
            <w:proofErr w:type="gramStart"/>
            <w:r w:rsidRPr="00067A43">
              <w:rPr>
                <w:rFonts w:ascii="Courier New" w:hAnsi="Courier New" w:cs="Courier New"/>
                <w:sz w:val="22"/>
                <w:szCs w:val="22"/>
              </w:rPr>
              <w:t>)н</w:t>
            </w:r>
            <w:proofErr w:type="gramEnd"/>
            <w:r w:rsidRPr="00067A43">
              <w:rPr>
                <w:rFonts w:ascii="Courier New" w:hAnsi="Courier New" w:cs="Courier New"/>
                <w:sz w:val="22"/>
                <w:szCs w:val="22"/>
              </w:rPr>
              <w:t>ужд</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6904360120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150,0</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Благоустройство</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6904360120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0503</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150,0</w:t>
            </w:r>
          </w:p>
        </w:tc>
      </w:tr>
      <w:tr w:rsidR="00067A43" w:rsidRPr="00067A43" w:rsidTr="00EA6BD6">
        <w:trPr>
          <w:trHeight w:val="102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t>Муниципальная целевая программа "Энергосбережение и повышение энергетической эффективности на территории муниципального образования "Ныгда" на 2019-2021 годы"</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7952200000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7,5</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Закупка товаров, работ и услуг для государственных (муниципальных</w:t>
            </w:r>
            <w:proofErr w:type="gramStart"/>
            <w:r w:rsidRPr="00067A43">
              <w:rPr>
                <w:rFonts w:ascii="Courier New" w:hAnsi="Courier New" w:cs="Courier New"/>
                <w:sz w:val="22"/>
                <w:szCs w:val="22"/>
              </w:rPr>
              <w:t>)н</w:t>
            </w:r>
            <w:proofErr w:type="gramEnd"/>
            <w:r w:rsidRPr="00067A43">
              <w:rPr>
                <w:rFonts w:ascii="Courier New" w:hAnsi="Courier New" w:cs="Courier New"/>
                <w:sz w:val="22"/>
                <w:szCs w:val="22"/>
              </w:rPr>
              <w:t>ужд</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7952260120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7,5</w:t>
            </w:r>
          </w:p>
        </w:tc>
      </w:tr>
      <w:tr w:rsidR="00067A43" w:rsidRPr="00067A43" w:rsidTr="00EA6BD6">
        <w:trPr>
          <w:trHeight w:val="102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 xml:space="preserve">Функционирование Правительства Российской Федерации, </w:t>
            </w:r>
            <w:proofErr w:type="gramStart"/>
            <w:r w:rsidRPr="00067A43">
              <w:rPr>
                <w:rFonts w:ascii="Courier New" w:hAnsi="Courier New" w:cs="Courier New"/>
                <w:sz w:val="22"/>
                <w:szCs w:val="22"/>
              </w:rPr>
              <w:t>высших исполнительных</w:t>
            </w:r>
            <w:proofErr w:type="gramEnd"/>
            <w:r w:rsidRPr="00067A43">
              <w:rPr>
                <w:rFonts w:ascii="Courier New" w:hAnsi="Courier New" w:cs="Courier New"/>
                <w:sz w:val="22"/>
                <w:szCs w:val="22"/>
              </w:rPr>
              <w:t xml:space="preserve"> органов государственной власти субъектов Российской Федерации, местных администраций</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7952260120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0104</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7,5</w:t>
            </w:r>
          </w:p>
        </w:tc>
      </w:tr>
      <w:tr w:rsidR="00067A43" w:rsidRPr="00067A43" w:rsidTr="00EA6BD6">
        <w:trPr>
          <w:trHeight w:val="76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t>Муниципальная  программа "Поддержка добровольчества (волонтерства</w:t>
            </w:r>
            <w:proofErr w:type="gramStart"/>
            <w:r w:rsidRPr="00067A43">
              <w:rPr>
                <w:rFonts w:ascii="Courier New" w:hAnsi="Courier New" w:cs="Courier New"/>
                <w:b/>
                <w:bCs/>
                <w:sz w:val="22"/>
                <w:szCs w:val="22"/>
              </w:rPr>
              <w:t>)в</w:t>
            </w:r>
            <w:proofErr w:type="gramEnd"/>
            <w:r w:rsidRPr="00067A43">
              <w:rPr>
                <w:rFonts w:ascii="Courier New" w:hAnsi="Courier New" w:cs="Courier New"/>
                <w:b/>
                <w:bCs/>
                <w:sz w:val="22"/>
                <w:szCs w:val="22"/>
              </w:rPr>
              <w:t xml:space="preserve"> муниципальном образовании "Ныгда" на 2019-2021 годы"</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7952300000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0,5</w:t>
            </w:r>
          </w:p>
        </w:tc>
      </w:tr>
      <w:tr w:rsidR="00067A43" w:rsidRPr="00067A43" w:rsidTr="00EA6BD6">
        <w:trPr>
          <w:trHeight w:val="51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lastRenderedPageBreak/>
              <w:t>Закупка товаров, работ и услуг для государственных (муниципальных</w:t>
            </w:r>
            <w:proofErr w:type="gramStart"/>
            <w:r w:rsidRPr="00067A43">
              <w:rPr>
                <w:rFonts w:ascii="Courier New" w:hAnsi="Courier New" w:cs="Courier New"/>
                <w:sz w:val="22"/>
                <w:szCs w:val="22"/>
              </w:rPr>
              <w:t>)н</w:t>
            </w:r>
            <w:proofErr w:type="gramEnd"/>
            <w:r w:rsidRPr="00067A43">
              <w:rPr>
                <w:rFonts w:ascii="Courier New" w:hAnsi="Courier New" w:cs="Courier New"/>
                <w:sz w:val="22"/>
                <w:szCs w:val="22"/>
              </w:rPr>
              <w:t>ужд</w:t>
            </w:r>
          </w:p>
        </w:tc>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7952360120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0,5</w:t>
            </w:r>
          </w:p>
        </w:tc>
      </w:tr>
      <w:tr w:rsidR="00067A43" w:rsidRPr="00067A43" w:rsidTr="00EA6BD6">
        <w:trPr>
          <w:trHeight w:val="102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 xml:space="preserve">Функционирование Правительства Российской Федерации, </w:t>
            </w:r>
            <w:proofErr w:type="gramStart"/>
            <w:r w:rsidRPr="00067A43">
              <w:rPr>
                <w:rFonts w:ascii="Courier New" w:hAnsi="Courier New" w:cs="Courier New"/>
                <w:sz w:val="22"/>
                <w:szCs w:val="22"/>
              </w:rPr>
              <w:t>высших исполнительных</w:t>
            </w:r>
            <w:proofErr w:type="gramEnd"/>
            <w:r w:rsidRPr="00067A43">
              <w:rPr>
                <w:rFonts w:ascii="Courier New" w:hAnsi="Courier New" w:cs="Courier New"/>
                <w:sz w:val="22"/>
                <w:szCs w:val="22"/>
              </w:rPr>
              <w:t xml:space="preserve"> органов государственной власти субъектов Российской Федерации, местных администраций</w:t>
            </w:r>
          </w:p>
        </w:tc>
        <w:tc>
          <w:tcPr>
            <w:tcW w:w="132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7952360120</w:t>
            </w:r>
          </w:p>
        </w:tc>
        <w:tc>
          <w:tcPr>
            <w:tcW w:w="1300"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0104</w:t>
            </w:r>
          </w:p>
        </w:tc>
        <w:tc>
          <w:tcPr>
            <w:tcW w:w="1420"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0,5</w:t>
            </w:r>
          </w:p>
        </w:tc>
      </w:tr>
      <w:tr w:rsidR="00067A43" w:rsidRPr="00067A43" w:rsidTr="00EA6BD6">
        <w:trPr>
          <w:trHeight w:val="102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t>Муниципальная программа "Профилактика правонарушений в сфере общественного порядка на территории муниципального образования "Ныгда" на 2019-2021 годы"</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7952400000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0,5</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Закупка товаров, работ и услуг для государственных (муниципальных</w:t>
            </w:r>
            <w:proofErr w:type="gramStart"/>
            <w:r w:rsidRPr="00067A43">
              <w:rPr>
                <w:rFonts w:ascii="Courier New" w:hAnsi="Courier New" w:cs="Courier New"/>
                <w:sz w:val="22"/>
                <w:szCs w:val="22"/>
              </w:rPr>
              <w:t>)н</w:t>
            </w:r>
            <w:proofErr w:type="gramEnd"/>
            <w:r w:rsidRPr="00067A43">
              <w:rPr>
                <w:rFonts w:ascii="Courier New" w:hAnsi="Courier New" w:cs="Courier New"/>
                <w:sz w:val="22"/>
                <w:szCs w:val="22"/>
              </w:rPr>
              <w:t>ужд</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7952460120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0,5</w:t>
            </w:r>
          </w:p>
        </w:tc>
      </w:tr>
      <w:tr w:rsidR="00067A43" w:rsidRPr="00067A43" w:rsidTr="00EA6BD6">
        <w:trPr>
          <w:trHeight w:val="102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 xml:space="preserve">Функционирование Правительства Российской Федерации, </w:t>
            </w:r>
            <w:proofErr w:type="gramStart"/>
            <w:r w:rsidRPr="00067A43">
              <w:rPr>
                <w:rFonts w:ascii="Courier New" w:hAnsi="Courier New" w:cs="Courier New"/>
                <w:sz w:val="22"/>
                <w:szCs w:val="22"/>
              </w:rPr>
              <w:t>высших исполнительных</w:t>
            </w:r>
            <w:proofErr w:type="gramEnd"/>
            <w:r w:rsidRPr="00067A43">
              <w:rPr>
                <w:rFonts w:ascii="Courier New" w:hAnsi="Courier New" w:cs="Courier New"/>
                <w:sz w:val="22"/>
                <w:szCs w:val="22"/>
              </w:rPr>
              <w:t xml:space="preserve"> органов государственной власти субъектов Российской Федерации, местных администраций</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7952460120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0104</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0,5</w:t>
            </w:r>
          </w:p>
        </w:tc>
      </w:tr>
      <w:tr w:rsidR="00067A43" w:rsidRPr="00067A43" w:rsidTr="00EA6BD6">
        <w:trPr>
          <w:trHeight w:val="102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t>Муниципальная программа "Пожарная безопасность, защита населения и территорий населенных пунктов МО "Ныгда" от чрезвычайных ситуаций на 2018-2020 годы"</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7952500000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5,5</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Закупка товаров, работ и услуг для государственных (муниципальных</w:t>
            </w:r>
            <w:proofErr w:type="gramStart"/>
            <w:r w:rsidRPr="00067A43">
              <w:rPr>
                <w:rFonts w:ascii="Courier New" w:hAnsi="Courier New" w:cs="Courier New"/>
                <w:sz w:val="22"/>
                <w:szCs w:val="22"/>
              </w:rPr>
              <w:t>)н</w:t>
            </w:r>
            <w:proofErr w:type="gramEnd"/>
            <w:r w:rsidRPr="00067A43">
              <w:rPr>
                <w:rFonts w:ascii="Courier New" w:hAnsi="Courier New" w:cs="Courier New"/>
                <w:sz w:val="22"/>
                <w:szCs w:val="22"/>
              </w:rPr>
              <w:t>ужд</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7952560120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5,5</w:t>
            </w:r>
          </w:p>
        </w:tc>
      </w:tr>
      <w:tr w:rsidR="00067A43" w:rsidRPr="00067A43" w:rsidTr="00EA6BD6">
        <w:trPr>
          <w:trHeight w:val="76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Предупреждение и ликвидация последствий чрезвычайных ситуаций природного и техногенного характера</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7952560120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0309</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5,5</w:t>
            </w:r>
          </w:p>
        </w:tc>
      </w:tr>
      <w:tr w:rsidR="00067A43" w:rsidRPr="00067A43" w:rsidTr="00EA6BD6">
        <w:trPr>
          <w:trHeight w:val="78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t>"Программа комплексного развития транспортной инфраструктуры муниципального образования "Ныгда" на 2018--2021 годы и с перспективой до 2032 года"</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7952600000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469,6</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Закупка товаров, работ и услуг для государственных (муниципальных</w:t>
            </w:r>
            <w:proofErr w:type="gramStart"/>
            <w:r w:rsidRPr="00067A43">
              <w:rPr>
                <w:rFonts w:ascii="Courier New" w:hAnsi="Courier New" w:cs="Courier New"/>
                <w:sz w:val="22"/>
                <w:szCs w:val="22"/>
              </w:rPr>
              <w:t>)н</w:t>
            </w:r>
            <w:proofErr w:type="gramEnd"/>
            <w:r w:rsidRPr="00067A43">
              <w:rPr>
                <w:rFonts w:ascii="Courier New" w:hAnsi="Courier New" w:cs="Courier New"/>
                <w:sz w:val="22"/>
                <w:szCs w:val="22"/>
              </w:rPr>
              <w:t>ужд</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7952660120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469,6</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Дорожное хозяйство</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7952660120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0409</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469,6</w:t>
            </w:r>
          </w:p>
        </w:tc>
      </w:tr>
      <w:tr w:rsidR="00067A43" w:rsidRPr="00067A43" w:rsidTr="00EA6BD6">
        <w:trPr>
          <w:trHeight w:val="76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b/>
                <w:bCs/>
                <w:sz w:val="22"/>
                <w:szCs w:val="22"/>
              </w:rPr>
            </w:pPr>
            <w:r w:rsidRPr="00067A43">
              <w:rPr>
                <w:rFonts w:ascii="Courier New" w:hAnsi="Courier New" w:cs="Courier New"/>
                <w:b/>
                <w:bCs/>
                <w:sz w:val="22"/>
                <w:szCs w:val="22"/>
              </w:rPr>
              <w:t>"Программа комплексного развития систем коммунальной инфраструктуры муниципального образования "Ныгда" на 2016--2032 годы"</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7952700000</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1 797,3</w:t>
            </w:r>
          </w:p>
        </w:tc>
      </w:tr>
      <w:tr w:rsidR="00067A43" w:rsidRPr="00067A43" w:rsidTr="00EA6BD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Закупка товаров, работ и услуг для государственных (муниципальных</w:t>
            </w:r>
            <w:proofErr w:type="gramStart"/>
            <w:r w:rsidRPr="00067A43">
              <w:rPr>
                <w:rFonts w:ascii="Courier New" w:hAnsi="Courier New" w:cs="Courier New"/>
                <w:sz w:val="22"/>
                <w:szCs w:val="22"/>
              </w:rPr>
              <w:t>)н</w:t>
            </w:r>
            <w:proofErr w:type="gramEnd"/>
            <w:r w:rsidRPr="00067A43">
              <w:rPr>
                <w:rFonts w:ascii="Courier New" w:hAnsi="Courier New" w:cs="Courier New"/>
                <w:sz w:val="22"/>
                <w:szCs w:val="22"/>
              </w:rPr>
              <w:t>ужд</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79527S2971</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1 797,3</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jc w:val="both"/>
              <w:rPr>
                <w:rFonts w:ascii="Courier New" w:hAnsi="Courier New" w:cs="Courier New"/>
                <w:sz w:val="22"/>
                <w:szCs w:val="22"/>
              </w:rPr>
            </w:pPr>
            <w:r w:rsidRPr="00067A43">
              <w:rPr>
                <w:rFonts w:ascii="Courier New" w:hAnsi="Courier New" w:cs="Courier New"/>
                <w:sz w:val="22"/>
                <w:szCs w:val="22"/>
              </w:rPr>
              <w:t>Коммунальное хозяйство</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79527S2971</w:t>
            </w:r>
          </w:p>
        </w:tc>
        <w:tc>
          <w:tcPr>
            <w:tcW w:w="13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200</w:t>
            </w:r>
          </w:p>
        </w:tc>
        <w:tc>
          <w:tcPr>
            <w:tcW w:w="100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0605</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sz w:val="22"/>
                <w:szCs w:val="22"/>
              </w:rPr>
            </w:pPr>
            <w:r w:rsidRPr="00067A43">
              <w:rPr>
                <w:rFonts w:ascii="Courier New" w:hAnsi="Courier New" w:cs="Courier New"/>
                <w:sz w:val="22"/>
                <w:szCs w:val="22"/>
              </w:rPr>
              <w:t>1 797,3</w:t>
            </w:r>
          </w:p>
        </w:tc>
      </w:tr>
      <w:tr w:rsidR="00067A43" w:rsidRPr="00067A43" w:rsidTr="00EA6BD6">
        <w:trPr>
          <w:trHeight w:val="255"/>
        </w:trPr>
        <w:tc>
          <w:tcPr>
            <w:tcW w:w="4940" w:type="dxa"/>
            <w:tcBorders>
              <w:top w:val="nil"/>
              <w:left w:val="single" w:sz="4" w:space="0" w:color="auto"/>
              <w:bottom w:val="single" w:sz="4" w:space="0" w:color="auto"/>
              <w:right w:val="single" w:sz="4" w:space="0" w:color="auto"/>
            </w:tcBorders>
            <w:shd w:val="clear" w:color="auto" w:fill="auto"/>
            <w:noWrap/>
            <w:hideMark/>
          </w:tcPr>
          <w:p w:rsidR="00067A43" w:rsidRPr="00067A43" w:rsidRDefault="00067A43" w:rsidP="00067A43">
            <w:pPr>
              <w:jc w:val="both"/>
              <w:rPr>
                <w:rFonts w:ascii="Courier New" w:hAnsi="Courier New" w:cs="Courier New"/>
                <w:b/>
                <w:bCs/>
                <w:color w:val="000000"/>
                <w:sz w:val="22"/>
                <w:szCs w:val="22"/>
              </w:rPr>
            </w:pPr>
            <w:r w:rsidRPr="00067A43">
              <w:rPr>
                <w:rFonts w:ascii="Courier New" w:hAnsi="Courier New" w:cs="Courier New"/>
                <w:b/>
                <w:bCs/>
                <w:color w:val="000000"/>
                <w:sz w:val="22"/>
                <w:szCs w:val="22"/>
              </w:rPr>
              <w:t>Всего расходов</w:t>
            </w:r>
          </w:p>
        </w:tc>
        <w:tc>
          <w:tcPr>
            <w:tcW w:w="13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b/>
                <w:bCs/>
                <w:color w:val="000000"/>
                <w:sz w:val="22"/>
                <w:szCs w:val="22"/>
              </w:rPr>
            </w:pPr>
          </w:p>
        </w:tc>
        <w:tc>
          <w:tcPr>
            <w:tcW w:w="13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b/>
                <w:bCs/>
                <w:color w:val="000000"/>
                <w:sz w:val="22"/>
                <w:szCs w:val="22"/>
              </w:rPr>
            </w:pPr>
          </w:p>
        </w:tc>
        <w:tc>
          <w:tcPr>
            <w:tcW w:w="10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b/>
                <w:bCs/>
                <w:color w:val="000000"/>
                <w:sz w:val="22"/>
                <w:szCs w:val="22"/>
              </w:rPr>
            </w:pPr>
          </w:p>
        </w:tc>
        <w:tc>
          <w:tcPr>
            <w:tcW w:w="14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11 015,4</w:t>
            </w:r>
          </w:p>
        </w:tc>
      </w:tr>
    </w:tbl>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lastRenderedPageBreak/>
        <w:t>Приложение 8 к Решению Думы МО «Ныгда»</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 xml:space="preserve">«О бюджете муниципального образования на 2020 год </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и на плановый период 2021 и 2022 годов»</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от 26.12.2019 г. №4/320-дмо</w:t>
      </w: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r w:rsidRPr="00067A43">
        <w:rPr>
          <w:rFonts w:ascii="Arial" w:hAnsi="Arial" w:cs="Arial"/>
          <w:color w:val="000000"/>
          <w:sz w:val="24"/>
          <w:szCs w:val="24"/>
          <w:lang w:eastAsia="en-US"/>
        </w:rPr>
        <w:t>РАСПРЕДЕЛЕНИЕ БЮДЖЕТНЫХ АССИГНОВАНИЙ ПО ЦЕЛЕВЫМ СТАТЬЯМ, ГРУППАМ ВИДОВ РАСХОДОВ, РАЗДЕЛАМ, ПОДРАЗДЕЛАМ КЛАССИФИКАЦИИ РАСХОДОВ БЮДЖЕТОВ НА ПЛАНОВЫЙ ПЕРИОД 2021</w:t>
      </w:r>
      <w:proofErr w:type="gramStart"/>
      <w:r w:rsidRPr="00067A43">
        <w:rPr>
          <w:rFonts w:ascii="Arial" w:hAnsi="Arial" w:cs="Arial"/>
          <w:color w:val="000000"/>
          <w:sz w:val="24"/>
          <w:szCs w:val="24"/>
          <w:lang w:eastAsia="en-US"/>
        </w:rPr>
        <w:t xml:space="preserve"> И</w:t>
      </w:r>
      <w:proofErr w:type="gramEnd"/>
      <w:r w:rsidRPr="00067A43">
        <w:rPr>
          <w:rFonts w:ascii="Arial" w:hAnsi="Arial" w:cs="Arial"/>
          <w:color w:val="000000"/>
          <w:sz w:val="24"/>
          <w:szCs w:val="24"/>
          <w:lang w:eastAsia="en-US"/>
        </w:rPr>
        <w:t xml:space="preserve"> 2022 ГОДОВ</w:t>
      </w: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vertAlign w:val="subscript"/>
          <w:lang w:eastAsia="en-US"/>
        </w:rPr>
      </w:pPr>
      <w:r w:rsidRPr="00067A43">
        <w:rPr>
          <w:rFonts w:ascii="Arial" w:hAnsi="Arial" w:cs="Arial"/>
          <w:color w:val="000000"/>
          <w:sz w:val="24"/>
          <w:szCs w:val="24"/>
          <w:vertAlign w:val="subscript"/>
          <w:lang w:eastAsia="en-US"/>
        </w:rPr>
        <w:t>(</w:t>
      </w:r>
      <w:proofErr w:type="spellStart"/>
      <w:r w:rsidRPr="00067A43">
        <w:rPr>
          <w:rFonts w:ascii="Arial" w:hAnsi="Arial" w:cs="Arial"/>
          <w:color w:val="000000"/>
          <w:sz w:val="24"/>
          <w:szCs w:val="24"/>
          <w:vertAlign w:val="subscript"/>
          <w:lang w:eastAsia="en-US"/>
        </w:rPr>
        <w:t>тыс</w:t>
      </w:r>
      <w:proofErr w:type="gramStart"/>
      <w:r w:rsidRPr="00067A43">
        <w:rPr>
          <w:rFonts w:ascii="Arial" w:hAnsi="Arial" w:cs="Arial"/>
          <w:color w:val="000000"/>
          <w:sz w:val="24"/>
          <w:szCs w:val="24"/>
          <w:vertAlign w:val="subscript"/>
          <w:lang w:eastAsia="en-US"/>
        </w:rPr>
        <w:t>.р</w:t>
      </w:r>
      <w:proofErr w:type="gramEnd"/>
      <w:r w:rsidRPr="00067A43">
        <w:rPr>
          <w:rFonts w:ascii="Arial" w:hAnsi="Arial" w:cs="Arial"/>
          <w:color w:val="000000"/>
          <w:sz w:val="24"/>
          <w:szCs w:val="24"/>
          <w:vertAlign w:val="subscript"/>
          <w:lang w:eastAsia="en-US"/>
        </w:rPr>
        <w:t>ублей</w:t>
      </w:r>
      <w:proofErr w:type="spellEnd"/>
      <w:r w:rsidRPr="00067A43">
        <w:rPr>
          <w:rFonts w:ascii="Arial" w:hAnsi="Arial" w:cs="Arial"/>
          <w:color w:val="000000"/>
          <w:sz w:val="24"/>
          <w:szCs w:val="24"/>
          <w:vertAlign w:val="subscript"/>
          <w:lang w:eastAsia="en-US"/>
        </w:rPr>
        <w:t>)</w:t>
      </w:r>
    </w:p>
    <w:tbl>
      <w:tblPr>
        <w:tblW w:w="9870" w:type="dxa"/>
        <w:tblInd w:w="93" w:type="dxa"/>
        <w:tblLook w:val="04A0" w:firstRow="1" w:lastRow="0" w:firstColumn="1" w:lastColumn="0" w:noHBand="0" w:noVBand="1"/>
      </w:tblPr>
      <w:tblGrid>
        <w:gridCol w:w="4626"/>
        <w:gridCol w:w="1537"/>
        <w:gridCol w:w="848"/>
        <w:gridCol w:w="745"/>
        <w:gridCol w:w="1048"/>
        <w:gridCol w:w="1066"/>
      </w:tblGrid>
      <w:tr w:rsidR="00067A43" w:rsidRPr="00067A43" w:rsidTr="00EA6BD6">
        <w:trPr>
          <w:trHeight w:val="255"/>
        </w:trPr>
        <w:tc>
          <w:tcPr>
            <w:tcW w:w="4626"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Наименование</w:t>
            </w:r>
          </w:p>
        </w:tc>
        <w:tc>
          <w:tcPr>
            <w:tcW w:w="1537"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КЦСР</w:t>
            </w:r>
          </w:p>
        </w:tc>
        <w:tc>
          <w:tcPr>
            <w:tcW w:w="848"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ВР</w:t>
            </w:r>
          </w:p>
        </w:tc>
        <w:tc>
          <w:tcPr>
            <w:tcW w:w="745"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proofErr w:type="spellStart"/>
            <w:r w:rsidRPr="00067A43">
              <w:rPr>
                <w:rFonts w:ascii="Courier New" w:hAnsi="Courier New" w:cs="Courier New"/>
                <w:b/>
                <w:bCs/>
                <w:sz w:val="22"/>
                <w:szCs w:val="22"/>
              </w:rPr>
              <w:t>РзПз</w:t>
            </w:r>
            <w:proofErr w:type="spellEnd"/>
          </w:p>
        </w:tc>
        <w:tc>
          <w:tcPr>
            <w:tcW w:w="1048"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 xml:space="preserve">2021 год </w:t>
            </w:r>
          </w:p>
        </w:tc>
        <w:tc>
          <w:tcPr>
            <w:tcW w:w="1066"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 xml:space="preserve">2022 год </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Осуществление полномочий муниципальными органами</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4330000000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127,4</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130,3</w:t>
            </w:r>
          </w:p>
        </w:tc>
      </w:tr>
      <w:tr w:rsidR="00067A43" w:rsidRPr="00067A43" w:rsidTr="00EA6BD6">
        <w:trPr>
          <w:trHeight w:val="5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4330051180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126,7</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129,6</w:t>
            </w:r>
          </w:p>
        </w:tc>
      </w:tr>
      <w:tr w:rsidR="00067A43" w:rsidRPr="00067A43" w:rsidTr="00EA6BD6">
        <w:trPr>
          <w:trHeight w:val="133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4330051180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116,1</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117,2</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Мобилизационная и вневойсковая подготовка</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4330051180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0203</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116,1</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117,2</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4330051180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10,6</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12,4</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Мобилизационная и вневойсковая подготовка</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4330051180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0203</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10,6</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12,4</w:t>
            </w:r>
          </w:p>
        </w:tc>
      </w:tr>
      <w:tr w:rsidR="00067A43" w:rsidRPr="00067A43" w:rsidTr="00EA6BD6">
        <w:trPr>
          <w:trHeight w:val="178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4330073150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0,7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0,7</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4330073150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0,7</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0,7</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Другие общегосударственные вопросы</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4330073150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0113</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0,7</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0,7</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Учреждения культуры</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4400000000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1737,0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1868,3</w:t>
            </w:r>
          </w:p>
        </w:tc>
      </w:tr>
      <w:tr w:rsidR="00067A43" w:rsidRPr="00067A43" w:rsidTr="00EA6BD6">
        <w:trPr>
          <w:trHeight w:val="503"/>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Учреждения культуры и мероприятия в сфере культуры </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4409900000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1267,0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1398,3</w:t>
            </w:r>
          </w:p>
        </w:tc>
      </w:tr>
      <w:tr w:rsidR="00067A43" w:rsidRPr="00067A43" w:rsidTr="00EA6BD6">
        <w:trPr>
          <w:trHeight w:val="57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Обеспечение деятельности (оказание услуг) подведомственного учреждения</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4409960210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1267,0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1201,0</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Предоставление субсидий бюджетным, автономным учреждениям и иным некоммерческим </w:t>
            </w:r>
            <w:r w:rsidRPr="00067A43">
              <w:rPr>
                <w:rFonts w:ascii="Courier New" w:hAnsi="Courier New" w:cs="Courier New"/>
                <w:sz w:val="22"/>
                <w:szCs w:val="22"/>
              </w:rPr>
              <w:lastRenderedPageBreak/>
              <w:t>организациям</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lastRenderedPageBreak/>
              <w:t>4409960210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1267,0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1201,0</w:t>
            </w:r>
          </w:p>
        </w:tc>
      </w:tr>
      <w:tr w:rsidR="00067A43" w:rsidRPr="00067A43" w:rsidTr="00EA6BD6">
        <w:trPr>
          <w:trHeight w:val="255"/>
        </w:trPr>
        <w:tc>
          <w:tcPr>
            <w:tcW w:w="4626"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lastRenderedPageBreak/>
              <w:t>Культура</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4409960210</w:t>
            </w:r>
          </w:p>
        </w:tc>
        <w:tc>
          <w:tcPr>
            <w:tcW w:w="848"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600</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0801</w:t>
            </w:r>
          </w:p>
        </w:tc>
        <w:tc>
          <w:tcPr>
            <w:tcW w:w="1048"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1267,0</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1201,0</w:t>
            </w:r>
          </w:p>
        </w:tc>
      </w:tr>
      <w:tr w:rsidR="00067A43" w:rsidRPr="00067A43" w:rsidTr="00EA6BD6">
        <w:trPr>
          <w:trHeight w:val="510"/>
        </w:trPr>
        <w:tc>
          <w:tcPr>
            <w:tcW w:w="4626"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Реализация </w:t>
            </w:r>
            <w:proofErr w:type="gramStart"/>
            <w:r w:rsidRPr="00067A43">
              <w:rPr>
                <w:rFonts w:ascii="Courier New" w:hAnsi="Courier New" w:cs="Courier New"/>
                <w:b/>
                <w:bCs/>
                <w:sz w:val="22"/>
                <w:szCs w:val="22"/>
              </w:rPr>
              <w:t>мероприятий перечня проектов народных инициатив</w:t>
            </w:r>
            <w:proofErr w:type="gramEnd"/>
          </w:p>
        </w:tc>
        <w:tc>
          <w:tcPr>
            <w:tcW w:w="1537"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4409972370</w:t>
            </w:r>
          </w:p>
        </w:tc>
        <w:tc>
          <w:tcPr>
            <w:tcW w:w="848"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0,0</w:t>
            </w:r>
          </w:p>
        </w:tc>
        <w:tc>
          <w:tcPr>
            <w:tcW w:w="1066"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197,3</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4409972370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197,3</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Культура</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4409972370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0801</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197,3</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Библиотеки</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4429900000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470,0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470,0</w:t>
            </w:r>
          </w:p>
        </w:tc>
      </w:tr>
      <w:tr w:rsidR="00067A43" w:rsidRPr="00067A43" w:rsidTr="00EA6BD6">
        <w:trPr>
          <w:trHeight w:val="102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4429951460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470,0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470,0</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4429951460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470,0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470,0</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Культура</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4429951460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0801</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470,0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470,0</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Обеспечение деятельности (оказание услуг) подведомственного учреждения</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4429960210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470,0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470,0</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4429960210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470,0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470,0</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Культура</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4429960210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0801</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470,0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470,0</w:t>
            </w:r>
          </w:p>
        </w:tc>
      </w:tr>
      <w:tr w:rsidR="00067A43" w:rsidRPr="00067A43" w:rsidTr="00EA6BD6">
        <w:trPr>
          <w:trHeight w:val="30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proofErr w:type="gramStart"/>
            <w:r w:rsidRPr="00067A43">
              <w:rPr>
                <w:rFonts w:ascii="Courier New" w:hAnsi="Courier New" w:cs="Courier New"/>
                <w:b/>
                <w:bCs/>
                <w:sz w:val="22"/>
                <w:szCs w:val="22"/>
              </w:rPr>
              <w:t>Резервный</w:t>
            </w:r>
            <w:proofErr w:type="gramEnd"/>
            <w:r w:rsidRPr="00067A43">
              <w:rPr>
                <w:rFonts w:ascii="Courier New" w:hAnsi="Courier New" w:cs="Courier New"/>
                <w:b/>
                <w:bCs/>
                <w:sz w:val="22"/>
                <w:szCs w:val="22"/>
              </w:rPr>
              <w:t xml:space="preserve"> фонды администрации МО "Ныгда"</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4522500000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5,0</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бюджетные ассигнования</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4522560120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Резервные фонды </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4522560120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0111</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w:t>
            </w:r>
          </w:p>
        </w:tc>
      </w:tr>
      <w:tr w:rsidR="00067A43" w:rsidRPr="00067A43" w:rsidTr="00EA6BD6">
        <w:trPr>
          <w:trHeight w:val="76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Предупреждение и ликвидация последствий чрезвычайных ситуаций природного и техногенного характера</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4682600000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15,0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15,0</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4682660120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15,0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15,0</w:t>
            </w:r>
          </w:p>
        </w:tc>
      </w:tr>
      <w:tr w:rsidR="00067A43" w:rsidRPr="00067A43" w:rsidTr="00EA6BD6">
        <w:trPr>
          <w:trHeight w:val="76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4682660120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0309</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15,0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15,0   </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Содержание и управление дорожным хозяйством (дорожным фондом)</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4752700000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755,9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792,3   </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4752760120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755,9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792,3   </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4752760120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755,9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792,3   </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Дорожное хозяйство (дорожные фонды)</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4752760120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0409</w:t>
            </w:r>
          </w:p>
        </w:tc>
        <w:tc>
          <w:tcPr>
            <w:tcW w:w="1048" w:type="dxa"/>
            <w:tcBorders>
              <w:top w:val="nil"/>
              <w:left w:val="nil"/>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755,9</w:t>
            </w:r>
          </w:p>
        </w:tc>
        <w:tc>
          <w:tcPr>
            <w:tcW w:w="1066" w:type="dxa"/>
            <w:tcBorders>
              <w:top w:val="nil"/>
              <w:left w:val="nil"/>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xml:space="preserve">792,3   </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Мероприятия в области коммунального хозяйства</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4812800000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20,0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20,0   </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4812860120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20,0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20,0   </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4812860120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20,0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20,0   </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Коммунальное хозяйство</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4812860120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0502</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20,0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20,0   </w:t>
            </w:r>
          </w:p>
        </w:tc>
      </w:tr>
      <w:tr w:rsidR="00067A43" w:rsidRPr="00067A43" w:rsidTr="00EA6BD6">
        <w:trPr>
          <w:trHeight w:val="52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Обеспечение деятельности Думы муниципального образования "Ныгда"</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4912200000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1,0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1,0   </w:t>
            </w:r>
          </w:p>
        </w:tc>
      </w:tr>
      <w:tr w:rsidR="00067A43" w:rsidRPr="00067A43" w:rsidTr="00EA6BD6">
        <w:trPr>
          <w:trHeight w:val="48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органа местного самоуправления</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4912260120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1,0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1,0   </w:t>
            </w:r>
          </w:p>
        </w:tc>
      </w:tr>
      <w:tr w:rsidR="00067A43" w:rsidRPr="00067A43" w:rsidTr="00EA6BD6">
        <w:trPr>
          <w:trHeight w:val="5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Функционирование законодательных (представительных) органов государственной власти </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4912260120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0103</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1,0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1,0   </w:t>
            </w:r>
          </w:p>
        </w:tc>
      </w:tr>
      <w:tr w:rsidR="00067A43" w:rsidRPr="00067A43" w:rsidTr="00EA6BD6">
        <w:trPr>
          <w:trHeight w:val="78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Руководитель исполнительного органа муниципальной власти, замещающий муниципальную должность муниципального образования</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4922300000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570,3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570,3   </w:t>
            </w:r>
          </w:p>
        </w:tc>
      </w:tr>
      <w:tr w:rsidR="00067A43" w:rsidRPr="00067A43" w:rsidTr="00EA6BD6">
        <w:trPr>
          <w:trHeight w:val="126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4922360110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570,3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570,3   </w:t>
            </w:r>
          </w:p>
        </w:tc>
      </w:tr>
      <w:tr w:rsidR="00067A43" w:rsidRPr="00067A43" w:rsidTr="00EA6BD6">
        <w:trPr>
          <w:trHeight w:val="82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4922360110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0102</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570,3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570,3   </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Исполнительный орган местной администрации</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4922400000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2311,1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2073,6   </w:t>
            </w:r>
          </w:p>
        </w:tc>
      </w:tr>
      <w:tr w:rsidR="00067A43" w:rsidRPr="00067A43" w:rsidTr="00EA6BD6">
        <w:trPr>
          <w:trHeight w:val="127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4922460110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2048,0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1811,1   </w:t>
            </w:r>
          </w:p>
        </w:tc>
      </w:tr>
      <w:tr w:rsidR="00067A43" w:rsidRPr="00067A43" w:rsidTr="00EA6BD6">
        <w:trPr>
          <w:trHeight w:val="102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Функционирование Правительства Российской Федерации, </w:t>
            </w:r>
            <w:proofErr w:type="gramStart"/>
            <w:r w:rsidRPr="00067A43">
              <w:rPr>
                <w:rFonts w:ascii="Courier New" w:hAnsi="Courier New" w:cs="Courier New"/>
                <w:sz w:val="22"/>
                <w:szCs w:val="22"/>
              </w:rPr>
              <w:t>высших исполнительных</w:t>
            </w:r>
            <w:proofErr w:type="gramEnd"/>
            <w:r w:rsidRPr="00067A43">
              <w:rPr>
                <w:rFonts w:ascii="Courier New" w:hAnsi="Courier New" w:cs="Courier New"/>
                <w:sz w:val="22"/>
                <w:szCs w:val="22"/>
              </w:rPr>
              <w:t xml:space="preserve"> органов государственной власти субъектов Российской Федерации, местных администраций</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4922460110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0104</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2048,0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1811,1   </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253,1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252,5   </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253,1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252,5   </w:t>
            </w:r>
          </w:p>
        </w:tc>
      </w:tr>
      <w:tr w:rsidR="00067A43" w:rsidRPr="00067A43" w:rsidTr="00EA6BD6">
        <w:trPr>
          <w:trHeight w:val="102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Функционирование Правительства Российской Федерации, </w:t>
            </w:r>
            <w:proofErr w:type="gramStart"/>
            <w:r w:rsidRPr="00067A43">
              <w:rPr>
                <w:rFonts w:ascii="Courier New" w:hAnsi="Courier New" w:cs="Courier New"/>
                <w:sz w:val="22"/>
                <w:szCs w:val="22"/>
              </w:rPr>
              <w:t>высших исполнительных</w:t>
            </w:r>
            <w:proofErr w:type="gramEnd"/>
            <w:r w:rsidRPr="00067A43">
              <w:rPr>
                <w:rFonts w:ascii="Courier New" w:hAnsi="Courier New" w:cs="Courier New"/>
                <w:sz w:val="22"/>
                <w:szCs w:val="22"/>
              </w:rPr>
              <w:t xml:space="preserve"> органов государственной власти субъектов Российской Федерации, местных администраций</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0104</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253,1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252,5   </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бюджетные ассигнования</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10,0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10,0   </w:t>
            </w:r>
          </w:p>
        </w:tc>
      </w:tr>
      <w:tr w:rsidR="00067A43" w:rsidRPr="00067A43" w:rsidTr="00EA6BD6">
        <w:trPr>
          <w:trHeight w:val="1020"/>
        </w:trPr>
        <w:tc>
          <w:tcPr>
            <w:tcW w:w="4626"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lastRenderedPageBreak/>
              <w:t xml:space="preserve">Функционирование Правительства Российской Федерации, </w:t>
            </w:r>
            <w:proofErr w:type="gramStart"/>
            <w:r w:rsidRPr="00067A43">
              <w:rPr>
                <w:rFonts w:ascii="Courier New" w:hAnsi="Courier New" w:cs="Courier New"/>
                <w:sz w:val="22"/>
                <w:szCs w:val="22"/>
              </w:rPr>
              <w:t>высших исполнительных</w:t>
            </w:r>
            <w:proofErr w:type="gramEnd"/>
            <w:r w:rsidRPr="00067A43">
              <w:rPr>
                <w:rFonts w:ascii="Courier New" w:hAnsi="Courier New" w:cs="Courier New"/>
                <w:sz w:val="22"/>
                <w:szCs w:val="22"/>
              </w:rPr>
              <w:t xml:space="preserve"> органов государственной власти субъектов Российской Федерации, местных администраций</w:t>
            </w:r>
          </w:p>
        </w:tc>
        <w:tc>
          <w:tcPr>
            <w:tcW w:w="1537"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4922460120</w:t>
            </w:r>
          </w:p>
        </w:tc>
        <w:tc>
          <w:tcPr>
            <w:tcW w:w="848"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800</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0104</w:t>
            </w:r>
          </w:p>
        </w:tc>
        <w:tc>
          <w:tcPr>
            <w:tcW w:w="1048"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10,0   </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10,0   </w:t>
            </w:r>
          </w:p>
        </w:tc>
      </w:tr>
      <w:tr w:rsidR="00067A43" w:rsidRPr="00067A43" w:rsidTr="00EA6BD6">
        <w:trPr>
          <w:trHeight w:val="510"/>
        </w:trPr>
        <w:tc>
          <w:tcPr>
            <w:tcW w:w="4626" w:type="dxa"/>
            <w:tcBorders>
              <w:top w:val="single" w:sz="4" w:space="0" w:color="auto"/>
              <w:left w:val="single" w:sz="4" w:space="0" w:color="auto"/>
              <w:bottom w:val="nil"/>
              <w:right w:val="nil"/>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Деятельность финансового отдела муниципального образования</w:t>
            </w:r>
          </w:p>
        </w:tc>
        <w:tc>
          <w:tcPr>
            <w:tcW w:w="1537"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4922500000</w:t>
            </w:r>
          </w:p>
        </w:tc>
        <w:tc>
          <w:tcPr>
            <w:tcW w:w="848"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339,8   </w:t>
            </w:r>
          </w:p>
        </w:tc>
        <w:tc>
          <w:tcPr>
            <w:tcW w:w="1066"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339,8   </w:t>
            </w:r>
          </w:p>
        </w:tc>
      </w:tr>
      <w:tr w:rsidR="00067A43" w:rsidRPr="00067A43" w:rsidTr="00EA6BD6">
        <w:trPr>
          <w:trHeight w:val="585"/>
        </w:trPr>
        <w:tc>
          <w:tcPr>
            <w:tcW w:w="4626" w:type="dxa"/>
            <w:tcBorders>
              <w:top w:val="single" w:sz="4" w:space="0" w:color="000000"/>
              <w:left w:val="single" w:sz="4" w:space="0" w:color="auto"/>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xml:space="preserve">Расходы на выплаты по оплате труда работников муниципальных органов </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4922560110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339,8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339,8   </w:t>
            </w:r>
          </w:p>
        </w:tc>
      </w:tr>
      <w:tr w:rsidR="00067A43" w:rsidRPr="00067A43" w:rsidTr="00EA6BD6">
        <w:trPr>
          <w:trHeight w:val="76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4922560110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0106</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339,8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339,8   </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Доплаты к пенсиям, дополнительное пенсионное обеспечение</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493210000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291,0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291,0   </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Социальное обеспечение и иные выплаты населению</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4932160120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300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291,0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291,0   </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Пенсионное обеспечение</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4932160120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300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1001</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291,0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291,0   </w:t>
            </w:r>
          </w:p>
        </w:tc>
      </w:tr>
      <w:tr w:rsidR="00067A43" w:rsidRPr="00067A43" w:rsidTr="00EA6BD6">
        <w:trPr>
          <w:trHeight w:val="37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Мероприятия в области физической культуры и спорта</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5029700000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3,0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3,0   </w:t>
            </w:r>
          </w:p>
        </w:tc>
      </w:tr>
      <w:tr w:rsidR="00067A43" w:rsidRPr="00067A43" w:rsidTr="00EA6BD6">
        <w:trPr>
          <w:trHeight w:val="60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5029760120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3,0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3,0   </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5029760120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3,0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3,0   </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Физическая культура</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5029760120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1101</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3,0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3,0   </w:t>
            </w:r>
          </w:p>
        </w:tc>
      </w:tr>
      <w:tr w:rsidR="00067A43" w:rsidRPr="00067A43" w:rsidTr="00EA6BD6">
        <w:trPr>
          <w:trHeight w:val="127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proofErr w:type="gramStart"/>
            <w:r w:rsidRPr="00067A43">
              <w:rPr>
                <w:rFonts w:ascii="Courier New" w:hAnsi="Courier New" w:cs="Courier New"/>
                <w:b/>
                <w:bCs/>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6812900000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 20,7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6,6   </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Межбюджетные трансферты</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6812900000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 20,7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6,6   </w:t>
            </w:r>
          </w:p>
        </w:tc>
      </w:tr>
      <w:tr w:rsidR="00067A43" w:rsidRPr="00067A43" w:rsidTr="00EA6BD6">
        <w:trPr>
          <w:trHeight w:val="31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Прочие межбюджетные трансферты общего характера</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6812900000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1403</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20,7</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6,6   </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Организация и содержание мест захоронения</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6904000000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65,0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65,0   </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6904060120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65,0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65,0   </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государственных (муниципальных</w:t>
            </w:r>
            <w:proofErr w:type="gramStart"/>
            <w:r w:rsidRPr="00067A43">
              <w:rPr>
                <w:rFonts w:ascii="Courier New" w:hAnsi="Courier New" w:cs="Courier New"/>
                <w:sz w:val="22"/>
                <w:szCs w:val="22"/>
              </w:rPr>
              <w:t>)н</w:t>
            </w:r>
            <w:proofErr w:type="gramEnd"/>
            <w:r w:rsidRPr="00067A43">
              <w:rPr>
                <w:rFonts w:ascii="Courier New" w:hAnsi="Courier New" w:cs="Courier New"/>
                <w:sz w:val="22"/>
                <w:szCs w:val="22"/>
              </w:rPr>
              <w:t>ужд</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6904060120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65,0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65,0   </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Благоустройство</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6904060120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0503</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65,0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65,0   </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Прочие мероприятия по благоустройству городских округов и поселений</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6904100000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50,0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50,0   </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6904160120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государственных (муниципальных</w:t>
            </w:r>
            <w:proofErr w:type="gramStart"/>
            <w:r w:rsidRPr="00067A43">
              <w:rPr>
                <w:rFonts w:ascii="Courier New" w:hAnsi="Courier New" w:cs="Courier New"/>
                <w:sz w:val="22"/>
                <w:szCs w:val="22"/>
              </w:rPr>
              <w:t>)н</w:t>
            </w:r>
            <w:proofErr w:type="gramEnd"/>
            <w:r w:rsidRPr="00067A43">
              <w:rPr>
                <w:rFonts w:ascii="Courier New" w:hAnsi="Courier New" w:cs="Courier New"/>
                <w:sz w:val="22"/>
                <w:szCs w:val="22"/>
              </w:rPr>
              <w:t>ужд</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6904160120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50,0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50,0   </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Благоустройство</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6904160120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0503</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50,0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50,0   </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Организация освещения улиц</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6904300000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247,3   </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50,0   </w:t>
            </w:r>
          </w:p>
        </w:tc>
      </w:tr>
      <w:tr w:rsidR="00067A43" w:rsidRPr="00067A43" w:rsidTr="00EA6BD6">
        <w:trPr>
          <w:trHeight w:val="510"/>
        </w:trPr>
        <w:tc>
          <w:tcPr>
            <w:tcW w:w="4626"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lastRenderedPageBreak/>
              <w:t>Расходы на обеспечение функций муниципальных органов</w:t>
            </w:r>
          </w:p>
        </w:tc>
        <w:tc>
          <w:tcPr>
            <w:tcW w:w="1537"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6904360120</w:t>
            </w:r>
          </w:p>
        </w:tc>
        <w:tc>
          <w:tcPr>
            <w:tcW w:w="848"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50,0   </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50,0   </w:t>
            </w:r>
          </w:p>
        </w:tc>
      </w:tr>
      <w:tr w:rsidR="00067A43" w:rsidRPr="00067A43" w:rsidTr="00EA6BD6">
        <w:trPr>
          <w:trHeight w:val="510"/>
        </w:trPr>
        <w:tc>
          <w:tcPr>
            <w:tcW w:w="4626"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государственных (муниципальных</w:t>
            </w:r>
            <w:proofErr w:type="gramStart"/>
            <w:r w:rsidRPr="00067A43">
              <w:rPr>
                <w:rFonts w:ascii="Courier New" w:hAnsi="Courier New" w:cs="Courier New"/>
                <w:sz w:val="22"/>
                <w:szCs w:val="22"/>
              </w:rPr>
              <w:t>)н</w:t>
            </w:r>
            <w:proofErr w:type="gramEnd"/>
            <w:r w:rsidRPr="00067A43">
              <w:rPr>
                <w:rFonts w:ascii="Courier New" w:hAnsi="Courier New" w:cs="Courier New"/>
                <w:sz w:val="22"/>
                <w:szCs w:val="22"/>
              </w:rPr>
              <w:t>ужд</w:t>
            </w:r>
          </w:p>
        </w:tc>
        <w:tc>
          <w:tcPr>
            <w:tcW w:w="1537"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6904360120</w:t>
            </w:r>
          </w:p>
        </w:tc>
        <w:tc>
          <w:tcPr>
            <w:tcW w:w="848"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50,0   </w:t>
            </w:r>
          </w:p>
        </w:tc>
        <w:tc>
          <w:tcPr>
            <w:tcW w:w="1066"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50,0   </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Благоустройство</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6904360120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0503</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Реализация </w:t>
            </w:r>
            <w:proofErr w:type="gramStart"/>
            <w:r w:rsidRPr="00067A43">
              <w:rPr>
                <w:rFonts w:ascii="Courier New" w:hAnsi="Courier New" w:cs="Courier New"/>
                <w:b/>
                <w:bCs/>
                <w:sz w:val="22"/>
                <w:szCs w:val="22"/>
              </w:rPr>
              <w:t>мероприятий перечня проектов народных инициатив</w:t>
            </w:r>
            <w:proofErr w:type="gramEnd"/>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6904372370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197,3</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6904372370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197,3</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Освещение улиц</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6904372370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0503</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197,3</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102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Муниципальная программа "Энергосбережение  и повышение энергетической эффективности на территории муниципального образования "Ныгда" на 2019-2021 годы"</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7959200000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10,0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0,0</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государственных (муниципальных</w:t>
            </w:r>
            <w:proofErr w:type="gramStart"/>
            <w:r w:rsidRPr="00067A43">
              <w:rPr>
                <w:rFonts w:ascii="Courier New" w:hAnsi="Courier New" w:cs="Courier New"/>
                <w:sz w:val="22"/>
                <w:szCs w:val="22"/>
              </w:rPr>
              <w:t>)н</w:t>
            </w:r>
            <w:proofErr w:type="gramEnd"/>
            <w:r w:rsidRPr="00067A43">
              <w:rPr>
                <w:rFonts w:ascii="Courier New" w:hAnsi="Courier New" w:cs="Courier New"/>
                <w:sz w:val="22"/>
                <w:szCs w:val="22"/>
              </w:rPr>
              <w:t>ужд</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7952260120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102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Функционирование Правительства Российской Федерации, </w:t>
            </w:r>
            <w:proofErr w:type="gramStart"/>
            <w:r w:rsidRPr="00067A43">
              <w:rPr>
                <w:rFonts w:ascii="Courier New" w:hAnsi="Courier New" w:cs="Courier New"/>
                <w:sz w:val="22"/>
                <w:szCs w:val="22"/>
              </w:rPr>
              <w:t>высших исполнительных</w:t>
            </w:r>
            <w:proofErr w:type="gramEnd"/>
            <w:r w:rsidRPr="00067A43">
              <w:rPr>
                <w:rFonts w:ascii="Courier New" w:hAnsi="Courier New" w:cs="Courier New"/>
                <w:sz w:val="22"/>
                <w:szCs w:val="22"/>
              </w:rPr>
              <w:t xml:space="preserve"> органов государственной власти субъектов Российской Федерации, местных администраций</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7952260120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0104</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76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муниципальная программа "Поддержка добровольчества (волонтерства) в муниципальном образовании "Ныгда" на 2019-2021 годы"</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7952300000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0,5</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0,0</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государственных (муниципальных</w:t>
            </w:r>
            <w:proofErr w:type="gramStart"/>
            <w:r w:rsidRPr="00067A43">
              <w:rPr>
                <w:rFonts w:ascii="Courier New" w:hAnsi="Courier New" w:cs="Courier New"/>
                <w:sz w:val="22"/>
                <w:szCs w:val="22"/>
              </w:rPr>
              <w:t>)н</w:t>
            </w:r>
            <w:proofErr w:type="gramEnd"/>
            <w:r w:rsidRPr="00067A43">
              <w:rPr>
                <w:rFonts w:ascii="Courier New" w:hAnsi="Courier New" w:cs="Courier New"/>
                <w:sz w:val="22"/>
                <w:szCs w:val="22"/>
              </w:rPr>
              <w:t>ужд</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7952360120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102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Функционирование Правительства Российской Федерации, </w:t>
            </w:r>
            <w:proofErr w:type="gramStart"/>
            <w:r w:rsidRPr="00067A43">
              <w:rPr>
                <w:rFonts w:ascii="Courier New" w:hAnsi="Courier New" w:cs="Courier New"/>
                <w:sz w:val="22"/>
                <w:szCs w:val="22"/>
              </w:rPr>
              <w:t>высших исполнительных</w:t>
            </w:r>
            <w:proofErr w:type="gramEnd"/>
            <w:r w:rsidRPr="00067A43">
              <w:rPr>
                <w:rFonts w:ascii="Courier New" w:hAnsi="Courier New" w:cs="Courier New"/>
                <w:sz w:val="22"/>
                <w:szCs w:val="22"/>
              </w:rPr>
              <w:t xml:space="preserve"> органов государственной власти субъектов Российской Федерации, местных администраций</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7952360120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0104</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102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Муниципальная программа "Профилактика правонарушений в сфере общественного порядка на территории муниципального образования "Ныгда" на 2019-2021 годы"</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7952400000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0,5</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0,0</w:t>
            </w:r>
          </w:p>
        </w:tc>
      </w:tr>
      <w:tr w:rsidR="00067A43" w:rsidRPr="00067A43" w:rsidTr="00EA6BD6">
        <w:trPr>
          <w:trHeight w:val="51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государственных (муниципальных</w:t>
            </w:r>
            <w:proofErr w:type="gramStart"/>
            <w:r w:rsidRPr="00067A43">
              <w:rPr>
                <w:rFonts w:ascii="Courier New" w:hAnsi="Courier New" w:cs="Courier New"/>
                <w:sz w:val="22"/>
                <w:szCs w:val="22"/>
              </w:rPr>
              <w:t>)н</w:t>
            </w:r>
            <w:proofErr w:type="gramEnd"/>
            <w:r w:rsidRPr="00067A43">
              <w:rPr>
                <w:rFonts w:ascii="Courier New" w:hAnsi="Courier New" w:cs="Courier New"/>
                <w:sz w:val="22"/>
                <w:szCs w:val="22"/>
              </w:rPr>
              <w:t>ужд</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7952460120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1020"/>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Функционирование Правительства Российской Федерации, </w:t>
            </w:r>
            <w:proofErr w:type="gramStart"/>
            <w:r w:rsidRPr="00067A43">
              <w:rPr>
                <w:rFonts w:ascii="Courier New" w:hAnsi="Courier New" w:cs="Courier New"/>
                <w:sz w:val="22"/>
                <w:szCs w:val="22"/>
              </w:rPr>
              <w:t>высших исполнительных</w:t>
            </w:r>
            <w:proofErr w:type="gramEnd"/>
            <w:r w:rsidRPr="00067A43">
              <w:rPr>
                <w:rFonts w:ascii="Courier New" w:hAnsi="Courier New" w:cs="Courier New"/>
                <w:sz w:val="22"/>
                <w:szCs w:val="22"/>
              </w:rPr>
              <w:t xml:space="preserve"> органов государственной власти субъектов Российской Федерации, местных администраций</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7952460120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0104</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765"/>
        </w:trPr>
        <w:tc>
          <w:tcPr>
            <w:tcW w:w="4626"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lastRenderedPageBreak/>
              <w:t>"Программа комплексного развития систем коммунальной инфраструктуры муниципального образования "Ныгда" на 2016-2032 годы"</w:t>
            </w:r>
          </w:p>
        </w:tc>
        <w:tc>
          <w:tcPr>
            <w:tcW w:w="1537"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7952500000</w:t>
            </w:r>
          </w:p>
        </w:tc>
        <w:tc>
          <w:tcPr>
            <w:tcW w:w="848"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48"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500,0</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500,0</w:t>
            </w:r>
          </w:p>
        </w:tc>
      </w:tr>
      <w:tr w:rsidR="00067A43" w:rsidRPr="00067A43" w:rsidTr="00EA6BD6">
        <w:trPr>
          <w:trHeight w:val="510"/>
        </w:trPr>
        <w:tc>
          <w:tcPr>
            <w:tcW w:w="4626"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государственных (муниципальных</w:t>
            </w:r>
            <w:proofErr w:type="gramStart"/>
            <w:r w:rsidRPr="00067A43">
              <w:rPr>
                <w:rFonts w:ascii="Courier New" w:hAnsi="Courier New" w:cs="Courier New"/>
                <w:sz w:val="22"/>
                <w:szCs w:val="22"/>
              </w:rPr>
              <w:t>)н</w:t>
            </w:r>
            <w:proofErr w:type="gramEnd"/>
            <w:r w:rsidRPr="00067A43">
              <w:rPr>
                <w:rFonts w:ascii="Courier New" w:hAnsi="Courier New" w:cs="Courier New"/>
                <w:sz w:val="22"/>
                <w:szCs w:val="22"/>
              </w:rPr>
              <w:t>ужд</w:t>
            </w:r>
          </w:p>
        </w:tc>
        <w:tc>
          <w:tcPr>
            <w:tcW w:w="1537"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7952560120</w:t>
            </w:r>
          </w:p>
        </w:tc>
        <w:tc>
          <w:tcPr>
            <w:tcW w:w="848"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48"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500,0</w:t>
            </w:r>
          </w:p>
        </w:tc>
        <w:tc>
          <w:tcPr>
            <w:tcW w:w="1066"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500,0</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Коммунальное хозяйство</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7952560120</w:t>
            </w:r>
          </w:p>
        </w:tc>
        <w:tc>
          <w:tcPr>
            <w:tcW w:w="8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745"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0502</w:t>
            </w:r>
          </w:p>
        </w:tc>
        <w:tc>
          <w:tcPr>
            <w:tcW w:w="1048"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500,0</w:t>
            </w:r>
          </w:p>
        </w:tc>
        <w:tc>
          <w:tcPr>
            <w:tcW w:w="1066"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500,0</w:t>
            </w:r>
          </w:p>
        </w:tc>
      </w:tr>
      <w:tr w:rsidR="00067A43" w:rsidRPr="00067A43" w:rsidTr="00EA6BD6">
        <w:trPr>
          <w:trHeight w:val="255"/>
        </w:trPr>
        <w:tc>
          <w:tcPr>
            <w:tcW w:w="4626" w:type="dxa"/>
            <w:tcBorders>
              <w:top w:val="nil"/>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Всего расходов</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 </w:t>
            </w:r>
          </w:p>
        </w:tc>
        <w:tc>
          <w:tcPr>
            <w:tcW w:w="848"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 </w:t>
            </w:r>
          </w:p>
        </w:tc>
        <w:tc>
          <w:tcPr>
            <w:tcW w:w="745"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 </w:t>
            </w:r>
          </w:p>
        </w:tc>
        <w:tc>
          <w:tcPr>
            <w:tcW w:w="1048"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7070,5   </w:t>
            </w:r>
          </w:p>
        </w:tc>
        <w:tc>
          <w:tcPr>
            <w:tcW w:w="1066"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6781,2   </w:t>
            </w:r>
          </w:p>
        </w:tc>
      </w:tr>
    </w:tbl>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lastRenderedPageBreak/>
        <w:t>Приложение 9 к Решению Думы МО «Ныгда»</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 xml:space="preserve">«О бюджете муниципального образования на 2020 год </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и на плановый период 2021 и 2022 годов»</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от 26.12.2019 г. №4/320-дмо</w:t>
      </w: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r w:rsidRPr="00067A43">
        <w:rPr>
          <w:rFonts w:ascii="Arial" w:hAnsi="Arial" w:cs="Arial"/>
          <w:color w:val="000000"/>
          <w:sz w:val="24"/>
          <w:szCs w:val="24"/>
          <w:lang w:eastAsia="en-US"/>
        </w:rPr>
        <w:t xml:space="preserve">ВЕДОМСТВЕННАЯ СТРУКТУРА РАСХОДОВ МЕСТНОГО БЮДЖЕТА НА 2020 ГОД (ПО ГЛАВНЫМ РАСПОРЯДИТЕЛЯМ СРЕДСТВ МЕСТНОГО БЮДЖЕТА, РАЗДЕЛАМ, ПОДРАЗДЕЛАМ, ЦЕЛЕВЫМ СТАТЬЯМ, ГРУППАМ </w:t>
      </w:r>
      <w:proofErr w:type="gramStart"/>
      <w:r w:rsidRPr="00067A43">
        <w:rPr>
          <w:rFonts w:ascii="Arial" w:hAnsi="Arial" w:cs="Arial"/>
          <w:color w:val="000000"/>
          <w:sz w:val="24"/>
          <w:szCs w:val="24"/>
          <w:lang w:eastAsia="en-US"/>
        </w:rPr>
        <w:t>ВИДОВ РАСХОДОВ КЛАССИФИКАЦИИ РАСХОДОВ БЮДЖЕТОВ</w:t>
      </w:r>
      <w:proofErr w:type="gramEnd"/>
      <w:r w:rsidRPr="00067A43">
        <w:rPr>
          <w:rFonts w:ascii="Arial" w:hAnsi="Arial" w:cs="Arial"/>
          <w:color w:val="000000"/>
          <w:sz w:val="24"/>
          <w:szCs w:val="24"/>
          <w:lang w:eastAsia="en-US"/>
        </w:rPr>
        <w:t>)</w:t>
      </w: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right="-143" w:firstLine="709"/>
        <w:jc w:val="right"/>
        <w:rPr>
          <w:rFonts w:ascii="Arial" w:hAnsi="Arial" w:cs="Arial"/>
          <w:color w:val="000000"/>
          <w:sz w:val="24"/>
          <w:szCs w:val="24"/>
          <w:vertAlign w:val="subscript"/>
          <w:lang w:eastAsia="en-US"/>
        </w:rPr>
      </w:pPr>
      <w:r w:rsidRPr="00067A43">
        <w:rPr>
          <w:rFonts w:ascii="Arial" w:hAnsi="Arial" w:cs="Arial"/>
          <w:color w:val="000000"/>
          <w:sz w:val="24"/>
          <w:szCs w:val="24"/>
          <w:vertAlign w:val="subscript"/>
          <w:lang w:eastAsia="en-US"/>
        </w:rPr>
        <w:t>(</w:t>
      </w:r>
      <w:proofErr w:type="spellStart"/>
      <w:r w:rsidRPr="00067A43">
        <w:rPr>
          <w:rFonts w:ascii="Arial" w:hAnsi="Arial" w:cs="Arial"/>
          <w:color w:val="000000"/>
          <w:sz w:val="24"/>
          <w:szCs w:val="24"/>
          <w:vertAlign w:val="subscript"/>
          <w:lang w:eastAsia="en-US"/>
        </w:rPr>
        <w:t>тыс</w:t>
      </w:r>
      <w:proofErr w:type="gramStart"/>
      <w:r w:rsidRPr="00067A43">
        <w:rPr>
          <w:rFonts w:ascii="Arial" w:hAnsi="Arial" w:cs="Arial"/>
          <w:color w:val="000000"/>
          <w:sz w:val="24"/>
          <w:szCs w:val="24"/>
          <w:vertAlign w:val="subscript"/>
          <w:lang w:eastAsia="en-US"/>
        </w:rPr>
        <w:t>.р</w:t>
      </w:r>
      <w:proofErr w:type="gramEnd"/>
      <w:r w:rsidRPr="00067A43">
        <w:rPr>
          <w:rFonts w:ascii="Arial" w:hAnsi="Arial" w:cs="Arial"/>
          <w:color w:val="000000"/>
          <w:sz w:val="24"/>
          <w:szCs w:val="24"/>
          <w:vertAlign w:val="subscript"/>
          <w:lang w:eastAsia="en-US"/>
        </w:rPr>
        <w:t>ублей</w:t>
      </w:r>
      <w:proofErr w:type="spellEnd"/>
      <w:r w:rsidRPr="00067A43">
        <w:rPr>
          <w:rFonts w:ascii="Arial" w:hAnsi="Arial" w:cs="Arial"/>
          <w:color w:val="000000"/>
          <w:sz w:val="24"/>
          <w:szCs w:val="24"/>
          <w:vertAlign w:val="subscript"/>
          <w:lang w:eastAsia="en-US"/>
        </w:rPr>
        <w:t>)</w:t>
      </w:r>
    </w:p>
    <w:tbl>
      <w:tblPr>
        <w:tblW w:w="9932" w:type="dxa"/>
        <w:tblInd w:w="93" w:type="dxa"/>
        <w:tblLook w:val="04A0" w:firstRow="1" w:lastRow="0" w:firstColumn="1" w:lastColumn="0" w:noHBand="0" w:noVBand="1"/>
      </w:tblPr>
      <w:tblGrid>
        <w:gridCol w:w="4551"/>
        <w:gridCol w:w="851"/>
        <w:gridCol w:w="992"/>
        <w:gridCol w:w="1537"/>
        <w:gridCol w:w="860"/>
        <w:gridCol w:w="1141"/>
      </w:tblGrid>
      <w:tr w:rsidR="00067A43" w:rsidRPr="00067A43" w:rsidTr="00EA6BD6">
        <w:trPr>
          <w:trHeight w:val="255"/>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Наименование главного распорядителя кредитов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proofErr w:type="spellStart"/>
            <w:r w:rsidRPr="00067A43">
              <w:rPr>
                <w:rFonts w:ascii="Courier New" w:hAnsi="Courier New" w:cs="Courier New"/>
                <w:b/>
                <w:bCs/>
                <w:sz w:val="22"/>
                <w:szCs w:val="22"/>
              </w:rPr>
              <w:t>Гл</w:t>
            </w:r>
            <w:proofErr w:type="spellEnd"/>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proofErr w:type="spellStart"/>
            <w:r w:rsidRPr="00067A43">
              <w:rPr>
                <w:rFonts w:ascii="Courier New" w:hAnsi="Courier New" w:cs="Courier New"/>
                <w:b/>
                <w:bCs/>
                <w:sz w:val="22"/>
                <w:szCs w:val="22"/>
              </w:rPr>
              <w:t>РзПр</w:t>
            </w:r>
            <w:proofErr w:type="spellEnd"/>
          </w:p>
        </w:tc>
        <w:tc>
          <w:tcPr>
            <w:tcW w:w="15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ЦСР</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ВР</w:t>
            </w:r>
          </w:p>
        </w:tc>
        <w:tc>
          <w:tcPr>
            <w:tcW w:w="114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сумма</w:t>
            </w:r>
          </w:p>
        </w:tc>
      </w:tr>
      <w:tr w:rsidR="00067A43" w:rsidRPr="00067A43" w:rsidTr="00EA6BD6">
        <w:trPr>
          <w:trHeight w:val="255"/>
        </w:trPr>
        <w:tc>
          <w:tcPr>
            <w:tcW w:w="4551" w:type="dxa"/>
            <w:vMerge/>
            <w:tcBorders>
              <w:top w:val="single" w:sz="4" w:space="0" w:color="auto"/>
              <w:left w:val="single" w:sz="4" w:space="0" w:color="auto"/>
              <w:bottom w:val="single" w:sz="4" w:space="0" w:color="000000"/>
              <w:right w:val="single" w:sz="4" w:space="0" w:color="auto"/>
            </w:tcBorders>
            <w:hideMark/>
          </w:tcPr>
          <w:p w:rsidR="00067A43" w:rsidRPr="00067A43" w:rsidRDefault="00067A43" w:rsidP="00067A43">
            <w:pPr>
              <w:rPr>
                <w:rFonts w:ascii="Courier New" w:hAnsi="Courier New" w:cs="Courier New"/>
                <w:b/>
                <w:bCs/>
                <w:sz w:val="22"/>
                <w:szCs w:val="22"/>
              </w:rPr>
            </w:pPr>
          </w:p>
        </w:tc>
        <w:tc>
          <w:tcPr>
            <w:tcW w:w="851" w:type="dxa"/>
            <w:vMerge/>
            <w:tcBorders>
              <w:top w:val="single" w:sz="4" w:space="0" w:color="auto"/>
              <w:left w:val="single" w:sz="4" w:space="0" w:color="auto"/>
              <w:bottom w:val="single" w:sz="4" w:space="0" w:color="000000"/>
              <w:right w:val="single" w:sz="4" w:space="0" w:color="auto"/>
            </w:tcBorders>
            <w:hideMark/>
          </w:tcPr>
          <w:p w:rsidR="00067A43" w:rsidRPr="00067A43" w:rsidRDefault="00067A43" w:rsidP="00067A43">
            <w:pPr>
              <w:rPr>
                <w:rFonts w:ascii="Courier New" w:hAnsi="Courier New" w:cs="Courier New"/>
                <w:b/>
                <w:bCs/>
                <w:sz w:val="22"/>
                <w:szCs w:val="22"/>
              </w:rPr>
            </w:pPr>
          </w:p>
        </w:tc>
        <w:tc>
          <w:tcPr>
            <w:tcW w:w="992" w:type="dxa"/>
            <w:vMerge/>
            <w:tcBorders>
              <w:top w:val="single" w:sz="4" w:space="0" w:color="auto"/>
              <w:left w:val="single" w:sz="4" w:space="0" w:color="auto"/>
              <w:bottom w:val="single" w:sz="4" w:space="0" w:color="000000"/>
              <w:right w:val="single" w:sz="4" w:space="0" w:color="auto"/>
            </w:tcBorders>
            <w:hideMark/>
          </w:tcPr>
          <w:p w:rsidR="00067A43" w:rsidRPr="00067A43" w:rsidRDefault="00067A43" w:rsidP="00067A43">
            <w:pPr>
              <w:rPr>
                <w:rFonts w:ascii="Courier New" w:hAnsi="Courier New" w:cs="Courier New"/>
                <w:b/>
                <w:bCs/>
                <w:sz w:val="22"/>
                <w:szCs w:val="22"/>
              </w:rPr>
            </w:pPr>
          </w:p>
        </w:tc>
        <w:tc>
          <w:tcPr>
            <w:tcW w:w="1537" w:type="dxa"/>
            <w:vMerge/>
            <w:tcBorders>
              <w:top w:val="single" w:sz="4" w:space="0" w:color="auto"/>
              <w:left w:val="single" w:sz="4" w:space="0" w:color="auto"/>
              <w:bottom w:val="single" w:sz="4" w:space="0" w:color="000000"/>
              <w:right w:val="single" w:sz="4" w:space="0" w:color="auto"/>
            </w:tcBorders>
            <w:hideMark/>
          </w:tcPr>
          <w:p w:rsidR="00067A43" w:rsidRPr="00067A43" w:rsidRDefault="00067A43" w:rsidP="00067A43">
            <w:pPr>
              <w:rPr>
                <w:rFonts w:ascii="Courier New" w:hAnsi="Courier New" w:cs="Courier New"/>
                <w:b/>
                <w:bCs/>
                <w:sz w:val="22"/>
                <w:szCs w:val="22"/>
              </w:rPr>
            </w:pPr>
          </w:p>
        </w:tc>
        <w:tc>
          <w:tcPr>
            <w:tcW w:w="860" w:type="dxa"/>
            <w:vMerge/>
            <w:tcBorders>
              <w:top w:val="single" w:sz="4" w:space="0" w:color="auto"/>
              <w:left w:val="single" w:sz="4" w:space="0" w:color="auto"/>
              <w:bottom w:val="single" w:sz="4" w:space="0" w:color="000000"/>
              <w:right w:val="single" w:sz="4" w:space="0" w:color="auto"/>
            </w:tcBorders>
            <w:hideMark/>
          </w:tcPr>
          <w:p w:rsidR="00067A43" w:rsidRPr="00067A43" w:rsidRDefault="00067A43" w:rsidP="00067A43">
            <w:pPr>
              <w:rPr>
                <w:rFonts w:ascii="Courier New" w:hAnsi="Courier New" w:cs="Courier New"/>
                <w:b/>
                <w:bCs/>
                <w:sz w:val="22"/>
                <w:szCs w:val="22"/>
              </w:rPr>
            </w:pPr>
          </w:p>
        </w:tc>
        <w:tc>
          <w:tcPr>
            <w:tcW w:w="1141" w:type="dxa"/>
            <w:vMerge/>
            <w:tcBorders>
              <w:top w:val="single" w:sz="4" w:space="0" w:color="auto"/>
              <w:left w:val="single" w:sz="4" w:space="0" w:color="auto"/>
              <w:bottom w:val="single" w:sz="4" w:space="0" w:color="000000"/>
              <w:right w:val="single" w:sz="4" w:space="0" w:color="auto"/>
            </w:tcBorders>
            <w:hideMark/>
          </w:tcPr>
          <w:p w:rsidR="00067A43" w:rsidRPr="00067A43" w:rsidRDefault="00067A43" w:rsidP="00067A43">
            <w:pPr>
              <w:rPr>
                <w:rFonts w:ascii="Courier New" w:hAnsi="Courier New" w:cs="Courier New"/>
                <w:b/>
                <w:bCs/>
                <w:sz w:val="22"/>
                <w:szCs w:val="22"/>
              </w:rPr>
            </w:pP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Финансовый отдел МО "Ныгда"</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027</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86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684,2</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027</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01 00</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663,5</w:t>
            </w:r>
          </w:p>
        </w:tc>
      </w:tr>
      <w:tr w:rsidR="00067A43" w:rsidRPr="00067A43" w:rsidTr="00EA6BD6">
        <w:trPr>
          <w:trHeight w:val="70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027</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01 06</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663,5</w:t>
            </w:r>
          </w:p>
        </w:tc>
      </w:tr>
      <w:tr w:rsidR="00067A43" w:rsidRPr="00067A43" w:rsidTr="00EA6BD6">
        <w:trPr>
          <w:trHeight w:val="510"/>
        </w:trPr>
        <w:tc>
          <w:tcPr>
            <w:tcW w:w="4551" w:type="dxa"/>
            <w:tcBorders>
              <w:top w:val="nil"/>
              <w:left w:val="single" w:sz="4" w:space="0" w:color="auto"/>
              <w:bottom w:val="nil"/>
              <w:right w:val="nil"/>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Деятельность финансового отдела муниципального образования</w:t>
            </w:r>
          </w:p>
        </w:tc>
        <w:tc>
          <w:tcPr>
            <w:tcW w:w="851" w:type="dxa"/>
            <w:tcBorders>
              <w:top w:val="nil"/>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027</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01 06</w:t>
            </w:r>
          </w:p>
        </w:tc>
        <w:tc>
          <w:tcPr>
            <w:tcW w:w="1537" w:type="dxa"/>
            <w:tcBorders>
              <w:top w:val="nil"/>
              <w:left w:val="nil"/>
              <w:bottom w:val="nil"/>
              <w:right w:val="nil"/>
            </w:tcBorders>
            <w:shd w:val="clear" w:color="auto" w:fill="auto"/>
            <w:noWrap/>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4922500000</w:t>
            </w:r>
          </w:p>
        </w:tc>
        <w:tc>
          <w:tcPr>
            <w:tcW w:w="860" w:type="dxa"/>
            <w:tcBorders>
              <w:top w:val="nil"/>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663,5</w:t>
            </w:r>
          </w:p>
        </w:tc>
      </w:tr>
      <w:tr w:rsidR="00067A43" w:rsidRPr="00067A43" w:rsidTr="00EA6BD6">
        <w:trPr>
          <w:trHeight w:val="510"/>
        </w:trPr>
        <w:tc>
          <w:tcPr>
            <w:tcW w:w="4551" w:type="dxa"/>
            <w:tcBorders>
              <w:top w:val="single" w:sz="4" w:space="0" w:color="000000"/>
              <w:left w:val="single" w:sz="4" w:space="0" w:color="auto"/>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xml:space="preserve">Расходы на выплаты по оплате труда работников муниципальных органов </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027</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01 06</w:t>
            </w:r>
          </w:p>
        </w:tc>
        <w:tc>
          <w:tcPr>
            <w:tcW w:w="1537"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4922560110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662,5</w:t>
            </w:r>
          </w:p>
        </w:tc>
      </w:tr>
      <w:tr w:rsidR="00067A43" w:rsidRPr="00067A43" w:rsidTr="00EA6BD6">
        <w:trPr>
          <w:trHeight w:val="1320"/>
        </w:trPr>
        <w:tc>
          <w:tcPr>
            <w:tcW w:w="4551" w:type="dxa"/>
            <w:tcBorders>
              <w:top w:val="nil"/>
              <w:left w:val="single" w:sz="4" w:space="0" w:color="auto"/>
              <w:bottom w:val="nil"/>
              <w:right w:val="nil"/>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027</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01 06</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4922560110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662,5</w:t>
            </w:r>
          </w:p>
        </w:tc>
      </w:tr>
      <w:tr w:rsidR="00067A43" w:rsidRPr="00067A43" w:rsidTr="00EA6BD6">
        <w:trPr>
          <w:trHeight w:val="495"/>
        </w:trPr>
        <w:tc>
          <w:tcPr>
            <w:tcW w:w="4551" w:type="dxa"/>
            <w:tcBorders>
              <w:top w:val="single" w:sz="4" w:space="0" w:color="000000"/>
              <w:left w:val="single" w:sz="4" w:space="0" w:color="auto"/>
              <w:bottom w:val="nil"/>
              <w:right w:val="nil"/>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Расходы на выплаты персоналу государственных (муниципальных) органов</w:t>
            </w:r>
          </w:p>
        </w:tc>
        <w:tc>
          <w:tcPr>
            <w:tcW w:w="851" w:type="dxa"/>
            <w:tcBorders>
              <w:top w:val="nil"/>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027</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01 06</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4922560110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662,5</w:t>
            </w:r>
          </w:p>
        </w:tc>
      </w:tr>
      <w:tr w:rsidR="00067A43" w:rsidRPr="00067A43" w:rsidTr="00EA6BD6">
        <w:trPr>
          <w:trHeight w:val="510"/>
        </w:trPr>
        <w:tc>
          <w:tcPr>
            <w:tcW w:w="4551" w:type="dxa"/>
            <w:tcBorders>
              <w:top w:val="single" w:sz="4" w:space="0" w:color="000000"/>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027</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01 06</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4922560110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121</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508,8</w:t>
            </w:r>
          </w:p>
        </w:tc>
      </w:tr>
      <w:tr w:rsidR="00067A43" w:rsidRPr="00067A43" w:rsidTr="00EA6BD6">
        <w:trPr>
          <w:trHeight w:val="87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027</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01 06</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4922560110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129</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153,7</w:t>
            </w:r>
          </w:p>
        </w:tc>
      </w:tr>
      <w:tr w:rsidR="00067A43" w:rsidRPr="00067A43" w:rsidTr="00EA6BD6">
        <w:trPr>
          <w:trHeight w:val="48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027</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01 06</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4922560120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w:t>
            </w:r>
          </w:p>
        </w:tc>
      </w:tr>
      <w:tr w:rsidR="00067A43" w:rsidRPr="00067A43" w:rsidTr="00EA6BD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027</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01 06</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4922560120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027</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01 06</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4922560120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w:t>
            </w:r>
          </w:p>
        </w:tc>
      </w:tr>
      <w:tr w:rsidR="00067A43" w:rsidRPr="00067A43" w:rsidTr="00EA6BD6">
        <w:trPr>
          <w:trHeight w:val="39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027</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01 06</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4922560120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850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w:t>
            </w:r>
          </w:p>
        </w:tc>
      </w:tr>
      <w:tr w:rsidR="00067A43" w:rsidRPr="00067A43" w:rsidTr="00EA6BD6">
        <w:trPr>
          <w:trHeight w:val="34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Уплата прочих налогов, сборов</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027</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01 06</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4922560120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852</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w:t>
            </w:r>
          </w:p>
        </w:tc>
      </w:tr>
      <w:tr w:rsidR="00067A43" w:rsidRPr="00067A43" w:rsidTr="00EA6BD6">
        <w:trPr>
          <w:trHeight w:val="76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lastRenderedPageBreak/>
              <w:t>Межбюджетные трансферты общего характера бюджетам субъектов Российской Федерации и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027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14 00</w:t>
            </w:r>
          </w:p>
        </w:tc>
        <w:tc>
          <w:tcPr>
            <w:tcW w:w="1537"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20,7</w:t>
            </w:r>
          </w:p>
        </w:tc>
      </w:tr>
      <w:tr w:rsidR="00067A43" w:rsidRPr="00067A43" w:rsidTr="00EA6BD6">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Прочие межбюджетные трансферты общего характера</w:t>
            </w:r>
          </w:p>
        </w:tc>
        <w:tc>
          <w:tcPr>
            <w:tcW w:w="851"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027</w:t>
            </w:r>
          </w:p>
        </w:tc>
        <w:tc>
          <w:tcPr>
            <w:tcW w:w="992"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14 03</w:t>
            </w:r>
          </w:p>
        </w:tc>
        <w:tc>
          <w:tcPr>
            <w:tcW w:w="1537"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86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20,7</w:t>
            </w:r>
          </w:p>
        </w:tc>
      </w:tr>
      <w:tr w:rsidR="00067A43" w:rsidRPr="00067A43" w:rsidTr="00EA6BD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Межбюджетные трансферты муниципального образования</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027</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14 03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6812900000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20,7</w:t>
            </w:r>
          </w:p>
        </w:tc>
      </w:tr>
      <w:tr w:rsidR="00067A43" w:rsidRPr="00067A43" w:rsidTr="00EA6BD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027</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14 03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6812960120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20,7</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027</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14 03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6812960120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20,7</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Администрация МО "Ныгда"</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10331,2</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01 00</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3024,2</w:t>
            </w:r>
          </w:p>
        </w:tc>
      </w:tr>
      <w:tr w:rsidR="00067A43" w:rsidRPr="00067A43" w:rsidTr="00EA6BD6">
        <w:trPr>
          <w:trHeight w:val="72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01 02</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828,1</w:t>
            </w:r>
          </w:p>
        </w:tc>
      </w:tr>
      <w:tr w:rsidR="00067A43" w:rsidRPr="00067A43" w:rsidTr="00EA6BD6">
        <w:trPr>
          <w:trHeight w:val="72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Руководитель исполнительного органа муниципальной власти, замещающий муниципальную должность муниципального образования</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01 02 </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4922300000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828,1</w:t>
            </w:r>
          </w:p>
        </w:tc>
      </w:tr>
      <w:tr w:rsidR="00067A43" w:rsidRPr="00067A43" w:rsidTr="00EA6BD6">
        <w:trPr>
          <w:trHeight w:val="52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Расходы на выплаты по оплате труда работников муниципальных органов </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01 02</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4922360110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828,1</w:t>
            </w:r>
          </w:p>
        </w:tc>
      </w:tr>
      <w:tr w:rsidR="00067A43" w:rsidRPr="00067A43" w:rsidTr="00EA6BD6">
        <w:trPr>
          <w:trHeight w:val="124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01 02</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4922360110</w:t>
            </w:r>
          </w:p>
        </w:tc>
        <w:tc>
          <w:tcPr>
            <w:tcW w:w="86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828,1</w:t>
            </w:r>
          </w:p>
        </w:tc>
      </w:tr>
      <w:tr w:rsidR="00067A43" w:rsidRPr="00067A43" w:rsidTr="00EA6BD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01 02</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4922360110</w:t>
            </w:r>
          </w:p>
        </w:tc>
        <w:tc>
          <w:tcPr>
            <w:tcW w:w="86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828,1</w:t>
            </w:r>
          </w:p>
        </w:tc>
      </w:tr>
      <w:tr w:rsidR="00067A43" w:rsidRPr="00067A43" w:rsidTr="00EA6BD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01 02</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4922360110</w:t>
            </w:r>
          </w:p>
        </w:tc>
        <w:tc>
          <w:tcPr>
            <w:tcW w:w="86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121</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636,0</w:t>
            </w:r>
          </w:p>
        </w:tc>
      </w:tr>
      <w:tr w:rsidR="00067A43" w:rsidRPr="00067A43" w:rsidTr="00EA6BD6">
        <w:trPr>
          <w:trHeight w:val="78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Взносы по обязательному социальному страхованию</w:t>
            </w:r>
            <w:r w:rsidRPr="00067A43">
              <w:rPr>
                <w:rFonts w:ascii="Courier New" w:hAnsi="Courier New" w:cs="Courier New"/>
                <w:sz w:val="22"/>
                <w:szCs w:val="22"/>
              </w:rPr>
              <w:br/>
              <w:t>на выплаты денежного содержания и иные выплаты</w:t>
            </w:r>
            <w:r w:rsidRPr="00067A43">
              <w:rPr>
                <w:rFonts w:ascii="Courier New" w:hAnsi="Courier New" w:cs="Courier New"/>
                <w:sz w:val="22"/>
                <w:szCs w:val="22"/>
              </w:rPr>
              <w:br/>
              <w:t>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01 02</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4922360110</w:t>
            </w:r>
          </w:p>
        </w:tc>
        <w:tc>
          <w:tcPr>
            <w:tcW w:w="86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129</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192,1</w:t>
            </w:r>
          </w:p>
        </w:tc>
      </w:tr>
      <w:tr w:rsidR="00067A43" w:rsidRPr="00067A43" w:rsidTr="00EA6BD6">
        <w:trPr>
          <w:trHeight w:val="76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86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1,0</w:t>
            </w:r>
          </w:p>
        </w:tc>
      </w:tr>
      <w:tr w:rsidR="00067A43" w:rsidRPr="00067A43" w:rsidTr="00EA6BD6">
        <w:trPr>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Обеспечение деятельности законодательного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4910000000</w:t>
            </w:r>
          </w:p>
        </w:tc>
        <w:tc>
          <w:tcPr>
            <w:tcW w:w="86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1,0</w:t>
            </w:r>
          </w:p>
        </w:tc>
      </w:tr>
      <w:tr w:rsidR="00067A43" w:rsidRPr="00067A43" w:rsidTr="00EA6BD6">
        <w:trPr>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Обеспечение деятельности Думы муниципального образования</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4912200000</w:t>
            </w:r>
          </w:p>
        </w:tc>
        <w:tc>
          <w:tcPr>
            <w:tcW w:w="86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w:t>
            </w:r>
          </w:p>
        </w:tc>
      </w:tr>
      <w:tr w:rsidR="00067A43" w:rsidRPr="00067A43" w:rsidTr="00EA6BD6">
        <w:trPr>
          <w:trHeight w:val="48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органа местного самоуправления</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4912260120</w:t>
            </w:r>
          </w:p>
        </w:tc>
        <w:tc>
          <w:tcPr>
            <w:tcW w:w="86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w:t>
            </w:r>
          </w:p>
        </w:tc>
      </w:tr>
      <w:tr w:rsidR="00067A43" w:rsidRPr="00067A43" w:rsidTr="00EA6BD6">
        <w:trPr>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01 03</w:t>
            </w:r>
          </w:p>
        </w:tc>
        <w:tc>
          <w:tcPr>
            <w:tcW w:w="1537"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4912260120</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w:t>
            </w:r>
          </w:p>
        </w:tc>
      </w:tr>
      <w:tr w:rsidR="00067A43" w:rsidRPr="00067A43" w:rsidTr="00EA6BD6">
        <w:trPr>
          <w:trHeight w:val="105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Функционирование Правительства Российской Федерации, </w:t>
            </w:r>
            <w:proofErr w:type="gramStart"/>
            <w:r w:rsidRPr="00067A43">
              <w:rPr>
                <w:rFonts w:ascii="Courier New" w:hAnsi="Courier New" w:cs="Courier New"/>
                <w:b/>
                <w:bCs/>
                <w:sz w:val="22"/>
                <w:szCs w:val="22"/>
              </w:rPr>
              <w:t>высших исполнительных</w:t>
            </w:r>
            <w:proofErr w:type="gramEnd"/>
            <w:r w:rsidRPr="00067A43">
              <w:rPr>
                <w:rFonts w:ascii="Courier New" w:hAnsi="Courier New" w:cs="Courier New"/>
                <w:b/>
                <w:bCs/>
                <w:sz w:val="22"/>
                <w:szCs w:val="22"/>
              </w:rPr>
              <w:t xml:space="preserve"> органов государственной власти субъектов Российской Федерации, местных администраций</w:t>
            </w:r>
          </w:p>
        </w:tc>
        <w:tc>
          <w:tcPr>
            <w:tcW w:w="851"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01 04</w:t>
            </w:r>
          </w:p>
        </w:tc>
        <w:tc>
          <w:tcPr>
            <w:tcW w:w="1537"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86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2189,4</w:t>
            </w:r>
          </w:p>
        </w:tc>
      </w:tr>
      <w:tr w:rsidR="00067A43" w:rsidRPr="00067A43" w:rsidTr="00EA6BD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Исполнительный орган местной администрации</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01 04</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4922400000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2180,9</w:t>
            </w:r>
          </w:p>
        </w:tc>
      </w:tr>
      <w:tr w:rsidR="00067A43" w:rsidRPr="00067A43" w:rsidTr="00EA6BD6">
        <w:trPr>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Расходы на выплаты по оплате труда работников муниципальных органов </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4922460110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2180,9</w:t>
            </w:r>
          </w:p>
        </w:tc>
      </w:tr>
      <w:tr w:rsidR="00067A43" w:rsidRPr="00067A43" w:rsidTr="00EA6BD6">
        <w:trPr>
          <w:trHeight w:val="100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4922460110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1807,8</w:t>
            </w:r>
          </w:p>
        </w:tc>
      </w:tr>
      <w:tr w:rsidR="00067A43" w:rsidRPr="00067A43" w:rsidTr="00EA6BD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4922460110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1807,8</w:t>
            </w:r>
          </w:p>
        </w:tc>
      </w:tr>
      <w:tr w:rsidR="00067A43" w:rsidRPr="00067A43" w:rsidTr="00EA6BD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4922460110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121</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1388,5</w:t>
            </w:r>
          </w:p>
        </w:tc>
      </w:tr>
      <w:tr w:rsidR="00067A43" w:rsidRPr="00067A43" w:rsidTr="00EA6BD6">
        <w:trPr>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выплаты персоналу, за исключением фонда оплаты труда</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4922460110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122</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8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4922460110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129</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419,3</w:t>
            </w:r>
          </w:p>
        </w:tc>
      </w:tr>
      <w:tr w:rsidR="00067A43" w:rsidRPr="00067A43" w:rsidTr="00EA6BD6">
        <w:trPr>
          <w:trHeight w:val="48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373,1</w:t>
            </w:r>
          </w:p>
        </w:tc>
      </w:tr>
      <w:tr w:rsidR="00067A43" w:rsidRPr="00067A43" w:rsidTr="00EA6BD6">
        <w:trPr>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353,1</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r>
      <w:tr w:rsidR="00067A43" w:rsidRPr="00067A43" w:rsidTr="00EA6BD6">
        <w:trPr>
          <w:trHeight w:val="28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Уплата прочих налогов, сборов</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852</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r>
      <w:tr w:rsidR="00067A43" w:rsidRPr="00067A43" w:rsidTr="00EA6BD6">
        <w:trPr>
          <w:trHeight w:val="102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Муниципальная целевая программа "Энергосбережение и повышение энергетической эффективности на территории муниципального образования "Ныгда на 2019-2021 годы"</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01 04</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7952200000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7,5</w:t>
            </w:r>
          </w:p>
        </w:tc>
      </w:tr>
      <w:tr w:rsidR="00067A43" w:rsidRPr="00067A43" w:rsidTr="00EA6BD6">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7952260120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7,5</w:t>
            </w:r>
          </w:p>
        </w:tc>
      </w:tr>
      <w:tr w:rsidR="00067A43" w:rsidRPr="00067A43" w:rsidTr="00EA6BD6">
        <w:trPr>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7952260120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7,5</w:t>
            </w:r>
          </w:p>
        </w:tc>
      </w:tr>
      <w:tr w:rsidR="00067A43" w:rsidRPr="00067A43" w:rsidTr="00EA6BD6">
        <w:trPr>
          <w:trHeight w:val="58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Прочая закупка товаров, работ и услуг для обеспечения </w:t>
            </w:r>
            <w:r w:rsidRPr="00067A43">
              <w:rPr>
                <w:rFonts w:ascii="Courier New" w:hAnsi="Courier New" w:cs="Courier New"/>
                <w:sz w:val="22"/>
                <w:szCs w:val="22"/>
              </w:rPr>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lastRenderedPageBreak/>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7952260120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244</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7,5</w:t>
            </w:r>
          </w:p>
        </w:tc>
      </w:tr>
      <w:tr w:rsidR="00067A43" w:rsidRPr="00067A43" w:rsidTr="00EA6BD6">
        <w:trPr>
          <w:trHeight w:val="72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iCs/>
                <w:sz w:val="22"/>
                <w:szCs w:val="22"/>
              </w:rPr>
            </w:pPr>
            <w:proofErr w:type="gramStart"/>
            <w:r w:rsidRPr="00067A43">
              <w:rPr>
                <w:rFonts w:ascii="Courier New" w:hAnsi="Courier New" w:cs="Courier New"/>
                <w:iCs/>
                <w:sz w:val="22"/>
                <w:szCs w:val="22"/>
              </w:rPr>
              <w:lastRenderedPageBreak/>
              <w:t>Муниципальная программа "Поддержка добровольчества (волонтерства) в с муниципальном образовании "Ныгда на 2019-2021 годы"</w:t>
            </w:r>
            <w:proofErr w:type="gramEnd"/>
          </w:p>
        </w:tc>
        <w:tc>
          <w:tcPr>
            <w:tcW w:w="851"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01 04</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7952360120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0,5</w:t>
            </w:r>
          </w:p>
        </w:tc>
      </w:tr>
      <w:tr w:rsidR="00067A43" w:rsidRPr="00067A43" w:rsidTr="00EA6BD6">
        <w:trPr>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7952360120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w:t>
            </w:r>
          </w:p>
        </w:tc>
      </w:tr>
      <w:tr w:rsidR="00067A43" w:rsidRPr="00067A43" w:rsidTr="00EA6BD6">
        <w:trPr>
          <w:trHeight w:val="99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Муниципальная программа "Профилактика правонарушений в сфере общественного порядка на территории муниципального образования "Ныгда на 2019-2021 годы"</w:t>
            </w:r>
          </w:p>
        </w:tc>
        <w:tc>
          <w:tcPr>
            <w:tcW w:w="851"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 xml:space="preserve">01 04 </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7952460120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0,5</w:t>
            </w:r>
          </w:p>
        </w:tc>
      </w:tr>
      <w:tr w:rsidR="00067A43" w:rsidRPr="00067A43" w:rsidTr="00EA6BD6">
        <w:trPr>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104</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7952460120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w:t>
            </w:r>
          </w:p>
        </w:tc>
      </w:tr>
      <w:tr w:rsidR="00067A43" w:rsidRPr="00067A43" w:rsidTr="00EA6BD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Резервные фонды</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01 11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5,0</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01 11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4522500000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5,0</w:t>
            </w:r>
          </w:p>
        </w:tc>
      </w:tr>
      <w:tr w:rsidR="00067A43" w:rsidRPr="00067A43" w:rsidTr="00EA6BD6">
        <w:trPr>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01 11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4522560120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01 11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4522560120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w:t>
            </w:r>
          </w:p>
        </w:tc>
      </w:tr>
      <w:tr w:rsidR="00067A43" w:rsidRPr="00067A43" w:rsidTr="00EA6BD6">
        <w:trPr>
          <w:trHeight w:val="33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Резервные средства</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01 11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4522560120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870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01 13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0,7</w:t>
            </w:r>
          </w:p>
        </w:tc>
      </w:tr>
      <w:tr w:rsidR="00067A43" w:rsidRPr="00067A43" w:rsidTr="00EA6BD6">
        <w:trPr>
          <w:trHeight w:val="34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Осуществление полномочий муниципальными органами</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01 13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4330000000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0,7</w:t>
            </w:r>
          </w:p>
        </w:tc>
      </w:tr>
      <w:tr w:rsidR="00067A43" w:rsidRPr="00067A43" w:rsidTr="00EA6BD6">
        <w:trPr>
          <w:trHeight w:val="178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01 13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4330073150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0,7</w:t>
            </w:r>
          </w:p>
        </w:tc>
      </w:tr>
      <w:tr w:rsidR="00067A43" w:rsidRPr="00067A43" w:rsidTr="00EA6BD6">
        <w:trPr>
          <w:trHeight w:val="153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01 13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4330073150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0,7</w:t>
            </w:r>
          </w:p>
        </w:tc>
      </w:tr>
      <w:tr w:rsidR="00067A43" w:rsidRPr="00067A43" w:rsidTr="00EA6BD6">
        <w:trPr>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01 13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4330073150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0,7</w:t>
            </w:r>
          </w:p>
        </w:tc>
      </w:tr>
      <w:tr w:rsidR="00067A43" w:rsidRPr="00067A43" w:rsidTr="00EA6BD6">
        <w:trPr>
          <w:trHeight w:val="24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Национальная оборона</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02 00</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125,6</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02 03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125,6</w:t>
            </w:r>
          </w:p>
        </w:tc>
      </w:tr>
      <w:tr w:rsidR="00067A43" w:rsidRPr="00067A43" w:rsidTr="00EA6BD6">
        <w:trPr>
          <w:trHeight w:val="2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lastRenderedPageBreak/>
              <w:t>Осуществление полномочий муниципальными органами</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02 03</w:t>
            </w:r>
          </w:p>
        </w:tc>
        <w:tc>
          <w:tcPr>
            <w:tcW w:w="1537"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4330000000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125,6</w:t>
            </w:r>
          </w:p>
        </w:tc>
      </w:tr>
      <w:tr w:rsidR="00067A43" w:rsidRPr="00067A43" w:rsidTr="00EA6BD6">
        <w:trPr>
          <w:trHeight w:val="55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851"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02 03</w:t>
            </w:r>
          </w:p>
        </w:tc>
        <w:tc>
          <w:tcPr>
            <w:tcW w:w="1537"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4330051180</w:t>
            </w:r>
          </w:p>
        </w:tc>
        <w:tc>
          <w:tcPr>
            <w:tcW w:w="86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125,6</w:t>
            </w:r>
          </w:p>
        </w:tc>
      </w:tr>
      <w:tr w:rsidR="00067A43" w:rsidRPr="00067A43" w:rsidTr="00EA6BD6">
        <w:trPr>
          <w:trHeight w:val="123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4330051180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115,6</w:t>
            </w:r>
          </w:p>
        </w:tc>
      </w:tr>
      <w:tr w:rsidR="00067A43" w:rsidRPr="00067A43" w:rsidTr="00EA6BD6">
        <w:trPr>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выплаты персоналу</w:t>
            </w:r>
            <w:r w:rsidRPr="00067A43">
              <w:rPr>
                <w:rFonts w:ascii="Courier New" w:hAnsi="Courier New" w:cs="Courier New"/>
                <w:sz w:val="22"/>
                <w:szCs w:val="22"/>
              </w:rPr>
              <w:br/>
              <w:t xml:space="preserve">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4330051180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115,6</w:t>
            </w:r>
          </w:p>
        </w:tc>
      </w:tr>
      <w:tr w:rsidR="00067A43" w:rsidRPr="00067A43" w:rsidTr="00EA6BD6">
        <w:trPr>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4330051180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121</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88,8</w:t>
            </w:r>
          </w:p>
        </w:tc>
      </w:tr>
      <w:tr w:rsidR="00067A43" w:rsidRPr="00067A43" w:rsidTr="00EA6BD6">
        <w:trPr>
          <w:trHeight w:val="78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Взносы по обязательному социальному страхованию</w:t>
            </w:r>
            <w:r w:rsidRPr="00067A43">
              <w:rPr>
                <w:rFonts w:ascii="Courier New" w:hAnsi="Courier New" w:cs="Courier New"/>
                <w:sz w:val="22"/>
                <w:szCs w:val="22"/>
              </w:rPr>
              <w:br/>
              <w:t>на выплаты денежного содержания и иные выплаты</w:t>
            </w:r>
            <w:r w:rsidRPr="00067A43">
              <w:rPr>
                <w:rFonts w:ascii="Courier New" w:hAnsi="Courier New" w:cs="Courier New"/>
                <w:sz w:val="22"/>
                <w:szCs w:val="22"/>
              </w:rPr>
              <w:br/>
              <w:t>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4330051180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129</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26,8</w:t>
            </w:r>
          </w:p>
        </w:tc>
      </w:tr>
      <w:tr w:rsidR="00067A43" w:rsidRPr="00067A43" w:rsidTr="00EA6BD6">
        <w:trPr>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4330051180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r>
      <w:tr w:rsidR="00067A43" w:rsidRPr="00067A43" w:rsidTr="00EA6BD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03 00</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20,5</w:t>
            </w:r>
          </w:p>
        </w:tc>
      </w:tr>
      <w:tr w:rsidR="00067A43" w:rsidRPr="00067A43" w:rsidTr="00EA6BD6">
        <w:trPr>
          <w:trHeight w:val="76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03 09</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20,5</w:t>
            </w:r>
          </w:p>
        </w:tc>
      </w:tr>
      <w:tr w:rsidR="00067A43" w:rsidRPr="00067A43" w:rsidTr="00EA6BD6">
        <w:trPr>
          <w:trHeight w:val="75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Предупреждение и ликвидация последствий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03 09</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4682600000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15,0</w:t>
            </w:r>
          </w:p>
        </w:tc>
      </w:tr>
      <w:tr w:rsidR="00067A43" w:rsidRPr="00067A43" w:rsidTr="00EA6BD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03 09</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4682660120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15,0</w:t>
            </w:r>
          </w:p>
        </w:tc>
      </w:tr>
      <w:tr w:rsidR="00067A43" w:rsidRPr="00067A43" w:rsidTr="00EA6BD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03 09</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4682660120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15,0</w:t>
            </w:r>
          </w:p>
        </w:tc>
      </w:tr>
      <w:tr w:rsidR="00067A43" w:rsidRPr="00067A43" w:rsidTr="00EA6BD6">
        <w:trPr>
          <w:trHeight w:val="102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Муниципальная программа "Пожарная безопасность, защита населения и территорий населенных пунктов МО "Ныгда" от чрезвычайных ситуаций на 2018-2020 годы"</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 xml:space="preserve">03 09 </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7952560120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5,5</w:t>
            </w:r>
          </w:p>
        </w:tc>
      </w:tr>
      <w:tr w:rsidR="00067A43" w:rsidRPr="00067A43" w:rsidTr="00EA6BD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03 09</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7952560120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5,5</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Национальная экономика</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04 00</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748,6</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04 09</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4750000000</w:t>
            </w:r>
          </w:p>
        </w:tc>
        <w:tc>
          <w:tcPr>
            <w:tcW w:w="86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279,0</w:t>
            </w:r>
          </w:p>
        </w:tc>
      </w:tr>
      <w:tr w:rsidR="00067A43" w:rsidRPr="00067A43" w:rsidTr="00EA6BD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Содержание и управление дорожным хозяйством (дорожным фондом)</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04 09</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4752700000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279,0</w:t>
            </w:r>
          </w:p>
        </w:tc>
      </w:tr>
      <w:tr w:rsidR="00067A43" w:rsidRPr="00067A43" w:rsidTr="00EA6BD6">
        <w:trPr>
          <w:trHeight w:val="51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lastRenderedPageBreak/>
              <w:t>Расходы на обеспечение функций муниципальных органов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04 09</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4752760120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279,0</w:t>
            </w:r>
          </w:p>
        </w:tc>
      </w:tr>
      <w:tr w:rsidR="00067A43" w:rsidRPr="00067A43" w:rsidTr="00EA6BD6">
        <w:trPr>
          <w:trHeight w:val="51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04 09</w:t>
            </w:r>
          </w:p>
        </w:tc>
        <w:tc>
          <w:tcPr>
            <w:tcW w:w="1537"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4752760120</w:t>
            </w:r>
          </w:p>
        </w:tc>
        <w:tc>
          <w:tcPr>
            <w:tcW w:w="86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1"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279,0</w:t>
            </w:r>
          </w:p>
        </w:tc>
      </w:tr>
      <w:tr w:rsidR="00067A43" w:rsidRPr="00067A43" w:rsidTr="00EA6BD6">
        <w:trPr>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"Программа комплексного развития транспортной инфраструктуры муниципального образования "Ныгда" на 2018-2021 годы и с перспективой до 2032 года"</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04 09</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7952660120</w:t>
            </w:r>
          </w:p>
        </w:tc>
        <w:tc>
          <w:tcPr>
            <w:tcW w:w="86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469,6</w:t>
            </w:r>
          </w:p>
        </w:tc>
      </w:tr>
      <w:tr w:rsidR="00067A43" w:rsidRPr="00067A43" w:rsidTr="00EA6BD6">
        <w:trPr>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04 09</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7952660120</w:t>
            </w:r>
          </w:p>
        </w:tc>
        <w:tc>
          <w:tcPr>
            <w:tcW w:w="86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469,6</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05 00</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509,0</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Коммунальное хозяйство</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05 02</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159,0</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Поддержка коммунального хозяйства</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05 02</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4812800000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159,0</w:t>
            </w:r>
          </w:p>
        </w:tc>
      </w:tr>
      <w:tr w:rsidR="00067A43" w:rsidRPr="00067A43" w:rsidTr="00EA6BD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 xml:space="preserve">Реализация </w:t>
            </w:r>
            <w:proofErr w:type="gramStart"/>
            <w:r w:rsidRPr="00067A43">
              <w:rPr>
                <w:rFonts w:ascii="Courier New" w:hAnsi="Courier New" w:cs="Courier New"/>
                <w:iCs/>
                <w:sz w:val="22"/>
                <w:szCs w:val="22"/>
              </w:rPr>
              <w:t>мероприятий перечня проектов народных инициатив</w:t>
            </w:r>
            <w:proofErr w:type="gramEnd"/>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05 02</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48128S2370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159,0</w:t>
            </w:r>
          </w:p>
        </w:tc>
      </w:tr>
      <w:tr w:rsidR="00067A43" w:rsidRPr="00067A43" w:rsidTr="00EA6BD6">
        <w:trPr>
          <w:trHeight w:val="76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 (областной бюджет)</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 05 02</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48128S2370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157,4</w:t>
            </w:r>
          </w:p>
        </w:tc>
      </w:tr>
      <w:tr w:rsidR="00067A43" w:rsidRPr="00067A43" w:rsidTr="00EA6BD6">
        <w:trPr>
          <w:trHeight w:val="76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 (местный бюджет)</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 05 02</w:t>
            </w:r>
          </w:p>
        </w:tc>
        <w:tc>
          <w:tcPr>
            <w:tcW w:w="1537"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48128S2370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1,6</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Благоустройство</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05 03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350,0</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Организация и содержание мест захоронения</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05 03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6904000000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101,0</w:t>
            </w:r>
          </w:p>
        </w:tc>
      </w:tr>
      <w:tr w:rsidR="00067A43" w:rsidRPr="00067A43" w:rsidTr="00EA6BD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 xml:space="preserve">Реализация </w:t>
            </w:r>
            <w:proofErr w:type="gramStart"/>
            <w:r w:rsidRPr="00067A43">
              <w:rPr>
                <w:rFonts w:ascii="Courier New" w:hAnsi="Courier New" w:cs="Courier New"/>
                <w:iCs/>
                <w:sz w:val="22"/>
                <w:szCs w:val="22"/>
              </w:rPr>
              <w:t>мероприятий перечня проектов народных инициатив</w:t>
            </w:r>
            <w:proofErr w:type="gramEnd"/>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05 03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69040S2370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101,0</w:t>
            </w:r>
          </w:p>
        </w:tc>
      </w:tr>
      <w:tr w:rsidR="00067A43" w:rsidRPr="00067A43" w:rsidTr="00EA6BD6">
        <w:trPr>
          <w:trHeight w:val="76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 (областной бюджет)</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69040S2370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100,0</w:t>
            </w:r>
          </w:p>
        </w:tc>
      </w:tr>
      <w:tr w:rsidR="00067A43" w:rsidRPr="00067A43" w:rsidTr="00EA6BD6">
        <w:trPr>
          <w:trHeight w:val="76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 (местный бюджет)</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69040S2370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w:t>
            </w:r>
          </w:p>
        </w:tc>
      </w:tr>
      <w:tr w:rsidR="00067A43" w:rsidRPr="00067A43" w:rsidTr="00EA6BD6">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Прочие мероприятия по благоустройству поселения</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05 03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6904100000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99,0</w:t>
            </w:r>
          </w:p>
        </w:tc>
      </w:tr>
      <w:tr w:rsidR="00067A43" w:rsidRPr="00067A43" w:rsidTr="00EA6BD6">
        <w:trPr>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 xml:space="preserve">Реализация </w:t>
            </w:r>
            <w:proofErr w:type="gramStart"/>
            <w:r w:rsidRPr="00067A43">
              <w:rPr>
                <w:rFonts w:ascii="Courier New" w:hAnsi="Courier New" w:cs="Courier New"/>
                <w:iCs/>
                <w:sz w:val="22"/>
                <w:szCs w:val="22"/>
              </w:rPr>
              <w:t>мероприятий перечня проектов народных инициатив</w:t>
            </w:r>
            <w:proofErr w:type="gramEnd"/>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05 03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69041S2370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99,0</w:t>
            </w:r>
          </w:p>
        </w:tc>
      </w:tr>
      <w:tr w:rsidR="00067A43" w:rsidRPr="00067A43" w:rsidTr="00EA6BD6">
        <w:trPr>
          <w:trHeight w:val="75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 (областной бюджет)</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69041S2370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98,0</w:t>
            </w:r>
          </w:p>
        </w:tc>
      </w:tr>
      <w:tr w:rsidR="00067A43" w:rsidRPr="00067A43" w:rsidTr="00EA6BD6">
        <w:trPr>
          <w:trHeight w:val="76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 (местный бюджет)</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69041S2370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Организация освещения улиц</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05 03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6904300000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150,0</w:t>
            </w:r>
          </w:p>
        </w:tc>
      </w:tr>
      <w:tr w:rsidR="00067A43" w:rsidRPr="00067A43" w:rsidTr="00EA6BD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6904360120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150,0</w:t>
            </w:r>
          </w:p>
        </w:tc>
      </w:tr>
      <w:tr w:rsidR="00067A43" w:rsidRPr="00067A43" w:rsidTr="00EA6BD6">
        <w:trPr>
          <w:trHeight w:val="273"/>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Закупка товаров, работ и услуг для обеспечения государственных </w:t>
            </w:r>
            <w:r w:rsidRPr="00067A43">
              <w:rPr>
                <w:rFonts w:ascii="Courier New" w:hAnsi="Courier New" w:cs="Courier New"/>
                <w:sz w:val="22"/>
                <w:szCs w:val="22"/>
              </w:rPr>
              <w:lastRenderedPageBreak/>
              <w:t>(муниципальных) нужд</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lastRenderedPageBreak/>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05 03</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6904360120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150,0</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lastRenderedPageBreak/>
              <w:t>Охрана окружающей среды</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06 00</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1797,3</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06 05</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1797,3</w:t>
            </w:r>
          </w:p>
        </w:tc>
      </w:tr>
      <w:tr w:rsidR="00067A43" w:rsidRPr="00067A43" w:rsidTr="00EA6BD6">
        <w:trPr>
          <w:trHeight w:val="102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Муниципальная программа "Охрана окружающей среды и обеспечение экологической безопасности на территории муниципального образования "Ныгда" на 2018-2019гг.""</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06 05</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7952700000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1797,3</w:t>
            </w:r>
          </w:p>
        </w:tc>
      </w:tr>
      <w:tr w:rsidR="00067A43" w:rsidRPr="00067A43" w:rsidTr="00EA6BD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Осуществление создания мес</w:t>
            </w:r>
            <w:proofErr w:type="gramStart"/>
            <w:r w:rsidRPr="00067A43">
              <w:rPr>
                <w:rFonts w:ascii="Courier New" w:hAnsi="Courier New" w:cs="Courier New"/>
                <w:sz w:val="22"/>
                <w:szCs w:val="22"/>
              </w:rPr>
              <w:t>т(</w:t>
            </w:r>
            <w:proofErr w:type="gramEnd"/>
            <w:r w:rsidRPr="00067A43">
              <w:rPr>
                <w:rFonts w:ascii="Courier New" w:hAnsi="Courier New" w:cs="Courier New"/>
                <w:sz w:val="22"/>
                <w:szCs w:val="22"/>
              </w:rPr>
              <w:t>площадок) накопления твердых коммунальных отходов</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06 05</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79527S2971</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1797,3</w:t>
            </w:r>
          </w:p>
        </w:tc>
      </w:tr>
      <w:tr w:rsidR="00067A43" w:rsidRPr="00067A43" w:rsidTr="00EA6BD6">
        <w:trPr>
          <w:trHeight w:val="76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 (областной бюджет)</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06 05</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79527S2971</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1779,4</w:t>
            </w:r>
          </w:p>
        </w:tc>
      </w:tr>
      <w:tr w:rsidR="00067A43" w:rsidRPr="00067A43" w:rsidTr="00EA6BD6">
        <w:trPr>
          <w:trHeight w:val="76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 (местный бюджет)</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06 05</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79527S2971</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17,9</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Культура, кинематография</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08 00</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3674,0</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Культура</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08 01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3674,0</w:t>
            </w:r>
          </w:p>
        </w:tc>
      </w:tr>
      <w:tr w:rsidR="00067A43" w:rsidRPr="00067A43" w:rsidTr="00EA6BD6">
        <w:trPr>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Учреждения культуры</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08 01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4400000000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3674,0</w:t>
            </w:r>
          </w:p>
        </w:tc>
      </w:tr>
      <w:tr w:rsidR="00067A43" w:rsidRPr="00067A43" w:rsidTr="00EA6BD6">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Учреждения культуры и мероприятия в сфере культуры </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08 01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4409900000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3184,0</w:t>
            </w:r>
          </w:p>
        </w:tc>
      </w:tr>
      <w:tr w:rsidR="00067A43" w:rsidRPr="00067A43" w:rsidTr="00EA6BD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Обеспечение деятельности (оказание услуг) подведомственного учреждения культуры</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08 01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4409960210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1805,5</w:t>
            </w:r>
          </w:p>
        </w:tc>
      </w:tr>
      <w:tr w:rsidR="00067A43" w:rsidRPr="00067A43" w:rsidTr="00EA6BD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08 01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4409960210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1805,5</w:t>
            </w:r>
          </w:p>
        </w:tc>
      </w:tr>
      <w:tr w:rsidR="00067A43" w:rsidRPr="00067A43" w:rsidTr="00EA6BD6">
        <w:trPr>
          <w:trHeight w:val="34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08 01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4409960210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610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1805,5</w:t>
            </w:r>
          </w:p>
        </w:tc>
      </w:tr>
      <w:tr w:rsidR="00067A43" w:rsidRPr="00067A43" w:rsidTr="00EA6BD6">
        <w:trPr>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08 01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4409960210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611</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1805,5</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Субсидия на развитие домов культуры</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0801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44099S2100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600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1378,5</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Субсидия на иные цели</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0801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44099S2100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612</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1364,8</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proofErr w:type="spellStart"/>
            <w:r w:rsidRPr="00067A43">
              <w:rPr>
                <w:rFonts w:ascii="Courier New" w:hAnsi="Courier New" w:cs="Courier New"/>
                <w:sz w:val="22"/>
                <w:szCs w:val="22"/>
              </w:rPr>
              <w:t>Софинансирование</w:t>
            </w:r>
            <w:proofErr w:type="spellEnd"/>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0801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44099S2100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612</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13,7</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Библиотеки</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08 01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4420000000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490,0</w:t>
            </w:r>
          </w:p>
        </w:tc>
      </w:tr>
      <w:tr w:rsidR="00067A43" w:rsidRPr="00067A43" w:rsidTr="00EA6BD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Обеспечение деятельности (оказание услуг) подведомственного учреждения культуры</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08 01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4429960210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490,0</w:t>
            </w:r>
          </w:p>
        </w:tc>
      </w:tr>
      <w:tr w:rsidR="00067A43" w:rsidRPr="00067A43" w:rsidTr="00EA6BD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08 01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4429960210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490,0</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08 01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4429960210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610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490,0</w:t>
            </w:r>
          </w:p>
        </w:tc>
      </w:tr>
      <w:tr w:rsidR="00067A43" w:rsidRPr="00067A43" w:rsidTr="00EA6BD6">
        <w:trPr>
          <w:trHeight w:val="10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w:t>
            </w:r>
            <w:proofErr w:type="gramStart"/>
            <w:r w:rsidRPr="00067A43">
              <w:rPr>
                <w:rFonts w:ascii="Courier New" w:hAnsi="Courier New" w:cs="Courier New"/>
                <w:sz w:val="22"/>
                <w:szCs w:val="22"/>
              </w:rPr>
              <w:t xml:space="preserve"> )</w:t>
            </w:r>
            <w:proofErr w:type="gramEnd"/>
            <w:r w:rsidRPr="00067A43">
              <w:rPr>
                <w:rFonts w:ascii="Courier New" w:hAnsi="Courier New" w:cs="Courier New"/>
                <w:sz w:val="22"/>
                <w:szCs w:val="22"/>
              </w:rPr>
              <w:t xml:space="preserve"> услуг (выполнение работ)</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08 01</w:t>
            </w:r>
          </w:p>
        </w:tc>
        <w:tc>
          <w:tcPr>
            <w:tcW w:w="1537"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4429960210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611</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490,0</w:t>
            </w:r>
          </w:p>
        </w:tc>
      </w:tr>
      <w:tr w:rsidR="00067A43" w:rsidRPr="00067A43" w:rsidTr="00EA6BD6">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Социальная политика</w:t>
            </w:r>
          </w:p>
        </w:tc>
        <w:tc>
          <w:tcPr>
            <w:tcW w:w="851"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10 00 </w:t>
            </w:r>
          </w:p>
        </w:tc>
        <w:tc>
          <w:tcPr>
            <w:tcW w:w="1537"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4930000000</w:t>
            </w:r>
          </w:p>
        </w:tc>
        <w:tc>
          <w:tcPr>
            <w:tcW w:w="86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141"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412,0</w:t>
            </w:r>
          </w:p>
        </w:tc>
      </w:tr>
      <w:tr w:rsidR="00067A43" w:rsidRPr="00067A43" w:rsidTr="00EA6BD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Доплаты к пенсиям, дополнительное пенсионное обеспечение</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10 01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4932100000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412,0</w:t>
            </w:r>
          </w:p>
        </w:tc>
      </w:tr>
      <w:tr w:rsidR="00067A43" w:rsidRPr="00067A43" w:rsidTr="00EA6BD6">
        <w:trPr>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Доплаты к пенсиям государственных служащих субъектов Российской Федерации и муниципальных служащих </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10 01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4932160120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412,0</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10 01 </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4932160120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300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412,0</w:t>
            </w:r>
          </w:p>
        </w:tc>
      </w:tr>
      <w:tr w:rsidR="00067A43" w:rsidRPr="00067A43" w:rsidTr="00EA6BD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Пенсионное обеспечение</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10 01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4932160120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321</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412,0</w:t>
            </w:r>
          </w:p>
        </w:tc>
      </w:tr>
      <w:tr w:rsidR="00067A43" w:rsidRPr="00067A43" w:rsidTr="00EA6BD6">
        <w:trPr>
          <w:trHeight w:val="28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Физическая культура и спорт</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11 00</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20,0</w:t>
            </w:r>
          </w:p>
        </w:tc>
      </w:tr>
      <w:tr w:rsidR="00067A43" w:rsidRPr="00067A43" w:rsidTr="00EA6BD6">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Мероприятия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11 01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5029700000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20,0</w:t>
            </w:r>
          </w:p>
        </w:tc>
      </w:tr>
      <w:tr w:rsidR="00067A43" w:rsidRPr="00067A43" w:rsidTr="00EA6BD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11 01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5029760120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20,0</w:t>
            </w:r>
          </w:p>
        </w:tc>
      </w:tr>
      <w:tr w:rsidR="00067A43" w:rsidRPr="00067A43" w:rsidTr="00EA6BD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92"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11 01</w:t>
            </w:r>
          </w:p>
        </w:tc>
        <w:tc>
          <w:tcPr>
            <w:tcW w:w="153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5029760120</w:t>
            </w:r>
          </w:p>
        </w:tc>
        <w:tc>
          <w:tcPr>
            <w:tcW w:w="8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r>
      <w:tr w:rsidR="00067A43" w:rsidRPr="00067A43" w:rsidTr="00EA6BD6">
        <w:trPr>
          <w:trHeight w:val="255"/>
        </w:trPr>
        <w:tc>
          <w:tcPr>
            <w:tcW w:w="879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Всего расходов</w:t>
            </w:r>
          </w:p>
        </w:tc>
        <w:tc>
          <w:tcPr>
            <w:tcW w:w="1141"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11015,4</w:t>
            </w:r>
          </w:p>
        </w:tc>
      </w:tr>
    </w:tbl>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lastRenderedPageBreak/>
        <w:t>Приложение 10 к Решению Думы МО «Ныгда»</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 xml:space="preserve">«О бюджете муниципального образования на 2020 год </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и на плановый период 2021 и 2022 годов»</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от 26.12.2019 г. №4/320-дмо</w:t>
      </w: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r w:rsidRPr="00067A43">
        <w:rPr>
          <w:rFonts w:ascii="Arial" w:hAnsi="Arial" w:cs="Arial"/>
          <w:color w:val="000000"/>
          <w:sz w:val="24"/>
          <w:szCs w:val="24"/>
          <w:lang w:eastAsia="en-US"/>
        </w:rPr>
        <w:t>ВЕДОМСТВЕННАЯ СТРУКТУРА РАСХОДОВ МЕСТНОГО БЮДЖЕТА НА ПЛАНОВЫЙ ПЕРИОД 2021</w:t>
      </w:r>
      <w:proofErr w:type="gramStart"/>
      <w:r w:rsidRPr="00067A43">
        <w:rPr>
          <w:rFonts w:ascii="Arial" w:hAnsi="Arial" w:cs="Arial"/>
          <w:color w:val="000000"/>
          <w:sz w:val="24"/>
          <w:szCs w:val="24"/>
          <w:lang w:eastAsia="en-US"/>
        </w:rPr>
        <w:t xml:space="preserve"> И</w:t>
      </w:r>
      <w:proofErr w:type="gramEnd"/>
      <w:r w:rsidRPr="00067A43">
        <w:rPr>
          <w:rFonts w:ascii="Arial" w:hAnsi="Arial" w:cs="Arial"/>
          <w:color w:val="000000"/>
          <w:sz w:val="24"/>
          <w:szCs w:val="24"/>
          <w:lang w:eastAsia="en-US"/>
        </w:rPr>
        <w:t xml:space="preserve"> 2022 ГОДОВ (ПО ГЛАВНЫМ РАСПОРЯДИТЕЛЯМ СРЕДСТВ БЮДЖЕТА МУНИЦИПАЛЬНОГО ОБРАЗОВАНИЯ, РАЗДЕЛАМ, ПОДРАЗДЕЛАМ, ЦЕЛЕВЫМ СТАТЬЯМ, ГРУППАМ ВИДОВ РАСХОДОВ КЛАССИФИКАЦИИ РАСХОДОВ БЮДЖЕТОВ)</w:t>
      </w: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right="-1" w:firstLine="709"/>
        <w:jc w:val="right"/>
        <w:rPr>
          <w:rFonts w:ascii="Arial" w:hAnsi="Arial" w:cs="Arial"/>
          <w:color w:val="000000"/>
          <w:sz w:val="24"/>
          <w:szCs w:val="24"/>
          <w:vertAlign w:val="subscript"/>
          <w:lang w:eastAsia="en-US"/>
        </w:rPr>
      </w:pPr>
      <w:r w:rsidRPr="00067A43">
        <w:rPr>
          <w:rFonts w:ascii="Arial" w:hAnsi="Arial" w:cs="Arial"/>
          <w:color w:val="000000"/>
          <w:sz w:val="24"/>
          <w:szCs w:val="24"/>
          <w:vertAlign w:val="subscript"/>
          <w:lang w:eastAsia="en-US"/>
        </w:rPr>
        <w:t>(</w:t>
      </w:r>
      <w:proofErr w:type="spellStart"/>
      <w:r w:rsidRPr="00067A43">
        <w:rPr>
          <w:rFonts w:ascii="Arial" w:hAnsi="Arial" w:cs="Arial"/>
          <w:color w:val="000000"/>
          <w:sz w:val="24"/>
          <w:szCs w:val="24"/>
          <w:vertAlign w:val="subscript"/>
          <w:lang w:eastAsia="en-US"/>
        </w:rPr>
        <w:t>тыс</w:t>
      </w:r>
      <w:proofErr w:type="gramStart"/>
      <w:r w:rsidRPr="00067A43">
        <w:rPr>
          <w:rFonts w:ascii="Arial" w:hAnsi="Arial" w:cs="Arial"/>
          <w:color w:val="000000"/>
          <w:sz w:val="24"/>
          <w:szCs w:val="24"/>
          <w:vertAlign w:val="subscript"/>
          <w:lang w:eastAsia="en-US"/>
        </w:rPr>
        <w:t>.р</w:t>
      </w:r>
      <w:proofErr w:type="gramEnd"/>
      <w:r w:rsidRPr="00067A43">
        <w:rPr>
          <w:rFonts w:ascii="Arial" w:hAnsi="Arial" w:cs="Arial"/>
          <w:color w:val="000000"/>
          <w:sz w:val="24"/>
          <w:szCs w:val="24"/>
          <w:vertAlign w:val="subscript"/>
          <w:lang w:eastAsia="en-US"/>
        </w:rPr>
        <w:t>ублей</w:t>
      </w:r>
      <w:proofErr w:type="spellEnd"/>
      <w:r w:rsidRPr="00067A43">
        <w:rPr>
          <w:rFonts w:ascii="Arial" w:hAnsi="Arial" w:cs="Arial"/>
          <w:color w:val="000000"/>
          <w:sz w:val="24"/>
          <w:szCs w:val="24"/>
          <w:vertAlign w:val="subscript"/>
          <w:lang w:eastAsia="en-US"/>
        </w:rPr>
        <w:t>)</w:t>
      </w:r>
    </w:p>
    <w:tbl>
      <w:tblPr>
        <w:tblW w:w="10064" w:type="dxa"/>
        <w:tblInd w:w="250" w:type="dxa"/>
        <w:tblLayout w:type="fixed"/>
        <w:tblLook w:val="04A0" w:firstRow="1" w:lastRow="0" w:firstColumn="1" w:lastColumn="0" w:noHBand="0" w:noVBand="1"/>
      </w:tblPr>
      <w:tblGrid>
        <w:gridCol w:w="3827"/>
        <w:gridCol w:w="700"/>
        <w:gridCol w:w="940"/>
        <w:gridCol w:w="1620"/>
        <w:gridCol w:w="770"/>
        <w:gridCol w:w="1060"/>
        <w:gridCol w:w="1147"/>
      </w:tblGrid>
      <w:tr w:rsidR="00067A43" w:rsidRPr="00067A43" w:rsidTr="00EA6BD6">
        <w:trPr>
          <w:trHeight w:val="630"/>
        </w:trPr>
        <w:tc>
          <w:tcPr>
            <w:tcW w:w="3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Наименование главного распорядителя кредитов</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proofErr w:type="spellStart"/>
            <w:r w:rsidRPr="00067A43">
              <w:rPr>
                <w:rFonts w:ascii="Courier New" w:hAnsi="Courier New" w:cs="Courier New"/>
                <w:b/>
                <w:bCs/>
                <w:sz w:val="22"/>
                <w:szCs w:val="22"/>
              </w:rPr>
              <w:t>Гл</w:t>
            </w:r>
            <w:proofErr w:type="spellEnd"/>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proofErr w:type="spellStart"/>
            <w:r w:rsidRPr="00067A43">
              <w:rPr>
                <w:rFonts w:ascii="Courier New" w:hAnsi="Courier New" w:cs="Courier New"/>
                <w:b/>
                <w:bCs/>
                <w:sz w:val="22"/>
                <w:szCs w:val="22"/>
              </w:rPr>
              <w:t>РзПр</w:t>
            </w:r>
            <w:proofErr w:type="spellEnd"/>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ЦСР</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ВР</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2021 год</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2022 год</w:t>
            </w:r>
          </w:p>
        </w:tc>
      </w:tr>
      <w:tr w:rsidR="00067A43" w:rsidRPr="00067A43" w:rsidTr="00EA6BD6">
        <w:trPr>
          <w:trHeight w:val="249"/>
        </w:trPr>
        <w:tc>
          <w:tcPr>
            <w:tcW w:w="3827" w:type="dxa"/>
            <w:vMerge/>
            <w:tcBorders>
              <w:top w:val="single" w:sz="4" w:space="0" w:color="auto"/>
              <w:left w:val="single" w:sz="4" w:space="0" w:color="auto"/>
              <w:bottom w:val="single" w:sz="4" w:space="0" w:color="000000"/>
              <w:right w:val="single" w:sz="4" w:space="0" w:color="auto"/>
            </w:tcBorders>
            <w:hideMark/>
          </w:tcPr>
          <w:p w:rsidR="00067A43" w:rsidRPr="00067A43" w:rsidRDefault="00067A43" w:rsidP="00067A43">
            <w:pPr>
              <w:rPr>
                <w:rFonts w:ascii="Courier New" w:hAnsi="Courier New" w:cs="Courier New"/>
                <w:b/>
                <w:bCs/>
                <w:sz w:val="22"/>
                <w:szCs w:val="22"/>
              </w:rPr>
            </w:pPr>
          </w:p>
        </w:tc>
        <w:tc>
          <w:tcPr>
            <w:tcW w:w="700" w:type="dxa"/>
            <w:vMerge/>
            <w:tcBorders>
              <w:top w:val="single" w:sz="4" w:space="0" w:color="auto"/>
              <w:left w:val="single" w:sz="4" w:space="0" w:color="auto"/>
              <w:bottom w:val="single" w:sz="4" w:space="0" w:color="000000"/>
              <w:right w:val="single" w:sz="4" w:space="0" w:color="auto"/>
            </w:tcBorders>
            <w:hideMark/>
          </w:tcPr>
          <w:p w:rsidR="00067A43" w:rsidRPr="00067A43" w:rsidRDefault="00067A43" w:rsidP="00067A43">
            <w:pPr>
              <w:rPr>
                <w:rFonts w:ascii="Courier New" w:hAnsi="Courier New" w:cs="Courier New"/>
                <w:b/>
                <w:bCs/>
                <w:sz w:val="22"/>
                <w:szCs w:val="22"/>
              </w:rPr>
            </w:pPr>
          </w:p>
        </w:tc>
        <w:tc>
          <w:tcPr>
            <w:tcW w:w="940" w:type="dxa"/>
            <w:vMerge/>
            <w:tcBorders>
              <w:top w:val="single" w:sz="4" w:space="0" w:color="auto"/>
              <w:left w:val="single" w:sz="4" w:space="0" w:color="auto"/>
              <w:bottom w:val="single" w:sz="4" w:space="0" w:color="000000"/>
              <w:right w:val="single" w:sz="4" w:space="0" w:color="auto"/>
            </w:tcBorders>
            <w:hideMark/>
          </w:tcPr>
          <w:p w:rsidR="00067A43" w:rsidRPr="00067A43" w:rsidRDefault="00067A43" w:rsidP="00067A43">
            <w:pPr>
              <w:rPr>
                <w:rFonts w:ascii="Courier New" w:hAnsi="Courier New" w:cs="Courier New"/>
                <w:b/>
                <w:bCs/>
                <w:sz w:val="22"/>
                <w:szCs w:val="22"/>
              </w:rPr>
            </w:pPr>
          </w:p>
        </w:tc>
        <w:tc>
          <w:tcPr>
            <w:tcW w:w="1620" w:type="dxa"/>
            <w:vMerge/>
            <w:tcBorders>
              <w:top w:val="single" w:sz="4" w:space="0" w:color="auto"/>
              <w:left w:val="single" w:sz="4" w:space="0" w:color="auto"/>
              <w:bottom w:val="single" w:sz="4" w:space="0" w:color="000000"/>
              <w:right w:val="single" w:sz="4" w:space="0" w:color="auto"/>
            </w:tcBorders>
            <w:hideMark/>
          </w:tcPr>
          <w:p w:rsidR="00067A43" w:rsidRPr="00067A43" w:rsidRDefault="00067A43" w:rsidP="00067A43">
            <w:pPr>
              <w:rPr>
                <w:rFonts w:ascii="Courier New" w:hAnsi="Courier New" w:cs="Courier New"/>
                <w:b/>
                <w:bCs/>
                <w:sz w:val="22"/>
                <w:szCs w:val="22"/>
              </w:rPr>
            </w:pPr>
          </w:p>
        </w:tc>
        <w:tc>
          <w:tcPr>
            <w:tcW w:w="770" w:type="dxa"/>
            <w:vMerge/>
            <w:tcBorders>
              <w:top w:val="single" w:sz="4" w:space="0" w:color="auto"/>
              <w:left w:val="single" w:sz="4" w:space="0" w:color="auto"/>
              <w:bottom w:val="single" w:sz="4" w:space="0" w:color="000000"/>
              <w:right w:val="single" w:sz="4" w:space="0" w:color="auto"/>
            </w:tcBorders>
            <w:hideMark/>
          </w:tcPr>
          <w:p w:rsidR="00067A43" w:rsidRPr="00067A43" w:rsidRDefault="00067A43" w:rsidP="00067A43">
            <w:pPr>
              <w:rPr>
                <w:rFonts w:ascii="Courier New" w:hAnsi="Courier New" w:cs="Courier New"/>
                <w:b/>
                <w:bCs/>
                <w:sz w:val="22"/>
                <w:szCs w:val="22"/>
              </w:rPr>
            </w:pPr>
          </w:p>
        </w:tc>
        <w:tc>
          <w:tcPr>
            <w:tcW w:w="1060" w:type="dxa"/>
            <w:vMerge/>
            <w:tcBorders>
              <w:top w:val="single" w:sz="4" w:space="0" w:color="auto"/>
              <w:left w:val="single" w:sz="4" w:space="0" w:color="auto"/>
              <w:bottom w:val="single" w:sz="4" w:space="0" w:color="000000"/>
              <w:right w:val="single" w:sz="4" w:space="0" w:color="auto"/>
            </w:tcBorders>
            <w:hideMark/>
          </w:tcPr>
          <w:p w:rsidR="00067A43" w:rsidRPr="00067A43" w:rsidRDefault="00067A43" w:rsidP="00067A43">
            <w:pPr>
              <w:rPr>
                <w:rFonts w:ascii="Courier New" w:hAnsi="Courier New" w:cs="Courier New"/>
                <w:b/>
                <w:bCs/>
                <w:color w:val="000000"/>
                <w:sz w:val="22"/>
                <w:szCs w:val="22"/>
              </w:rPr>
            </w:pPr>
          </w:p>
        </w:tc>
        <w:tc>
          <w:tcPr>
            <w:tcW w:w="1147" w:type="dxa"/>
            <w:vMerge/>
            <w:tcBorders>
              <w:top w:val="single" w:sz="4" w:space="0" w:color="auto"/>
              <w:left w:val="single" w:sz="4" w:space="0" w:color="auto"/>
              <w:bottom w:val="single" w:sz="4" w:space="0" w:color="000000"/>
              <w:right w:val="single" w:sz="4" w:space="0" w:color="auto"/>
            </w:tcBorders>
            <w:hideMark/>
          </w:tcPr>
          <w:p w:rsidR="00067A43" w:rsidRPr="00067A43" w:rsidRDefault="00067A43" w:rsidP="00067A43">
            <w:pPr>
              <w:rPr>
                <w:rFonts w:ascii="Courier New" w:hAnsi="Courier New" w:cs="Courier New"/>
                <w:b/>
                <w:bCs/>
                <w:color w:val="000000"/>
                <w:sz w:val="22"/>
                <w:szCs w:val="22"/>
              </w:rPr>
            </w:pP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Финансовый отдел МО "Ныгда"</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027</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62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77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360,5</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346,4</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027</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01 00</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339,8</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339,8</w:t>
            </w:r>
          </w:p>
        </w:tc>
      </w:tr>
      <w:tr w:rsidR="00067A43" w:rsidRPr="00067A43" w:rsidTr="00EA6BD6">
        <w:trPr>
          <w:trHeight w:val="70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027</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01 06</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339,8</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339,8</w:t>
            </w:r>
          </w:p>
        </w:tc>
      </w:tr>
      <w:tr w:rsidR="00067A43" w:rsidRPr="00067A43" w:rsidTr="00EA6BD6">
        <w:trPr>
          <w:trHeight w:val="510"/>
        </w:trPr>
        <w:tc>
          <w:tcPr>
            <w:tcW w:w="3827" w:type="dxa"/>
            <w:tcBorders>
              <w:top w:val="nil"/>
              <w:left w:val="single" w:sz="4" w:space="0" w:color="auto"/>
              <w:bottom w:val="nil"/>
              <w:right w:val="nil"/>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Деятельность финансового отдела муниципального образования</w:t>
            </w:r>
          </w:p>
        </w:tc>
        <w:tc>
          <w:tcPr>
            <w:tcW w:w="700" w:type="dxa"/>
            <w:tcBorders>
              <w:top w:val="nil"/>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027</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01 06</w:t>
            </w:r>
          </w:p>
        </w:tc>
        <w:tc>
          <w:tcPr>
            <w:tcW w:w="1620" w:type="dxa"/>
            <w:tcBorders>
              <w:top w:val="nil"/>
              <w:left w:val="nil"/>
              <w:bottom w:val="nil"/>
              <w:right w:val="nil"/>
            </w:tcBorders>
            <w:shd w:val="clear" w:color="auto" w:fill="auto"/>
            <w:noWrap/>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4922500000</w:t>
            </w:r>
          </w:p>
        </w:tc>
        <w:tc>
          <w:tcPr>
            <w:tcW w:w="770" w:type="dxa"/>
            <w:tcBorders>
              <w:top w:val="nil"/>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339,8</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339,8</w:t>
            </w:r>
          </w:p>
        </w:tc>
      </w:tr>
      <w:tr w:rsidR="00067A43" w:rsidRPr="00067A43" w:rsidTr="00EA6BD6">
        <w:trPr>
          <w:trHeight w:val="510"/>
        </w:trPr>
        <w:tc>
          <w:tcPr>
            <w:tcW w:w="3827" w:type="dxa"/>
            <w:tcBorders>
              <w:top w:val="single" w:sz="4" w:space="0" w:color="000000"/>
              <w:left w:val="single" w:sz="4" w:space="0" w:color="auto"/>
              <w:bottom w:val="single" w:sz="4" w:space="0" w:color="000000"/>
              <w:right w:val="single" w:sz="4" w:space="0" w:color="000000"/>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xml:space="preserve">Расходы на выплаты по оплате труда работников муниципальных органов </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027</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01 06</w:t>
            </w:r>
          </w:p>
        </w:tc>
        <w:tc>
          <w:tcPr>
            <w:tcW w:w="162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4922560110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339,8</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339,8</w:t>
            </w:r>
          </w:p>
        </w:tc>
      </w:tr>
      <w:tr w:rsidR="00067A43" w:rsidRPr="00067A43" w:rsidTr="00EA6BD6">
        <w:trPr>
          <w:trHeight w:val="1320"/>
        </w:trPr>
        <w:tc>
          <w:tcPr>
            <w:tcW w:w="3827" w:type="dxa"/>
            <w:tcBorders>
              <w:top w:val="nil"/>
              <w:left w:val="single" w:sz="4" w:space="0" w:color="auto"/>
              <w:bottom w:val="nil"/>
              <w:right w:val="nil"/>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027</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01 06</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4922560110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339,8</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339,8</w:t>
            </w:r>
          </w:p>
        </w:tc>
      </w:tr>
      <w:tr w:rsidR="00067A43" w:rsidRPr="00067A43" w:rsidTr="00EA6BD6">
        <w:trPr>
          <w:trHeight w:val="495"/>
        </w:trPr>
        <w:tc>
          <w:tcPr>
            <w:tcW w:w="3827" w:type="dxa"/>
            <w:tcBorders>
              <w:top w:val="single" w:sz="4" w:space="0" w:color="000000"/>
              <w:left w:val="single" w:sz="4" w:space="0" w:color="auto"/>
              <w:bottom w:val="nil"/>
              <w:right w:val="nil"/>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027</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01 06</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4922560110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339,8</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339,8</w:t>
            </w:r>
          </w:p>
        </w:tc>
      </w:tr>
      <w:tr w:rsidR="00067A43" w:rsidRPr="00067A43" w:rsidTr="00EA6BD6">
        <w:trPr>
          <w:trHeight w:val="510"/>
        </w:trPr>
        <w:tc>
          <w:tcPr>
            <w:tcW w:w="3827" w:type="dxa"/>
            <w:tcBorders>
              <w:top w:val="single" w:sz="4" w:space="0" w:color="000000"/>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027</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01 06</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4922560110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121</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261,0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261,0</w:t>
            </w:r>
          </w:p>
        </w:tc>
      </w:tr>
      <w:tr w:rsidR="00067A43" w:rsidRPr="00067A43" w:rsidTr="00EA6BD6">
        <w:trPr>
          <w:trHeight w:val="87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027</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01 06</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4922560110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129</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78,8</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78,8</w:t>
            </w:r>
          </w:p>
        </w:tc>
      </w:tr>
      <w:tr w:rsidR="00067A43" w:rsidRPr="00067A43" w:rsidTr="00EA6BD6">
        <w:trPr>
          <w:trHeight w:val="273"/>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Межбюджетные трансферты общего характера бюджетам субъектов Российской Федерации и муниципальных образований</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027</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14 00</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20,7</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6,6</w:t>
            </w:r>
          </w:p>
        </w:tc>
      </w:tr>
      <w:tr w:rsidR="00067A43" w:rsidRPr="00067A43" w:rsidTr="00EA6BD6">
        <w:trPr>
          <w:trHeight w:val="255"/>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Прочие межбюджетные </w:t>
            </w:r>
            <w:r w:rsidRPr="00067A43">
              <w:rPr>
                <w:rFonts w:ascii="Courier New" w:hAnsi="Courier New" w:cs="Courier New"/>
                <w:b/>
                <w:bCs/>
                <w:sz w:val="22"/>
                <w:szCs w:val="22"/>
              </w:rPr>
              <w:lastRenderedPageBreak/>
              <w:t>трансферты общего характера</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lastRenderedPageBreak/>
              <w:t>027</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14 03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20,7</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6,6</w:t>
            </w:r>
          </w:p>
        </w:tc>
      </w:tr>
      <w:tr w:rsidR="00067A43" w:rsidRPr="00067A43" w:rsidTr="00EA6BD6">
        <w:trPr>
          <w:trHeight w:val="510"/>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lastRenderedPageBreak/>
              <w:t>Межбюджетные трансферты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027</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14 03</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6812900000</w:t>
            </w:r>
          </w:p>
        </w:tc>
        <w:tc>
          <w:tcPr>
            <w:tcW w:w="77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20,7</w:t>
            </w:r>
          </w:p>
        </w:tc>
        <w:tc>
          <w:tcPr>
            <w:tcW w:w="1147"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6,6</w:t>
            </w:r>
          </w:p>
        </w:tc>
      </w:tr>
      <w:tr w:rsidR="00067A43" w:rsidRPr="00067A43" w:rsidTr="00EA6BD6">
        <w:trPr>
          <w:trHeight w:val="510"/>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028</w:t>
            </w:r>
          </w:p>
        </w:tc>
        <w:tc>
          <w:tcPr>
            <w:tcW w:w="94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14 03</w:t>
            </w:r>
          </w:p>
        </w:tc>
        <w:tc>
          <w:tcPr>
            <w:tcW w:w="162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6812960120</w:t>
            </w:r>
          </w:p>
        </w:tc>
        <w:tc>
          <w:tcPr>
            <w:tcW w:w="77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6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20,7</w:t>
            </w:r>
          </w:p>
        </w:tc>
        <w:tc>
          <w:tcPr>
            <w:tcW w:w="1147"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6,6</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Межбюджетные трансферты</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028</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14 03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6812960120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20,7</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6,6</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Администрация МО "Ныгда"</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6710,0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6434,7</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01 00</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2899,1</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2650,6</w:t>
            </w:r>
          </w:p>
        </w:tc>
      </w:tr>
      <w:tr w:rsidR="00067A43" w:rsidRPr="00067A43" w:rsidTr="00EA6BD6">
        <w:trPr>
          <w:trHeight w:val="72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01 02</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570,3</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570,3</w:t>
            </w:r>
          </w:p>
        </w:tc>
      </w:tr>
      <w:tr w:rsidR="00067A43" w:rsidRPr="00067A43" w:rsidTr="00EA6BD6">
        <w:trPr>
          <w:trHeight w:val="72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Руководитель исполнительного органа муниципальной власти, замещающий муниципальную должность муниципального образования</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01 02 </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4922300000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570,3</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570,3</w:t>
            </w:r>
          </w:p>
        </w:tc>
      </w:tr>
      <w:tr w:rsidR="00067A43" w:rsidRPr="00067A43" w:rsidTr="00EA6BD6">
        <w:trPr>
          <w:trHeight w:val="58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Расходы на выплаты по оплате труда работников муниципальных органов </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01 02</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4922360110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570,3</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570,3</w:t>
            </w:r>
          </w:p>
        </w:tc>
      </w:tr>
      <w:tr w:rsidR="00067A43" w:rsidRPr="00067A43" w:rsidTr="00EA6BD6">
        <w:trPr>
          <w:trHeight w:val="133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01 02</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4922360110</w:t>
            </w:r>
          </w:p>
        </w:tc>
        <w:tc>
          <w:tcPr>
            <w:tcW w:w="77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570,3</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570,3</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выплаты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01 02</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4922360110</w:t>
            </w:r>
          </w:p>
        </w:tc>
        <w:tc>
          <w:tcPr>
            <w:tcW w:w="77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570,3</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570,3</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01 02</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4922360110</w:t>
            </w:r>
          </w:p>
        </w:tc>
        <w:tc>
          <w:tcPr>
            <w:tcW w:w="77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121</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438,0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438,0</w:t>
            </w:r>
          </w:p>
        </w:tc>
      </w:tr>
      <w:tr w:rsidR="00067A43" w:rsidRPr="00067A43" w:rsidTr="00EA6BD6">
        <w:trPr>
          <w:trHeight w:val="88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01 02</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4922360110</w:t>
            </w:r>
          </w:p>
        </w:tc>
        <w:tc>
          <w:tcPr>
            <w:tcW w:w="77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129</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132,3</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132,3</w:t>
            </w:r>
          </w:p>
        </w:tc>
      </w:tr>
      <w:tr w:rsidR="00067A43" w:rsidRPr="00067A43" w:rsidTr="00EA6BD6">
        <w:trPr>
          <w:trHeight w:val="76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7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1,0</w:t>
            </w:r>
          </w:p>
        </w:tc>
      </w:tr>
      <w:tr w:rsidR="00067A43" w:rsidRPr="00067A43" w:rsidTr="00EA6BD6">
        <w:trPr>
          <w:trHeight w:val="46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Обеспечение деятельности законодательного органа муниципального образования</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4910000000</w:t>
            </w:r>
          </w:p>
        </w:tc>
        <w:tc>
          <w:tcPr>
            <w:tcW w:w="77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w:t>
            </w:r>
          </w:p>
        </w:tc>
      </w:tr>
      <w:tr w:rsidR="00067A43" w:rsidRPr="00067A43" w:rsidTr="00EA6BD6">
        <w:trPr>
          <w:trHeight w:val="52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Обеспечение деятельности Думы муниципального образования</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4912200000</w:t>
            </w:r>
          </w:p>
        </w:tc>
        <w:tc>
          <w:tcPr>
            <w:tcW w:w="77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w:t>
            </w:r>
          </w:p>
        </w:tc>
      </w:tr>
      <w:tr w:rsidR="00067A43" w:rsidRPr="00067A43" w:rsidTr="00EA6BD6">
        <w:trPr>
          <w:trHeight w:val="480"/>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Расходы на обеспечение функций органа местного </w:t>
            </w:r>
            <w:r w:rsidRPr="00067A43">
              <w:rPr>
                <w:rFonts w:ascii="Courier New" w:hAnsi="Courier New" w:cs="Courier New"/>
                <w:sz w:val="22"/>
                <w:szCs w:val="22"/>
              </w:rPr>
              <w:lastRenderedPageBreak/>
              <w:t>самоуправления</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lastRenderedPageBreak/>
              <w:t>901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0103</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4912260120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w:t>
            </w:r>
          </w:p>
        </w:tc>
        <w:tc>
          <w:tcPr>
            <w:tcW w:w="1147"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w:t>
            </w:r>
          </w:p>
        </w:tc>
      </w:tr>
      <w:tr w:rsidR="00067A43" w:rsidRPr="00067A43" w:rsidTr="00EA6BD6">
        <w:trPr>
          <w:trHeight w:val="570"/>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0103</w:t>
            </w:r>
          </w:p>
        </w:tc>
        <w:tc>
          <w:tcPr>
            <w:tcW w:w="162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4912260120</w:t>
            </w:r>
          </w:p>
        </w:tc>
        <w:tc>
          <w:tcPr>
            <w:tcW w:w="770"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06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w:t>
            </w:r>
          </w:p>
        </w:tc>
        <w:tc>
          <w:tcPr>
            <w:tcW w:w="1147"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w:t>
            </w:r>
          </w:p>
        </w:tc>
      </w:tr>
      <w:tr w:rsidR="00067A43" w:rsidRPr="00067A43" w:rsidTr="00EA6BD6">
        <w:trPr>
          <w:trHeight w:val="102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Функционирование Правительства Российской Федерации, </w:t>
            </w:r>
            <w:proofErr w:type="gramStart"/>
            <w:r w:rsidRPr="00067A43">
              <w:rPr>
                <w:rFonts w:ascii="Courier New" w:hAnsi="Courier New" w:cs="Courier New"/>
                <w:b/>
                <w:bCs/>
                <w:sz w:val="22"/>
                <w:szCs w:val="22"/>
              </w:rPr>
              <w:t>высших исполнительных</w:t>
            </w:r>
            <w:proofErr w:type="gramEnd"/>
            <w:r w:rsidRPr="00067A43">
              <w:rPr>
                <w:rFonts w:ascii="Courier New" w:hAnsi="Courier New" w:cs="Courier New"/>
                <w:b/>
                <w:bCs/>
                <w:sz w:val="22"/>
                <w:szCs w:val="22"/>
              </w:rPr>
              <w:t xml:space="preserve">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01 04</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2322,1</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2073,6</w:t>
            </w:r>
          </w:p>
        </w:tc>
      </w:tr>
      <w:tr w:rsidR="00067A43" w:rsidRPr="00067A43" w:rsidTr="00EA6BD6">
        <w:trPr>
          <w:trHeight w:val="31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Исполнительный орган местной администрации</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01 04</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4922400000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2311,1</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2073,6</w:t>
            </w:r>
          </w:p>
        </w:tc>
      </w:tr>
      <w:tr w:rsidR="00067A43" w:rsidRPr="00067A43" w:rsidTr="00EA6BD6">
        <w:trPr>
          <w:trHeight w:val="49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Расходы на выплаты по оплате труда работников муниципальных органов </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4922460110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2311,1</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2073,6</w:t>
            </w:r>
          </w:p>
        </w:tc>
      </w:tr>
      <w:tr w:rsidR="00067A43" w:rsidRPr="00067A43" w:rsidTr="00EA6BD6">
        <w:trPr>
          <w:trHeight w:val="100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4922460110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2048,0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1811,1</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выплаты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4922460110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2048,0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1811,1</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4922460110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121</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1573,0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1391,0</w:t>
            </w:r>
          </w:p>
        </w:tc>
      </w:tr>
      <w:tr w:rsidR="00067A43" w:rsidRPr="00067A43" w:rsidTr="00EA6BD6">
        <w:trPr>
          <w:trHeight w:val="54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выплаты персоналу,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4922460110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122</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8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4922460110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129</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475,0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420,1</w:t>
            </w:r>
          </w:p>
        </w:tc>
      </w:tr>
      <w:tr w:rsidR="00067A43" w:rsidRPr="00067A43" w:rsidTr="00EA6BD6">
        <w:trPr>
          <w:trHeight w:val="48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r>
      <w:tr w:rsidR="00067A43" w:rsidRPr="00067A43" w:rsidTr="00EA6BD6">
        <w:trPr>
          <w:trHeight w:val="57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253,1</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252,5</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253,1</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252,5</w:t>
            </w:r>
          </w:p>
        </w:tc>
      </w:tr>
      <w:tr w:rsidR="00067A43" w:rsidRPr="00067A43" w:rsidTr="00EA6BD6">
        <w:trPr>
          <w:trHeight w:val="61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услуг в сфере информационно-</w:t>
            </w:r>
            <w:r w:rsidRPr="00067A43">
              <w:rPr>
                <w:rFonts w:ascii="Courier New" w:hAnsi="Courier New" w:cs="Courier New"/>
                <w:sz w:val="22"/>
                <w:szCs w:val="22"/>
              </w:rPr>
              <w:lastRenderedPageBreak/>
              <w:t>коммуникационных технологий</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lastRenderedPageBreak/>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242</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54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lastRenderedPageBreak/>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244</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253,1</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252,5</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800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r>
      <w:tr w:rsidR="00067A43" w:rsidRPr="00067A43" w:rsidTr="00EA6BD6">
        <w:trPr>
          <w:trHeight w:val="30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850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r>
      <w:tr w:rsidR="00067A43" w:rsidRPr="00067A43" w:rsidTr="00EA6BD6">
        <w:trPr>
          <w:trHeight w:val="27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Уплата прочих налогов, сборов</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4922460120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852</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r>
      <w:tr w:rsidR="00067A43" w:rsidRPr="00067A43" w:rsidTr="00EA6BD6">
        <w:trPr>
          <w:trHeight w:val="106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Муниципальная целевая программа "Энергосбережение и повышение энергетической эффективности на территории муниципального образования "Ныгда" на 2019-2021 годы"</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 xml:space="preserve">01 04 </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7952260120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10,0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0,0</w:t>
            </w:r>
          </w:p>
        </w:tc>
      </w:tr>
      <w:tr w:rsidR="00067A43" w:rsidRPr="00067A43" w:rsidTr="00EA6BD6">
        <w:trPr>
          <w:trHeight w:val="54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01 04 </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7952260120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5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01 04 </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7952260120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49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01 04 </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7952260120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244</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73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Муниципальная программа "Поддержка добровольчеств</w:t>
            </w:r>
            <w:proofErr w:type="gramStart"/>
            <w:r w:rsidRPr="00067A43">
              <w:rPr>
                <w:rFonts w:ascii="Courier New" w:hAnsi="Courier New" w:cs="Courier New"/>
                <w:iCs/>
                <w:sz w:val="22"/>
                <w:szCs w:val="22"/>
              </w:rPr>
              <w:t>а(</w:t>
            </w:r>
            <w:proofErr w:type="gramEnd"/>
            <w:r w:rsidRPr="00067A43">
              <w:rPr>
                <w:rFonts w:ascii="Courier New" w:hAnsi="Courier New" w:cs="Courier New"/>
                <w:iCs/>
                <w:sz w:val="22"/>
                <w:szCs w:val="22"/>
              </w:rPr>
              <w:t>волонтерства) в муниципальном образовании "Ныгда" на 2019-2021 годы"</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01 04</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7952360120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0,5</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0,0</w:t>
            </w:r>
          </w:p>
        </w:tc>
      </w:tr>
      <w:tr w:rsidR="00067A43" w:rsidRPr="00067A43" w:rsidTr="00EA6BD6">
        <w:trPr>
          <w:trHeight w:val="52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01 04 </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7952360120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49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01 04 </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7952360120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54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01 04 </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7952360120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244</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103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i/>
                <w:iCs/>
                <w:sz w:val="22"/>
                <w:szCs w:val="22"/>
              </w:rPr>
            </w:pPr>
            <w:r w:rsidRPr="00067A43">
              <w:rPr>
                <w:rFonts w:ascii="Courier New" w:hAnsi="Courier New" w:cs="Courier New"/>
                <w:i/>
                <w:iCs/>
                <w:sz w:val="22"/>
                <w:szCs w:val="22"/>
              </w:rPr>
              <w:t>Муниципальная программа "Профилактика правонарушений в сфере общественного порядка на территории муниципального образования "Ныгда" на 2019-2021 годы"</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
                <w:iCs/>
                <w:sz w:val="22"/>
                <w:szCs w:val="22"/>
              </w:rPr>
            </w:pPr>
            <w:r w:rsidRPr="00067A43">
              <w:rPr>
                <w:rFonts w:ascii="Courier New" w:hAnsi="Courier New" w:cs="Courier New"/>
                <w:i/>
                <w:i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
                <w:iCs/>
                <w:sz w:val="22"/>
                <w:szCs w:val="22"/>
              </w:rPr>
            </w:pPr>
            <w:r w:rsidRPr="00067A43">
              <w:rPr>
                <w:rFonts w:ascii="Courier New" w:hAnsi="Courier New" w:cs="Courier New"/>
                <w:i/>
                <w:iCs/>
                <w:sz w:val="22"/>
                <w:szCs w:val="22"/>
              </w:rPr>
              <w:t>01 04</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
                <w:iCs/>
                <w:sz w:val="22"/>
                <w:szCs w:val="22"/>
              </w:rPr>
            </w:pPr>
            <w:r w:rsidRPr="00067A43">
              <w:rPr>
                <w:rFonts w:ascii="Courier New" w:hAnsi="Courier New" w:cs="Courier New"/>
                <w:i/>
                <w:iCs/>
                <w:sz w:val="22"/>
                <w:szCs w:val="22"/>
              </w:rPr>
              <w:t>7952460120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
                <w:iCs/>
                <w:sz w:val="22"/>
                <w:szCs w:val="22"/>
              </w:rPr>
            </w:pPr>
            <w:r w:rsidRPr="00067A43">
              <w:rPr>
                <w:rFonts w:ascii="Courier New" w:hAnsi="Courier New" w:cs="Courier New"/>
                <w:i/>
                <w:i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
                <w:iCs/>
                <w:sz w:val="22"/>
                <w:szCs w:val="22"/>
              </w:rPr>
            </w:pPr>
            <w:r w:rsidRPr="00067A43">
              <w:rPr>
                <w:rFonts w:ascii="Courier New" w:hAnsi="Courier New" w:cs="Courier New"/>
                <w:i/>
                <w:iCs/>
                <w:sz w:val="22"/>
                <w:szCs w:val="22"/>
              </w:rPr>
              <w:t>0,5</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
                <w:iCs/>
                <w:sz w:val="22"/>
                <w:szCs w:val="22"/>
              </w:rPr>
            </w:pPr>
            <w:r w:rsidRPr="00067A43">
              <w:rPr>
                <w:rFonts w:ascii="Courier New" w:hAnsi="Courier New" w:cs="Courier New"/>
                <w:i/>
                <w:iCs/>
                <w:sz w:val="22"/>
                <w:szCs w:val="22"/>
              </w:rPr>
              <w:t>0,0</w:t>
            </w:r>
          </w:p>
        </w:tc>
      </w:tr>
      <w:tr w:rsidR="00067A43" w:rsidRPr="00067A43" w:rsidTr="00EA6BD6">
        <w:trPr>
          <w:trHeight w:val="54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Закупка товаров, работ и услуг для обеспечения государственных </w:t>
            </w:r>
            <w:r w:rsidRPr="00067A43">
              <w:rPr>
                <w:rFonts w:ascii="Courier New" w:hAnsi="Courier New" w:cs="Courier New"/>
                <w:sz w:val="22"/>
                <w:szCs w:val="22"/>
              </w:rPr>
              <w:lastRenderedPageBreak/>
              <w:t>(муниципальных)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lastRenderedPageBreak/>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7952460120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54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7952460120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54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01 04</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7952460120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244</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Резервные фонды</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01 11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5,0</w:t>
            </w:r>
          </w:p>
        </w:tc>
      </w:tr>
      <w:tr w:rsidR="00067A43" w:rsidRPr="00067A43" w:rsidTr="00EA6BD6">
        <w:trPr>
          <w:trHeight w:val="33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Резервные фонды местных администраций</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01 11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4522500000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5,0</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01 11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4522560120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01 11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4522560120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800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Резервные средства</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01 11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4522560120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870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w:t>
            </w:r>
          </w:p>
        </w:tc>
      </w:tr>
      <w:tr w:rsidR="00067A43" w:rsidRPr="00067A43" w:rsidTr="00EA6BD6">
        <w:trPr>
          <w:trHeight w:val="30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01 13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0,7</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0,7</w:t>
            </w:r>
          </w:p>
        </w:tc>
      </w:tr>
      <w:tr w:rsidR="00067A43" w:rsidRPr="00067A43" w:rsidTr="00EA6BD6">
        <w:trPr>
          <w:trHeight w:val="39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Осуществление полномочий муниципальными органами</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01 13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4330000000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0,7</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0,7</w:t>
            </w:r>
          </w:p>
        </w:tc>
      </w:tr>
      <w:tr w:rsidR="00067A43" w:rsidRPr="00067A43" w:rsidTr="00EA6BD6">
        <w:trPr>
          <w:trHeight w:val="17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01 13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4330073150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0,7</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0,7</w:t>
            </w:r>
          </w:p>
        </w:tc>
      </w:tr>
      <w:tr w:rsidR="00067A43" w:rsidRPr="00067A43" w:rsidTr="00EA6BD6">
        <w:trPr>
          <w:trHeight w:val="159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01 13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4330073150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0,7</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0,7</w:t>
            </w:r>
          </w:p>
        </w:tc>
      </w:tr>
      <w:tr w:rsidR="00067A43" w:rsidRPr="00067A43" w:rsidTr="00EA6BD6">
        <w:trPr>
          <w:trHeight w:val="54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01 13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4330073150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0,7</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0,7</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01 13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4330073150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0,7</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0,7</w:t>
            </w:r>
          </w:p>
        </w:tc>
      </w:tr>
      <w:tr w:rsidR="00067A43" w:rsidRPr="00067A43" w:rsidTr="00EA6BD6">
        <w:trPr>
          <w:trHeight w:val="60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Прочая закупка товаров, работ и услуг для </w:t>
            </w:r>
            <w:r w:rsidRPr="00067A43">
              <w:rPr>
                <w:rFonts w:ascii="Courier New" w:hAnsi="Courier New" w:cs="Courier New"/>
                <w:sz w:val="22"/>
                <w:szCs w:val="22"/>
              </w:rPr>
              <w:lastRenderedPageBreak/>
              <w:t>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lastRenderedPageBreak/>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01 13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4330073150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244</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0,7</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0,7</w:t>
            </w:r>
          </w:p>
        </w:tc>
      </w:tr>
      <w:tr w:rsidR="00067A43" w:rsidRPr="00067A43" w:rsidTr="00EA6BD6">
        <w:trPr>
          <w:trHeight w:val="30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lastRenderedPageBreak/>
              <w:t>Национальная оборона</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w:t>
            </w:r>
            <w:proofErr w:type="gramStart"/>
            <w:r w:rsidRPr="00067A43">
              <w:rPr>
                <w:rFonts w:ascii="Courier New" w:hAnsi="Courier New" w:cs="Courier New"/>
                <w:b/>
                <w:bCs/>
                <w:sz w:val="22"/>
                <w:szCs w:val="22"/>
              </w:rPr>
              <w:t>2</w:t>
            </w:r>
            <w:proofErr w:type="gramEnd"/>
            <w:r w:rsidRPr="00067A43">
              <w:rPr>
                <w:rFonts w:ascii="Courier New" w:hAnsi="Courier New" w:cs="Courier New"/>
                <w:b/>
                <w:bCs/>
                <w:sz w:val="22"/>
                <w:szCs w:val="22"/>
              </w:rPr>
              <w:t xml:space="preserve"> 00</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126,7</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129,6</w:t>
            </w:r>
          </w:p>
        </w:tc>
      </w:tr>
      <w:tr w:rsidR="00067A43" w:rsidRPr="00067A43" w:rsidTr="00EA6BD6">
        <w:trPr>
          <w:trHeight w:val="30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w:t>
            </w:r>
            <w:proofErr w:type="gramStart"/>
            <w:r w:rsidRPr="00067A43">
              <w:rPr>
                <w:rFonts w:ascii="Courier New" w:hAnsi="Courier New" w:cs="Courier New"/>
                <w:b/>
                <w:bCs/>
                <w:sz w:val="22"/>
                <w:szCs w:val="22"/>
              </w:rPr>
              <w:t>2</w:t>
            </w:r>
            <w:proofErr w:type="gramEnd"/>
            <w:r w:rsidRPr="00067A43">
              <w:rPr>
                <w:rFonts w:ascii="Courier New" w:hAnsi="Courier New" w:cs="Courier New"/>
                <w:b/>
                <w:bCs/>
                <w:sz w:val="22"/>
                <w:szCs w:val="22"/>
              </w:rPr>
              <w:t xml:space="preserve">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126,7</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129,6</w:t>
            </w:r>
          </w:p>
        </w:tc>
      </w:tr>
      <w:tr w:rsidR="00067A43" w:rsidRPr="00067A43" w:rsidTr="00EA6BD6">
        <w:trPr>
          <w:trHeight w:val="37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Осуществление полномочий муниципальными органами</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w:t>
            </w:r>
            <w:proofErr w:type="gramStart"/>
            <w:r w:rsidRPr="00067A43">
              <w:rPr>
                <w:rFonts w:ascii="Courier New" w:hAnsi="Courier New" w:cs="Courier New"/>
                <w:b/>
                <w:bCs/>
                <w:sz w:val="22"/>
                <w:szCs w:val="22"/>
              </w:rPr>
              <w:t>2</w:t>
            </w:r>
            <w:proofErr w:type="gramEnd"/>
            <w:r w:rsidRPr="00067A43">
              <w:rPr>
                <w:rFonts w:ascii="Courier New" w:hAnsi="Courier New" w:cs="Courier New"/>
                <w:b/>
                <w:bCs/>
                <w:sz w:val="22"/>
                <w:szCs w:val="22"/>
              </w:rPr>
              <w:t xml:space="preserve">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4330000000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126,7</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129,6</w:t>
            </w:r>
          </w:p>
        </w:tc>
      </w:tr>
      <w:tr w:rsidR="00067A43" w:rsidRPr="00067A43" w:rsidTr="00EA6BD6">
        <w:trPr>
          <w:trHeight w:val="57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02 03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4330051180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126,7</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129,6</w:t>
            </w:r>
          </w:p>
        </w:tc>
      </w:tr>
      <w:tr w:rsidR="00067A43" w:rsidRPr="00067A43" w:rsidTr="00EA6BD6">
        <w:trPr>
          <w:trHeight w:val="133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4330051180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116,1</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117,2</w:t>
            </w:r>
          </w:p>
        </w:tc>
      </w:tr>
      <w:tr w:rsidR="00067A43" w:rsidRPr="00067A43" w:rsidTr="00EA6BD6">
        <w:trPr>
          <w:trHeight w:val="57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выплаты персоналу</w:t>
            </w:r>
            <w:r w:rsidRPr="00067A43">
              <w:rPr>
                <w:rFonts w:ascii="Courier New" w:hAnsi="Courier New" w:cs="Courier New"/>
                <w:sz w:val="22"/>
                <w:szCs w:val="22"/>
              </w:rPr>
              <w:br/>
              <w:t xml:space="preserve">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4330051180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116,1</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117,2</w:t>
            </w:r>
          </w:p>
        </w:tc>
      </w:tr>
      <w:tr w:rsidR="00067A43" w:rsidRPr="00067A43" w:rsidTr="00EA6BD6">
        <w:trPr>
          <w:trHeight w:val="57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4330051180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121</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89,2</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90,0</w:t>
            </w:r>
          </w:p>
        </w:tc>
      </w:tr>
      <w:tr w:rsidR="00067A43" w:rsidRPr="00067A43" w:rsidTr="00EA6BD6">
        <w:trPr>
          <w:trHeight w:val="8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Взносы по обязательному социальному страхованию</w:t>
            </w:r>
            <w:r w:rsidRPr="00067A43">
              <w:rPr>
                <w:rFonts w:ascii="Courier New" w:hAnsi="Courier New" w:cs="Courier New"/>
                <w:sz w:val="22"/>
                <w:szCs w:val="22"/>
              </w:rPr>
              <w:br/>
              <w:t>на выплаты денежного содержания и иные выплаты</w:t>
            </w:r>
            <w:r w:rsidRPr="00067A43">
              <w:rPr>
                <w:rFonts w:ascii="Courier New" w:hAnsi="Courier New" w:cs="Courier New"/>
                <w:sz w:val="22"/>
                <w:szCs w:val="22"/>
              </w:rPr>
              <w:br/>
              <w:t>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4330051180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129</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26,9</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27,2</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4330051180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10,6</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12,4</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4330051180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10,6</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12,4</w:t>
            </w:r>
          </w:p>
        </w:tc>
      </w:tr>
      <w:tr w:rsidR="00067A43" w:rsidRPr="00067A43" w:rsidTr="00EA6BD6">
        <w:trPr>
          <w:trHeight w:val="63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02 03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4330051180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244</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10,6</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12,4</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03 00</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15,0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15,0</w:t>
            </w:r>
          </w:p>
        </w:tc>
      </w:tr>
      <w:tr w:rsidR="00067A43" w:rsidRPr="00067A43" w:rsidTr="00EA6BD6">
        <w:trPr>
          <w:trHeight w:val="76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Защита населения и территории от чрезвычайных ситуаций природного и техногенного характера, гражданская оборона</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03 09</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15,0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15,0</w:t>
            </w:r>
          </w:p>
        </w:tc>
      </w:tr>
      <w:tr w:rsidR="00067A43" w:rsidRPr="00067A43" w:rsidTr="00EA6BD6">
        <w:trPr>
          <w:trHeight w:val="273"/>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Предупреждение и ликвидация последствий чрезвычайных ситуаций природного и </w:t>
            </w:r>
            <w:r w:rsidRPr="00067A43">
              <w:rPr>
                <w:rFonts w:ascii="Courier New" w:hAnsi="Courier New" w:cs="Courier New"/>
                <w:b/>
                <w:bCs/>
                <w:sz w:val="22"/>
                <w:szCs w:val="22"/>
              </w:rPr>
              <w:lastRenderedPageBreak/>
              <w:t>техногенного характера</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lastRenderedPageBreak/>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03 09</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4682600000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15,0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15,0</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lastRenderedPageBreak/>
              <w:t>Расходы на обеспечение функций муниципальных органов</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03 09</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4682660120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15,0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15,0</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03 09</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4682660120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15,0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15,0</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03 09</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4682660120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15,0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15,0</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03 09</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4682660120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244</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15,0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15,0</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Дорожное хозяйство (дорожные фонды)</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04 09</w:t>
            </w:r>
          </w:p>
        </w:tc>
        <w:tc>
          <w:tcPr>
            <w:tcW w:w="162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7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nil"/>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755,9</w:t>
            </w:r>
          </w:p>
        </w:tc>
        <w:tc>
          <w:tcPr>
            <w:tcW w:w="1147" w:type="dxa"/>
            <w:tcBorders>
              <w:top w:val="nil"/>
              <w:left w:val="single" w:sz="4" w:space="0" w:color="auto"/>
              <w:bottom w:val="single" w:sz="4" w:space="0" w:color="auto"/>
              <w:right w:val="nil"/>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792,3</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Содержание и управление дорожным хозяйством (дорожным фондом)</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04 09</w:t>
            </w:r>
          </w:p>
        </w:tc>
        <w:tc>
          <w:tcPr>
            <w:tcW w:w="162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4752700000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755,9</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792,3</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04 09</w:t>
            </w:r>
          </w:p>
        </w:tc>
        <w:tc>
          <w:tcPr>
            <w:tcW w:w="162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4752760120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755,9</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792,3</w:t>
            </w:r>
          </w:p>
        </w:tc>
      </w:tr>
      <w:tr w:rsidR="00067A43" w:rsidRPr="00067A43" w:rsidTr="00EA6BD6">
        <w:trPr>
          <w:trHeight w:val="49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04 09</w:t>
            </w:r>
          </w:p>
        </w:tc>
        <w:tc>
          <w:tcPr>
            <w:tcW w:w="162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4752760120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755,9</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792,3</w:t>
            </w:r>
          </w:p>
        </w:tc>
      </w:tr>
      <w:tr w:rsidR="00067A43" w:rsidRPr="00067A43" w:rsidTr="00EA6BD6">
        <w:trPr>
          <w:trHeight w:val="54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04 09</w:t>
            </w:r>
          </w:p>
        </w:tc>
        <w:tc>
          <w:tcPr>
            <w:tcW w:w="162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4752760120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755,9</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792,3</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04 09</w:t>
            </w:r>
          </w:p>
        </w:tc>
        <w:tc>
          <w:tcPr>
            <w:tcW w:w="162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4752760120</w:t>
            </w:r>
          </w:p>
        </w:tc>
        <w:tc>
          <w:tcPr>
            <w:tcW w:w="77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244</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755,9</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792,3</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05 00</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882,3</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685,0</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Коммунальное хозяйство</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05 02</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520,0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520,0</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Мероприятия в области коммунального хозяйства</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05 02</w:t>
            </w:r>
          </w:p>
        </w:tc>
        <w:tc>
          <w:tcPr>
            <w:tcW w:w="162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4812800000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20,0</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 05 02</w:t>
            </w:r>
          </w:p>
        </w:tc>
        <w:tc>
          <w:tcPr>
            <w:tcW w:w="162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4812860120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20,0</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 05 02</w:t>
            </w:r>
          </w:p>
        </w:tc>
        <w:tc>
          <w:tcPr>
            <w:tcW w:w="162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4812860120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 05 02</w:t>
            </w:r>
          </w:p>
        </w:tc>
        <w:tc>
          <w:tcPr>
            <w:tcW w:w="162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4812860120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r>
      <w:tr w:rsidR="00067A43" w:rsidRPr="00067A43" w:rsidTr="00EA6BD6">
        <w:trPr>
          <w:trHeight w:val="58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 05 02</w:t>
            </w:r>
          </w:p>
        </w:tc>
        <w:tc>
          <w:tcPr>
            <w:tcW w:w="162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4812860120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244</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r>
      <w:tr w:rsidR="00067A43" w:rsidRPr="00067A43" w:rsidTr="00EA6BD6">
        <w:trPr>
          <w:trHeight w:val="735"/>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lastRenderedPageBreak/>
              <w:t>"Программа комплексного развития систем коммунальной инфраструктуры муниципального образования "Ныгда" на 2016-2032 годы"</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901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 xml:space="preserve">05 02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7952560120</w:t>
            </w:r>
          </w:p>
        </w:tc>
        <w:tc>
          <w:tcPr>
            <w:tcW w:w="77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500,0</w:t>
            </w:r>
          </w:p>
        </w:tc>
        <w:tc>
          <w:tcPr>
            <w:tcW w:w="1147"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500,0</w:t>
            </w:r>
          </w:p>
        </w:tc>
      </w:tr>
      <w:tr w:rsidR="00067A43" w:rsidRPr="00067A43" w:rsidTr="00EA6BD6">
        <w:trPr>
          <w:trHeight w:val="585"/>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05 02</w:t>
            </w:r>
          </w:p>
        </w:tc>
        <w:tc>
          <w:tcPr>
            <w:tcW w:w="1620"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7952560120</w:t>
            </w:r>
          </w:p>
        </w:tc>
        <w:tc>
          <w:tcPr>
            <w:tcW w:w="77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06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500,0</w:t>
            </w:r>
          </w:p>
        </w:tc>
        <w:tc>
          <w:tcPr>
            <w:tcW w:w="1147"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500,0</w:t>
            </w:r>
          </w:p>
        </w:tc>
      </w:tr>
      <w:tr w:rsidR="00067A43" w:rsidRPr="00067A43" w:rsidTr="00EA6BD6">
        <w:trPr>
          <w:trHeight w:val="58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05 02</w:t>
            </w:r>
          </w:p>
        </w:tc>
        <w:tc>
          <w:tcPr>
            <w:tcW w:w="162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7952560120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500,0</w:t>
            </w:r>
          </w:p>
        </w:tc>
      </w:tr>
      <w:tr w:rsidR="00067A43" w:rsidRPr="00067A43" w:rsidTr="00EA6BD6">
        <w:trPr>
          <w:trHeight w:val="58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05 02</w:t>
            </w:r>
          </w:p>
        </w:tc>
        <w:tc>
          <w:tcPr>
            <w:tcW w:w="162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7952560120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244</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500,0</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Благоустройство</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05 03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362,3</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165,0</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Организация и содержание мест захоронения</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05 03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6904000000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65,0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65,0</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6904060120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65,0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65,0</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6904060120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65,0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65,0</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6904060120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65,0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65,0</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6904060120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244</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65,0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65,0</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Прочие мероприятия по благоустройству поселения</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05 03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6904160120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50,0</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6904160120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50,0</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6904160120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6904160120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w:t>
            </w:r>
          </w:p>
        </w:tc>
      </w:tr>
      <w:tr w:rsidR="00067A43" w:rsidRPr="00067A43" w:rsidTr="00EA6BD6">
        <w:trPr>
          <w:trHeight w:val="49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6904160120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244</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Организация освещения улиц</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05 03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6904300000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247,3</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50,0</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6904360120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50,0</w:t>
            </w:r>
          </w:p>
        </w:tc>
      </w:tr>
      <w:tr w:rsidR="00067A43" w:rsidRPr="00067A43" w:rsidTr="00EA6BD6">
        <w:trPr>
          <w:trHeight w:val="510"/>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05 03</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6904360120</w:t>
            </w:r>
          </w:p>
        </w:tc>
        <w:tc>
          <w:tcPr>
            <w:tcW w:w="77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w:t>
            </w:r>
          </w:p>
        </w:tc>
        <w:tc>
          <w:tcPr>
            <w:tcW w:w="1147"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w:t>
            </w:r>
          </w:p>
        </w:tc>
      </w:tr>
      <w:tr w:rsidR="00067A43" w:rsidRPr="00067A43" w:rsidTr="00EA6BD6">
        <w:trPr>
          <w:trHeight w:val="510"/>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05 03</w:t>
            </w:r>
          </w:p>
        </w:tc>
        <w:tc>
          <w:tcPr>
            <w:tcW w:w="162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6904360120</w:t>
            </w:r>
          </w:p>
        </w:tc>
        <w:tc>
          <w:tcPr>
            <w:tcW w:w="77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240</w:t>
            </w:r>
          </w:p>
        </w:tc>
        <w:tc>
          <w:tcPr>
            <w:tcW w:w="106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w:t>
            </w:r>
          </w:p>
        </w:tc>
        <w:tc>
          <w:tcPr>
            <w:tcW w:w="1147"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w:t>
            </w:r>
          </w:p>
        </w:tc>
      </w:tr>
      <w:tr w:rsidR="00067A43" w:rsidRPr="00067A43" w:rsidTr="00EA6BD6">
        <w:trPr>
          <w:trHeight w:val="60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6904360120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244</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50,0</w:t>
            </w:r>
          </w:p>
        </w:tc>
      </w:tr>
      <w:tr w:rsidR="00067A43" w:rsidRPr="00067A43" w:rsidTr="00EA6BD6">
        <w:trPr>
          <w:trHeight w:val="52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i/>
                <w:iCs/>
                <w:sz w:val="22"/>
                <w:szCs w:val="22"/>
              </w:rPr>
            </w:pPr>
            <w:r w:rsidRPr="00067A43">
              <w:rPr>
                <w:rFonts w:ascii="Courier New" w:hAnsi="Courier New" w:cs="Courier New"/>
                <w:i/>
                <w:iCs/>
                <w:sz w:val="22"/>
                <w:szCs w:val="22"/>
              </w:rPr>
              <w:t xml:space="preserve">Реализация </w:t>
            </w:r>
            <w:proofErr w:type="gramStart"/>
            <w:r w:rsidRPr="00067A43">
              <w:rPr>
                <w:rFonts w:ascii="Courier New" w:hAnsi="Courier New" w:cs="Courier New"/>
                <w:i/>
                <w:iCs/>
                <w:sz w:val="22"/>
                <w:szCs w:val="22"/>
              </w:rPr>
              <w:t>мероприятий перечня проектов народных инициатив</w:t>
            </w:r>
            <w:proofErr w:type="gramEnd"/>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
                <w:iCs/>
                <w:sz w:val="22"/>
                <w:szCs w:val="22"/>
              </w:rPr>
            </w:pPr>
            <w:r w:rsidRPr="00067A43">
              <w:rPr>
                <w:rFonts w:ascii="Courier New" w:hAnsi="Courier New" w:cs="Courier New"/>
                <w:i/>
                <w:i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
                <w:iCs/>
                <w:sz w:val="22"/>
                <w:szCs w:val="22"/>
              </w:rPr>
            </w:pPr>
            <w:r w:rsidRPr="00067A43">
              <w:rPr>
                <w:rFonts w:ascii="Courier New" w:hAnsi="Courier New" w:cs="Courier New"/>
                <w:i/>
                <w:iCs/>
                <w:sz w:val="22"/>
                <w:szCs w:val="22"/>
              </w:rPr>
              <w:t>05 03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
                <w:iCs/>
                <w:sz w:val="22"/>
                <w:szCs w:val="22"/>
              </w:rPr>
            </w:pPr>
            <w:r w:rsidRPr="00067A43">
              <w:rPr>
                <w:rFonts w:ascii="Courier New" w:hAnsi="Courier New" w:cs="Courier New"/>
                <w:i/>
                <w:iCs/>
                <w:sz w:val="22"/>
                <w:szCs w:val="22"/>
              </w:rPr>
              <w:t>6904372370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
                <w:iCs/>
                <w:sz w:val="22"/>
                <w:szCs w:val="22"/>
              </w:rPr>
            </w:pPr>
            <w:r w:rsidRPr="00067A43">
              <w:rPr>
                <w:rFonts w:ascii="Courier New" w:hAnsi="Courier New" w:cs="Courier New"/>
                <w:i/>
                <w:i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
                <w:iCs/>
                <w:sz w:val="22"/>
                <w:szCs w:val="22"/>
              </w:rPr>
            </w:pPr>
            <w:r w:rsidRPr="00067A43">
              <w:rPr>
                <w:rFonts w:ascii="Courier New" w:hAnsi="Courier New" w:cs="Courier New"/>
                <w:i/>
                <w:iCs/>
                <w:sz w:val="22"/>
                <w:szCs w:val="22"/>
              </w:rPr>
              <w:t>197,3</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
                <w:iCs/>
                <w:sz w:val="22"/>
                <w:szCs w:val="22"/>
              </w:rPr>
            </w:pPr>
            <w:r w:rsidRPr="00067A43">
              <w:rPr>
                <w:rFonts w:ascii="Courier New" w:hAnsi="Courier New" w:cs="Courier New"/>
                <w:i/>
                <w:iCs/>
                <w:sz w:val="22"/>
                <w:szCs w:val="22"/>
              </w:rPr>
              <w:t>0,0</w:t>
            </w:r>
          </w:p>
        </w:tc>
      </w:tr>
      <w:tr w:rsidR="00067A43" w:rsidRPr="00067A43" w:rsidTr="00EA6BD6">
        <w:trPr>
          <w:trHeight w:val="46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6904372370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244</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197,3</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52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6904372370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244</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197,3</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52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05 03</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6904372370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244</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197,3</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Культура, кинематография</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08 00</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1737,0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1868,3</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Культура</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08 01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1737,0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1868,3</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Учреждения культуры</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08 01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4400000000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1737,0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1868,3</w:t>
            </w:r>
          </w:p>
        </w:tc>
      </w:tr>
      <w:tr w:rsidR="00067A43" w:rsidRPr="00067A43" w:rsidTr="00EA6BD6">
        <w:trPr>
          <w:trHeight w:val="34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Учреждения культуры и мероприятия в сфере культуры </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08 01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4409900000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1267,0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1398,3</w:t>
            </w:r>
          </w:p>
        </w:tc>
      </w:tr>
      <w:tr w:rsidR="00067A43" w:rsidRPr="00067A43" w:rsidTr="00EA6BD6">
        <w:trPr>
          <w:trHeight w:val="54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Обеспечение деятельности (оказание услуг) подведомственного учреждения культуры</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08 01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4409960210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1267,0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1201,0</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08 01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4409960210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600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1267,0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1201,0</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Субсидии бюджетным учреждениям</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08 01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4409960210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610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1267,0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1201,0</w:t>
            </w:r>
          </w:p>
        </w:tc>
      </w:tr>
      <w:tr w:rsidR="00067A43" w:rsidRPr="00067A43" w:rsidTr="00EA6BD6">
        <w:trPr>
          <w:trHeight w:val="102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08 01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4409960210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611</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1267,0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1200,0</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 xml:space="preserve">Реализация </w:t>
            </w:r>
            <w:proofErr w:type="gramStart"/>
            <w:r w:rsidRPr="00067A43">
              <w:rPr>
                <w:rFonts w:ascii="Courier New" w:hAnsi="Courier New" w:cs="Courier New"/>
                <w:iCs/>
                <w:sz w:val="22"/>
                <w:szCs w:val="22"/>
              </w:rPr>
              <w:t>мероприятий перечня проектов народных инициатив</w:t>
            </w:r>
            <w:proofErr w:type="gramEnd"/>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08 01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4409972370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iCs/>
                <w:sz w:val="22"/>
                <w:szCs w:val="22"/>
              </w:rPr>
            </w:pPr>
            <w:r w:rsidRPr="00067A43">
              <w:rPr>
                <w:rFonts w:ascii="Courier New" w:hAnsi="Courier New" w:cs="Courier New"/>
                <w:iCs/>
                <w:sz w:val="22"/>
                <w:szCs w:val="22"/>
              </w:rPr>
              <w:t>197,3</w:t>
            </w:r>
          </w:p>
        </w:tc>
      </w:tr>
      <w:tr w:rsidR="00067A43" w:rsidRPr="00067A43" w:rsidTr="00EA6BD6">
        <w:trPr>
          <w:trHeight w:val="510"/>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Закупка товаров, работ и услуг для обеспечения государственных </w:t>
            </w:r>
            <w:r w:rsidRPr="00067A43">
              <w:rPr>
                <w:rFonts w:ascii="Courier New" w:hAnsi="Courier New" w:cs="Courier New"/>
                <w:sz w:val="22"/>
                <w:szCs w:val="22"/>
              </w:rPr>
              <w:lastRenderedPageBreak/>
              <w:t>(муниципальных)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lastRenderedPageBreak/>
              <w:t>901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08 01</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4409972370</w:t>
            </w:r>
          </w:p>
        </w:tc>
        <w:tc>
          <w:tcPr>
            <w:tcW w:w="77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600</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c>
          <w:tcPr>
            <w:tcW w:w="1147"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197,3</w:t>
            </w:r>
          </w:p>
        </w:tc>
      </w:tr>
      <w:tr w:rsidR="00067A43" w:rsidRPr="00067A43" w:rsidTr="00EA6BD6">
        <w:trPr>
          <w:trHeight w:val="510"/>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08 01</w:t>
            </w:r>
          </w:p>
        </w:tc>
        <w:tc>
          <w:tcPr>
            <w:tcW w:w="162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4409972370</w:t>
            </w:r>
          </w:p>
        </w:tc>
        <w:tc>
          <w:tcPr>
            <w:tcW w:w="77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610</w:t>
            </w:r>
          </w:p>
        </w:tc>
        <w:tc>
          <w:tcPr>
            <w:tcW w:w="106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c>
          <w:tcPr>
            <w:tcW w:w="1147"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197,3</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08 01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4409972370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612</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197,3</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Библиотеки</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08 01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4420000000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470,0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470,0</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Обеспечение деятельности (оказание услуг) подведомственного учреждения культуры</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08 01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4429960210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470,0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470,0</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08 01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4429960210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600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470,0</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Субсидии бюджетным учреждениям</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08 01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4429960210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610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470,0</w:t>
            </w:r>
          </w:p>
        </w:tc>
      </w:tr>
      <w:tr w:rsidR="00067A43" w:rsidRPr="00067A43" w:rsidTr="00EA6BD6">
        <w:trPr>
          <w:trHeight w:val="102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w:t>
            </w:r>
            <w:proofErr w:type="gramStart"/>
            <w:r w:rsidRPr="00067A43">
              <w:rPr>
                <w:rFonts w:ascii="Courier New" w:hAnsi="Courier New" w:cs="Courier New"/>
                <w:sz w:val="22"/>
                <w:szCs w:val="22"/>
              </w:rPr>
              <w:t xml:space="preserve"> )</w:t>
            </w:r>
            <w:proofErr w:type="gramEnd"/>
            <w:r w:rsidRPr="00067A43">
              <w:rPr>
                <w:rFonts w:ascii="Courier New" w:hAnsi="Courier New" w:cs="Courier New"/>
                <w:sz w:val="22"/>
                <w:szCs w:val="22"/>
              </w:rPr>
              <w:t xml:space="preserve"> услуг (выполнение работ)</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08 01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4429960210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611</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470,0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470,0</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Социальная политика</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10 01 </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4930000000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291,0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291,0</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Доплаты к пенсиям, дополнительное пенсионное обеспечение</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10 01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4932100000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291,0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291,0</w:t>
            </w:r>
          </w:p>
        </w:tc>
      </w:tr>
      <w:tr w:rsidR="00067A43" w:rsidRPr="00067A43" w:rsidTr="00EA6BD6">
        <w:trPr>
          <w:trHeight w:val="76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Доплаты к пенсиям государственных служащих субъектов Российской Федерации и муниципальных служащих </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10 01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4932160120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291,0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291,0</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10 01 </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4932160120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300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291,0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291,0</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Пенсионное обеспечение</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10 01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4932160120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321</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291,0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291,0</w:t>
            </w:r>
          </w:p>
        </w:tc>
      </w:tr>
      <w:tr w:rsidR="00067A43" w:rsidRPr="00067A43" w:rsidTr="00EA6BD6">
        <w:trPr>
          <w:trHeight w:val="25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11 00</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3,0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3,0</w:t>
            </w:r>
          </w:p>
        </w:tc>
      </w:tr>
      <w:tr w:rsidR="00067A43" w:rsidRPr="00067A43" w:rsidTr="00EA6BD6">
        <w:trPr>
          <w:trHeight w:val="315"/>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Мероприятия в области физической культуры и спорта</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11 01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5029700000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3,0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3,0</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Расходы на обеспечение функций муниципальных органов</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11 01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5029760120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3,0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3,0</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11 01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5029760120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200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3,0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3,0</w:t>
            </w:r>
          </w:p>
        </w:tc>
      </w:tr>
      <w:tr w:rsidR="00067A43" w:rsidRPr="00067A43" w:rsidTr="00EA6BD6">
        <w:trPr>
          <w:trHeight w:val="510"/>
        </w:trPr>
        <w:tc>
          <w:tcPr>
            <w:tcW w:w="3827"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11 01</w:t>
            </w:r>
          </w:p>
        </w:tc>
        <w:tc>
          <w:tcPr>
            <w:tcW w:w="16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5029760120</w:t>
            </w:r>
          </w:p>
        </w:tc>
        <w:tc>
          <w:tcPr>
            <w:tcW w:w="77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240</w:t>
            </w:r>
          </w:p>
        </w:tc>
        <w:tc>
          <w:tcPr>
            <w:tcW w:w="106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3,0</w:t>
            </w:r>
          </w:p>
        </w:tc>
        <w:tc>
          <w:tcPr>
            <w:tcW w:w="1147"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3,0</w:t>
            </w:r>
          </w:p>
        </w:tc>
      </w:tr>
      <w:tr w:rsidR="00067A43" w:rsidRPr="00067A43" w:rsidTr="00EA6BD6">
        <w:trPr>
          <w:trHeight w:val="600"/>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lastRenderedPageBreak/>
              <w:t>Прочая 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901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11 01</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5029760120</w:t>
            </w:r>
          </w:p>
        </w:tc>
        <w:tc>
          <w:tcPr>
            <w:tcW w:w="77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244</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3,0</w:t>
            </w:r>
          </w:p>
        </w:tc>
        <w:tc>
          <w:tcPr>
            <w:tcW w:w="1147" w:type="dxa"/>
            <w:tcBorders>
              <w:top w:val="single" w:sz="4" w:space="0" w:color="auto"/>
              <w:left w:val="single" w:sz="4" w:space="0" w:color="auto"/>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3,0</w:t>
            </w:r>
          </w:p>
        </w:tc>
      </w:tr>
      <w:tr w:rsidR="00067A43" w:rsidRPr="00067A43" w:rsidTr="00EA6BD6">
        <w:trPr>
          <w:trHeight w:val="255"/>
        </w:trPr>
        <w:tc>
          <w:tcPr>
            <w:tcW w:w="7857"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Всего расходов</w:t>
            </w:r>
          </w:p>
        </w:tc>
        <w:tc>
          <w:tcPr>
            <w:tcW w:w="1060"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7070,5</w:t>
            </w:r>
          </w:p>
        </w:tc>
        <w:tc>
          <w:tcPr>
            <w:tcW w:w="1147" w:type="dxa"/>
            <w:tcBorders>
              <w:top w:val="single" w:sz="4" w:space="0" w:color="auto"/>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6781,1</w:t>
            </w:r>
          </w:p>
        </w:tc>
      </w:tr>
    </w:tbl>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lastRenderedPageBreak/>
        <w:t>Приложение 11 к Решению Думы МО «Ныгда»</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 xml:space="preserve">«О бюджете муниципального образования на 2020 год </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и на плановый период 2021 и 2022 годов»</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от 26.12.2019 г. №4/320-дмо</w:t>
      </w: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r w:rsidRPr="00067A43">
        <w:rPr>
          <w:rFonts w:ascii="Arial" w:hAnsi="Arial" w:cs="Arial"/>
          <w:color w:val="000000"/>
          <w:sz w:val="24"/>
          <w:szCs w:val="24"/>
          <w:lang w:eastAsia="en-US"/>
        </w:rPr>
        <w:t>ПРОГРАММА МУНИЦИПАЛЬНЫХ ВНУТРЕННИХ ЗАИМСТВОВАНИЙ МУНИЦИПАЛЬНОГО ОБРАЗОВАНИЯ "НЫГДА" НА 2020 ГОД</w:t>
      </w:r>
    </w:p>
    <w:p w:rsidR="00067A43" w:rsidRPr="00067A43" w:rsidRDefault="00067A43" w:rsidP="00067A43">
      <w:pPr>
        <w:widowControl w:val="0"/>
        <w:tabs>
          <w:tab w:val="left" w:pos="540"/>
          <w:tab w:val="left" w:pos="7380"/>
        </w:tabs>
        <w:suppressAutoHyphens/>
        <w:ind w:firstLine="709"/>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vertAlign w:val="subscript"/>
          <w:lang w:eastAsia="en-US"/>
        </w:rPr>
      </w:pPr>
      <w:r w:rsidRPr="00067A43">
        <w:rPr>
          <w:rFonts w:ascii="Arial" w:hAnsi="Arial" w:cs="Arial"/>
          <w:color w:val="000000"/>
          <w:sz w:val="24"/>
          <w:szCs w:val="24"/>
          <w:vertAlign w:val="subscript"/>
          <w:lang w:eastAsia="en-US"/>
        </w:rPr>
        <w:t>(</w:t>
      </w:r>
      <w:proofErr w:type="spellStart"/>
      <w:r w:rsidRPr="00067A43">
        <w:rPr>
          <w:rFonts w:ascii="Arial" w:hAnsi="Arial" w:cs="Arial"/>
          <w:color w:val="000000"/>
          <w:sz w:val="24"/>
          <w:szCs w:val="24"/>
          <w:vertAlign w:val="subscript"/>
          <w:lang w:eastAsia="en-US"/>
        </w:rPr>
        <w:t>тыс</w:t>
      </w:r>
      <w:proofErr w:type="gramStart"/>
      <w:r w:rsidRPr="00067A43">
        <w:rPr>
          <w:rFonts w:ascii="Arial" w:hAnsi="Arial" w:cs="Arial"/>
          <w:color w:val="000000"/>
          <w:sz w:val="24"/>
          <w:szCs w:val="24"/>
          <w:vertAlign w:val="subscript"/>
          <w:lang w:eastAsia="en-US"/>
        </w:rPr>
        <w:t>.р</w:t>
      </w:r>
      <w:proofErr w:type="gramEnd"/>
      <w:r w:rsidRPr="00067A43">
        <w:rPr>
          <w:rFonts w:ascii="Arial" w:hAnsi="Arial" w:cs="Arial"/>
          <w:color w:val="000000"/>
          <w:sz w:val="24"/>
          <w:szCs w:val="24"/>
          <w:vertAlign w:val="subscript"/>
          <w:lang w:eastAsia="en-US"/>
        </w:rPr>
        <w:t>ублей</w:t>
      </w:r>
      <w:proofErr w:type="spellEnd"/>
      <w:r w:rsidRPr="00067A43">
        <w:rPr>
          <w:rFonts w:ascii="Arial" w:hAnsi="Arial" w:cs="Arial"/>
          <w:color w:val="000000"/>
          <w:sz w:val="24"/>
          <w:szCs w:val="24"/>
          <w:vertAlign w:val="subscript"/>
          <w:lang w:eastAsia="en-US"/>
        </w:rPr>
        <w:t>)</w:t>
      </w:r>
    </w:p>
    <w:tbl>
      <w:tblPr>
        <w:tblW w:w="9913" w:type="dxa"/>
        <w:tblInd w:w="93" w:type="dxa"/>
        <w:tblLayout w:type="fixed"/>
        <w:tblLook w:val="04A0" w:firstRow="1" w:lastRow="0" w:firstColumn="1" w:lastColumn="0" w:noHBand="0" w:noVBand="1"/>
      </w:tblPr>
      <w:tblGrid>
        <w:gridCol w:w="2709"/>
        <w:gridCol w:w="2065"/>
        <w:gridCol w:w="1669"/>
        <w:gridCol w:w="1405"/>
        <w:gridCol w:w="2065"/>
      </w:tblGrid>
      <w:tr w:rsidR="00067A43" w:rsidRPr="00067A43" w:rsidTr="00EA6BD6">
        <w:trPr>
          <w:trHeight w:val="1575"/>
        </w:trPr>
        <w:tc>
          <w:tcPr>
            <w:tcW w:w="2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7A43" w:rsidRPr="00067A43" w:rsidRDefault="00067A43" w:rsidP="00067A43">
            <w:pPr>
              <w:jc w:val="center"/>
              <w:rPr>
                <w:rFonts w:ascii="Courier New" w:hAnsi="Courier New" w:cs="Courier New"/>
                <w:b/>
                <w:bCs/>
                <w:sz w:val="22"/>
                <w:szCs w:val="22"/>
              </w:rPr>
            </w:pPr>
            <w:proofErr w:type="gramStart"/>
            <w:r w:rsidRPr="00067A43">
              <w:rPr>
                <w:rFonts w:ascii="Courier New" w:hAnsi="Courier New" w:cs="Courier New"/>
                <w:b/>
                <w:bCs/>
                <w:sz w:val="22"/>
                <w:szCs w:val="22"/>
              </w:rPr>
              <w:t>Виды долговых обязательств (привлечение/</w:t>
            </w:r>
            <w:proofErr w:type="gramEnd"/>
          </w:p>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погашение)</w:t>
            </w:r>
          </w:p>
        </w:tc>
        <w:tc>
          <w:tcPr>
            <w:tcW w:w="2065" w:type="dxa"/>
            <w:tcBorders>
              <w:top w:val="single" w:sz="4" w:space="0" w:color="auto"/>
              <w:left w:val="nil"/>
              <w:bottom w:val="single" w:sz="4" w:space="0" w:color="auto"/>
              <w:right w:val="nil"/>
            </w:tcBorders>
            <w:shd w:val="clear" w:color="auto" w:fill="auto"/>
            <w:vAlign w:val="center"/>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Объем муниципального долга на 1 января 2020 года</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Объем привлечения в 2020году</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Объем погашения в 2020 году</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 xml:space="preserve">Верхний предел муниципального долга на 1 января 2021 года </w:t>
            </w:r>
          </w:p>
        </w:tc>
      </w:tr>
      <w:tr w:rsidR="00067A43" w:rsidRPr="00067A43" w:rsidTr="00EA6BD6">
        <w:trPr>
          <w:trHeight w:val="61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Объем заимствований, всего</w:t>
            </w:r>
          </w:p>
        </w:tc>
        <w:tc>
          <w:tcPr>
            <w:tcW w:w="2065" w:type="dxa"/>
            <w:tcBorders>
              <w:top w:val="nil"/>
              <w:left w:val="nil"/>
              <w:bottom w:val="single" w:sz="4" w:space="0" w:color="auto"/>
              <w:right w:val="single" w:sz="4" w:space="0" w:color="auto"/>
            </w:tcBorders>
            <w:shd w:val="clear" w:color="auto" w:fill="auto"/>
            <w:noWrap/>
            <w:vAlign w:val="center"/>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0</w:t>
            </w:r>
          </w:p>
        </w:tc>
        <w:tc>
          <w:tcPr>
            <w:tcW w:w="1669" w:type="dxa"/>
            <w:tcBorders>
              <w:top w:val="nil"/>
              <w:left w:val="nil"/>
              <w:bottom w:val="single" w:sz="4" w:space="0" w:color="auto"/>
              <w:right w:val="single" w:sz="4" w:space="0" w:color="auto"/>
            </w:tcBorders>
            <w:shd w:val="clear" w:color="auto" w:fill="auto"/>
            <w:noWrap/>
            <w:vAlign w:val="center"/>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61,8</w:t>
            </w:r>
          </w:p>
        </w:tc>
        <w:tc>
          <w:tcPr>
            <w:tcW w:w="1405" w:type="dxa"/>
            <w:tcBorders>
              <w:top w:val="nil"/>
              <w:left w:val="nil"/>
              <w:bottom w:val="single" w:sz="4" w:space="0" w:color="auto"/>
              <w:right w:val="single" w:sz="4" w:space="0" w:color="auto"/>
            </w:tcBorders>
            <w:shd w:val="clear" w:color="auto" w:fill="auto"/>
            <w:noWrap/>
            <w:vAlign w:val="center"/>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0</w:t>
            </w:r>
          </w:p>
        </w:tc>
        <w:tc>
          <w:tcPr>
            <w:tcW w:w="2065" w:type="dxa"/>
            <w:tcBorders>
              <w:top w:val="nil"/>
              <w:left w:val="nil"/>
              <w:bottom w:val="single" w:sz="4" w:space="0" w:color="auto"/>
              <w:right w:val="single" w:sz="4" w:space="0" w:color="auto"/>
            </w:tcBorders>
            <w:shd w:val="clear" w:color="auto" w:fill="auto"/>
            <w:noWrap/>
            <w:vAlign w:val="center"/>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61,8</w:t>
            </w:r>
          </w:p>
        </w:tc>
      </w:tr>
      <w:tr w:rsidR="00067A43" w:rsidRPr="00067A43" w:rsidTr="00EA6BD6">
        <w:trPr>
          <w:trHeight w:val="61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в том числе:</w:t>
            </w:r>
          </w:p>
        </w:tc>
        <w:tc>
          <w:tcPr>
            <w:tcW w:w="2065" w:type="dxa"/>
            <w:tcBorders>
              <w:top w:val="nil"/>
              <w:left w:val="nil"/>
              <w:bottom w:val="single" w:sz="4" w:space="0" w:color="auto"/>
              <w:right w:val="single" w:sz="4" w:space="0" w:color="auto"/>
            </w:tcBorders>
            <w:shd w:val="clear" w:color="auto" w:fill="auto"/>
            <w:noWrap/>
            <w:vAlign w:val="center"/>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 </w:t>
            </w:r>
          </w:p>
        </w:tc>
        <w:tc>
          <w:tcPr>
            <w:tcW w:w="1669" w:type="dxa"/>
            <w:tcBorders>
              <w:top w:val="nil"/>
              <w:left w:val="nil"/>
              <w:bottom w:val="single" w:sz="4" w:space="0" w:color="auto"/>
              <w:right w:val="single" w:sz="4" w:space="0" w:color="auto"/>
            </w:tcBorders>
            <w:shd w:val="clear" w:color="auto" w:fill="auto"/>
            <w:noWrap/>
            <w:vAlign w:val="center"/>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 </w:t>
            </w:r>
          </w:p>
        </w:tc>
        <w:tc>
          <w:tcPr>
            <w:tcW w:w="1405" w:type="dxa"/>
            <w:tcBorders>
              <w:top w:val="nil"/>
              <w:left w:val="nil"/>
              <w:bottom w:val="single" w:sz="4" w:space="0" w:color="auto"/>
              <w:right w:val="single" w:sz="4" w:space="0" w:color="auto"/>
            </w:tcBorders>
            <w:shd w:val="clear" w:color="auto" w:fill="auto"/>
            <w:noWrap/>
            <w:vAlign w:val="center"/>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 </w:t>
            </w:r>
          </w:p>
        </w:tc>
        <w:tc>
          <w:tcPr>
            <w:tcW w:w="2065" w:type="dxa"/>
            <w:tcBorders>
              <w:top w:val="nil"/>
              <w:left w:val="nil"/>
              <w:bottom w:val="single" w:sz="4" w:space="0" w:color="auto"/>
              <w:right w:val="single" w:sz="4" w:space="0" w:color="auto"/>
            </w:tcBorders>
            <w:shd w:val="clear" w:color="auto" w:fill="auto"/>
            <w:noWrap/>
            <w:vAlign w:val="center"/>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 </w:t>
            </w:r>
          </w:p>
        </w:tc>
      </w:tr>
      <w:tr w:rsidR="00067A43" w:rsidRPr="00067A43" w:rsidTr="00EA6BD6">
        <w:trPr>
          <w:trHeight w:val="99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1. Кредиты кредитных организаций в валюте Российской Федерации </w:t>
            </w:r>
          </w:p>
        </w:tc>
        <w:tc>
          <w:tcPr>
            <w:tcW w:w="2065" w:type="dxa"/>
            <w:tcBorders>
              <w:top w:val="nil"/>
              <w:left w:val="nil"/>
              <w:bottom w:val="single" w:sz="4" w:space="0" w:color="auto"/>
              <w:right w:val="single" w:sz="4" w:space="0" w:color="auto"/>
            </w:tcBorders>
            <w:shd w:val="clear" w:color="auto" w:fill="auto"/>
            <w:noWrap/>
            <w:vAlign w:val="center"/>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0</w:t>
            </w:r>
          </w:p>
        </w:tc>
        <w:tc>
          <w:tcPr>
            <w:tcW w:w="1669" w:type="dxa"/>
            <w:tcBorders>
              <w:top w:val="nil"/>
              <w:left w:val="nil"/>
              <w:bottom w:val="single" w:sz="4" w:space="0" w:color="auto"/>
              <w:right w:val="single" w:sz="4" w:space="0" w:color="auto"/>
            </w:tcBorders>
            <w:shd w:val="clear" w:color="auto" w:fill="auto"/>
            <w:noWrap/>
            <w:vAlign w:val="center"/>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61,8</w:t>
            </w:r>
          </w:p>
        </w:tc>
        <w:tc>
          <w:tcPr>
            <w:tcW w:w="1405" w:type="dxa"/>
            <w:tcBorders>
              <w:top w:val="nil"/>
              <w:left w:val="nil"/>
              <w:bottom w:val="single" w:sz="4" w:space="0" w:color="auto"/>
              <w:right w:val="single" w:sz="4" w:space="0" w:color="auto"/>
            </w:tcBorders>
            <w:shd w:val="clear" w:color="auto" w:fill="auto"/>
            <w:noWrap/>
            <w:vAlign w:val="center"/>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0</w:t>
            </w:r>
          </w:p>
        </w:tc>
        <w:tc>
          <w:tcPr>
            <w:tcW w:w="2065" w:type="dxa"/>
            <w:tcBorders>
              <w:top w:val="nil"/>
              <w:left w:val="nil"/>
              <w:bottom w:val="single" w:sz="4" w:space="0" w:color="auto"/>
              <w:right w:val="single" w:sz="4" w:space="0" w:color="auto"/>
            </w:tcBorders>
            <w:shd w:val="clear" w:color="auto" w:fill="auto"/>
            <w:noWrap/>
            <w:vAlign w:val="center"/>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61,8</w:t>
            </w:r>
          </w:p>
        </w:tc>
      </w:tr>
    </w:tbl>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lastRenderedPageBreak/>
        <w:t>Приложение 12 к Решению Думы МО «Ныгда»</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 xml:space="preserve">«О бюджете муниципального образования на 2020 год </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и на плановый период 2021 и 2022 годов»</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от 26.12.2019 г. №4/320-дмо</w:t>
      </w:r>
    </w:p>
    <w:p w:rsidR="00067A43" w:rsidRPr="00067A43" w:rsidRDefault="00067A43" w:rsidP="00067A43">
      <w:pPr>
        <w:widowControl w:val="0"/>
        <w:tabs>
          <w:tab w:val="left" w:pos="540"/>
          <w:tab w:val="left" w:pos="7380"/>
        </w:tabs>
        <w:suppressAutoHyphens/>
        <w:ind w:firstLine="709"/>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center"/>
        <w:rPr>
          <w:rFonts w:ascii="Arial" w:hAnsi="Arial" w:cs="Arial"/>
          <w:color w:val="000000"/>
          <w:sz w:val="24"/>
          <w:szCs w:val="24"/>
          <w:lang w:eastAsia="en-US"/>
        </w:rPr>
      </w:pPr>
      <w:r w:rsidRPr="00067A43">
        <w:rPr>
          <w:rFonts w:ascii="Arial" w:hAnsi="Arial" w:cs="Arial"/>
          <w:color w:val="000000"/>
          <w:sz w:val="24"/>
          <w:szCs w:val="24"/>
          <w:lang w:eastAsia="en-US"/>
        </w:rPr>
        <w:t>ПРОГРАММА МУНИЦИПАЛЬНЫХ ВНУТРЕННИХ ЗАИМСТВОВАНИЙ МО "НЫГДА" НА 2020 ГО И НА ПЛАНОВЫЙ ПЕРИОД 2021</w:t>
      </w:r>
      <w:proofErr w:type="gramStart"/>
      <w:r w:rsidRPr="00067A43">
        <w:rPr>
          <w:rFonts w:ascii="Arial" w:hAnsi="Arial" w:cs="Arial"/>
          <w:color w:val="000000"/>
          <w:sz w:val="24"/>
          <w:szCs w:val="24"/>
          <w:lang w:eastAsia="en-US"/>
        </w:rPr>
        <w:t xml:space="preserve"> И</w:t>
      </w:r>
      <w:proofErr w:type="gramEnd"/>
      <w:r w:rsidRPr="00067A43">
        <w:rPr>
          <w:rFonts w:ascii="Arial" w:hAnsi="Arial" w:cs="Arial"/>
          <w:color w:val="000000"/>
          <w:sz w:val="24"/>
          <w:szCs w:val="24"/>
          <w:lang w:eastAsia="en-US"/>
        </w:rPr>
        <w:t xml:space="preserve"> 2022 ГОДОВ</w:t>
      </w:r>
    </w:p>
    <w:p w:rsidR="00067A43" w:rsidRPr="00067A43" w:rsidRDefault="00067A43" w:rsidP="00067A43">
      <w:pPr>
        <w:widowControl w:val="0"/>
        <w:tabs>
          <w:tab w:val="left" w:pos="540"/>
          <w:tab w:val="left" w:pos="7380"/>
        </w:tabs>
        <w:suppressAutoHyphens/>
        <w:jc w:val="center"/>
        <w:rPr>
          <w:rFonts w:ascii="Arial" w:hAnsi="Arial" w:cs="Arial"/>
          <w:color w:val="000000"/>
          <w:sz w:val="24"/>
          <w:szCs w:val="24"/>
          <w:lang w:eastAsia="en-US"/>
        </w:rPr>
      </w:pPr>
    </w:p>
    <w:tbl>
      <w:tblPr>
        <w:tblW w:w="9885" w:type="dxa"/>
        <w:tblInd w:w="93" w:type="dxa"/>
        <w:tblLook w:val="04A0" w:firstRow="1" w:lastRow="0" w:firstColumn="1" w:lastColumn="0" w:noHBand="0" w:noVBand="1"/>
      </w:tblPr>
      <w:tblGrid>
        <w:gridCol w:w="5685"/>
        <w:gridCol w:w="1520"/>
        <w:gridCol w:w="1320"/>
        <w:gridCol w:w="1360"/>
      </w:tblGrid>
      <w:tr w:rsidR="00067A43" w:rsidRPr="00067A43" w:rsidTr="00EA6BD6">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Виды долговых обязательств</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2020 год</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2021 год</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2022 год</w:t>
            </w:r>
          </w:p>
        </w:tc>
      </w:tr>
      <w:tr w:rsidR="00067A43" w:rsidRPr="00067A43" w:rsidTr="00EA6BD6">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Объем заимствований, всего</w:t>
            </w:r>
          </w:p>
        </w:tc>
        <w:tc>
          <w:tcPr>
            <w:tcW w:w="152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61,8</w:t>
            </w:r>
          </w:p>
        </w:tc>
        <w:tc>
          <w:tcPr>
            <w:tcW w:w="132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63,8</w:t>
            </w:r>
          </w:p>
        </w:tc>
        <w:tc>
          <w:tcPr>
            <w:tcW w:w="136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66,4</w:t>
            </w:r>
          </w:p>
        </w:tc>
      </w:tr>
      <w:tr w:rsidR="00067A43" w:rsidRPr="00067A43" w:rsidTr="00EA6BD6">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xml:space="preserve"> в том числе:</w:t>
            </w:r>
          </w:p>
        </w:tc>
        <w:tc>
          <w:tcPr>
            <w:tcW w:w="152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w:t>
            </w:r>
          </w:p>
        </w:tc>
      </w:tr>
      <w:tr w:rsidR="00067A43" w:rsidRPr="00067A43" w:rsidTr="00EA6BD6">
        <w:trPr>
          <w:trHeight w:val="615"/>
        </w:trPr>
        <w:tc>
          <w:tcPr>
            <w:tcW w:w="5685"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Кредиты кредитных организаций в валюте Российской Федерации, в том числе:</w:t>
            </w:r>
          </w:p>
        </w:tc>
        <w:tc>
          <w:tcPr>
            <w:tcW w:w="152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61,8</w:t>
            </w:r>
          </w:p>
        </w:tc>
        <w:tc>
          <w:tcPr>
            <w:tcW w:w="132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63,8</w:t>
            </w:r>
          </w:p>
        </w:tc>
        <w:tc>
          <w:tcPr>
            <w:tcW w:w="136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66,4</w:t>
            </w:r>
          </w:p>
        </w:tc>
      </w:tr>
      <w:tr w:rsidR="00067A43" w:rsidRPr="00067A43" w:rsidTr="00EA6BD6">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объем привлечения</w:t>
            </w:r>
          </w:p>
        </w:tc>
        <w:tc>
          <w:tcPr>
            <w:tcW w:w="152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61,8</w:t>
            </w:r>
          </w:p>
        </w:tc>
        <w:tc>
          <w:tcPr>
            <w:tcW w:w="132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82,64</w:t>
            </w:r>
          </w:p>
        </w:tc>
        <w:tc>
          <w:tcPr>
            <w:tcW w:w="136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85,6</w:t>
            </w:r>
          </w:p>
        </w:tc>
      </w:tr>
      <w:tr w:rsidR="00067A43" w:rsidRPr="00067A43" w:rsidTr="00EA6BD6">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объем погашения</w:t>
            </w:r>
          </w:p>
        </w:tc>
        <w:tc>
          <w:tcPr>
            <w:tcW w:w="152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18,84</w:t>
            </w:r>
          </w:p>
        </w:tc>
        <w:tc>
          <w:tcPr>
            <w:tcW w:w="136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jc w:val="right"/>
              <w:rPr>
                <w:rFonts w:ascii="Courier New" w:hAnsi="Courier New" w:cs="Courier New"/>
                <w:color w:val="000000"/>
                <w:sz w:val="22"/>
                <w:szCs w:val="22"/>
              </w:rPr>
            </w:pPr>
            <w:r w:rsidRPr="00067A43">
              <w:rPr>
                <w:rFonts w:ascii="Courier New" w:hAnsi="Courier New" w:cs="Courier New"/>
                <w:color w:val="000000"/>
                <w:sz w:val="22"/>
                <w:szCs w:val="22"/>
              </w:rPr>
              <w:t>19,2</w:t>
            </w:r>
          </w:p>
        </w:tc>
      </w:tr>
      <w:tr w:rsidR="00067A43" w:rsidRPr="00067A43" w:rsidTr="00EA6BD6">
        <w:trPr>
          <w:trHeight w:val="120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152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xml:space="preserve">3 года </w:t>
            </w:r>
          </w:p>
        </w:tc>
        <w:tc>
          <w:tcPr>
            <w:tcW w:w="132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xml:space="preserve">3 года </w:t>
            </w:r>
          </w:p>
        </w:tc>
        <w:tc>
          <w:tcPr>
            <w:tcW w:w="136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xml:space="preserve">3 года </w:t>
            </w:r>
          </w:p>
        </w:tc>
      </w:tr>
      <w:tr w:rsidR="00067A43" w:rsidRPr="00067A43" w:rsidTr="00EA6BD6">
        <w:trPr>
          <w:trHeight w:val="8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Бюджетные кредиты от других бюджетов бюджетной системы Российской Федерации, в том числе:</w:t>
            </w:r>
          </w:p>
        </w:tc>
        <w:tc>
          <w:tcPr>
            <w:tcW w:w="152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 </w:t>
            </w:r>
          </w:p>
        </w:tc>
      </w:tr>
      <w:tr w:rsidR="00067A43" w:rsidRPr="00067A43" w:rsidTr="00EA6BD6">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объем привлечения</w:t>
            </w:r>
          </w:p>
        </w:tc>
        <w:tc>
          <w:tcPr>
            <w:tcW w:w="152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w:t>
            </w:r>
          </w:p>
        </w:tc>
      </w:tr>
      <w:tr w:rsidR="00067A43" w:rsidRPr="00067A43" w:rsidTr="00EA6BD6">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объем погашения</w:t>
            </w:r>
          </w:p>
        </w:tc>
        <w:tc>
          <w:tcPr>
            <w:tcW w:w="152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w:t>
            </w:r>
          </w:p>
        </w:tc>
      </w:tr>
      <w:tr w:rsidR="00067A43" w:rsidRPr="00067A43" w:rsidTr="00EA6BD6">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из них:</w:t>
            </w:r>
          </w:p>
        </w:tc>
        <w:tc>
          <w:tcPr>
            <w:tcW w:w="152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w:t>
            </w:r>
          </w:p>
        </w:tc>
      </w:tr>
      <w:tr w:rsidR="00067A43" w:rsidRPr="00067A43" w:rsidTr="00EA6BD6">
        <w:trPr>
          <w:trHeight w:val="1440"/>
        </w:trPr>
        <w:tc>
          <w:tcPr>
            <w:tcW w:w="5685"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color w:val="000000"/>
                <w:sz w:val="22"/>
                <w:szCs w:val="22"/>
              </w:rPr>
            </w:pPr>
            <w:r w:rsidRPr="00067A43">
              <w:rPr>
                <w:rFonts w:ascii="Courier New" w:hAnsi="Courier New" w:cs="Courier New"/>
                <w:b/>
                <w:bCs/>
                <w:color w:val="000000"/>
                <w:sz w:val="22"/>
                <w:szCs w:val="22"/>
              </w:rPr>
              <w:t>по реструктурированным бюджетным кредитам, предоставленным из областного бюджета для частичного финансирования дефицита бюджета муниципального образования</w:t>
            </w:r>
          </w:p>
        </w:tc>
        <w:tc>
          <w:tcPr>
            <w:tcW w:w="152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w:t>
            </w:r>
          </w:p>
        </w:tc>
      </w:tr>
      <w:tr w:rsidR="00067A43" w:rsidRPr="00067A43" w:rsidTr="00EA6BD6">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объем погашения</w:t>
            </w:r>
          </w:p>
        </w:tc>
        <w:tc>
          <w:tcPr>
            <w:tcW w:w="152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067A43" w:rsidRPr="00067A43" w:rsidRDefault="00067A43" w:rsidP="00067A43">
            <w:pPr>
              <w:rPr>
                <w:rFonts w:ascii="Courier New" w:hAnsi="Courier New" w:cs="Courier New"/>
                <w:color w:val="000000"/>
                <w:sz w:val="22"/>
                <w:szCs w:val="22"/>
              </w:rPr>
            </w:pPr>
            <w:r w:rsidRPr="00067A43">
              <w:rPr>
                <w:rFonts w:ascii="Courier New" w:hAnsi="Courier New" w:cs="Courier New"/>
                <w:color w:val="000000"/>
                <w:sz w:val="22"/>
                <w:szCs w:val="22"/>
              </w:rPr>
              <w:t> </w:t>
            </w:r>
          </w:p>
        </w:tc>
      </w:tr>
    </w:tbl>
    <w:p w:rsidR="00067A43" w:rsidRP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lastRenderedPageBreak/>
        <w:t>Приложение 13 к Решению Думы МО «Ныгда»</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 xml:space="preserve">«О бюджете муниципального образования на 2020 год </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и на плановый период 2021 и 2022 годов»</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от 26.12.2019 г. №4/320-дмо</w:t>
      </w: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center"/>
        <w:rPr>
          <w:rFonts w:ascii="Arial" w:hAnsi="Arial" w:cs="Arial"/>
          <w:color w:val="000000"/>
          <w:sz w:val="24"/>
          <w:szCs w:val="24"/>
          <w:lang w:eastAsia="en-US"/>
        </w:rPr>
      </w:pPr>
      <w:r w:rsidRPr="00067A43">
        <w:rPr>
          <w:rFonts w:ascii="Arial" w:hAnsi="Arial" w:cs="Arial"/>
          <w:color w:val="000000"/>
          <w:sz w:val="24"/>
          <w:szCs w:val="24"/>
          <w:lang w:eastAsia="en-US"/>
        </w:rPr>
        <w:t>ИСТОЧНИКИ ВНУТРЕННЕГО ФИНАНСИРОВАНИЯ ДЕФИЦИТА</w:t>
      </w:r>
    </w:p>
    <w:p w:rsidR="00067A43" w:rsidRPr="00067A43" w:rsidRDefault="00067A43" w:rsidP="00067A43">
      <w:pPr>
        <w:widowControl w:val="0"/>
        <w:tabs>
          <w:tab w:val="left" w:pos="540"/>
          <w:tab w:val="left" w:pos="7380"/>
        </w:tabs>
        <w:suppressAutoHyphens/>
        <w:jc w:val="center"/>
        <w:rPr>
          <w:rFonts w:ascii="Arial" w:hAnsi="Arial" w:cs="Arial"/>
          <w:color w:val="000000"/>
          <w:sz w:val="24"/>
          <w:szCs w:val="24"/>
          <w:lang w:eastAsia="en-US"/>
        </w:rPr>
      </w:pPr>
      <w:r w:rsidRPr="00067A43">
        <w:rPr>
          <w:rFonts w:ascii="Arial" w:hAnsi="Arial" w:cs="Arial"/>
          <w:color w:val="000000"/>
          <w:sz w:val="24"/>
          <w:szCs w:val="24"/>
          <w:lang w:eastAsia="en-US"/>
        </w:rPr>
        <w:t>БЮДЖЕТА МУНИЦИПАЛЬНОГО ОБРАЗОВАНИЯ "НЫГДА" НА 2020 ГОД</w:t>
      </w:r>
    </w:p>
    <w:p w:rsidR="00067A43" w:rsidRPr="00067A43" w:rsidRDefault="00067A43" w:rsidP="00067A43">
      <w:pPr>
        <w:widowControl w:val="0"/>
        <w:tabs>
          <w:tab w:val="left" w:pos="540"/>
          <w:tab w:val="left" w:pos="7380"/>
        </w:tabs>
        <w:suppressAutoHyphens/>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r w:rsidRPr="00067A43">
        <w:rPr>
          <w:rFonts w:ascii="Arial" w:hAnsi="Arial" w:cs="Arial"/>
          <w:color w:val="000000"/>
          <w:sz w:val="24"/>
          <w:szCs w:val="24"/>
          <w:lang w:eastAsia="en-US"/>
        </w:rPr>
        <w:t>(</w:t>
      </w:r>
      <w:proofErr w:type="spellStart"/>
      <w:r w:rsidRPr="00067A43">
        <w:rPr>
          <w:rFonts w:ascii="Arial" w:hAnsi="Arial" w:cs="Arial"/>
          <w:color w:val="000000"/>
          <w:sz w:val="24"/>
          <w:szCs w:val="24"/>
          <w:lang w:eastAsia="en-US"/>
        </w:rPr>
        <w:t>тыс</w:t>
      </w:r>
      <w:proofErr w:type="gramStart"/>
      <w:r w:rsidRPr="00067A43">
        <w:rPr>
          <w:rFonts w:ascii="Arial" w:hAnsi="Arial" w:cs="Arial"/>
          <w:color w:val="000000"/>
          <w:sz w:val="24"/>
          <w:szCs w:val="24"/>
          <w:lang w:eastAsia="en-US"/>
        </w:rPr>
        <w:t>.р</w:t>
      </w:r>
      <w:proofErr w:type="gramEnd"/>
      <w:r w:rsidRPr="00067A43">
        <w:rPr>
          <w:rFonts w:ascii="Arial" w:hAnsi="Arial" w:cs="Arial"/>
          <w:color w:val="000000"/>
          <w:sz w:val="24"/>
          <w:szCs w:val="24"/>
          <w:lang w:eastAsia="en-US"/>
        </w:rPr>
        <w:t>ублей</w:t>
      </w:r>
      <w:proofErr w:type="spellEnd"/>
      <w:r w:rsidRPr="00067A43">
        <w:rPr>
          <w:rFonts w:ascii="Arial" w:hAnsi="Arial" w:cs="Arial"/>
          <w:color w:val="000000"/>
          <w:sz w:val="24"/>
          <w:szCs w:val="24"/>
          <w:lang w:eastAsia="en-US"/>
        </w:rPr>
        <w:t>)</w:t>
      </w:r>
    </w:p>
    <w:tbl>
      <w:tblPr>
        <w:tblW w:w="9796" w:type="dxa"/>
        <w:tblInd w:w="93" w:type="dxa"/>
        <w:tblLook w:val="04A0" w:firstRow="1" w:lastRow="0" w:firstColumn="1" w:lastColumn="0" w:noHBand="0" w:noVBand="1"/>
      </w:tblPr>
      <w:tblGrid>
        <w:gridCol w:w="4551"/>
        <w:gridCol w:w="3815"/>
        <w:gridCol w:w="1430"/>
      </w:tblGrid>
      <w:tr w:rsidR="00067A43" w:rsidRPr="00067A43" w:rsidTr="00EA6BD6">
        <w:trPr>
          <w:trHeight w:val="31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Наименование</w:t>
            </w:r>
          </w:p>
        </w:tc>
        <w:tc>
          <w:tcPr>
            <w:tcW w:w="3815"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Код</w:t>
            </w:r>
          </w:p>
        </w:tc>
        <w:tc>
          <w:tcPr>
            <w:tcW w:w="1430"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Сумма</w:t>
            </w:r>
          </w:p>
        </w:tc>
      </w:tr>
      <w:tr w:rsidR="00067A43" w:rsidRPr="00067A43" w:rsidTr="00EA6BD6">
        <w:trPr>
          <w:trHeight w:val="409"/>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Источники внутреннего финансирования дефицита бюджета</w:t>
            </w:r>
          </w:p>
        </w:tc>
        <w:tc>
          <w:tcPr>
            <w:tcW w:w="3815"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000 01 00 00 00 00 0000 000</w:t>
            </w:r>
          </w:p>
        </w:tc>
        <w:tc>
          <w:tcPr>
            <w:tcW w:w="143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61,80</w:t>
            </w:r>
          </w:p>
        </w:tc>
      </w:tr>
      <w:tr w:rsidR="00067A43" w:rsidRPr="00067A43" w:rsidTr="00EA6BD6">
        <w:trPr>
          <w:trHeight w:val="1026"/>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Государственные (муниципальные) ценные бумаги, номинальная стоимость которых указана в валюте Российской Федерации</w:t>
            </w:r>
          </w:p>
        </w:tc>
        <w:tc>
          <w:tcPr>
            <w:tcW w:w="3815"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042 01 01 00 00 00 0000 000</w:t>
            </w:r>
          </w:p>
        </w:tc>
        <w:tc>
          <w:tcPr>
            <w:tcW w:w="143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r>
      <w:tr w:rsidR="00067A43" w:rsidRPr="00067A43" w:rsidTr="00EA6BD6">
        <w:trPr>
          <w:trHeight w:val="417"/>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Кредиты кредитных организаций в валюте Российской Федерации</w:t>
            </w:r>
          </w:p>
        </w:tc>
        <w:tc>
          <w:tcPr>
            <w:tcW w:w="3815"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042 01 02 00 00 00 0000 000</w:t>
            </w:r>
          </w:p>
        </w:tc>
        <w:tc>
          <w:tcPr>
            <w:tcW w:w="143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61,80</w:t>
            </w:r>
          </w:p>
        </w:tc>
      </w:tr>
      <w:tr w:rsidR="00067A43" w:rsidRPr="00067A43" w:rsidTr="00EA6BD6">
        <w:trPr>
          <w:trHeight w:val="751"/>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Получение кредитов от кредитных организаций в валюте Российской Федерации</w:t>
            </w:r>
          </w:p>
        </w:tc>
        <w:tc>
          <w:tcPr>
            <w:tcW w:w="3815"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042 01 02 00 00 00 0000 700</w:t>
            </w:r>
          </w:p>
        </w:tc>
        <w:tc>
          <w:tcPr>
            <w:tcW w:w="143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61,80</w:t>
            </w:r>
          </w:p>
        </w:tc>
      </w:tr>
      <w:tr w:rsidR="00067A43" w:rsidRPr="00067A43" w:rsidTr="00EA6BD6">
        <w:trPr>
          <w:trHeight w:val="1002"/>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Получение кредитов от кредитных организаций бюджетами сельских поселений в валюте Российской Федерации</w:t>
            </w:r>
          </w:p>
        </w:tc>
        <w:tc>
          <w:tcPr>
            <w:tcW w:w="3815"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042 01 02 00 00 10 0000 710</w:t>
            </w:r>
          </w:p>
        </w:tc>
        <w:tc>
          <w:tcPr>
            <w:tcW w:w="143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61,80</w:t>
            </w:r>
          </w:p>
        </w:tc>
      </w:tr>
      <w:tr w:rsidR="00067A43" w:rsidRPr="00067A43" w:rsidTr="00EA6BD6">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3815"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042 01 02 00 00 00 0000 800</w:t>
            </w:r>
          </w:p>
        </w:tc>
        <w:tc>
          <w:tcPr>
            <w:tcW w:w="143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96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3815"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042 01 02 00 00 10 0000 810</w:t>
            </w:r>
          </w:p>
        </w:tc>
        <w:tc>
          <w:tcPr>
            <w:tcW w:w="143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663"/>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Бюджетные кредиты от других бюджетов бюджетной системы Российской Федерации</w:t>
            </w:r>
            <w:r w:rsidRPr="00067A43">
              <w:rPr>
                <w:rFonts w:ascii="Courier New" w:hAnsi="Courier New" w:cs="Courier New"/>
                <w:b/>
                <w:bCs/>
                <w:color w:val="FF0000"/>
                <w:sz w:val="22"/>
                <w:szCs w:val="22"/>
              </w:rPr>
              <w:t xml:space="preserve"> </w:t>
            </w:r>
          </w:p>
        </w:tc>
        <w:tc>
          <w:tcPr>
            <w:tcW w:w="3815"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042 01 03 00 00 00 0000 000</w:t>
            </w:r>
          </w:p>
        </w:tc>
        <w:tc>
          <w:tcPr>
            <w:tcW w:w="143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w:t>
            </w:r>
          </w:p>
        </w:tc>
      </w:tr>
      <w:tr w:rsidR="00067A43" w:rsidRPr="00067A43" w:rsidTr="00EA6BD6">
        <w:trPr>
          <w:trHeight w:val="461"/>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Изменение остатков средств на счетах по учету средств бюджетов</w:t>
            </w:r>
          </w:p>
        </w:tc>
        <w:tc>
          <w:tcPr>
            <w:tcW w:w="3815"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042 01 05 00 00 00 0000 000</w:t>
            </w:r>
          </w:p>
        </w:tc>
        <w:tc>
          <w:tcPr>
            <w:tcW w:w="143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0,0</w:t>
            </w:r>
          </w:p>
        </w:tc>
      </w:tr>
      <w:tr w:rsidR="00067A43" w:rsidRPr="00067A43" w:rsidTr="00EA6BD6">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Увеличение остатков средств бюджетов</w:t>
            </w:r>
          </w:p>
        </w:tc>
        <w:tc>
          <w:tcPr>
            <w:tcW w:w="3815"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000 01 05 00 00 00 0000 500</w:t>
            </w:r>
          </w:p>
        </w:tc>
        <w:tc>
          <w:tcPr>
            <w:tcW w:w="143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-7 392,00</w:t>
            </w:r>
          </w:p>
        </w:tc>
      </w:tr>
      <w:tr w:rsidR="00067A43" w:rsidRPr="00067A43" w:rsidTr="00EA6BD6">
        <w:trPr>
          <w:trHeight w:val="69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Увеличение прочих </w:t>
            </w:r>
            <w:proofErr w:type="gramStart"/>
            <w:r w:rsidRPr="00067A43">
              <w:rPr>
                <w:rFonts w:ascii="Courier New" w:hAnsi="Courier New" w:cs="Courier New"/>
                <w:sz w:val="22"/>
                <w:szCs w:val="22"/>
              </w:rPr>
              <w:t>остатков денежных  средств бюджетов сельских поселений</w:t>
            </w:r>
            <w:proofErr w:type="gramEnd"/>
          </w:p>
        </w:tc>
        <w:tc>
          <w:tcPr>
            <w:tcW w:w="3815"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000 01 05 02 01 10 0000 510</w:t>
            </w:r>
          </w:p>
        </w:tc>
        <w:tc>
          <w:tcPr>
            <w:tcW w:w="143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-7 392,00</w:t>
            </w:r>
          </w:p>
        </w:tc>
      </w:tr>
      <w:tr w:rsidR="00067A43" w:rsidRPr="00067A43" w:rsidTr="00EA6BD6">
        <w:trPr>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Уменьшение прочих остатков средств бюджетов</w:t>
            </w:r>
          </w:p>
        </w:tc>
        <w:tc>
          <w:tcPr>
            <w:tcW w:w="3815"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000 01 05 00 00 00 0000 600</w:t>
            </w:r>
          </w:p>
        </w:tc>
        <w:tc>
          <w:tcPr>
            <w:tcW w:w="143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7 392,00</w:t>
            </w:r>
          </w:p>
        </w:tc>
      </w:tr>
      <w:tr w:rsidR="00067A43" w:rsidRPr="00067A43" w:rsidTr="00EA6BD6">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Уменьшение прочих </w:t>
            </w:r>
            <w:proofErr w:type="gramStart"/>
            <w:r w:rsidRPr="00067A43">
              <w:rPr>
                <w:rFonts w:ascii="Courier New" w:hAnsi="Courier New" w:cs="Courier New"/>
                <w:sz w:val="22"/>
                <w:szCs w:val="22"/>
              </w:rPr>
              <w:t>остатков денежных средств бюджетов сельских поселений</w:t>
            </w:r>
            <w:proofErr w:type="gramEnd"/>
          </w:p>
        </w:tc>
        <w:tc>
          <w:tcPr>
            <w:tcW w:w="3815"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000 01 05 02 01 10 0000 610</w:t>
            </w:r>
          </w:p>
        </w:tc>
        <w:tc>
          <w:tcPr>
            <w:tcW w:w="143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7 392,00</w:t>
            </w:r>
          </w:p>
        </w:tc>
      </w:tr>
    </w:tbl>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lastRenderedPageBreak/>
        <w:t>Приложение 14 к Решению Думы МО «Ныгда»</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 xml:space="preserve">«О бюджете муниципального образования на 2020 год </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и на плановый период 2021 и 2022 годов»</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от 26.12.2019 г. №4/320-дмо</w:t>
      </w: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center"/>
        <w:rPr>
          <w:rFonts w:ascii="Arial" w:hAnsi="Arial" w:cs="Arial"/>
          <w:color w:val="000000"/>
          <w:sz w:val="24"/>
          <w:szCs w:val="24"/>
          <w:lang w:eastAsia="en-US"/>
        </w:rPr>
      </w:pPr>
      <w:r w:rsidRPr="00067A43">
        <w:rPr>
          <w:rFonts w:ascii="Arial" w:hAnsi="Arial" w:cs="Arial"/>
          <w:color w:val="000000"/>
          <w:sz w:val="24"/>
          <w:szCs w:val="24"/>
          <w:lang w:eastAsia="en-US"/>
        </w:rPr>
        <w:t>ИСТОЧНИКИ ВНУТРЕННЕГО ФИНАНСИРОВАНИЯ ДЕФИЦИТА БЮДЖЕТА МУНИЦИПАЛЬНОГО ОБРАЗОВАНИЯ "НЫГДА" НА ПЛАНОВЫЙ ПЕРИОД 2021</w:t>
      </w:r>
      <w:proofErr w:type="gramStart"/>
      <w:r w:rsidRPr="00067A43">
        <w:rPr>
          <w:rFonts w:ascii="Arial" w:hAnsi="Arial" w:cs="Arial"/>
          <w:color w:val="000000"/>
          <w:sz w:val="24"/>
          <w:szCs w:val="24"/>
          <w:lang w:eastAsia="en-US"/>
        </w:rPr>
        <w:t xml:space="preserve"> И</w:t>
      </w:r>
      <w:proofErr w:type="gramEnd"/>
      <w:r w:rsidRPr="00067A43">
        <w:rPr>
          <w:rFonts w:ascii="Arial" w:hAnsi="Arial" w:cs="Arial"/>
          <w:color w:val="000000"/>
          <w:sz w:val="24"/>
          <w:szCs w:val="24"/>
          <w:lang w:eastAsia="en-US"/>
        </w:rPr>
        <w:t xml:space="preserve"> 2022 ГОДОВ</w:t>
      </w:r>
    </w:p>
    <w:p w:rsidR="00067A43" w:rsidRPr="00067A43" w:rsidRDefault="00067A43" w:rsidP="00067A43">
      <w:pPr>
        <w:widowControl w:val="0"/>
        <w:tabs>
          <w:tab w:val="left" w:pos="540"/>
          <w:tab w:val="left" w:pos="7380"/>
        </w:tabs>
        <w:suppressAutoHyphens/>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r w:rsidRPr="00067A43">
        <w:rPr>
          <w:rFonts w:ascii="Arial" w:hAnsi="Arial" w:cs="Arial"/>
          <w:color w:val="000000"/>
          <w:sz w:val="24"/>
          <w:szCs w:val="24"/>
          <w:lang w:eastAsia="en-US"/>
        </w:rPr>
        <w:t>(</w:t>
      </w:r>
      <w:proofErr w:type="spellStart"/>
      <w:r w:rsidRPr="00067A43">
        <w:rPr>
          <w:rFonts w:ascii="Arial" w:hAnsi="Arial" w:cs="Arial"/>
          <w:color w:val="000000"/>
          <w:sz w:val="24"/>
          <w:szCs w:val="24"/>
          <w:lang w:eastAsia="en-US"/>
        </w:rPr>
        <w:t>тыс</w:t>
      </w:r>
      <w:proofErr w:type="gramStart"/>
      <w:r w:rsidRPr="00067A43">
        <w:rPr>
          <w:rFonts w:ascii="Arial" w:hAnsi="Arial" w:cs="Arial"/>
          <w:color w:val="000000"/>
          <w:sz w:val="24"/>
          <w:szCs w:val="24"/>
          <w:lang w:eastAsia="en-US"/>
        </w:rPr>
        <w:t>.р</w:t>
      </w:r>
      <w:proofErr w:type="gramEnd"/>
      <w:r w:rsidRPr="00067A43">
        <w:rPr>
          <w:rFonts w:ascii="Arial" w:hAnsi="Arial" w:cs="Arial"/>
          <w:color w:val="000000"/>
          <w:sz w:val="24"/>
          <w:szCs w:val="24"/>
          <w:lang w:eastAsia="en-US"/>
        </w:rPr>
        <w:t>ублей</w:t>
      </w:r>
      <w:proofErr w:type="spellEnd"/>
      <w:r w:rsidRPr="00067A43">
        <w:rPr>
          <w:rFonts w:ascii="Arial" w:hAnsi="Arial" w:cs="Arial"/>
          <w:color w:val="000000"/>
          <w:sz w:val="24"/>
          <w:szCs w:val="24"/>
          <w:lang w:eastAsia="en-US"/>
        </w:rPr>
        <w:t>)</w:t>
      </w:r>
    </w:p>
    <w:tbl>
      <w:tblPr>
        <w:tblW w:w="9759" w:type="dxa"/>
        <w:tblInd w:w="93" w:type="dxa"/>
        <w:tblLook w:val="04A0" w:firstRow="1" w:lastRow="0" w:firstColumn="1" w:lastColumn="0" w:noHBand="0" w:noVBand="1"/>
      </w:tblPr>
      <w:tblGrid>
        <w:gridCol w:w="4126"/>
        <w:gridCol w:w="2693"/>
        <w:gridCol w:w="1420"/>
        <w:gridCol w:w="1520"/>
      </w:tblGrid>
      <w:tr w:rsidR="00067A43" w:rsidRPr="00067A43" w:rsidTr="00EA6BD6">
        <w:trPr>
          <w:trHeight w:val="435"/>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Наименование</w:t>
            </w:r>
          </w:p>
        </w:tc>
        <w:tc>
          <w:tcPr>
            <w:tcW w:w="2693"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Код</w:t>
            </w:r>
          </w:p>
        </w:tc>
        <w:tc>
          <w:tcPr>
            <w:tcW w:w="1420"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 2021 год</w:t>
            </w:r>
          </w:p>
        </w:tc>
        <w:tc>
          <w:tcPr>
            <w:tcW w:w="1520" w:type="dxa"/>
            <w:tcBorders>
              <w:top w:val="single" w:sz="4" w:space="0" w:color="auto"/>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 xml:space="preserve"> 2022 год</w:t>
            </w:r>
          </w:p>
        </w:tc>
      </w:tr>
      <w:tr w:rsidR="00067A43" w:rsidRPr="00067A43" w:rsidTr="00EA6BD6">
        <w:trPr>
          <w:trHeight w:val="727"/>
        </w:trPr>
        <w:tc>
          <w:tcPr>
            <w:tcW w:w="41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Источники внутреннего финансирования дефицита бюджета</w:t>
            </w:r>
          </w:p>
        </w:tc>
        <w:tc>
          <w:tcPr>
            <w:tcW w:w="2693"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000 01 00 00 00 00 0000 000</w:t>
            </w:r>
          </w:p>
        </w:tc>
        <w:tc>
          <w:tcPr>
            <w:tcW w:w="14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63,80</w:t>
            </w:r>
          </w:p>
        </w:tc>
        <w:tc>
          <w:tcPr>
            <w:tcW w:w="15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66,40</w:t>
            </w:r>
          </w:p>
        </w:tc>
      </w:tr>
      <w:tr w:rsidR="00067A43" w:rsidRPr="00067A43" w:rsidTr="00EA6BD6">
        <w:trPr>
          <w:trHeight w:val="1250"/>
        </w:trPr>
        <w:tc>
          <w:tcPr>
            <w:tcW w:w="41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Государственные (муниципальные) ценные бумаги, номинальная стоимость которых указана в валюте Российской Федерации</w:t>
            </w:r>
          </w:p>
        </w:tc>
        <w:tc>
          <w:tcPr>
            <w:tcW w:w="2693"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042 01 01 00 00 00 0000 000</w:t>
            </w:r>
          </w:p>
        </w:tc>
        <w:tc>
          <w:tcPr>
            <w:tcW w:w="14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0,00</w:t>
            </w:r>
          </w:p>
        </w:tc>
        <w:tc>
          <w:tcPr>
            <w:tcW w:w="15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0,00</w:t>
            </w:r>
          </w:p>
        </w:tc>
      </w:tr>
      <w:tr w:rsidR="00067A43" w:rsidRPr="00067A43" w:rsidTr="00EA6BD6">
        <w:trPr>
          <w:trHeight w:val="391"/>
        </w:trPr>
        <w:tc>
          <w:tcPr>
            <w:tcW w:w="41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Кредиты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042 01 02 00 00 00 0000 000</w:t>
            </w:r>
          </w:p>
        </w:tc>
        <w:tc>
          <w:tcPr>
            <w:tcW w:w="14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63,80</w:t>
            </w:r>
          </w:p>
        </w:tc>
        <w:tc>
          <w:tcPr>
            <w:tcW w:w="15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66,40</w:t>
            </w:r>
          </w:p>
        </w:tc>
      </w:tr>
      <w:tr w:rsidR="00067A43" w:rsidRPr="00067A43" w:rsidTr="00EA6BD6">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Получение кредитов от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042 01 02 00 00 00 0000 700</w:t>
            </w:r>
          </w:p>
        </w:tc>
        <w:tc>
          <w:tcPr>
            <w:tcW w:w="14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82,64</w:t>
            </w:r>
          </w:p>
        </w:tc>
        <w:tc>
          <w:tcPr>
            <w:tcW w:w="15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85,60</w:t>
            </w:r>
          </w:p>
        </w:tc>
      </w:tr>
      <w:tr w:rsidR="00067A43" w:rsidRPr="00067A43" w:rsidTr="00EA6BD6">
        <w:trPr>
          <w:trHeight w:val="1054"/>
        </w:trPr>
        <w:tc>
          <w:tcPr>
            <w:tcW w:w="41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Получение кредитов от кредитных организаций бюджетами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042 01 02 00 00 10 0000 710</w:t>
            </w:r>
          </w:p>
        </w:tc>
        <w:tc>
          <w:tcPr>
            <w:tcW w:w="1420" w:type="dxa"/>
            <w:tcBorders>
              <w:top w:val="nil"/>
              <w:left w:val="nil"/>
              <w:bottom w:val="single" w:sz="4" w:space="0" w:color="auto"/>
              <w:right w:val="single" w:sz="4" w:space="0" w:color="auto"/>
            </w:tcBorders>
            <w:shd w:val="clear" w:color="000000" w:fill="FFFFFF"/>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82,64</w:t>
            </w:r>
          </w:p>
        </w:tc>
        <w:tc>
          <w:tcPr>
            <w:tcW w:w="15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85,60</w:t>
            </w:r>
          </w:p>
        </w:tc>
      </w:tr>
      <w:tr w:rsidR="00067A43" w:rsidRPr="00067A43" w:rsidTr="00EA6BD6">
        <w:trPr>
          <w:trHeight w:val="958"/>
        </w:trPr>
        <w:tc>
          <w:tcPr>
            <w:tcW w:w="41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042 01 02 00 00 00 0000 800</w:t>
            </w:r>
          </w:p>
        </w:tc>
        <w:tc>
          <w:tcPr>
            <w:tcW w:w="14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-18,84</w:t>
            </w:r>
          </w:p>
        </w:tc>
        <w:tc>
          <w:tcPr>
            <w:tcW w:w="15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-19,20</w:t>
            </w:r>
          </w:p>
        </w:tc>
      </w:tr>
      <w:tr w:rsidR="00067A43" w:rsidRPr="00067A43" w:rsidTr="00EA6BD6">
        <w:trPr>
          <w:trHeight w:val="1060"/>
        </w:trPr>
        <w:tc>
          <w:tcPr>
            <w:tcW w:w="41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Погашение бюджетами поселений кредитов от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042 01 02 00 00 10 0000 810</w:t>
            </w:r>
          </w:p>
        </w:tc>
        <w:tc>
          <w:tcPr>
            <w:tcW w:w="14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-18,84</w:t>
            </w:r>
          </w:p>
        </w:tc>
        <w:tc>
          <w:tcPr>
            <w:tcW w:w="15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-19,20</w:t>
            </w:r>
          </w:p>
        </w:tc>
      </w:tr>
      <w:tr w:rsidR="00067A43" w:rsidRPr="00067A43" w:rsidTr="00EA6BD6">
        <w:trPr>
          <w:trHeight w:val="695"/>
        </w:trPr>
        <w:tc>
          <w:tcPr>
            <w:tcW w:w="41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Бюджетные кредиты от других бюджетов бюджетной системы Российской Федерации</w:t>
            </w:r>
            <w:r w:rsidRPr="00067A43">
              <w:rPr>
                <w:rFonts w:ascii="Courier New" w:hAnsi="Courier New" w:cs="Courier New"/>
                <w:b/>
                <w:bCs/>
                <w:color w:val="FF0000"/>
                <w:sz w:val="22"/>
                <w:szCs w:val="22"/>
              </w:rPr>
              <w:t xml:space="preserve"> </w:t>
            </w:r>
          </w:p>
        </w:tc>
        <w:tc>
          <w:tcPr>
            <w:tcW w:w="2693"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042 01 03 00 00 00 0000 000</w:t>
            </w:r>
          </w:p>
        </w:tc>
        <w:tc>
          <w:tcPr>
            <w:tcW w:w="14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0,00</w:t>
            </w:r>
          </w:p>
        </w:tc>
        <w:tc>
          <w:tcPr>
            <w:tcW w:w="15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0,00</w:t>
            </w:r>
          </w:p>
        </w:tc>
      </w:tr>
      <w:tr w:rsidR="00067A43" w:rsidRPr="00067A43" w:rsidTr="00EA6BD6">
        <w:trPr>
          <w:trHeight w:val="736"/>
        </w:trPr>
        <w:tc>
          <w:tcPr>
            <w:tcW w:w="41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042 01 05 00 00 00 0000 000</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0,00</w:t>
            </w:r>
          </w:p>
        </w:tc>
        <w:tc>
          <w:tcPr>
            <w:tcW w:w="152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0,00</w:t>
            </w:r>
          </w:p>
        </w:tc>
      </w:tr>
      <w:tr w:rsidR="00067A43" w:rsidRPr="00067A43" w:rsidTr="00EA6BD6">
        <w:trPr>
          <w:trHeight w:val="423"/>
        </w:trPr>
        <w:tc>
          <w:tcPr>
            <w:tcW w:w="41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000 01 05 00 00 00 0000 500</w:t>
            </w:r>
          </w:p>
        </w:tc>
        <w:tc>
          <w:tcPr>
            <w:tcW w:w="142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-7 262,34</w:t>
            </w:r>
          </w:p>
        </w:tc>
        <w:tc>
          <w:tcPr>
            <w:tcW w:w="1520" w:type="dxa"/>
            <w:tcBorders>
              <w:top w:val="nil"/>
              <w:left w:val="nil"/>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-7 140,00</w:t>
            </w:r>
          </w:p>
        </w:tc>
      </w:tr>
      <w:tr w:rsidR="00067A43" w:rsidRPr="00067A43" w:rsidTr="00EA6BD6">
        <w:trPr>
          <w:trHeight w:val="517"/>
        </w:trPr>
        <w:tc>
          <w:tcPr>
            <w:tcW w:w="41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Увеличение прочих </w:t>
            </w:r>
            <w:proofErr w:type="gramStart"/>
            <w:r w:rsidRPr="00067A43">
              <w:rPr>
                <w:rFonts w:ascii="Courier New" w:hAnsi="Courier New" w:cs="Courier New"/>
                <w:sz w:val="22"/>
                <w:szCs w:val="22"/>
              </w:rPr>
              <w:t>остатков  средств бюджетов поселений</w:t>
            </w:r>
            <w:proofErr w:type="gramEnd"/>
          </w:p>
        </w:tc>
        <w:tc>
          <w:tcPr>
            <w:tcW w:w="2693"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000 01 05 02 01 10 0000 510</w:t>
            </w:r>
          </w:p>
        </w:tc>
        <w:tc>
          <w:tcPr>
            <w:tcW w:w="14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-7 262,34</w:t>
            </w:r>
          </w:p>
        </w:tc>
        <w:tc>
          <w:tcPr>
            <w:tcW w:w="15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-7 140,00</w:t>
            </w:r>
          </w:p>
        </w:tc>
      </w:tr>
      <w:tr w:rsidR="00067A43" w:rsidRPr="00067A43" w:rsidTr="00EA6BD6">
        <w:trPr>
          <w:trHeight w:val="483"/>
        </w:trPr>
        <w:tc>
          <w:tcPr>
            <w:tcW w:w="41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000 01 05 00 00 00 0000 600</w:t>
            </w:r>
          </w:p>
        </w:tc>
        <w:tc>
          <w:tcPr>
            <w:tcW w:w="14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7 262,34</w:t>
            </w:r>
          </w:p>
        </w:tc>
        <w:tc>
          <w:tcPr>
            <w:tcW w:w="15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7 140,00</w:t>
            </w:r>
          </w:p>
        </w:tc>
      </w:tr>
      <w:tr w:rsidR="00067A43" w:rsidRPr="00067A43" w:rsidTr="00EA6BD6">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 xml:space="preserve">Уменьшение прочих </w:t>
            </w:r>
            <w:proofErr w:type="gramStart"/>
            <w:r w:rsidRPr="00067A43">
              <w:rPr>
                <w:rFonts w:ascii="Courier New" w:hAnsi="Courier New" w:cs="Courier New"/>
                <w:sz w:val="22"/>
                <w:szCs w:val="22"/>
              </w:rPr>
              <w:t>остатков средств бюджетов поселений</w:t>
            </w:r>
            <w:proofErr w:type="gramEnd"/>
          </w:p>
        </w:tc>
        <w:tc>
          <w:tcPr>
            <w:tcW w:w="2693"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000 01 05 02 01 10 0000 610</w:t>
            </w:r>
          </w:p>
        </w:tc>
        <w:tc>
          <w:tcPr>
            <w:tcW w:w="14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7 262,34</w:t>
            </w:r>
          </w:p>
        </w:tc>
        <w:tc>
          <w:tcPr>
            <w:tcW w:w="1520"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7 140,00</w:t>
            </w:r>
          </w:p>
        </w:tc>
      </w:tr>
    </w:tbl>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lastRenderedPageBreak/>
        <w:t>Приложение 15 к Решению Думы МО «Ныгда»</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 xml:space="preserve">«О бюджете муниципального образования на 2020 год </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и на плановый период 2021 и 2022 годов»</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от 26.12.2019 г. №4/320-дмо</w:t>
      </w: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center"/>
        <w:rPr>
          <w:rFonts w:ascii="Arial" w:hAnsi="Arial" w:cs="Arial"/>
          <w:color w:val="000000"/>
          <w:sz w:val="24"/>
          <w:szCs w:val="24"/>
          <w:lang w:eastAsia="en-US"/>
        </w:rPr>
      </w:pPr>
      <w:r w:rsidRPr="00067A43">
        <w:rPr>
          <w:rFonts w:ascii="Arial" w:hAnsi="Arial" w:cs="Arial"/>
          <w:color w:val="000000"/>
          <w:sz w:val="24"/>
          <w:szCs w:val="24"/>
          <w:lang w:eastAsia="en-US"/>
        </w:rPr>
        <w:t>РАСПРЕДЕЛЕНИЕ МЕЖБЮДЖЕТНЫХ ТРАНСФЕРТОВ ЗА СЧЕТ СРЕДСТВ МЕСТНОГО БЮДЖЕТА НА 2020 ГОД</w:t>
      </w:r>
    </w:p>
    <w:p w:rsidR="00067A43" w:rsidRPr="00067A43" w:rsidRDefault="00067A43" w:rsidP="00067A43">
      <w:pPr>
        <w:widowControl w:val="0"/>
        <w:tabs>
          <w:tab w:val="left" w:pos="540"/>
          <w:tab w:val="left" w:pos="7380"/>
        </w:tabs>
        <w:suppressAutoHyphens/>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vertAlign w:val="subscript"/>
          <w:lang w:eastAsia="en-US"/>
        </w:rPr>
      </w:pPr>
      <w:r w:rsidRPr="00067A43">
        <w:rPr>
          <w:rFonts w:ascii="Arial" w:hAnsi="Arial" w:cs="Arial"/>
          <w:color w:val="000000"/>
          <w:sz w:val="24"/>
          <w:szCs w:val="24"/>
          <w:vertAlign w:val="subscript"/>
          <w:lang w:eastAsia="en-US"/>
        </w:rPr>
        <w:t>(</w:t>
      </w:r>
      <w:proofErr w:type="spellStart"/>
      <w:r w:rsidRPr="00067A43">
        <w:rPr>
          <w:rFonts w:ascii="Arial" w:hAnsi="Arial" w:cs="Arial"/>
          <w:color w:val="000000"/>
          <w:sz w:val="24"/>
          <w:szCs w:val="24"/>
          <w:vertAlign w:val="subscript"/>
          <w:lang w:eastAsia="en-US"/>
        </w:rPr>
        <w:t>тыс</w:t>
      </w:r>
      <w:proofErr w:type="gramStart"/>
      <w:r w:rsidRPr="00067A43">
        <w:rPr>
          <w:rFonts w:ascii="Arial" w:hAnsi="Arial" w:cs="Arial"/>
          <w:color w:val="000000"/>
          <w:sz w:val="24"/>
          <w:szCs w:val="24"/>
          <w:vertAlign w:val="subscript"/>
          <w:lang w:eastAsia="en-US"/>
        </w:rPr>
        <w:t>.р</w:t>
      </w:r>
      <w:proofErr w:type="gramEnd"/>
      <w:r w:rsidRPr="00067A43">
        <w:rPr>
          <w:rFonts w:ascii="Arial" w:hAnsi="Arial" w:cs="Arial"/>
          <w:color w:val="000000"/>
          <w:sz w:val="24"/>
          <w:szCs w:val="24"/>
          <w:vertAlign w:val="subscript"/>
          <w:lang w:eastAsia="en-US"/>
        </w:rPr>
        <w:t>ублей</w:t>
      </w:r>
      <w:proofErr w:type="spellEnd"/>
      <w:r w:rsidRPr="00067A43">
        <w:rPr>
          <w:rFonts w:ascii="Arial" w:hAnsi="Arial" w:cs="Arial"/>
          <w:color w:val="000000"/>
          <w:sz w:val="24"/>
          <w:szCs w:val="24"/>
          <w:vertAlign w:val="subscript"/>
          <w:lang w:eastAsia="en-US"/>
        </w:rPr>
        <w:t>)</w:t>
      </w:r>
    </w:p>
    <w:tbl>
      <w:tblPr>
        <w:tblW w:w="9796" w:type="dxa"/>
        <w:tblInd w:w="93" w:type="dxa"/>
        <w:tblLook w:val="04A0" w:firstRow="1" w:lastRow="0" w:firstColumn="1" w:lastColumn="0" w:noHBand="0" w:noVBand="1"/>
      </w:tblPr>
      <w:tblGrid>
        <w:gridCol w:w="8237"/>
        <w:gridCol w:w="1559"/>
      </w:tblGrid>
      <w:tr w:rsidR="00067A43" w:rsidRPr="00067A43" w:rsidTr="00EA6BD6">
        <w:trPr>
          <w:trHeight w:val="255"/>
        </w:trPr>
        <w:tc>
          <w:tcPr>
            <w:tcW w:w="82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Сумма</w:t>
            </w:r>
          </w:p>
        </w:tc>
      </w:tr>
      <w:tr w:rsidR="00067A43" w:rsidRPr="00067A43" w:rsidTr="00EA6BD6">
        <w:trPr>
          <w:trHeight w:val="249"/>
        </w:trPr>
        <w:tc>
          <w:tcPr>
            <w:tcW w:w="8237" w:type="dxa"/>
            <w:vMerge/>
            <w:tcBorders>
              <w:top w:val="single" w:sz="4" w:space="0" w:color="auto"/>
              <w:left w:val="single" w:sz="4" w:space="0" w:color="auto"/>
              <w:bottom w:val="single" w:sz="4" w:space="0" w:color="auto"/>
              <w:right w:val="single" w:sz="4" w:space="0" w:color="auto"/>
            </w:tcBorders>
            <w:hideMark/>
          </w:tcPr>
          <w:p w:rsidR="00067A43" w:rsidRPr="00067A43" w:rsidRDefault="00067A43" w:rsidP="00067A43">
            <w:pPr>
              <w:rPr>
                <w:rFonts w:ascii="Courier New" w:hAnsi="Courier New" w:cs="Courier New"/>
                <w:b/>
                <w:bCs/>
                <w:sz w:val="22"/>
                <w:szCs w:val="22"/>
              </w:rPr>
            </w:pPr>
          </w:p>
        </w:tc>
        <w:tc>
          <w:tcPr>
            <w:tcW w:w="1559" w:type="dxa"/>
            <w:vMerge/>
            <w:tcBorders>
              <w:top w:val="single" w:sz="4" w:space="0" w:color="auto"/>
              <w:left w:val="single" w:sz="4" w:space="0" w:color="auto"/>
              <w:bottom w:val="single" w:sz="4" w:space="0" w:color="000000"/>
              <w:right w:val="single" w:sz="4" w:space="0" w:color="auto"/>
            </w:tcBorders>
            <w:hideMark/>
          </w:tcPr>
          <w:p w:rsidR="00067A43" w:rsidRPr="00067A43" w:rsidRDefault="00067A43" w:rsidP="00067A43">
            <w:pPr>
              <w:rPr>
                <w:rFonts w:ascii="Courier New" w:hAnsi="Courier New" w:cs="Courier New"/>
                <w:b/>
                <w:bCs/>
                <w:sz w:val="22"/>
                <w:szCs w:val="22"/>
              </w:rPr>
            </w:pPr>
          </w:p>
        </w:tc>
      </w:tr>
      <w:tr w:rsidR="00067A43" w:rsidRPr="00067A43" w:rsidTr="00EA6BD6">
        <w:trPr>
          <w:trHeight w:val="356"/>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Комплектование библиотечных фондов библиотек поселения</w:t>
            </w:r>
          </w:p>
        </w:tc>
        <w:tc>
          <w:tcPr>
            <w:tcW w:w="1559"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559"/>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Мероприятия по градостроительному проектированию поселения, утверждению правил застройки и землепользования</w:t>
            </w:r>
          </w:p>
        </w:tc>
        <w:tc>
          <w:tcPr>
            <w:tcW w:w="1559"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14,1</w:t>
            </w:r>
          </w:p>
        </w:tc>
      </w:tr>
      <w:tr w:rsidR="00067A43" w:rsidRPr="00067A43" w:rsidTr="00EA6BD6">
        <w:trPr>
          <w:trHeight w:val="553"/>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Мероприятия по обеспечению деятельности контрольно-счетной палаты</w:t>
            </w:r>
          </w:p>
        </w:tc>
        <w:tc>
          <w:tcPr>
            <w:tcW w:w="1559"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6,6</w:t>
            </w:r>
          </w:p>
        </w:tc>
      </w:tr>
      <w:tr w:rsidR="00067A43" w:rsidRPr="00067A43" w:rsidTr="00EA6BD6">
        <w:trPr>
          <w:trHeight w:val="263"/>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Всего расходов</w:t>
            </w:r>
          </w:p>
        </w:tc>
        <w:tc>
          <w:tcPr>
            <w:tcW w:w="1559" w:type="dxa"/>
            <w:tcBorders>
              <w:top w:val="nil"/>
              <w:left w:val="nil"/>
              <w:bottom w:val="single" w:sz="4" w:space="0" w:color="auto"/>
              <w:right w:val="single" w:sz="4" w:space="0" w:color="auto"/>
            </w:tcBorders>
            <w:shd w:val="clear" w:color="auto" w:fill="auto"/>
            <w:noWrap/>
            <w:hideMark/>
          </w:tcPr>
          <w:p w:rsidR="00067A43" w:rsidRPr="00067A43" w:rsidRDefault="00067A43" w:rsidP="00067A43">
            <w:pPr>
              <w:rPr>
                <w:rFonts w:ascii="Courier New" w:hAnsi="Courier New" w:cs="Courier New"/>
                <w:b/>
                <w:bCs/>
                <w:sz w:val="22"/>
                <w:szCs w:val="22"/>
              </w:rPr>
            </w:pPr>
            <w:r w:rsidRPr="00067A43">
              <w:rPr>
                <w:rFonts w:ascii="Courier New" w:hAnsi="Courier New" w:cs="Courier New"/>
                <w:b/>
                <w:bCs/>
                <w:sz w:val="22"/>
                <w:szCs w:val="22"/>
              </w:rPr>
              <w:t>20,7</w:t>
            </w:r>
          </w:p>
        </w:tc>
      </w:tr>
    </w:tbl>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lastRenderedPageBreak/>
        <w:t>Приложение 16 к Решению Думы МО «Ныгда»</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 xml:space="preserve">«О бюджете муниципального образования на 2020 год </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и на плановый период 2021 и 2022 годов»</w:t>
      </w:r>
    </w:p>
    <w:p w:rsidR="00067A43" w:rsidRPr="00067A43" w:rsidRDefault="00067A43" w:rsidP="00067A43">
      <w:pPr>
        <w:widowControl w:val="0"/>
        <w:tabs>
          <w:tab w:val="left" w:pos="540"/>
          <w:tab w:val="left" w:pos="7380"/>
        </w:tabs>
        <w:suppressAutoHyphens/>
        <w:ind w:firstLine="709"/>
        <w:jc w:val="right"/>
        <w:rPr>
          <w:rFonts w:ascii="Courier New" w:hAnsi="Courier New" w:cs="Courier New"/>
          <w:color w:val="000000"/>
          <w:sz w:val="22"/>
          <w:szCs w:val="22"/>
          <w:lang w:eastAsia="en-US"/>
        </w:rPr>
      </w:pPr>
      <w:r w:rsidRPr="00067A43">
        <w:rPr>
          <w:rFonts w:ascii="Courier New" w:hAnsi="Courier New" w:cs="Courier New"/>
          <w:color w:val="000000"/>
          <w:sz w:val="22"/>
          <w:szCs w:val="22"/>
          <w:lang w:eastAsia="en-US"/>
        </w:rPr>
        <w:t>от 26.12.2019 г. №4/320-дмо</w:t>
      </w: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center"/>
        <w:rPr>
          <w:rFonts w:ascii="Arial" w:hAnsi="Arial" w:cs="Arial"/>
          <w:color w:val="000000"/>
          <w:sz w:val="24"/>
          <w:szCs w:val="24"/>
          <w:lang w:eastAsia="en-US"/>
        </w:rPr>
      </w:pPr>
      <w:r w:rsidRPr="00067A43">
        <w:rPr>
          <w:rFonts w:ascii="Arial" w:hAnsi="Arial" w:cs="Arial"/>
          <w:color w:val="000000"/>
          <w:sz w:val="24"/>
          <w:szCs w:val="24"/>
          <w:lang w:eastAsia="en-US"/>
        </w:rPr>
        <w:t>РАСПРЕДЕЛЕНИЕ МЕЖБЮДЖЕТНЫХ ТРАНСФЕРТОВ ЗА СЧЕТ СРЕДСТВ МЕСТНОГО БЮДЖЕТА НА ПЛАНОВЫЙ ПЕРИОД 2021</w:t>
      </w:r>
      <w:proofErr w:type="gramStart"/>
      <w:r w:rsidRPr="00067A43">
        <w:rPr>
          <w:rFonts w:ascii="Arial" w:hAnsi="Arial" w:cs="Arial"/>
          <w:color w:val="000000"/>
          <w:sz w:val="24"/>
          <w:szCs w:val="24"/>
          <w:lang w:eastAsia="en-US"/>
        </w:rPr>
        <w:t xml:space="preserve"> И</w:t>
      </w:r>
      <w:proofErr w:type="gramEnd"/>
      <w:r w:rsidRPr="00067A43">
        <w:rPr>
          <w:rFonts w:ascii="Arial" w:hAnsi="Arial" w:cs="Arial"/>
          <w:color w:val="000000"/>
          <w:sz w:val="24"/>
          <w:szCs w:val="24"/>
          <w:lang w:eastAsia="en-US"/>
        </w:rPr>
        <w:t xml:space="preserve"> 2022 ГОДОВ</w:t>
      </w:r>
    </w:p>
    <w:p w:rsidR="00067A43" w:rsidRPr="00067A43" w:rsidRDefault="00067A43" w:rsidP="00067A43">
      <w:pPr>
        <w:widowControl w:val="0"/>
        <w:tabs>
          <w:tab w:val="left" w:pos="540"/>
          <w:tab w:val="left" w:pos="7380"/>
        </w:tabs>
        <w:suppressAutoHyphens/>
        <w:jc w:val="center"/>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vertAlign w:val="subscript"/>
          <w:lang w:eastAsia="en-US"/>
        </w:rPr>
      </w:pPr>
      <w:r w:rsidRPr="00067A43">
        <w:rPr>
          <w:rFonts w:ascii="Arial" w:hAnsi="Arial" w:cs="Arial"/>
          <w:color w:val="000000"/>
          <w:sz w:val="24"/>
          <w:szCs w:val="24"/>
          <w:vertAlign w:val="subscript"/>
          <w:lang w:eastAsia="en-US"/>
        </w:rPr>
        <w:t>(</w:t>
      </w:r>
      <w:proofErr w:type="spellStart"/>
      <w:r w:rsidRPr="00067A43">
        <w:rPr>
          <w:rFonts w:ascii="Arial" w:hAnsi="Arial" w:cs="Arial"/>
          <w:color w:val="000000"/>
          <w:sz w:val="24"/>
          <w:szCs w:val="24"/>
          <w:vertAlign w:val="subscript"/>
          <w:lang w:eastAsia="en-US"/>
        </w:rPr>
        <w:t>тыс</w:t>
      </w:r>
      <w:proofErr w:type="gramStart"/>
      <w:r w:rsidRPr="00067A43">
        <w:rPr>
          <w:rFonts w:ascii="Arial" w:hAnsi="Arial" w:cs="Arial"/>
          <w:color w:val="000000"/>
          <w:sz w:val="24"/>
          <w:szCs w:val="24"/>
          <w:vertAlign w:val="subscript"/>
          <w:lang w:eastAsia="en-US"/>
        </w:rPr>
        <w:t>.р</w:t>
      </w:r>
      <w:proofErr w:type="gramEnd"/>
      <w:r w:rsidRPr="00067A43">
        <w:rPr>
          <w:rFonts w:ascii="Arial" w:hAnsi="Arial" w:cs="Arial"/>
          <w:color w:val="000000"/>
          <w:sz w:val="24"/>
          <w:szCs w:val="24"/>
          <w:vertAlign w:val="subscript"/>
          <w:lang w:eastAsia="en-US"/>
        </w:rPr>
        <w:t>ублей</w:t>
      </w:r>
      <w:proofErr w:type="spellEnd"/>
      <w:r w:rsidRPr="00067A43">
        <w:rPr>
          <w:rFonts w:ascii="Arial" w:hAnsi="Arial" w:cs="Arial"/>
          <w:color w:val="000000"/>
          <w:sz w:val="24"/>
          <w:szCs w:val="24"/>
          <w:vertAlign w:val="subscript"/>
          <w:lang w:eastAsia="en-US"/>
        </w:rPr>
        <w:t>)</w:t>
      </w:r>
    </w:p>
    <w:tbl>
      <w:tblPr>
        <w:tblW w:w="9756" w:type="dxa"/>
        <w:tblInd w:w="93" w:type="dxa"/>
        <w:tblLook w:val="04A0" w:firstRow="1" w:lastRow="0" w:firstColumn="1" w:lastColumn="0" w:noHBand="0" w:noVBand="1"/>
      </w:tblPr>
      <w:tblGrid>
        <w:gridCol w:w="7103"/>
        <w:gridCol w:w="1418"/>
        <w:gridCol w:w="1235"/>
      </w:tblGrid>
      <w:tr w:rsidR="00067A43" w:rsidRPr="00067A43" w:rsidTr="00EA6BD6">
        <w:trPr>
          <w:trHeight w:val="255"/>
        </w:trPr>
        <w:tc>
          <w:tcPr>
            <w:tcW w:w="7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2021 г</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2022 г</w:t>
            </w:r>
          </w:p>
        </w:tc>
      </w:tr>
      <w:tr w:rsidR="00067A43" w:rsidRPr="00067A43" w:rsidTr="00EA6BD6">
        <w:trPr>
          <w:trHeight w:val="249"/>
        </w:trPr>
        <w:tc>
          <w:tcPr>
            <w:tcW w:w="7103" w:type="dxa"/>
            <w:vMerge/>
            <w:tcBorders>
              <w:top w:val="single" w:sz="4" w:space="0" w:color="auto"/>
              <w:left w:val="single" w:sz="4" w:space="0" w:color="auto"/>
              <w:bottom w:val="single" w:sz="4" w:space="0" w:color="auto"/>
              <w:right w:val="single" w:sz="4" w:space="0" w:color="auto"/>
            </w:tcBorders>
            <w:vAlign w:val="center"/>
            <w:hideMark/>
          </w:tcPr>
          <w:p w:rsidR="00067A43" w:rsidRPr="00067A43" w:rsidRDefault="00067A43" w:rsidP="00067A43">
            <w:pPr>
              <w:rPr>
                <w:rFonts w:ascii="Courier New" w:hAnsi="Courier New" w:cs="Courier New"/>
                <w:b/>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67A43" w:rsidRPr="00067A43" w:rsidRDefault="00067A43" w:rsidP="00067A43">
            <w:pPr>
              <w:rPr>
                <w:rFonts w:ascii="Courier New" w:hAnsi="Courier New" w:cs="Courier New"/>
                <w:b/>
                <w:bCs/>
                <w:sz w:val="22"/>
                <w:szCs w:val="22"/>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067A43" w:rsidRPr="00067A43" w:rsidRDefault="00067A43" w:rsidP="00067A43">
            <w:pPr>
              <w:rPr>
                <w:rFonts w:ascii="Courier New" w:hAnsi="Courier New" w:cs="Courier New"/>
                <w:b/>
                <w:bCs/>
                <w:sz w:val="22"/>
                <w:szCs w:val="22"/>
              </w:rPr>
            </w:pPr>
          </w:p>
        </w:tc>
      </w:tr>
      <w:tr w:rsidR="00067A43" w:rsidRPr="00067A43" w:rsidTr="00EA6BD6">
        <w:trPr>
          <w:trHeight w:val="60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Комплектование библиотечных фондов библиотек поселения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0,0</w:t>
            </w:r>
          </w:p>
        </w:tc>
        <w:tc>
          <w:tcPr>
            <w:tcW w:w="1235" w:type="dxa"/>
            <w:tcBorders>
              <w:top w:val="nil"/>
              <w:left w:val="nil"/>
              <w:bottom w:val="single" w:sz="4" w:space="0" w:color="auto"/>
              <w:right w:val="single" w:sz="4" w:space="0" w:color="auto"/>
            </w:tcBorders>
            <w:shd w:val="clear" w:color="auto" w:fill="auto"/>
            <w:noWrap/>
            <w:vAlign w:val="center"/>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76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Мероприятия по градостроительному проектированию поселения, утверждению правил застройки и землепользования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14,1</w:t>
            </w:r>
          </w:p>
        </w:tc>
        <w:tc>
          <w:tcPr>
            <w:tcW w:w="1235" w:type="dxa"/>
            <w:tcBorders>
              <w:top w:val="nil"/>
              <w:left w:val="nil"/>
              <w:bottom w:val="single" w:sz="4" w:space="0" w:color="auto"/>
              <w:right w:val="single" w:sz="4" w:space="0" w:color="auto"/>
            </w:tcBorders>
            <w:shd w:val="clear" w:color="auto" w:fill="auto"/>
            <w:noWrap/>
            <w:vAlign w:val="center"/>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0,0</w:t>
            </w:r>
          </w:p>
        </w:tc>
      </w:tr>
      <w:tr w:rsidR="00067A43" w:rsidRPr="00067A43" w:rsidTr="00EA6BD6">
        <w:trPr>
          <w:trHeight w:val="6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rPr>
                <w:rFonts w:ascii="Courier New" w:hAnsi="Courier New" w:cs="Courier New"/>
                <w:sz w:val="22"/>
                <w:szCs w:val="22"/>
              </w:rPr>
            </w:pPr>
            <w:r w:rsidRPr="00067A43">
              <w:rPr>
                <w:rFonts w:ascii="Courier New" w:hAnsi="Courier New" w:cs="Courier New"/>
                <w:sz w:val="22"/>
                <w:szCs w:val="22"/>
              </w:rPr>
              <w:t>Мероприятия по обеспечению деятельности контрольно-счетной палаты</w:t>
            </w:r>
          </w:p>
        </w:tc>
        <w:tc>
          <w:tcPr>
            <w:tcW w:w="1418" w:type="dxa"/>
            <w:tcBorders>
              <w:top w:val="nil"/>
              <w:left w:val="nil"/>
              <w:bottom w:val="single" w:sz="4" w:space="0" w:color="auto"/>
              <w:right w:val="single" w:sz="4" w:space="0" w:color="auto"/>
            </w:tcBorders>
            <w:shd w:val="clear" w:color="auto" w:fill="auto"/>
            <w:noWrap/>
            <w:vAlign w:val="center"/>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6,6</w:t>
            </w:r>
          </w:p>
        </w:tc>
        <w:tc>
          <w:tcPr>
            <w:tcW w:w="1235" w:type="dxa"/>
            <w:tcBorders>
              <w:top w:val="nil"/>
              <w:left w:val="nil"/>
              <w:bottom w:val="single" w:sz="4" w:space="0" w:color="auto"/>
              <w:right w:val="single" w:sz="4" w:space="0" w:color="auto"/>
            </w:tcBorders>
            <w:shd w:val="clear" w:color="auto" w:fill="auto"/>
            <w:noWrap/>
            <w:vAlign w:val="center"/>
            <w:hideMark/>
          </w:tcPr>
          <w:p w:rsidR="00067A43" w:rsidRPr="00067A43" w:rsidRDefault="00067A43" w:rsidP="00067A43">
            <w:pPr>
              <w:jc w:val="right"/>
              <w:rPr>
                <w:rFonts w:ascii="Courier New" w:hAnsi="Courier New" w:cs="Courier New"/>
                <w:sz w:val="22"/>
                <w:szCs w:val="22"/>
              </w:rPr>
            </w:pPr>
            <w:r w:rsidRPr="00067A43">
              <w:rPr>
                <w:rFonts w:ascii="Courier New" w:hAnsi="Courier New" w:cs="Courier New"/>
                <w:sz w:val="22"/>
                <w:szCs w:val="22"/>
              </w:rPr>
              <w:t>6,6</w:t>
            </w:r>
          </w:p>
        </w:tc>
      </w:tr>
      <w:tr w:rsidR="00067A43" w:rsidRPr="00067A43" w:rsidTr="00EA6BD6">
        <w:trPr>
          <w:trHeight w:val="399"/>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A43" w:rsidRPr="00067A43" w:rsidRDefault="00067A43" w:rsidP="00067A43">
            <w:pPr>
              <w:jc w:val="center"/>
              <w:rPr>
                <w:rFonts w:ascii="Courier New" w:hAnsi="Courier New" w:cs="Courier New"/>
                <w:b/>
                <w:bCs/>
                <w:sz w:val="22"/>
                <w:szCs w:val="22"/>
              </w:rPr>
            </w:pPr>
            <w:r w:rsidRPr="00067A43">
              <w:rPr>
                <w:rFonts w:ascii="Courier New" w:hAnsi="Courier New" w:cs="Courier New"/>
                <w:b/>
                <w:bCs/>
                <w:sz w:val="22"/>
                <w:szCs w:val="22"/>
              </w:rPr>
              <w:t>Всего расходов</w:t>
            </w:r>
          </w:p>
        </w:tc>
        <w:tc>
          <w:tcPr>
            <w:tcW w:w="1418" w:type="dxa"/>
            <w:tcBorders>
              <w:top w:val="nil"/>
              <w:left w:val="nil"/>
              <w:bottom w:val="single" w:sz="4" w:space="0" w:color="auto"/>
              <w:right w:val="single" w:sz="4" w:space="0" w:color="auto"/>
            </w:tcBorders>
            <w:shd w:val="clear" w:color="auto" w:fill="auto"/>
            <w:noWrap/>
            <w:vAlign w:val="center"/>
            <w:hideMark/>
          </w:tcPr>
          <w:p w:rsidR="00067A43" w:rsidRPr="00067A43" w:rsidRDefault="00067A43" w:rsidP="00067A43">
            <w:pPr>
              <w:jc w:val="right"/>
              <w:rPr>
                <w:rFonts w:ascii="Courier New" w:hAnsi="Courier New" w:cs="Courier New"/>
                <w:b/>
                <w:bCs/>
                <w:sz w:val="22"/>
                <w:szCs w:val="22"/>
              </w:rPr>
            </w:pPr>
            <w:r w:rsidRPr="00067A43">
              <w:rPr>
                <w:rFonts w:ascii="Courier New" w:hAnsi="Courier New" w:cs="Courier New"/>
                <w:b/>
                <w:bCs/>
                <w:sz w:val="22"/>
                <w:szCs w:val="22"/>
              </w:rPr>
              <w:t>20,7</w:t>
            </w:r>
          </w:p>
        </w:tc>
        <w:tc>
          <w:tcPr>
            <w:tcW w:w="1235" w:type="dxa"/>
            <w:tcBorders>
              <w:top w:val="nil"/>
              <w:left w:val="nil"/>
              <w:bottom w:val="single" w:sz="4" w:space="0" w:color="auto"/>
              <w:right w:val="single" w:sz="4" w:space="0" w:color="auto"/>
            </w:tcBorders>
            <w:shd w:val="clear" w:color="auto" w:fill="auto"/>
            <w:noWrap/>
            <w:vAlign w:val="center"/>
            <w:hideMark/>
          </w:tcPr>
          <w:p w:rsidR="00067A43" w:rsidRPr="00067A43" w:rsidRDefault="00067A43" w:rsidP="00067A43">
            <w:pPr>
              <w:jc w:val="right"/>
              <w:rPr>
                <w:rFonts w:ascii="Courier New" w:hAnsi="Courier New" w:cs="Courier New"/>
                <w:b/>
                <w:bCs/>
                <w:sz w:val="22"/>
                <w:szCs w:val="22"/>
              </w:rPr>
            </w:pPr>
            <w:r w:rsidRPr="00067A43">
              <w:rPr>
                <w:rFonts w:ascii="Courier New" w:hAnsi="Courier New" w:cs="Courier New"/>
                <w:b/>
                <w:bCs/>
                <w:sz w:val="22"/>
                <w:szCs w:val="22"/>
              </w:rPr>
              <w:t>6,6</w:t>
            </w:r>
          </w:p>
        </w:tc>
      </w:tr>
    </w:tbl>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8A7DB6" w:rsidRDefault="008A7DB6" w:rsidP="00067A43">
      <w:pPr>
        <w:jc w:val="center"/>
        <w:rPr>
          <w:rFonts w:ascii="Arial" w:eastAsia="Calibri" w:hAnsi="Arial" w:cs="Arial"/>
          <w:b/>
          <w:sz w:val="32"/>
          <w:szCs w:val="24"/>
        </w:rPr>
      </w:pPr>
    </w:p>
    <w:p w:rsidR="008A7DB6" w:rsidRDefault="008A7DB6" w:rsidP="00067A43">
      <w:pPr>
        <w:jc w:val="center"/>
        <w:rPr>
          <w:rFonts w:ascii="Arial" w:eastAsia="Calibri" w:hAnsi="Arial" w:cs="Arial"/>
          <w:b/>
          <w:sz w:val="32"/>
          <w:szCs w:val="24"/>
        </w:rPr>
      </w:pPr>
    </w:p>
    <w:p w:rsidR="008A7DB6" w:rsidRDefault="008A7DB6" w:rsidP="00067A43">
      <w:pPr>
        <w:jc w:val="center"/>
        <w:rPr>
          <w:rFonts w:ascii="Arial" w:eastAsia="Calibri" w:hAnsi="Arial" w:cs="Arial"/>
          <w:b/>
          <w:sz w:val="32"/>
          <w:szCs w:val="24"/>
        </w:rPr>
      </w:pPr>
    </w:p>
    <w:p w:rsidR="008A7DB6" w:rsidRDefault="008A7DB6" w:rsidP="00067A43">
      <w:pPr>
        <w:jc w:val="center"/>
        <w:rPr>
          <w:rFonts w:ascii="Arial" w:eastAsia="Calibri" w:hAnsi="Arial" w:cs="Arial"/>
          <w:b/>
          <w:sz w:val="32"/>
          <w:szCs w:val="24"/>
        </w:rPr>
      </w:pPr>
    </w:p>
    <w:p w:rsidR="008A7DB6" w:rsidRDefault="008A7DB6" w:rsidP="00067A43">
      <w:pPr>
        <w:jc w:val="center"/>
        <w:rPr>
          <w:rFonts w:ascii="Arial" w:eastAsia="Calibri" w:hAnsi="Arial" w:cs="Arial"/>
          <w:b/>
          <w:sz w:val="32"/>
          <w:szCs w:val="24"/>
        </w:rPr>
      </w:pPr>
    </w:p>
    <w:p w:rsidR="00067A43" w:rsidRPr="00067A43" w:rsidRDefault="00067A43" w:rsidP="00067A43">
      <w:pPr>
        <w:jc w:val="center"/>
        <w:rPr>
          <w:rFonts w:ascii="Arial" w:eastAsia="Calibri" w:hAnsi="Arial" w:cs="Arial"/>
          <w:b/>
          <w:sz w:val="32"/>
          <w:szCs w:val="24"/>
          <w:lang w:eastAsia="en-US"/>
        </w:rPr>
      </w:pPr>
      <w:r w:rsidRPr="00067A43">
        <w:rPr>
          <w:rFonts w:ascii="Arial" w:eastAsia="Calibri" w:hAnsi="Arial" w:cs="Arial"/>
          <w:b/>
          <w:sz w:val="32"/>
          <w:szCs w:val="24"/>
        </w:rPr>
        <w:lastRenderedPageBreak/>
        <w:t>26.12.2019</w:t>
      </w:r>
      <w:r w:rsidR="008A7DB6">
        <w:rPr>
          <w:rFonts w:ascii="Arial" w:eastAsia="Calibri" w:hAnsi="Arial" w:cs="Arial"/>
          <w:b/>
          <w:sz w:val="32"/>
          <w:szCs w:val="24"/>
        </w:rPr>
        <w:t xml:space="preserve"> г. </w:t>
      </w:r>
      <w:r w:rsidRPr="00067A43">
        <w:rPr>
          <w:rFonts w:ascii="Arial" w:eastAsia="Calibri" w:hAnsi="Arial" w:cs="Arial"/>
          <w:b/>
          <w:sz w:val="32"/>
          <w:szCs w:val="24"/>
        </w:rPr>
        <w:t>№ 4/321-дмо</w:t>
      </w:r>
    </w:p>
    <w:p w:rsidR="00067A43" w:rsidRPr="00067A43" w:rsidRDefault="00067A43" w:rsidP="00067A43">
      <w:pPr>
        <w:jc w:val="center"/>
        <w:rPr>
          <w:rFonts w:ascii="Arial" w:eastAsia="Calibri" w:hAnsi="Arial" w:cs="Arial"/>
          <w:b/>
          <w:sz w:val="32"/>
          <w:szCs w:val="24"/>
          <w:lang w:eastAsia="en-US"/>
        </w:rPr>
      </w:pPr>
      <w:r w:rsidRPr="00067A43">
        <w:rPr>
          <w:rFonts w:ascii="Arial" w:eastAsia="Calibri" w:hAnsi="Arial" w:cs="Arial"/>
          <w:b/>
          <w:sz w:val="32"/>
          <w:szCs w:val="24"/>
          <w:lang w:eastAsia="en-US"/>
        </w:rPr>
        <w:t>РОССИЙСКАЯ ФЕДЕРАЦИЯ</w:t>
      </w:r>
    </w:p>
    <w:p w:rsidR="00067A43" w:rsidRPr="00067A43" w:rsidRDefault="00067A43" w:rsidP="00067A43">
      <w:pPr>
        <w:jc w:val="center"/>
        <w:outlineLvl w:val="0"/>
        <w:rPr>
          <w:rFonts w:ascii="Arial" w:eastAsia="Calibri" w:hAnsi="Arial" w:cs="Arial"/>
          <w:b/>
          <w:bCs/>
          <w:kern w:val="36"/>
          <w:sz w:val="32"/>
          <w:szCs w:val="24"/>
        </w:rPr>
      </w:pPr>
      <w:bookmarkStart w:id="15" w:name="_Toc471827652"/>
      <w:r w:rsidRPr="00067A43">
        <w:rPr>
          <w:rFonts w:ascii="Arial" w:eastAsia="Calibri" w:hAnsi="Arial" w:cs="Arial"/>
          <w:b/>
          <w:bCs/>
          <w:kern w:val="36"/>
          <w:sz w:val="32"/>
          <w:szCs w:val="24"/>
        </w:rPr>
        <w:t>ИРКУТСКАЯ ОБЛАСТЬ</w:t>
      </w:r>
      <w:bookmarkEnd w:id="15"/>
    </w:p>
    <w:p w:rsidR="00067A43" w:rsidRPr="00067A43" w:rsidRDefault="00067A43" w:rsidP="00067A43">
      <w:pPr>
        <w:jc w:val="center"/>
        <w:rPr>
          <w:rFonts w:ascii="Arial" w:eastAsia="Calibri" w:hAnsi="Arial" w:cs="Arial"/>
          <w:b/>
          <w:sz w:val="32"/>
          <w:szCs w:val="24"/>
          <w:lang w:eastAsia="en-US"/>
        </w:rPr>
      </w:pPr>
      <w:r w:rsidRPr="00067A43">
        <w:rPr>
          <w:rFonts w:ascii="Arial" w:eastAsia="Calibri" w:hAnsi="Arial" w:cs="Arial"/>
          <w:b/>
          <w:sz w:val="32"/>
          <w:szCs w:val="24"/>
          <w:lang w:eastAsia="en-US"/>
        </w:rPr>
        <w:t>АЛАРСКИЙ РАЙОН</w:t>
      </w:r>
    </w:p>
    <w:p w:rsidR="00067A43" w:rsidRPr="00067A43" w:rsidRDefault="00067A43" w:rsidP="00067A43">
      <w:pPr>
        <w:tabs>
          <w:tab w:val="center" w:pos="4153"/>
          <w:tab w:val="right" w:pos="8306"/>
        </w:tabs>
        <w:jc w:val="center"/>
        <w:rPr>
          <w:rFonts w:ascii="Arial" w:eastAsia="Calibri" w:hAnsi="Arial" w:cs="Arial"/>
          <w:b/>
          <w:sz w:val="32"/>
          <w:szCs w:val="24"/>
        </w:rPr>
      </w:pPr>
      <w:r w:rsidRPr="00067A43">
        <w:rPr>
          <w:rFonts w:ascii="Arial" w:eastAsia="Calibri" w:hAnsi="Arial" w:cs="Arial"/>
          <w:b/>
          <w:sz w:val="32"/>
          <w:szCs w:val="24"/>
        </w:rPr>
        <w:t>МУНИЦИПАЛЬНОЕ ОБРАЗОВАНИЕ «НЫГДА»</w:t>
      </w:r>
    </w:p>
    <w:p w:rsidR="00067A43" w:rsidRPr="00067A43" w:rsidRDefault="00067A43" w:rsidP="00067A43">
      <w:pPr>
        <w:tabs>
          <w:tab w:val="center" w:pos="4153"/>
          <w:tab w:val="right" w:pos="8306"/>
        </w:tabs>
        <w:jc w:val="center"/>
        <w:rPr>
          <w:rFonts w:ascii="Arial" w:eastAsia="Calibri" w:hAnsi="Arial" w:cs="Arial"/>
          <w:b/>
          <w:sz w:val="32"/>
          <w:szCs w:val="24"/>
        </w:rPr>
      </w:pPr>
      <w:r w:rsidRPr="00067A43">
        <w:rPr>
          <w:rFonts w:ascii="Arial" w:eastAsia="Calibri" w:hAnsi="Arial" w:cs="Arial"/>
          <w:b/>
          <w:sz w:val="32"/>
          <w:szCs w:val="24"/>
        </w:rPr>
        <w:t>ДУМА</w:t>
      </w:r>
    </w:p>
    <w:p w:rsidR="00067A43" w:rsidRPr="00067A43" w:rsidRDefault="00067A43" w:rsidP="00067A43">
      <w:pPr>
        <w:tabs>
          <w:tab w:val="center" w:pos="7513"/>
          <w:tab w:val="right" w:pos="8306"/>
        </w:tabs>
        <w:jc w:val="center"/>
        <w:rPr>
          <w:rFonts w:ascii="Arial" w:eastAsia="Calibri" w:hAnsi="Arial" w:cs="Arial"/>
          <w:b/>
          <w:sz w:val="32"/>
          <w:szCs w:val="24"/>
        </w:rPr>
      </w:pPr>
      <w:r w:rsidRPr="00067A43">
        <w:rPr>
          <w:rFonts w:ascii="Arial" w:eastAsia="Calibri" w:hAnsi="Arial" w:cs="Arial"/>
          <w:b/>
          <w:sz w:val="32"/>
          <w:szCs w:val="24"/>
        </w:rPr>
        <w:t>РЕШЕНИЕ</w:t>
      </w:r>
    </w:p>
    <w:p w:rsidR="00067A43" w:rsidRPr="00067A43" w:rsidRDefault="00067A43" w:rsidP="00067A43">
      <w:pPr>
        <w:tabs>
          <w:tab w:val="center" w:pos="7513"/>
          <w:tab w:val="right" w:pos="8306"/>
        </w:tabs>
        <w:jc w:val="center"/>
        <w:rPr>
          <w:rFonts w:ascii="Arial" w:eastAsia="Calibri" w:hAnsi="Arial" w:cs="Arial"/>
          <w:b/>
          <w:sz w:val="32"/>
          <w:szCs w:val="24"/>
        </w:rPr>
      </w:pPr>
    </w:p>
    <w:p w:rsidR="00067A43" w:rsidRPr="00067A43" w:rsidRDefault="00067A43" w:rsidP="00067A43">
      <w:pPr>
        <w:jc w:val="center"/>
        <w:rPr>
          <w:rFonts w:ascii="Arial" w:eastAsia="Calibri" w:hAnsi="Arial" w:cs="Arial"/>
          <w:b/>
          <w:sz w:val="32"/>
          <w:szCs w:val="24"/>
          <w:lang w:eastAsia="en-US"/>
        </w:rPr>
      </w:pPr>
      <w:r w:rsidRPr="00067A43">
        <w:rPr>
          <w:rFonts w:ascii="Arial" w:eastAsia="Calibri" w:hAnsi="Arial" w:cs="Arial"/>
          <w:b/>
          <w:sz w:val="32"/>
          <w:szCs w:val="24"/>
          <w:lang w:eastAsia="en-US"/>
        </w:rPr>
        <w:t>О ВНЕСЕНИИ ИЗМЕНЕНИЙ И ДОПОЛНЕНИЙ</w:t>
      </w:r>
    </w:p>
    <w:p w:rsidR="00067A43" w:rsidRPr="00067A43" w:rsidRDefault="00067A43" w:rsidP="00067A43">
      <w:pPr>
        <w:jc w:val="center"/>
        <w:rPr>
          <w:rFonts w:ascii="Arial" w:eastAsia="Calibri" w:hAnsi="Arial" w:cs="Arial"/>
          <w:b/>
          <w:sz w:val="32"/>
          <w:szCs w:val="24"/>
          <w:lang w:eastAsia="en-US"/>
        </w:rPr>
      </w:pPr>
      <w:r w:rsidRPr="00067A43">
        <w:rPr>
          <w:rFonts w:ascii="Arial" w:eastAsia="Calibri" w:hAnsi="Arial" w:cs="Arial"/>
          <w:b/>
          <w:sz w:val="32"/>
          <w:szCs w:val="24"/>
          <w:lang w:eastAsia="en-US"/>
        </w:rPr>
        <w:t>В УСТАВ МУНИЦИПАЛЬНОГО ОБРАЗОВАНИЯ</w:t>
      </w:r>
    </w:p>
    <w:p w:rsidR="00067A43" w:rsidRPr="00067A43" w:rsidRDefault="00067A43" w:rsidP="00067A43">
      <w:pPr>
        <w:jc w:val="center"/>
        <w:rPr>
          <w:rFonts w:ascii="Arial" w:eastAsia="Calibri" w:hAnsi="Arial" w:cs="Arial"/>
          <w:b/>
          <w:sz w:val="32"/>
          <w:szCs w:val="24"/>
          <w:lang w:eastAsia="en-US"/>
        </w:rPr>
      </w:pPr>
      <w:r w:rsidRPr="00067A43">
        <w:rPr>
          <w:rFonts w:ascii="Arial" w:eastAsia="Calibri" w:hAnsi="Arial" w:cs="Arial"/>
          <w:b/>
          <w:sz w:val="32"/>
          <w:szCs w:val="24"/>
          <w:lang w:eastAsia="en-US"/>
        </w:rPr>
        <w:t>«НЫГДА»</w:t>
      </w:r>
    </w:p>
    <w:p w:rsidR="00067A43" w:rsidRPr="00067A43" w:rsidRDefault="00067A43" w:rsidP="00067A43">
      <w:pPr>
        <w:rPr>
          <w:rFonts w:ascii="Arial" w:eastAsia="Calibri" w:hAnsi="Arial" w:cs="Arial"/>
          <w:b/>
          <w:color w:val="000000"/>
          <w:sz w:val="32"/>
          <w:szCs w:val="24"/>
        </w:rPr>
      </w:pPr>
    </w:p>
    <w:p w:rsidR="00067A43" w:rsidRPr="00067A43" w:rsidRDefault="00067A43" w:rsidP="00067A43">
      <w:pPr>
        <w:ind w:firstLine="709"/>
        <w:jc w:val="both"/>
        <w:rPr>
          <w:rFonts w:ascii="Arial" w:eastAsia="Calibri" w:hAnsi="Arial" w:cs="Arial"/>
          <w:color w:val="000000"/>
          <w:sz w:val="24"/>
          <w:szCs w:val="24"/>
        </w:rPr>
      </w:pPr>
      <w:r w:rsidRPr="00067A43">
        <w:rPr>
          <w:rFonts w:ascii="Arial" w:eastAsia="Calibri" w:hAnsi="Arial" w:cs="Arial"/>
          <w:sz w:val="24"/>
          <w:lang w:eastAsia="en-US"/>
        </w:rPr>
        <w:t>Заслушав главу муниципального образования «Ныгда» Саганову И.Т.,</w:t>
      </w:r>
      <w:r w:rsidRPr="00067A43">
        <w:rPr>
          <w:rFonts w:ascii="Arial" w:eastAsia="Calibri" w:hAnsi="Arial" w:cs="Arial"/>
          <w:color w:val="000000"/>
          <w:sz w:val="24"/>
          <w:szCs w:val="24"/>
        </w:rPr>
        <w:t xml:space="preserve"> в соответствии с Федеральным законом от 26.07.2019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Федеральным законом от 02.08.2019 №283-ФЗ «О внесении изменений в Градостроительный кодекс Российской Федерации и отдельные законодательные акты Российской Федерации», Дума муниципального образования «Ныгда»</w:t>
      </w:r>
    </w:p>
    <w:p w:rsidR="00067A43" w:rsidRPr="00067A43" w:rsidRDefault="00067A43" w:rsidP="00067A43">
      <w:pPr>
        <w:jc w:val="center"/>
        <w:rPr>
          <w:rFonts w:ascii="Arial" w:eastAsia="Calibri" w:hAnsi="Arial" w:cs="Arial"/>
          <w:color w:val="000000"/>
          <w:sz w:val="24"/>
          <w:szCs w:val="24"/>
        </w:rPr>
      </w:pPr>
    </w:p>
    <w:p w:rsidR="00067A43" w:rsidRPr="00067A43" w:rsidRDefault="00067A43" w:rsidP="00067A43">
      <w:pPr>
        <w:ind w:firstLine="709"/>
        <w:jc w:val="center"/>
        <w:rPr>
          <w:rFonts w:ascii="Arial" w:eastAsia="Calibri" w:hAnsi="Arial" w:cs="Arial"/>
          <w:b/>
          <w:color w:val="000000"/>
          <w:sz w:val="30"/>
          <w:szCs w:val="30"/>
        </w:rPr>
      </w:pPr>
      <w:r w:rsidRPr="00067A43">
        <w:rPr>
          <w:rFonts w:ascii="Arial" w:eastAsia="Calibri" w:hAnsi="Arial" w:cs="Arial"/>
          <w:b/>
          <w:color w:val="000000"/>
          <w:sz w:val="30"/>
          <w:szCs w:val="30"/>
        </w:rPr>
        <w:t>РЕШИЛА:</w:t>
      </w:r>
    </w:p>
    <w:p w:rsidR="00067A43" w:rsidRPr="00067A43" w:rsidRDefault="00067A43" w:rsidP="00067A43">
      <w:pPr>
        <w:jc w:val="both"/>
        <w:rPr>
          <w:rFonts w:ascii="Arial" w:eastAsia="Calibri" w:hAnsi="Arial" w:cs="Arial"/>
          <w:color w:val="000000"/>
          <w:sz w:val="24"/>
          <w:szCs w:val="24"/>
        </w:rPr>
      </w:pPr>
    </w:p>
    <w:p w:rsidR="00067A43" w:rsidRPr="00067A43" w:rsidRDefault="00067A43" w:rsidP="00067A43">
      <w:pPr>
        <w:ind w:firstLine="708"/>
        <w:jc w:val="both"/>
        <w:rPr>
          <w:rFonts w:ascii="Arial" w:eastAsia="Calibri" w:hAnsi="Arial" w:cs="Arial"/>
          <w:color w:val="000000"/>
          <w:sz w:val="24"/>
          <w:szCs w:val="24"/>
        </w:rPr>
      </w:pPr>
      <w:r w:rsidRPr="00067A43">
        <w:rPr>
          <w:rFonts w:ascii="Arial" w:eastAsia="Calibri" w:hAnsi="Arial" w:cs="Arial"/>
          <w:color w:val="000000"/>
          <w:sz w:val="24"/>
          <w:szCs w:val="24"/>
        </w:rPr>
        <w:t>1. Внести в Устав муниципального образования «Ныгда»</w:t>
      </w:r>
      <w:r w:rsidRPr="00067A43">
        <w:rPr>
          <w:rFonts w:ascii="Arial" w:eastAsia="Calibri" w:hAnsi="Arial" w:cs="Arial"/>
          <w:sz w:val="24"/>
          <w:szCs w:val="24"/>
        </w:rPr>
        <w:t xml:space="preserve"> </w:t>
      </w:r>
      <w:r w:rsidRPr="00067A43">
        <w:rPr>
          <w:rFonts w:ascii="Arial" w:eastAsia="Calibri" w:hAnsi="Arial" w:cs="Arial"/>
          <w:color w:val="000000"/>
          <w:sz w:val="24"/>
          <w:szCs w:val="24"/>
        </w:rPr>
        <w:t>следующие изменения:</w:t>
      </w:r>
    </w:p>
    <w:p w:rsidR="00067A43" w:rsidRPr="00067A43" w:rsidRDefault="00067A43" w:rsidP="00067A43">
      <w:pPr>
        <w:ind w:firstLine="540"/>
        <w:jc w:val="both"/>
        <w:outlineLvl w:val="0"/>
        <w:rPr>
          <w:sz w:val="24"/>
          <w:szCs w:val="24"/>
        </w:rPr>
      </w:pPr>
      <w:r w:rsidRPr="00067A43">
        <w:rPr>
          <w:rFonts w:ascii="Arial" w:eastAsia="Calibri" w:hAnsi="Arial" w:cs="Arial"/>
          <w:color w:val="000000"/>
          <w:sz w:val="24"/>
          <w:szCs w:val="24"/>
        </w:rPr>
        <w:t xml:space="preserve">1.1. Статья 6. </w:t>
      </w:r>
      <w:r w:rsidRPr="00067A43">
        <w:rPr>
          <w:rFonts w:ascii="Arial" w:hAnsi="Arial" w:cs="Arial"/>
          <w:sz w:val="24"/>
          <w:szCs w:val="24"/>
        </w:rPr>
        <w:t>Вопросы местного значения Поселения.</w:t>
      </w:r>
    </w:p>
    <w:p w:rsidR="00067A43" w:rsidRPr="00067A43" w:rsidRDefault="00067A43" w:rsidP="00067A43">
      <w:pPr>
        <w:ind w:firstLine="708"/>
        <w:jc w:val="both"/>
        <w:rPr>
          <w:rFonts w:ascii="Arial" w:eastAsia="Calibri" w:hAnsi="Arial" w:cs="Arial"/>
          <w:color w:val="000000"/>
          <w:sz w:val="24"/>
          <w:szCs w:val="24"/>
        </w:rPr>
      </w:pPr>
      <w:r w:rsidRPr="00067A43">
        <w:rPr>
          <w:rFonts w:ascii="Arial" w:eastAsia="Calibri" w:hAnsi="Arial" w:cs="Arial"/>
          <w:color w:val="000000"/>
          <w:sz w:val="24"/>
          <w:szCs w:val="24"/>
        </w:rPr>
        <w:t>1.1.1 в п. 9 ч.2 ст.6 после слов «территории, выдача» дополнить словами «градостроительного плана земельного участка, расположенного в границах поселения, выдача»;</w:t>
      </w:r>
    </w:p>
    <w:p w:rsidR="00067A43" w:rsidRPr="00067A43" w:rsidRDefault="00067A43" w:rsidP="00067A43">
      <w:pPr>
        <w:ind w:firstLine="708"/>
        <w:jc w:val="both"/>
        <w:rPr>
          <w:rFonts w:ascii="Arial" w:eastAsia="Calibri" w:hAnsi="Arial" w:cs="Arial"/>
          <w:color w:val="000000"/>
          <w:sz w:val="24"/>
          <w:szCs w:val="24"/>
        </w:rPr>
      </w:pPr>
      <w:r w:rsidRPr="00067A43">
        <w:rPr>
          <w:rFonts w:ascii="Arial" w:eastAsia="Calibri" w:hAnsi="Arial" w:cs="Arial"/>
          <w:color w:val="000000"/>
          <w:sz w:val="24"/>
          <w:szCs w:val="24"/>
        </w:rPr>
        <w:t xml:space="preserve">1.2. Статья 43.1. </w:t>
      </w:r>
      <w:r w:rsidRPr="00067A43">
        <w:rPr>
          <w:rFonts w:ascii="Arial" w:eastAsia="Calibri" w:hAnsi="Arial" w:cs="Arial"/>
          <w:sz w:val="24"/>
          <w:szCs w:val="24"/>
        </w:rPr>
        <w:t>Ограничения для депутатов, членов выборного органа местного самоуправления, должностных лиц местного самоуправления</w:t>
      </w:r>
      <w:r w:rsidRPr="00067A43">
        <w:rPr>
          <w:rFonts w:ascii="Arial" w:eastAsia="Calibri" w:hAnsi="Arial" w:cs="Arial"/>
          <w:color w:val="000000"/>
          <w:sz w:val="24"/>
          <w:szCs w:val="24"/>
        </w:rPr>
        <w:t xml:space="preserve">. </w:t>
      </w:r>
    </w:p>
    <w:p w:rsidR="00067A43" w:rsidRPr="00067A43" w:rsidRDefault="00067A43" w:rsidP="00067A43">
      <w:pPr>
        <w:ind w:firstLine="708"/>
        <w:jc w:val="both"/>
        <w:rPr>
          <w:rFonts w:ascii="Arial" w:eastAsia="Calibri" w:hAnsi="Arial" w:cs="Arial"/>
          <w:color w:val="000000"/>
          <w:sz w:val="24"/>
          <w:szCs w:val="24"/>
        </w:rPr>
      </w:pPr>
      <w:r w:rsidRPr="00067A43">
        <w:rPr>
          <w:rFonts w:ascii="Arial" w:eastAsia="Calibri" w:hAnsi="Arial" w:cs="Arial"/>
          <w:color w:val="000000"/>
          <w:sz w:val="24"/>
          <w:szCs w:val="24"/>
        </w:rPr>
        <w:t>1.2.1 часть 4 изложить  в следующей редакции:</w:t>
      </w:r>
    </w:p>
    <w:p w:rsidR="00067A43" w:rsidRPr="00067A43" w:rsidRDefault="00067A43" w:rsidP="00067A43">
      <w:pPr>
        <w:ind w:firstLine="708"/>
        <w:jc w:val="both"/>
        <w:rPr>
          <w:rFonts w:ascii="Arial" w:eastAsia="Calibri" w:hAnsi="Arial" w:cs="Arial"/>
          <w:color w:val="000000"/>
          <w:sz w:val="24"/>
          <w:szCs w:val="24"/>
        </w:rPr>
      </w:pPr>
      <w:r w:rsidRPr="00067A43">
        <w:rPr>
          <w:rFonts w:ascii="Arial" w:eastAsia="Calibri" w:hAnsi="Arial" w:cs="Arial"/>
          <w:color w:val="000000"/>
          <w:sz w:val="24"/>
          <w:szCs w:val="24"/>
        </w:rPr>
        <w:t xml:space="preserve">«2.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067A43">
        <w:rPr>
          <w:rFonts w:ascii="Arial" w:eastAsia="Calibri" w:hAnsi="Arial" w:cs="Arial"/>
          <w:color w:val="000000"/>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неисполнение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067A43">
        <w:rPr>
          <w:rFonts w:ascii="Arial" w:eastAsia="Calibri" w:hAnsi="Arial" w:cs="Arial"/>
          <w:color w:val="000000"/>
          <w:sz w:val="24"/>
          <w:szCs w:val="24"/>
        </w:rPr>
        <w:t xml:space="preserve"> </w:t>
      </w:r>
      <w:proofErr w:type="gramStart"/>
      <w:r w:rsidRPr="00067A43">
        <w:rPr>
          <w:rFonts w:ascii="Arial" w:eastAsia="Calibri" w:hAnsi="Arial" w:cs="Arial"/>
          <w:color w:val="000000"/>
          <w:sz w:val="24"/>
          <w:szCs w:val="24"/>
        </w:rPr>
        <w:t xml:space="preserve">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или пользоваться иностранными финансовыми инструментами, если иное не предусмотрено Федеральным </w:t>
      </w:r>
      <w:r w:rsidRPr="00067A43">
        <w:rPr>
          <w:rFonts w:ascii="Arial" w:eastAsia="Calibri" w:hAnsi="Arial" w:cs="Arial"/>
          <w:color w:val="000000"/>
          <w:sz w:val="24"/>
          <w:szCs w:val="24"/>
        </w:rPr>
        <w:lastRenderedPageBreak/>
        <w:t>законом от 06.10.2003 г. №131-ФЗ «Об общих принципах организации местного самоуправления в Российской Федерации»,</w:t>
      </w:r>
      <w:proofErr w:type="gramEnd"/>
    </w:p>
    <w:p w:rsidR="00067A43" w:rsidRPr="00067A43" w:rsidRDefault="00067A43" w:rsidP="00067A43">
      <w:pPr>
        <w:ind w:firstLine="708"/>
        <w:jc w:val="both"/>
        <w:rPr>
          <w:rFonts w:ascii="Arial" w:eastAsia="Calibri" w:hAnsi="Arial" w:cs="Arial"/>
          <w:color w:val="000000"/>
          <w:sz w:val="24"/>
          <w:szCs w:val="24"/>
        </w:rPr>
      </w:pPr>
      <w:r w:rsidRPr="00067A43">
        <w:rPr>
          <w:rFonts w:ascii="Arial" w:eastAsia="Calibri" w:hAnsi="Arial" w:cs="Arial"/>
          <w:color w:val="000000"/>
          <w:sz w:val="24"/>
          <w:szCs w:val="24"/>
        </w:rPr>
        <w:t>1.2.2 в части 2.2. после слов «выборного должностного лица местного самоуправления дополнить словами «или применении в отношении указанных лиц иной меры ответственности»;</w:t>
      </w:r>
    </w:p>
    <w:p w:rsidR="00067A43" w:rsidRPr="00067A43" w:rsidRDefault="00067A43" w:rsidP="00067A43">
      <w:pPr>
        <w:ind w:firstLine="708"/>
        <w:jc w:val="both"/>
        <w:rPr>
          <w:rFonts w:ascii="Arial" w:eastAsia="Calibri" w:hAnsi="Arial" w:cs="Arial"/>
          <w:color w:val="000000"/>
          <w:sz w:val="24"/>
          <w:szCs w:val="24"/>
        </w:rPr>
      </w:pPr>
      <w:r w:rsidRPr="00067A43">
        <w:rPr>
          <w:rFonts w:ascii="Arial" w:eastAsia="Calibri" w:hAnsi="Arial" w:cs="Arial"/>
          <w:color w:val="000000"/>
          <w:sz w:val="24"/>
          <w:szCs w:val="24"/>
        </w:rPr>
        <w:t>1.2.3 дополнить частью 2.4. следующего содержания:</w:t>
      </w:r>
    </w:p>
    <w:p w:rsidR="00067A43" w:rsidRPr="00067A43" w:rsidRDefault="00067A43" w:rsidP="00067A43">
      <w:pPr>
        <w:ind w:firstLine="708"/>
        <w:jc w:val="both"/>
        <w:rPr>
          <w:rFonts w:ascii="Arial" w:eastAsia="Calibri" w:hAnsi="Arial" w:cs="Arial"/>
          <w:color w:val="000000"/>
          <w:sz w:val="24"/>
          <w:szCs w:val="24"/>
        </w:rPr>
      </w:pPr>
      <w:r w:rsidRPr="00067A43">
        <w:rPr>
          <w:rFonts w:ascii="Arial" w:eastAsia="Calibri" w:hAnsi="Arial" w:cs="Arial"/>
          <w:color w:val="000000"/>
          <w:sz w:val="24"/>
          <w:szCs w:val="24"/>
        </w:rPr>
        <w:t xml:space="preserve">« 2.4. </w:t>
      </w:r>
      <w:proofErr w:type="gramStart"/>
      <w:r w:rsidRPr="00067A43">
        <w:rPr>
          <w:rFonts w:ascii="Arial" w:eastAsia="Calibri" w:hAnsi="Arial" w:cs="Arial"/>
          <w:color w:val="000000"/>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67A43" w:rsidRPr="00067A43" w:rsidRDefault="00067A43" w:rsidP="00067A43">
      <w:pPr>
        <w:ind w:firstLine="708"/>
        <w:jc w:val="both"/>
        <w:rPr>
          <w:rFonts w:ascii="Arial" w:eastAsia="Calibri" w:hAnsi="Arial" w:cs="Arial"/>
          <w:color w:val="000000"/>
          <w:sz w:val="24"/>
          <w:szCs w:val="24"/>
        </w:rPr>
      </w:pPr>
      <w:r w:rsidRPr="00067A43">
        <w:rPr>
          <w:rFonts w:ascii="Arial" w:eastAsia="Calibri" w:hAnsi="Arial" w:cs="Arial"/>
          <w:color w:val="000000"/>
          <w:sz w:val="24"/>
          <w:szCs w:val="24"/>
        </w:rPr>
        <w:t>1) предупреждение;</w:t>
      </w:r>
    </w:p>
    <w:p w:rsidR="00067A43" w:rsidRPr="00067A43" w:rsidRDefault="00067A43" w:rsidP="00067A43">
      <w:pPr>
        <w:ind w:firstLine="708"/>
        <w:jc w:val="both"/>
        <w:rPr>
          <w:rFonts w:ascii="Arial" w:eastAsia="Calibri" w:hAnsi="Arial" w:cs="Arial"/>
          <w:color w:val="000000"/>
          <w:sz w:val="24"/>
          <w:szCs w:val="24"/>
        </w:rPr>
      </w:pPr>
      <w:proofErr w:type="gramStart"/>
      <w:r w:rsidRPr="00067A43">
        <w:rPr>
          <w:rFonts w:ascii="Arial" w:eastAsia="Calibri" w:hAnsi="Arial" w:cs="Arial"/>
          <w:color w:val="000000"/>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roofErr w:type="gramEnd"/>
    </w:p>
    <w:p w:rsidR="00067A43" w:rsidRPr="00067A43" w:rsidRDefault="00067A43" w:rsidP="00067A43">
      <w:pPr>
        <w:ind w:firstLine="708"/>
        <w:jc w:val="both"/>
        <w:rPr>
          <w:rFonts w:ascii="Arial" w:eastAsia="Calibri" w:hAnsi="Arial" w:cs="Arial"/>
          <w:color w:val="000000"/>
          <w:sz w:val="24"/>
          <w:szCs w:val="24"/>
        </w:rPr>
      </w:pPr>
      <w:r w:rsidRPr="00067A43">
        <w:rPr>
          <w:rFonts w:ascii="Arial" w:eastAsia="Calibri" w:hAnsi="Arial" w:cs="Arial"/>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67A43" w:rsidRPr="00067A43" w:rsidRDefault="00067A43" w:rsidP="00067A43">
      <w:pPr>
        <w:ind w:firstLine="708"/>
        <w:jc w:val="both"/>
        <w:rPr>
          <w:rFonts w:ascii="Arial" w:eastAsia="Calibri" w:hAnsi="Arial" w:cs="Arial"/>
          <w:color w:val="000000"/>
          <w:sz w:val="24"/>
          <w:szCs w:val="24"/>
        </w:rPr>
      </w:pPr>
      <w:r w:rsidRPr="00067A43">
        <w:rPr>
          <w:rFonts w:ascii="Arial" w:eastAsia="Calibri" w:hAnsi="Arial" w:cs="Arial"/>
          <w:color w:val="000000"/>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67A43" w:rsidRPr="00067A43" w:rsidRDefault="00067A43" w:rsidP="00067A43">
      <w:pPr>
        <w:ind w:firstLine="708"/>
        <w:jc w:val="both"/>
        <w:rPr>
          <w:rFonts w:ascii="Arial" w:eastAsia="Calibri" w:hAnsi="Arial" w:cs="Arial"/>
          <w:color w:val="000000"/>
          <w:sz w:val="24"/>
          <w:szCs w:val="24"/>
        </w:rPr>
      </w:pPr>
      <w:r w:rsidRPr="00067A43">
        <w:rPr>
          <w:rFonts w:ascii="Arial" w:eastAsia="Calibri" w:hAnsi="Arial" w:cs="Arial"/>
          <w:color w:val="000000"/>
          <w:sz w:val="24"/>
          <w:szCs w:val="24"/>
        </w:rPr>
        <w:t>5) запрет исполнять полномочия на постоянной основе до прекращения полномочий</w:t>
      </w:r>
      <w:proofErr w:type="gramStart"/>
      <w:r w:rsidRPr="00067A43">
        <w:rPr>
          <w:rFonts w:ascii="Arial" w:eastAsia="Calibri" w:hAnsi="Arial" w:cs="Arial"/>
          <w:color w:val="000000"/>
          <w:sz w:val="24"/>
          <w:szCs w:val="24"/>
        </w:rPr>
        <w:t>.»;</w:t>
      </w:r>
      <w:proofErr w:type="gramEnd"/>
    </w:p>
    <w:p w:rsidR="00067A43" w:rsidRPr="00067A43" w:rsidRDefault="00067A43" w:rsidP="00067A43">
      <w:pPr>
        <w:ind w:firstLine="708"/>
        <w:jc w:val="both"/>
        <w:rPr>
          <w:rFonts w:ascii="Arial" w:eastAsia="Calibri" w:hAnsi="Arial" w:cs="Arial"/>
          <w:color w:val="000000"/>
          <w:sz w:val="24"/>
          <w:szCs w:val="24"/>
        </w:rPr>
      </w:pPr>
      <w:r w:rsidRPr="00067A43">
        <w:rPr>
          <w:rFonts w:ascii="Arial" w:eastAsia="Calibri" w:hAnsi="Arial" w:cs="Arial"/>
          <w:color w:val="000000"/>
          <w:sz w:val="24"/>
          <w:szCs w:val="24"/>
        </w:rPr>
        <w:t>1.2.4 дополнить частью 2.5. следующего содержания:</w:t>
      </w:r>
    </w:p>
    <w:p w:rsidR="00067A43" w:rsidRPr="00067A43" w:rsidRDefault="00067A43" w:rsidP="00067A43">
      <w:pPr>
        <w:ind w:firstLine="708"/>
        <w:jc w:val="both"/>
        <w:rPr>
          <w:rFonts w:ascii="Arial" w:eastAsia="Calibri" w:hAnsi="Arial" w:cs="Arial"/>
          <w:color w:val="000000"/>
          <w:sz w:val="24"/>
          <w:szCs w:val="24"/>
        </w:rPr>
      </w:pPr>
      <w:r w:rsidRPr="00067A43">
        <w:rPr>
          <w:rFonts w:ascii="Arial" w:eastAsia="Calibri" w:hAnsi="Arial" w:cs="Arial"/>
          <w:color w:val="000000"/>
          <w:sz w:val="24"/>
          <w:szCs w:val="24"/>
        </w:rPr>
        <w:t xml:space="preserve">«2.5. </w:t>
      </w:r>
      <w:proofErr w:type="gramStart"/>
      <w:r w:rsidRPr="00067A43">
        <w:rPr>
          <w:rFonts w:ascii="Arial" w:eastAsia="Calibri" w:hAnsi="Arial" w:cs="Arial"/>
          <w:color w:val="000000"/>
          <w:sz w:val="24"/>
          <w:szCs w:val="24"/>
        </w:rPr>
        <w:t>Порядок принятия  решения о применении к депутату, члену выборного органа местного самоуправления мер ответственности, указанных в части 2.4. настоящей статьи, определяется муниципальным правовым актом в соответствии с законом Иркутской области.».</w:t>
      </w:r>
      <w:proofErr w:type="gramEnd"/>
    </w:p>
    <w:p w:rsidR="00067A43" w:rsidRPr="00067A43" w:rsidRDefault="00067A43" w:rsidP="00067A43">
      <w:pPr>
        <w:ind w:firstLine="708"/>
        <w:jc w:val="both"/>
        <w:rPr>
          <w:rFonts w:ascii="Arial" w:eastAsia="Calibri" w:hAnsi="Arial" w:cs="Arial"/>
          <w:color w:val="000000"/>
          <w:sz w:val="24"/>
          <w:szCs w:val="24"/>
        </w:rPr>
      </w:pPr>
      <w:r w:rsidRPr="00067A43">
        <w:rPr>
          <w:rFonts w:ascii="Arial" w:eastAsia="Calibri" w:hAnsi="Arial" w:cs="Arial"/>
          <w:color w:val="000000"/>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«Ныгда» на государственную регистрацию в Управление Министерства юстиции Российской Федерации по Иркутской области в течение 15 дней;</w:t>
      </w:r>
    </w:p>
    <w:p w:rsidR="00067A43" w:rsidRPr="00067A43" w:rsidRDefault="00067A43" w:rsidP="00067A43">
      <w:pPr>
        <w:ind w:firstLine="708"/>
        <w:jc w:val="both"/>
        <w:rPr>
          <w:rFonts w:ascii="Arial" w:eastAsia="Calibri" w:hAnsi="Arial" w:cs="Arial"/>
          <w:color w:val="000000"/>
          <w:sz w:val="24"/>
          <w:szCs w:val="24"/>
        </w:rPr>
      </w:pPr>
      <w:r w:rsidRPr="00067A43">
        <w:rPr>
          <w:rFonts w:ascii="Arial" w:eastAsia="Calibri" w:hAnsi="Arial" w:cs="Arial"/>
          <w:color w:val="000000"/>
          <w:sz w:val="24"/>
          <w:szCs w:val="24"/>
        </w:rPr>
        <w:t xml:space="preserve">3. </w:t>
      </w:r>
      <w:proofErr w:type="gramStart"/>
      <w:r w:rsidRPr="00067A43">
        <w:rPr>
          <w:rFonts w:ascii="Arial" w:eastAsia="Calibri" w:hAnsi="Arial" w:cs="Arial"/>
          <w:color w:val="000000"/>
          <w:sz w:val="24"/>
          <w:szCs w:val="24"/>
        </w:rPr>
        <w:t>Главе муниципального образования «Ныгда» опубликовать муниципальный правовой акт муниципального образования «Ныгда»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«Ныгда»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067A43" w:rsidRPr="00067A43" w:rsidRDefault="00067A43" w:rsidP="00067A43">
      <w:pPr>
        <w:ind w:firstLine="708"/>
        <w:jc w:val="both"/>
        <w:rPr>
          <w:rFonts w:ascii="Arial" w:eastAsia="Calibri" w:hAnsi="Arial" w:cs="Arial"/>
          <w:sz w:val="24"/>
          <w:szCs w:val="24"/>
        </w:rPr>
      </w:pPr>
      <w:r w:rsidRPr="00067A43">
        <w:rPr>
          <w:rFonts w:ascii="Arial" w:eastAsia="Calibri" w:hAnsi="Arial" w:cs="Arial"/>
          <w:color w:val="000000"/>
          <w:sz w:val="24"/>
          <w:szCs w:val="24"/>
        </w:rPr>
        <w:t xml:space="preserve">4. Установить, что настоящее решение вступает в силу после государственной регистрации изменений и дополнений, внесенных в Устав </w:t>
      </w:r>
      <w:r w:rsidRPr="00067A43">
        <w:rPr>
          <w:rFonts w:ascii="Arial" w:eastAsia="Calibri" w:hAnsi="Arial" w:cs="Arial"/>
          <w:sz w:val="24"/>
          <w:szCs w:val="24"/>
        </w:rPr>
        <w:t>муниципального образования «Ныгда», и последующего опубликования в периодическом печатном средстве массовой информации «Ныгдинский вестник».</w:t>
      </w:r>
    </w:p>
    <w:p w:rsidR="00067A43" w:rsidRPr="00067A43" w:rsidRDefault="00067A43" w:rsidP="00067A43">
      <w:pPr>
        <w:tabs>
          <w:tab w:val="left" w:pos="2205"/>
        </w:tabs>
        <w:ind w:firstLine="708"/>
        <w:jc w:val="both"/>
        <w:rPr>
          <w:rFonts w:ascii="Arial" w:eastAsia="Calibri" w:hAnsi="Arial" w:cs="Arial"/>
          <w:color w:val="000000"/>
          <w:sz w:val="24"/>
          <w:szCs w:val="24"/>
        </w:rPr>
      </w:pPr>
    </w:p>
    <w:p w:rsidR="00067A43" w:rsidRPr="00067A43" w:rsidRDefault="00067A43" w:rsidP="00067A43">
      <w:pPr>
        <w:tabs>
          <w:tab w:val="left" w:pos="2205"/>
        </w:tabs>
        <w:ind w:firstLine="708"/>
        <w:jc w:val="both"/>
        <w:rPr>
          <w:rFonts w:ascii="Arial" w:eastAsia="Calibri" w:hAnsi="Arial" w:cs="Arial"/>
          <w:color w:val="000000"/>
          <w:sz w:val="24"/>
          <w:szCs w:val="24"/>
        </w:rPr>
      </w:pPr>
    </w:p>
    <w:p w:rsidR="00067A43" w:rsidRPr="00067A43" w:rsidRDefault="00067A43" w:rsidP="00067A43">
      <w:pPr>
        <w:rPr>
          <w:rFonts w:ascii="Arial" w:eastAsia="Calibri" w:hAnsi="Arial" w:cs="Arial"/>
          <w:color w:val="000000"/>
          <w:sz w:val="24"/>
          <w:szCs w:val="24"/>
        </w:rPr>
      </w:pPr>
      <w:r w:rsidRPr="00067A43">
        <w:rPr>
          <w:rFonts w:ascii="Arial" w:eastAsia="Calibri" w:hAnsi="Arial" w:cs="Arial"/>
          <w:color w:val="000000"/>
          <w:sz w:val="24"/>
          <w:szCs w:val="24"/>
        </w:rPr>
        <w:t>Председатель Думы,</w:t>
      </w:r>
    </w:p>
    <w:p w:rsidR="00067A43" w:rsidRPr="00067A43" w:rsidRDefault="00067A43" w:rsidP="00067A43">
      <w:pPr>
        <w:rPr>
          <w:rFonts w:ascii="Arial" w:eastAsia="Calibri" w:hAnsi="Arial" w:cs="Arial"/>
          <w:color w:val="000000"/>
          <w:sz w:val="24"/>
          <w:szCs w:val="24"/>
        </w:rPr>
      </w:pPr>
      <w:r w:rsidRPr="00067A43">
        <w:rPr>
          <w:rFonts w:ascii="Arial" w:eastAsia="Calibri" w:hAnsi="Arial" w:cs="Arial"/>
          <w:color w:val="000000"/>
          <w:sz w:val="24"/>
          <w:szCs w:val="24"/>
        </w:rPr>
        <w:t>Глава муниципального образования «Ныгда»</w:t>
      </w:r>
    </w:p>
    <w:p w:rsidR="00067A43" w:rsidRPr="00067A43" w:rsidRDefault="00067A43" w:rsidP="00067A43">
      <w:pPr>
        <w:rPr>
          <w:rFonts w:ascii="Arial" w:eastAsia="Calibri" w:hAnsi="Arial" w:cs="Arial"/>
          <w:color w:val="000000"/>
          <w:sz w:val="24"/>
          <w:szCs w:val="24"/>
        </w:rPr>
      </w:pPr>
      <w:r w:rsidRPr="00067A43">
        <w:rPr>
          <w:rFonts w:ascii="Arial" w:eastAsia="Calibri" w:hAnsi="Arial" w:cs="Arial"/>
          <w:color w:val="000000"/>
          <w:sz w:val="24"/>
          <w:szCs w:val="24"/>
        </w:rPr>
        <w:t>И.Т. Саганова</w:t>
      </w:r>
    </w:p>
    <w:p w:rsidR="00067A43" w:rsidRP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8A7DB6" w:rsidRDefault="008A7DB6" w:rsidP="00067A43">
      <w:pPr>
        <w:jc w:val="center"/>
        <w:rPr>
          <w:rFonts w:ascii="Arial" w:hAnsi="Arial" w:cs="Arial"/>
          <w:b/>
          <w:sz w:val="32"/>
          <w:szCs w:val="32"/>
        </w:rPr>
      </w:pPr>
    </w:p>
    <w:p w:rsidR="00067A43" w:rsidRPr="00067A43" w:rsidRDefault="00067A43" w:rsidP="00067A43">
      <w:pPr>
        <w:jc w:val="center"/>
        <w:rPr>
          <w:rFonts w:ascii="Arial" w:hAnsi="Arial" w:cs="Arial"/>
          <w:b/>
          <w:sz w:val="32"/>
          <w:szCs w:val="32"/>
        </w:rPr>
      </w:pPr>
      <w:r w:rsidRPr="00067A43">
        <w:rPr>
          <w:rFonts w:ascii="Arial" w:hAnsi="Arial" w:cs="Arial"/>
          <w:b/>
          <w:sz w:val="32"/>
          <w:szCs w:val="32"/>
        </w:rPr>
        <w:lastRenderedPageBreak/>
        <w:t>26.12.2019 г. №4/322-дмо</w:t>
      </w:r>
    </w:p>
    <w:p w:rsidR="00067A43" w:rsidRPr="00067A43" w:rsidRDefault="00067A43" w:rsidP="00067A43">
      <w:pPr>
        <w:jc w:val="center"/>
        <w:rPr>
          <w:rFonts w:ascii="Arial" w:hAnsi="Arial" w:cs="Arial"/>
          <w:b/>
          <w:sz w:val="32"/>
          <w:szCs w:val="32"/>
        </w:rPr>
      </w:pPr>
      <w:r w:rsidRPr="00067A43">
        <w:rPr>
          <w:rFonts w:ascii="Arial" w:hAnsi="Arial" w:cs="Arial"/>
          <w:b/>
          <w:sz w:val="32"/>
          <w:szCs w:val="32"/>
        </w:rPr>
        <w:t>РОССИЙСКАЯ ФЕДЕРАЦИЯ</w:t>
      </w:r>
    </w:p>
    <w:p w:rsidR="00067A43" w:rsidRPr="00067A43" w:rsidRDefault="00067A43" w:rsidP="00067A43">
      <w:pPr>
        <w:jc w:val="center"/>
        <w:rPr>
          <w:rFonts w:ascii="Arial" w:hAnsi="Arial" w:cs="Arial"/>
          <w:b/>
          <w:sz w:val="32"/>
          <w:szCs w:val="32"/>
        </w:rPr>
      </w:pPr>
      <w:r w:rsidRPr="00067A43">
        <w:rPr>
          <w:rFonts w:ascii="Arial" w:hAnsi="Arial" w:cs="Arial"/>
          <w:b/>
          <w:sz w:val="32"/>
          <w:szCs w:val="32"/>
        </w:rPr>
        <w:t>ИРКУТСКАЯ ОБЛАСТЬ</w:t>
      </w:r>
    </w:p>
    <w:p w:rsidR="00067A43" w:rsidRPr="00067A43" w:rsidRDefault="00067A43" w:rsidP="00067A43">
      <w:pPr>
        <w:jc w:val="center"/>
        <w:rPr>
          <w:rFonts w:ascii="Arial" w:hAnsi="Arial" w:cs="Arial"/>
          <w:b/>
          <w:sz w:val="32"/>
          <w:szCs w:val="32"/>
        </w:rPr>
      </w:pPr>
      <w:r w:rsidRPr="00067A43">
        <w:rPr>
          <w:rFonts w:ascii="Arial" w:hAnsi="Arial" w:cs="Arial"/>
          <w:b/>
          <w:sz w:val="32"/>
          <w:szCs w:val="32"/>
        </w:rPr>
        <w:t>АЛАРСКИЙ МУНИЦИПАЛЬНЫЙ РАЙОН</w:t>
      </w:r>
    </w:p>
    <w:p w:rsidR="00067A43" w:rsidRPr="00067A43" w:rsidRDefault="00067A43" w:rsidP="00067A43">
      <w:pPr>
        <w:jc w:val="center"/>
        <w:rPr>
          <w:rFonts w:ascii="Arial" w:hAnsi="Arial" w:cs="Arial"/>
          <w:b/>
          <w:sz w:val="32"/>
          <w:szCs w:val="32"/>
        </w:rPr>
      </w:pPr>
      <w:r w:rsidRPr="00067A43">
        <w:rPr>
          <w:rFonts w:ascii="Arial" w:hAnsi="Arial" w:cs="Arial"/>
          <w:b/>
          <w:sz w:val="32"/>
          <w:szCs w:val="32"/>
        </w:rPr>
        <w:t>МУНИЦИПАЛЬНОЕ ОБРАЗОВАНИЕ «НЫГДА»</w:t>
      </w:r>
    </w:p>
    <w:p w:rsidR="00067A43" w:rsidRPr="00067A43" w:rsidRDefault="00067A43" w:rsidP="00067A43">
      <w:pPr>
        <w:autoSpaceDE w:val="0"/>
        <w:autoSpaceDN w:val="0"/>
        <w:adjustRightInd w:val="0"/>
        <w:jc w:val="center"/>
        <w:rPr>
          <w:rFonts w:ascii="Arial" w:hAnsi="Arial" w:cs="Arial"/>
          <w:b/>
          <w:bCs/>
          <w:kern w:val="2"/>
          <w:sz w:val="32"/>
          <w:szCs w:val="32"/>
        </w:rPr>
      </w:pPr>
      <w:r w:rsidRPr="00067A43">
        <w:rPr>
          <w:rFonts w:ascii="Arial" w:hAnsi="Arial" w:cs="Arial"/>
          <w:b/>
          <w:sz w:val="32"/>
          <w:szCs w:val="32"/>
        </w:rPr>
        <w:t>ДУМА</w:t>
      </w:r>
    </w:p>
    <w:p w:rsidR="00067A43" w:rsidRPr="00067A43" w:rsidRDefault="00067A43" w:rsidP="00067A43">
      <w:pPr>
        <w:autoSpaceDE w:val="0"/>
        <w:autoSpaceDN w:val="0"/>
        <w:adjustRightInd w:val="0"/>
        <w:jc w:val="center"/>
        <w:rPr>
          <w:rFonts w:ascii="Arial" w:hAnsi="Arial" w:cs="Arial"/>
          <w:b/>
          <w:bCs/>
          <w:kern w:val="2"/>
          <w:sz w:val="32"/>
          <w:szCs w:val="32"/>
        </w:rPr>
      </w:pPr>
      <w:r w:rsidRPr="00067A43">
        <w:rPr>
          <w:rFonts w:ascii="Arial" w:hAnsi="Arial" w:cs="Arial"/>
          <w:b/>
          <w:bCs/>
          <w:kern w:val="2"/>
          <w:sz w:val="32"/>
          <w:szCs w:val="32"/>
        </w:rPr>
        <w:t>РЕШЕНИЕ</w:t>
      </w:r>
    </w:p>
    <w:p w:rsidR="00067A43" w:rsidRPr="00067A43" w:rsidRDefault="00067A43" w:rsidP="00067A43">
      <w:pPr>
        <w:jc w:val="center"/>
        <w:rPr>
          <w:rFonts w:ascii="Arial" w:hAnsi="Arial" w:cs="Arial"/>
          <w:b/>
          <w:sz w:val="32"/>
          <w:szCs w:val="32"/>
        </w:rPr>
      </w:pPr>
    </w:p>
    <w:p w:rsidR="00067A43" w:rsidRPr="00067A43" w:rsidRDefault="00067A43" w:rsidP="00067A43">
      <w:pPr>
        <w:jc w:val="center"/>
        <w:rPr>
          <w:rFonts w:ascii="Arial" w:hAnsi="Arial" w:cs="Arial"/>
          <w:b/>
          <w:caps/>
          <w:sz w:val="32"/>
          <w:szCs w:val="32"/>
        </w:rPr>
      </w:pPr>
      <w:r w:rsidRPr="00067A43">
        <w:rPr>
          <w:rFonts w:ascii="Arial" w:hAnsi="Arial" w:cs="Arial"/>
          <w:b/>
          <w:caps/>
          <w:sz w:val="32"/>
          <w:szCs w:val="32"/>
        </w:rPr>
        <w:t xml:space="preserve">Об утверждении </w:t>
      </w:r>
      <w:proofErr w:type="gramStart"/>
      <w:r w:rsidRPr="00067A43">
        <w:rPr>
          <w:rFonts w:ascii="Arial" w:hAnsi="Arial" w:cs="Arial"/>
          <w:b/>
          <w:caps/>
          <w:sz w:val="32"/>
          <w:szCs w:val="32"/>
        </w:rPr>
        <w:t>Порядка проведения антикоррупционной экспертизы нормативных правовых</w:t>
      </w:r>
      <w:r w:rsidRPr="00067A43">
        <w:rPr>
          <w:rFonts w:ascii="Arial" w:hAnsi="Arial" w:cs="Arial"/>
          <w:b/>
          <w:sz w:val="32"/>
          <w:szCs w:val="32"/>
        </w:rPr>
        <w:t xml:space="preserve"> АКТОВ ДУМЫ </w:t>
      </w:r>
      <w:r w:rsidRPr="00067A43">
        <w:rPr>
          <w:rFonts w:ascii="Arial" w:hAnsi="Arial" w:cs="Arial"/>
          <w:b/>
          <w:caps/>
          <w:sz w:val="32"/>
          <w:szCs w:val="32"/>
        </w:rPr>
        <w:t>муниципального</w:t>
      </w:r>
      <w:proofErr w:type="gramEnd"/>
      <w:r w:rsidRPr="00067A43">
        <w:rPr>
          <w:rFonts w:ascii="Arial" w:hAnsi="Arial" w:cs="Arial"/>
          <w:b/>
          <w:caps/>
          <w:sz w:val="32"/>
          <w:szCs w:val="32"/>
        </w:rPr>
        <w:t xml:space="preserve"> образования «ныгда»</w:t>
      </w:r>
      <w:r w:rsidRPr="00067A43">
        <w:rPr>
          <w:rFonts w:ascii="Arial" w:hAnsi="Arial" w:cs="Arial"/>
          <w:b/>
          <w:i/>
          <w:caps/>
          <w:sz w:val="32"/>
          <w:szCs w:val="32"/>
        </w:rPr>
        <w:t xml:space="preserve"> </w:t>
      </w:r>
      <w:r w:rsidRPr="00067A43">
        <w:rPr>
          <w:rFonts w:ascii="Arial" w:hAnsi="Arial" w:cs="Arial"/>
          <w:b/>
          <w:caps/>
          <w:sz w:val="32"/>
          <w:szCs w:val="32"/>
        </w:rPr>
        <w:t>и их проектов</w:t>
      </w:r>
    </w:p>
    <w:p w:rsidR="00067A43" w:rsidRPr="00067A43" w:rsidRDefault="00067A43" w:rsidP="00067A43">
      <w:pPr>
        <w:ind w:firstLine="709"/>
        <w:jc w:val="both"/>
        <w:rPr>
          <w:rFonts w:ascii="Arial" w:hAnsi="Arial" w:cs="Arial"/>
          <w:b/>
          <w:sz w:val="24"/>
          <w:szCs w:val="24"/>
        </w:rPr>
      </w:pPr>
    </w:p>
    <w:p w:rsidR="00067A43" w:rsidRPr="00067A43" w:rsidRDefault="00067A43" w:rsidP="00067A43">
      <w:pPr>
        <w:autoSpaceDE w:val="0"/>
        <w:autoSpaceDN w:val="0"/>
        <w:adjustRightInd w:val="0"/>
        <w:ind w:firstLine="709"/>
        <w:jc w:val="both"/>
        <w:rPr>
          <w:rFonts w:ascii="Arial" w:hAnsi="Arial" w:cs="Arial"/>
          <w:kern w:val="2"/>
          <w:sz w:val="24"/>
          <w:szCs w:val="24"/>
        </w:rPr>
      </w:pPr>
      <w:proofErr w:type="gramStart"/>
      <w:r w:rsidRPr="00067A43">
        <w:rPr>
          <w:rFonts w:ascii="Arial" w:hAnsi="Arial" w:cs="Arial"/>
          <w:sz w:val="24"/>
          <w:szCs w:val="24"/>
        </w:rPr>
        <w:t>В целях выявления в нормативных правовых актах Думы муниципального образования «  »</w:t>
      </w:r>
      <w:r w:rsidRPr="00067A43">
        <w:rPr>
          <w:rFonts w:ascii="Arial" w:hAnsi="Arial" w:cs="Arial"/>
          <w:i/>
          <w:sz w:val="24"/>
          <w:szCs w:val="24"/>
        </w:rPr>
        <w:t xml:space="preserve"> </w:t>
      </w:r>
      <w:r w:rsidRPr="00067A43">
        <w:rPr>
          <w:rFonts w:ascii="Arial" w:hAnsi="Arial" w:cs="Arial"/>
          <w:sz w:val="24"/>
          <w:szCs w:val="24"/>
        </w:rPr>
        <w:t xml:space="preserve">и их проектах коррупциогенных факторов и их последующего устранения, в соответствии с </w:t>
      </w:r>
      <w:r w:rsidRPr="00067A43">
        <w:rPr>
          <w:rFonts w:ascii="Arial" w:hAnsi="Arial" w:cs="Arial"/>
          <w:bCs/>
          <w:sz w:val="24"/>
          <w:szCs w:val="24"/>
        </w:rPr>
        <w:t>Федеральным законом от 17 июля 2009 года № 172</w:t>
      </w:r>
      <w:r w:rsidRPr="00067A43">
        <w:rPr>
          <w:rFonts w:ascii="Arial" w:hAnsi="Arial" w:cs="Arial"/>
          <w:bCs/>
          <w:sz w:val="24"/>
          <w:szCs w:val="24"/>
        </w:rPr>
        <w:noBreakHyphen/>
        <w:t xml:space="preserve">ФЗ «Об антикоррупционной экспертизе нормативных правовых актов и проектов нормативных правовых актов», </w:t>
      </w:r>
      <w:r w:rsidRPr="00067A43">
        <w:rPr>
          <w:rFonts w:ascii="Arial" w:hAnsi="Arial" w:cs="Arial"/>
          <w:sz w:val="24"/>
          <w:szCs w:val="24"/>
        </w:rPr>
        <w:t>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w:t>
      </w:r>
      <w:proofErr w:type="gramEnd"/>
      <w:r w:rsidRPr="00067A43">
        <w:rPr>
          <w:rFonts w:ascii="Arial" w:hAnsi="Arial" w:cs="Arial"/>
          <w:sz w:val="24"/>
          <w:szCs w:val="24"/>
        </w:rPr>
        <w:t xml:space="preserve"> правовых актов», </w:t>
      </w:r>
      <w:r w:rsidRPr="00067A43">
        <w:rPr>
          <w:rFonts w:ascii="Arial" w:hAnsi="Arial" w:cs="Arial"/>
          <w:bCs/>
          <w:sz w:val="24"/>
          <w:szCs w:val="24"/>
        </w:rPr>
        <w:t xml:space="preserve">руководствуясь статьей 48 Устава </w:t>
      </w:r>
      <w:r w:rsidRPr="00067A43">
        <w:rPr>
          <w:rFonts w:ascii="Arial" w:hAnsi="Arial" w:cs="Arial"/>
          <w:sz w:val="24"/>
          <w:szCs w:val="24"/>
        </w:rPr>
        <w:t xml:space="preserve">муниципального образования «Ныгда», </w:t>
      </w:r>
      <w:r w:rsidRPr="00067A43">
        <w:rPr>
          <w:rFonts w:ascii="Arial" w:hAnsi="Arial" w:cs="Arial"/>
          <w:kern w:val="2"/>
          <w:sz w:val="24"/>
          <w:szCs w:val="24"/>
        </w:rPr>
        <w:t>Дума муниципального образования «Ныгда»</w:t>
      </w:r>
    </w:p>
    <w:p w:rsidR="00067A43" w:rsidRPr="00067A43" w:rsidRDefault="00067A43" w:rsidP="00067A43">
      <w:pPr>
        <w:autoSpaceDE w:val="0"/>
        <w:autoSpaceDN w:val="0"/>
        <w:adjustRightInd w:val="0"/>
        <w:ind w:firstLine="709"/>
        <w:jc w:val="both"/>
        <w:rPr>
          <w:rFonts w:ascii="Arial" w:hAnsi="Arial" w:cs="Arial"/>
          <w:kern w:val="2"/>
          <w:sz w:val="24"/>
          <w:szCs w:val="24"/>
        </w:rPr>
      </w:pPr>
    </w:p>
    <w:p w:rsidR="00067A43" w:rsidRPr="00067A43" w:rsidRDefault="00067A43" w:rsidP="00067A43">
      <w:pPr>
        <w:autoSpaceDE w:val="0"/>
        <w:autoSpaceDN w:val="0"/>
        <w:adjustRightInd w:val="0"/>
        <w:jc w:val="center"/>
        <w:rPr>
          <w:rFonts w:ascii="Arial" w:hAnsi="Arial" w:cs="Arial"/>
          <w:b/>
          <w:kern w:val="2"/>
          <w:sz w:val="30"/>
          <w:szCs w:val="30"/>
        </w:rPr>
      </w:pPr>
      <w:r w:rsidRPr="00067A43">
        <w:rPr>
          <w:rFonts w:ascii="Arial" w:hAnsi="Arial" w:cs="Arial"/>
          <w:b/>
          <w:kern w:val="2"/>
          <w:sz w:val="30"/>
          <w:szCs w:val="30"/>
        </w:rPr>
        <w:t>РЕШИЛА:</w:t>
      </w:r>
    </w:p>
    <w:p w:rsidR="00067A43" w:rsidRPr="00067A43" w:rsidRDefault="00067A43" w:rsidP="00067A43">
      <w:pPr>
        <w:autoSpaceDE w:val="0"/>
        <w:autoSpaceDN w:val="0"/>
        <w:adjustRightInd w:val="0"/>
        <w:jc w:val="center"/>
        <w:rPr>
          <w:rFonts w:ascii="Arial" w:hAnsi="Arial" w:cs="Arial"/>
          <w:kern w:val="2"/>
          <w:sz w:val="24"/>
          <w:szCs w:val="24"/>
        </w:rPr>
      </w:pPr>
    </w:p>
    <w:p w:rsidR="00067A43" w:rsidRPr="00067A43" w:rsidRDefault="00067A43" w:rsidP="00067A43">
      <w:pPr>
        <w:autoSpaceDE w:val="0"/>
        <w:autoSpaceDN w:val="0"/>
        <w:adjustRightInd w:val="0"/>
        <w:ind w:firstLine="709"/>
        <w:jc w:val="both"/>
        <w:rPr>
          <w:rFonts w:ascii="Arial" w:hAnsi="Arial" w:cs="Arial"/>
          <w:kern w:val="2"/>
          <w:sz w:val="24"/>
          <w:szCs w:val="24"/>
        </w:rPr>
      </w:pPr>
      <w:r w:rsidRPr="00067A43">
        <w:rPr>
          <w:rFonts w:ascii="Arial" w:hAnsi="Arial" w:cs="Arial"/>
          <w:kern w:val="2"/>
          <w:sz w:val="24"/>
          <w:szCs w:val="24"/>
        </w:rPr>
        <w:t xml:space="preserve">1. Утвердить Порядок </w:t>
      </w:r>
      <w:proofErr w:type="gramStart"/>
      <w:r w:rsidRPr="00067A43">
        <w:rPr>
          <w:rFonts w:ascii="Arial" w:hAnsi="Arial" w:cs="Arial"/>
          <w:kern w:val="2"/>
          <w:sz w:val="24"/>
          <w:szCs w:val="24"/>
        </w:rPr>
        <w:t>проведения  антикоррупционной экспертизы нормативных правовых актов Думы муниципального</w:t>
      </w:r>
      <w:proofErr w:type="gramEnd"/>
      <w:r w:rsidRPr="00067A43">
        <w:rPr>
          <w:rFonts w:ascii="Arial" w:hAnsi="Arial" w:cs="Arial"/>
          <w:kern w:val="2"/>
          <w:sz w:val="24"/>
          <w:szCs w:val="24"/>
        </w:rPr>
        <w:t xml:space="preserve"> образования «Ныгда» и их проектов (приложение);</w:t>
      </w:r>
    </w:p>
    <w:p w:rsidR="00067A43" w:rsidRPr="00067A43" w:rsidRDefault="00067A43" w:rsidP="00067A43">
      <w:pPr>
        <w:autoSpaceDE w:val="0"/>
        <w:autoSpaceDN w:val="0"/>
        <w:adjustRightInd w:val="0"/>
        <w:ind w:firstLine="709"/>
        <w:jc w:val="both"/>
        <w:rPr>
          <w:rFonts w:ascii="Arial" w:hAnsi="Arial" w:cs="Arial"/>
          <w:kern w:val="2"/>
          <w:sz w:val="24"/>
          <w:szCs w:val="24"/>
        </w:rPr>
      </w:pPr>
      <w:r w:rsidRPr="00067A43">
        <w:rPr>
          <w:rFonts w:ascii="Arial" w:hAnsi="Arial" w:cs="Arial"/>
          <w:kern w:val="2"/>
          <w:sz w:val="24"/>
          <w:szCs w:val="24"/>
        </w:rPr>
        <w:t xml:space="preserve">2. Признать утратившим силу решение Думы муниципального образования «Ныгда» от 21.03.2013 г. №2/120-дмо «О внесении изменений в решение Думы МО «Ныгда» от 22.12.2009г.№2/34-дмо «О порядке </w:t>
      </w:r>
      <w:proofErr w:type="gramStart"/>
      <w:r w:rsidRPr="00067A43">
        <w:rPr>
          <w:rFonts w:ascii="Arial" w:hAnsi="Arial" w:cs="Arial"/>
          <w:kern w:val="2"/>
          <w:sz w:val="24"/>
          <w:szCs w:val="24"/>
        </w:rPr>
        <w:t>проведения антикоррупционной экспертизы решений Думы</w:t>
      </w:r>
      <w:proofErr w:type="gramEnd"/>
      <w:r w:rsidRPr="00067A43">
        <w:rPr>
          <w:rFonts w:ascii="Arial" w:hAnsi="Arial" w:cs="Arial"/>
          <w:kern w:val="2"/>
          <w:sz w:val="24"/>
          <w:szCs w:val="24"/>
        </w:rPr>
        <w:t xml:space="preserve"> МО «Ныгда», проектов решений Думы МО «Ныгда»;</w:t>
      </w:r>
    </w:p>
    <w:p w:rsidR="00067A43" w:rsidRPr="00067A43" w:rsidRDefault="00067A43" w:rsidP="00067A43">
      <w:pPr>
        <w:autoSpaceDE w:val="0"/>
        <w:autoSpaceDN w:val="0"/>
        <w:adjustRightInd w:val="0"/>
        <w:ind w:firstLine="709"/>
        <w:jc w:val="both"/>
        <w:rPr>
          <w:rFonts w:ascii="Arial" w:hAnsi="Arial" w:cs="Arial"/>
          <w:kern w:val="2"/>
          <w:sz w:val="24"/>
          <w:szCs w:val="24"/>
        </w:rPr>
      </w:pPr>
      <w:r w:rsidRPr="00067A43">
        <w:rPr>
          <w:rFonts w:ascii="Arial" w:hAnsi="Arial" w:cs="Arial"/>
          <w:kern w:val="2"/>
          <w:sz w:val="24"/>
          <w:szCs w:val="24"/>
        </w:rPr>
        <w:t>3. Настоящее решение вступает в силу после его официального опубликования.</w:t>
      </w:r>
    </w:p>
    <w:p w:rsidR="00067A43" w:rsidRPr="00067A43" w:rsidRDefault="00067A43" w:rsidP="00067A43">
      <w:pPr>
        <w:autoSpaceDE w:val="0"/>
        <w:autoSpaceDN w:val="0"/>
        <w:adjustRightInd w:val="0"/>
        <w:rPr>
          <w:rFonts w:ascii="Arial" w:hAnsi="Arial" w:cs="Arial"/>
          <w:kern w:val="2"/>
          <w:sz w:val="24"/>
          <w:szCs w:val="24"/>
        </w:rPr>
      </w:pPr>
    </w:p>
    <w:p w:rsidR="00067A43" w:rsidRPr="00067A43" w:rsidRDefault="00067A43" w:rsidP="00067A43">
      <w:pPr>
        <w:autoSpaceDE w:val="0"/>
        <w:autoSpaceDN w:val="0"/>
        <w:adjustRightInd w:val="0"/>
        <w:rPr>
          <w:rFonts w:ascii="Arial" w:hAnsi="Arial" w:cs="Arial"/>
          <w:kern w:val="2"/>
          <w:sz w:val="24"/>
          <w:szCs w:val="24"/>
        </w:rPr>
      </w:pPr>
    </w:p>
    <w:p w:rsidR="00067A43" w:rsidRPr="00067A43" w:rsidRDefault="00067A43" w:rsidP="00067A43">
      <w:pPr>
        <w:autoSpaceDE w:val="0"/>
        <w:autoSpaceDN w:val="0"/>
        <w:adjustRightInd w:val="0"/>
        <w:rPr>
          <w:rFonts w:ascii="Arial" w:hAnsi="Arial" w:cs="Arial"/>
          <w:kern w:val="2"/>
          <w:sz w:val="24"/>
          <w:szCs w:val="24"/>
        </w:rPr>
      </w:pPr>
    </w:p>
    <w:tbl>
      <w:tblPr>
        <w:tblW w:w="12158" w:type="dxa"/>
        <w:tblLook w:val="04A0" w:firstRow="1" w:lastRow="0" w:firstColumn="1" w:lastColumn="0" w:noHBand="0" w:noVBand="1"/>
      </w:tblPr>
      <w:tblGrid>
        <w:gridCol w:w="7479"/>
        <w:gridCol w:w="4679"/>
      </w:tblGrid>
      <w:tr w:rsidR="00067A43" w:rsidRPr="00067A43" w:rsidTr="00EA6BD6">
        <w:tc>
          <w:tcPr>
            <w:tcW w:w="7479" w:type="dxa"/>
          </w:tcPr>
          <w:p w:rsidR="00067A43" w:rsidRPr="00067A43" w:rsidRDefault="00067A43" w:rsidP="00067A43">
            <w:pPr>
              <w:autoSpaceDE w:val="0"/>
              <w:autoSpaceDN w:val="0"/>
              <w:adjustRightInd w:val="0"/>
              <w:rPr>
                <w:rFonts w:ascii="Arial" w:hAnsi="Arial" w:cs="Arial"/>
                <w:kern w:val="2"/>
                <w:sz w:val="24"/>
                <w:szCs w:val="24"/>
              </w:rPr>
            </w:pPr>
            <w:r w:rsidRPr="00067A43">
              <w:rPr>
                <w:rFonts w:ascii="Arial" w:hAnsi="Arial" w:cs="Arial"/>
                <w:kern w:val="2"/>
                <w:sz w:val="24"/>
                <w:szCs w:val="24"/>
              </w:rPr>
              <w:t>Председатель Думы муниципального образования «Ныгда»</w:t>
            </w:r>
          </w:p>
          <w:p w:rsidR="00067A43" w:rsidRPr="00067A43" w:rsidRDefault="00067A43" w:rsidP="00067A43">
            <w:pPr>
              <w:autoSpaceDE w:val="0"/>
              <w:autoSpaceDN w:val="0"/>
              <w:adjustRightInd w:val="0"/>
              <w:rPr>
                <w:rFonts w:ascii="Arial" w:hAnsi="Arial" w:cs="Arial"/>
                <w:kern w:val="2"/>
                <w:sz w:val="24"/>
                <w:szCs w:val="24"/>
              </w:rPr>
            </w:pPr>
            <w:r w:rsidRPr="00067A43">
              <w:rPr>
                <w:rFonts w:ascii="Arial" w:hAnsi="Arial" w:cs="Arial"/>
                <w:kern w:val="2"/>
                <w:sz w:val="24"/>
                <w:szCs w:val="24"/>
              </w:rPr>
              <w:t>Глава муниципального образования «Ныгда»</w:t>
            </w:r>
          </w:p>
          <w:p w:rsidR="00067A43" w:rsidRPr="00067A43" w:rsidRDefault="00067A43" w:rsidP="00067A43">
            <w:pPr>
              <w:autoSpaceDE w:val="0"/>
              <w:autoSpaceDN w:val="0"/>
              <w:adjustRightInd w:val="0"/>
              <w:rPr>
                <w:rFonts w:ascii="Arial" w:hAnsi="Arial" w:cs="Arial"/>
                <w:kern w:val="2"/>
                <w:sz w:val="24"/>
                <w:szCs w:val="24"/>
              </w:rPr>
            </w:pPr>
            <w:r w:rsidRPr="00067A43">
              <w:rPr>
                <w:rFonts w:ascii="Arial" w:hAnsi="Arial" w:cs="Arial"/>
                <w:kern w:val="2"/>
                <w:sz w:val="24"/>
                <w:szCs w:val="24"/>
              </w:rPr>
              <w:t>И.Т. Саганова</w:t>
            </w:r>
          </w:p>
        </w:tc>
        <w:tc>
          <w:tcPr>
            <w:tcW w:w="4679" w:type="dxa"/>
          </w:tcPr>
          <w:p w:rsidR="00067A43" w:rsidRPr="00067A43" w:rsidRDefault="00067A43" w:rsidP="00067A43">
            <w:pPr>
              <w:autoSpaceDE w:val="0"/>
              <w:autoSpaceDN w:val="0"/>
              <w:adjustRightInd w:val="0"/>
              <w:rPr>
                <w:rFonts w:ascii="Arial" w:hAnsi="Arial" w:cs="Arial"/>
                <w:kern w:val="2"/>
                <w:sz w:val="24"/>
                <w:szCs w:val="24"/>
              </w:rPr>
            </w:pPr>
          </w:p>
        </w:tc>
      </w:tr>
    </w:tbl>
    <w:p w:rsidR="00067A43" w:rsidRPr="00067A43" w:rsidRDefault="00067A43" w:rsidP="00067A43">
      <w:pPr>
        <w:rPr>
          <w:rFonts w:ascii="Arial" w:hAnsi="Arial" w:cs="Arial"/>
          <w:kern w:val="2"/>
          <w:sz w:val="24"/>
          <w:szCs w:val="24"/>
        </w:rPr>
      </w:pPr>
      <w:r w:rsidRPr="00067A43">
        <w:rPr>
          <w:rFonts w:ascii="Arial" w:hAnsi="Arial" w:cs="Arial"/>
          <w:kern w:val="2"/>
          <w:sz w:val="24"/>
          <w:szCs w:val="24"/>
        </w:rPr>
        <w:t xml:space="preserve">                                                                </w:t>
      </w:r>
    </w:p>
    <w:p w:rsidR="00067A43" w:rsidRPr="00067A43" w:rsidRDefault="00067A43" w:rsidP="00067A43">
      <w:pPr>
        <w:autoSpaceDE w:val="0"/>
        <w:autoSpaceDN w:val="0"/>
        <w:adjustRightInd w:val="0"/>
        <w:ind w:firstLine="709"/>
        <w:jc w:val="both"/>
        <w:rPr>
          <w:rFonts w:ascii="Arial" w:hAnsi="Arial" w:cs="Arial"/>
          <w:i/>
          <w:sz w:val="24"/>
          <w:szCs w:val="24"/>
        </w:rPr>
      </w:pPr>
    </w:p>
    <w:p w:rsidR="00067A43" w:rsidRPr="00067A43" w:rsidRDefault="00067A43" w:rsidP="00067A43">
      <w:pPr>
        <w:autoSpaceDE w:val="0"/>
        <w:autoSpaceDN w:val="0"/>
        <w:adjustRightInd w:val="0"/>
        <w:ind w:firstLine="709"/>
        <w:jc w:val="both"/>
        <w:rPr>
          <w:rFonts w:ascii="Arial" w:hAnsi="Arial" w:cs="Arial"/>
          <w:i/>
          <w:sz w:val="24"/>
          <w:szCs w:val="24"/>
        </w:rPr>
      </w:pPr>
    </w:p>
    <w:p w:rsidR="00067A43" w:rsidRPr="00067A43" w:rsidRDefault="00067A43" w:rsidP="00067A43">
      <w:pPr>
        <w:jc w:val="both"/>
        <w:rPr>
          <w:rFonts w:ascii="Arial" w:hAnsi="Arial" w:cs="Arial"/>
          <w:b/>
          <w:color w:val="0000FF"/>
          <w:sz w:val="24"/>
          <w:szCs w:val="24"/>
        </w:rPr>
      </w:pPr>
    </w:p>
    <w:p w:rsidR="00067A43" w:rsidRPr="00067A43" w:rsidRDefault="00067A43" w:rsidP="00067A43">
      <w:pPr>
        <w:jc w:val="both"/>
        <w:rPr>
          <w:rFonts w:ascii="Arial" w:hAnsi="Arial" w:cs="Arial"/>
          <w:b/>
          <w:color w:val="0000FF"/>
          <w:sz w:val="24"/>
          <w:szCs w:val="24"/>
        </w:rPr>
      </w:pPr>
    </w:p>
    <w:p w:rsidR="00067A43" w:rsidRPr="00067A43" w:rsidRDefault="00067A43" w:rsidP="00067A43">
      <w:pPr>
        <w:jc w:val="both"/>
        <w:rPr>
          <w:rFonts w:ascii="Arial" w:hAnsi="Arial" w:cs="Arial"/>
          <w:b/>
          <w:color w:val="0000FF"/>
          <w:sz w:val="24"/>
          <w:szCs w:val="24"/>
        </w:rPr>
      </w:pPr>
    </w:p>
    <w:p w:rsidR="00067A43" w:rsidRPr="00067A43" w:rsidRDefault="00067A43" w:rsidP="00067A43">
      <w:pPr>
        <w:jc w:val="both"/>
        <w:rPr>
          <w:rFonts w:ascii="Arial" w:hAnsi="Arial" w:cs="Arial"/>
          <w:b/>
          <w:color w:val="0000FF"/>
          <w:sz w:val="24"/>
          <w:szCs w:val="24"/>
        </w:rPr>
      </w:pPr>
    </w:p>
    <w:p w:rsidR="00067A43" w:rsidRPr="00067A43" w:rsidRDefault="00067A43" w:rsidP="00067A43">
      <w:pPr>
        <w:jc w:val="both"/>
        <w:rPr>
          <w:rFonts w:ascii="Arial" w:hAnsi="Arial" w:cs="Arial"/>
          <w:b/>
          <w:color w:val="0000FF"/>
          <w:sz w:val="24"/>
          <w:szCs w:val="24"/>
        </w:rPr>
      </w:pPr>
    </w:p>
    <w:p w:rsidR="00067A43" w:rsidRPr="00067A43" w:rsidRDefault="00067A43" w:rsidP="00067A43">
      <w:pPr>
        <w:jc w:val="both"/>
        <w:rPr>
          <w:rFonts w:ascii="Arial" w:hAnsi="Arial" w:cs="Arial"/>
          <w:b/>
          <w:color w:val="0000FF"/>
          <w:sz w:val="24"/>
          <w:szCs w:val="24"/>
        </w:rPr>
      </w:pPr>
    </w:p>
    <w:tbl>
      <w:tblPr>
        <w:tblW w:w="0" w:type="auto"/>
        <w:tblLook w:val="04A0" w:firstRow="1" w:lastRow="0" w:firstColumn="1" w:lastColumn="0" w:noHBand="0" w:noVBand="1"/>
      </w:tblPr>
      <w:tblGrid>
        <w:gridCol w:w="5070"/>
        <w:gridCol w:w="4501"/>
      </w:tblGrid>
      <w:tr w:rsidR="00067A43" w:rsidRPr="00067A43" w:rsidTr="00EA6BD6">
        <w:tc>
          <w:tcPr>
            <w:tcW w:w="5070" w:type="dxa"/>
            <w:shd w:val="clear" w:color="auto" w:fill="auto"/>
          </w:tcPr>
          <w:p w:rsidR="00067A43" w:rsidRPr="00067A43" w:rsidRDefault="00067A43" w:rsidP="00067A43">
            <w:pPr>
              <w:jc w:val="right"/>
              <w:rPr>
                <w:rFonts w:ascii="Arial" w:hAnsi="Arial" w:cs="Arial"/>
                <w:caps/>
                <w:sz w:val="24"/>
                <w:szCs w:val="24"/>
              </w:rPr>
            </w:pPr>
          </w:p>
        </w:tc>
        <w:tc>
          <w:tcPr>
            <w:tcW w:w="4501" w:type="dxa"/>
            <w:shd w:val="clear" w:color="auto" w:fill="auto"/>
          </w:tcPr>
          <w:p w:rsidR="00067A43" w:rsidRDefault="00067A43" w:rsidP="00067A43">
            <w:pPr>
              <w:jc w:val="right"/>
              <w:rPr>
                <w:rFonts w:ascii="Courier New" w:hAnsi="Courier New" w:cs="Courier New"/>
                <w:caps/>
                <w:sz w:val="22"/>
                <w:szCs w:val="22"/>
              </w:rPr>
            </w:pPr>
          </w:p>
          <w:p w:rsidR="00067A43" w:rsidRPr="00067A43" w:rsidRDefault="00067A43" w:rsidP="00067A43">
            <w:pPr>
              <w:jc w:val="right"/>
              <w:rPr>
                <w:rFonts w:ascii="Courier New" w:hAnsi="Courier New" w:cs="Courier New"/>
                <w:caps/>
                <w:sz w:val="22"/>
                <w:szCs w:val="22"/>
              </w:rPr>
            </w:pPr>
            <w:proofErr w:type="gramStart"/>
            <w:r w:rsidRPr="00067A43">
              <w:rPr>
                <w:rFonts w:ascii="Courier New" w:hAnsi="Courier New" w:cs="Courier New"/>
                <w:caps/>
                <w:sz w:val="22"/>
                <w:szCs w:val="22"/>
              </w:rPr>
              <w:t>Утвержден</w:t>
            </w:r>
            <w:proofErr w:type="gramEnd"/>
          </w:p>
          <w:p w:rsidR="00067A43" w:rsidRPr="00067A43" w:rsidRDefault="00067A43" w:rsidP="00067A43">
            <w:pPr>
              <w:ind w:left="-108" w:firstLine="108"/>
              <w:jc w:val="right"/>
              <w:rPr>
                <w:rFonts w:ascii="Courier New" w:hAnsi="Courier New" w:cs="Courier New"/>
                <w:sz w:val="22"/>
                <w:szCs w:val="22"/>
              </w:rPr>
            </w:pPr>
            <w:r w:rsidRPr="00067A43">
              <w:rPr>
                <w:rFonts w:ascii="Courier New" w:hAnsi="Courier New" w:cs="Courier New"/>
                <w:sz w:val="22"/>
                <w:szCs w:val="22"/>
              </w:rPr>
              <w:t>решением Думы муниципального образования  «Ныгда»</w:t>
            </w:r>
          </w:p>
          <w:p w:rsidR="00067A43" w:rsidRPr="00067A43" w:rsidRDefault="00067A43" w:rsidP="00067A43">
            <w:pPr>
              <w:ind w:left="-108" w:firstLine="108"/>
              <w:jc w:val="right"/>
              <w:rPr>
                <w:rFonts w:ascii="Courier New" w:hAnsi="Courier New" w:cs="Courier New"/>
                <w:sz w:val="22"/>
                <w:szCs w:val="22"/>
              </w:rPr>
            </w:pPr>
            <w:r w:rsidRPr="00067A43">
              <w:rPr>
                <w:rFonts w:ascii="Courier New" w:hAnsi="Courier New" w:cs="Courier New"/>
                <w:sz w:val="22"/>
                <w:szCs w:val="22"/>
              </w:rPr>
              <w:t>от 26.12.2019 г.№4/322-дмо</w:t>
            </w:r>
          </w:p>
        </w:tc>
      </w:tr>
    </w:tbl>
    <w:p w:rsidR="00067A43" w:rsidRPr="00067A43" w:rsidRDefault="00067A43" w:rsidP="00067A43">
      <w:pPr>
        <w:rPr>
          <w:rFonts w:ascii="Arial" w:hAnsi="Arial" w:cs="Arial"/>
          <w:b/>
          <w:caps/>
          <w:sz w:val="24"/>
          <w:szCs w:val="24"/>
        </w:rPr>
      </w:pPr>
    </w:p>
    <w:p w:rsidR="00067A43" w:rsidRPr="00067A43" w:rsidRDefault="00067A43" w:rsidP="00067A43">
      <w:pPr>
        <w:jc w:val="center"/>
        <w:rPr>
          <w:rFonts w:ascii="Arial" w:hAnsi="Arial" w:cs="Arial"/>
          <w:b/>
          <w:caps/>
          <w:sz w:val="24"/>
          <w:szCs w:val="24"/>
        </w:rPr>
      </w:pPr>
    </w:p>
    <w:p w:rsidR="00067A43" w:rsidRPr="00067A43" w:rsidRDefault="00067A43" w:rsidP="00067A43">
      <w:pPr>
        <w:jc w:val="center"/>
        <w:rPr>
          <w:rFonts w:ascii="Arial" w:hAnsi="Arial" w:cs="Arial"/>
          <w:b/>
          <w:caps/>
          <w:sz w:val="30"/>
          <w:szCs w:val="30"/>
        </w:rPr>
      </w:pPr>
      <w:r w:rsidRPr="00067A43">
        <w:rPr>
          <w:rFonts w:ascii="Arial" w:hAnsi="Arial" w:cs="Arial"/>
          <w:b/>
          <w:caps/>
          <w:sz w:val="30"/>
          <w:szCs w:val="30"/>
        </w:rPr>
        <w:t>Порядок</w:t>
      </w:r>
    </w:p>
    <w:p w:rsidR="00067A43" w:rsidRPr="00067A43" w:rsidRDefault="00067A43" w:rsidP="00067A43">
      <w:pPr>
        <w:jc w:val="center"/>
        <w:rPr>
          <w:rFonts w:ascii="Arial" w:hAnsi="Arial" w:cs="Arial"/>
          <w:b/>
          <w:caps/>
          <w:sz w:val="30"/>
          <w:szCs w:val="30"/>
        </w:rPr>
      </w:pPr>
      <w:r w:rsidRPr="00067A43">
        <w:rPr>
          <w:rFonts w:ascii="Arial" w:hAnsi="Arial" w:cs="Arial"/>
          <w:b/>
          <w:caps/>
          <w:sz w:val="30"/>
          <w:szCs w:val="30"/>
        </w:rPr>
        <w:t xml:space="preserve">проведения антикоррупционной экспертизы нормативных правовых актов </w:t>
      </w:r>
      <w:r w:rsidRPr="00067A43">
        <w:rPr>
          <w:rFonts w:ascii="Arial" w:hAnsi="Arial" w:cs="Arial"/>
          <w:b/>
          <w:sz w:val="30"/>
          <w:szCs w:val="30"/>
        </w:rPr>
        <w:t xml:space="preserve">ДУМЫ </w:t>
      </w:r>
      <w:r w:rsidRPr="00067A43">
        <w:rPr>
          <w:rFonts w:ascii="Arial" w:hAnsi="Arial" w:cs="Arial"/>
          <w:b/>
          <w:caps/>
          <w:sz w:val="30"/>
          <w:szCs w:val="30"/>
        </w:rPr>
        <w:t>муниципального образования «Ныгда»</w:t>
      </w:r>
    </w:p>
    <w:p w:rsidR="00067A43" w:rsidRPr="00067A43" w:rsidRDefault="00067A43" w:rsidP="00067A43">
      <w:pPr>
        <w:jc w:val="center"/>
        <w:rPr>
          <w:rFonts w:ascii="Arial" w:hAnsi="Arial" w:cs="Arial"/>
          <w:b/>
          <w:caps/>
          <w:sz w:val="24"/>
          <w:szCs w:val="24"/>
        </w:rPr>
      </w:pPr>
      <w:r w:rsidRPr="00067A43">
        <w:rPr>
          <w:rFonts w:ascii="Arial" w:hAnsi="Arial" w:cs="Arial"/>
          <w:b/>
          <w:i/>
          <w:caps/>
          <w:sz w:val="30"/>
          <w:szCs w:val="30"/>
        </w:rPr>
        <w:t xml:space="preserve"> </w:t>
      </w:r>
      <w:r w:rsidRPr="00067A43">
        <w:rPr>
          <w:rFonts w:ascii="Arial" w:hAnsi="Arial" w:cs="Arial"/>
          <w:b/>
          <w:caps/>
          <w:sz w:val="30"/>
          <w:szCs w:val="30"/>
        </w:rPr>
        <w:t>и их проектов</w:t>
      </w:r>
    </w:p>
    <w:p w:rsidR="00067A43" w:rsidRPr="00067A43" w:rsidRDefault="00067A43" w:rsidP="00067A43">
      <w:pPr>
        <w:keepNext/>
        <w:keepLines/>
        <w:jc w:val="center"/>
        <w:rPr>
          <w:rFonts w:ascii="Arial" w:hAnsi="Arial" w:cs="Arial"/>
          <w:b/>
          <w:sz w:val="24"/>
          <w:szCs w:val="24"/>
        </w:rPr>
      </w:pPr>
    </w:p>
    <w:p w:rsidR="00067A43" w:rsidRPr="00067A43" w:rsidRDefault="00067A43" w:rsidP="00067A43">
      <w:pPr>
        <w:keepNext/>
        <w:keepLines/>
        <w:jc w:val="center"/>
        <w:rPr>
          <w:rFonts w:ascii="Arial" w:hAnsi="Arial" w:cs="Arial"/>
          <w:sz w:val="24"/>
          <w:szCs w:val="24"/>
        </w:rPr>
      </w:pPr>
      <w:r w:rsidRPr="00067A43">
        <w:rPr>
          <w:rFonts w:ascii="Arial" w:hAnsi="Arial" w:cs="Arial"/>
          <w:sz w:val="24"/>
          <w:szCs w:val="24"/>
        </w:rPr>
        <w:t>1. Общие положения</w:t>
      </w:r>
    </w:p>
    <w:p w:rsidR="00067A43" w:rsidRPr="00067A43" w:rsidRDefault="00067A43" w:rsidP="00067A43">
      <w:pPr>
        <w:keepNext/>
        <w:keepLines/>
        <w:ind w:firstLine="709"/>
        <w:jc w:val="both"/>
        <w:rPr>
          <w:rFonts w:ascii="Arial" w:hAnsi="Arial" w:cs="Arial"/>
          <w:sz w:val="24"/>
          <w:szCs w:val="24"/>
        </w:rPr>
      </w:pPr>
    </w:p>
    <w:p w:rsidR="00067A43" w:rsidRPr="00067A43" w:rsidRDefault="00067A43" w:rsidP="00067A43">
      <w:pPr>
        <w:autoSpaceDE w:val="0"/>
        <w:autoSpaceDN w:val="0"/>
        <w:adjustRightInd w:val="0"/>
        <w:ind w:firstLine="709"/>
        <w:jc w:val="both"/>
        <w:rPr>
          <w:rFonts w:ascii="Arial" w:hAnsi="Arial" w:cs="Arial"/>
          <w:kern w:val="2"/>
          <w:sz w:val="24"/>
          <w:szCs w:val="24"/>
        </w:rPr>
      </w:pPr>
      <w:r w:rsidRPr="00067A43">
        <w:rPr>
          <w:rFonts w:ascii="Arial" w:hAnsi="Arial" w:cs="Arial"/>
          <w:sz w:val="24"/>
          <w:szCs w:val="24"/>
        </w:rPr>
        <w:t xml:space="preserve">1.Настоящий Порядок определяет процедуру </w:t>
      </w:r>
      <w:proofErr w:type="gramStart"/>
      <w:r w:rsidRPr="00067A43">
        <w:rPr>
          <w:rFonts w:ascii="Arial" w:hAnsi="Arial" w:cs="Arial"/>
          <w:sz w:val="24"/>
          <w:szCs w:val="24"/>
        </w:rPr>
        <w:t xml:space="preserve">проведения антикоррупционной экспертизы нормативных правовых актов </w:t>
      </w:r>
      <w:r w:rsidRPr="00067A43">
        <w:rPr>
          <w:rFonts w:ascii="Arial" w:hAnsi="Arial" w:cs="Arial"/>
          <w:kern w:val="2"/>
          <w:sz w:val="24"/>
          <w:szCs w:val="24"/>
        </w:rPr>
        <w:t>Думы муниципального</w:t>
      </w:r>
      <w:proofErr w:type="gramEnd"/>
      <w:r w:rsidRPr="00067A43">
        <w:rPr>
          <w:rFonts w:ascii="Arial" w:hAnsi="Arial" w:cs="Arial"/>
          <w:kern w:val="2"/>
          <w:sz w:val="24"/>
          <w:szCs w:val="24"/>
        </w:rPr>
        <w:t xml:space="preserve"> образования «Ныгда» и их проектов </w:t>
      </w:r>
      <w:r w:rsidRPr="00067A43">
        <w:rPr>
          <w:rFonts w:ascii="Arial" w:hAnsi="Arial" w:cs="Arial"/>
          <w:sz w:val="24"/>
          <w:szCs w:val="24"/>
        </w:rPr>
        <w:t>в целях выявления в них коррупциогенных факторов и их последующего устранения.</w:t>
      </w:r>
    </w:p>
    <w:p w:rsidR="00067A43" w:rsidRPr="00067A43" w:rsidRDefault="00067A43" w:rsidP="00067A43">
      <w:pPr>
        <w:autoSpaceDE w:val="0"/>
        <w:autoSpaceDN w:val="0"/>
        <w:adjustRightInd w:val="0"/>
        <w:ind w:firstLine="709"/>
        <w:jc w:val="both"/>
        <w:rPr>
          <w:rFonts w:ascii="Arial" w:hAnsi="Arial" w:cs="Arial"/>
          <w:sz w:val="24"/>
          <w:szCs w:val="24"/>
        </w:rPr>
      </w:pPr>
      <w:r w:rsidRPr="00067A43">
        <w:rPr>
          <w:rFonts w:ascii="Arial" w:hAnsi="Arial" w:cs="Arial"/>
          <w:sz w:val="24"/>
          <w:szCs w:val="24"/>
        </w:rPr>
        <w:t xml:space="preserve">2. </w:t>
      </w:r>
      <w:proofErr w:type="gramStart"/>
      <w:r w:rsidRPr="00067A43">
        <w:rPr>
          <w:rFonts w:ascii="Arial" w:hAnsi="Arial" w:cs="Arial"/>
          <w:sz w:val="24"/>
          <w:szCs w:val="24"/>
        </w:rPr>
        <w:t>Правовой основой проведения антикоррупционной экспертизы правовых актов Думы</w:t>
      </w:r>
      <w:r w:rsidRPr="00067A43">
        <w:rPr>
          <w:rFonts w:ascii="Arial" w:hAnsi="Arial" w:cs="Arial"/>
          <w:kern w:val="2"/>
          <w:sz w:val="24"/>
          <w:szCs w:val="24"/>
        </w:rPr>
        <w:t xml:space="preserve"> муниципального образования «Ныгда»</w:t>
      </w:r>
      <w:r w:rsidRPr="00067A43">
        <w:rPr>
          <w:rFonts w:ascii="Arial" w:hAnsi="Arial" w:cs="Arial"/>
          <w:sz w:val="24"/>
          <w:szCs w:val="24"/>
        </w:rPr>
        <w:t xml:space="preserve"> их проектов являются Конституция Российской Федерации, Федеральный закон от 6 октября </w:t>
      </w:r>
      <w:smartTag w:uri="urn:schemas-microsoft-com:office:smarttags" w:element="metricconverter">
        <w:smartTagPr>
          <w:attr w:name="ProductID" w:val="2003 г"/>
        </w:smartTagPr>
        <w:r w:rsidRPr="00067A43">
          <w:rPr>
            <w:rFonts w:ascii="Arial" w:hAnsi="Arial" w:cs="Arial"/>
            <w:sz w:val="24"/>
            <w:szCs w:val="24"/>
          </w:rPr>
          <w:t>2003 г</w:t>
        </w:r>
      </w:smartTag>
      <w:r w:rsidRPr="00067A43">
        <w:rPr>
          <w:rFonts w:ascii="Arial" w:hAnsi="Arial" w:cs="Arial"/>
          <w:sz w:val="24"/>
          <w:szCs w:val="24"/>
        </w:rPr>
        <w:t xml:space="preserve">ода № 131-ФЗ «Об общих принципах организации местного самоуправления в Российской Федерации», Федеральный закон от 25 декабря </w:t>
      </w:r>
      <w:smartTag w:uri="urn:schemas-microsoft-com:office:smarttags" w:element="metricconverter">
        <w:smartTagPr>
          <w:attr w:name="ProductID" w:val="2008 г"/>
        </w:smartTagPr>
        <w:r w:rsidRPr="00067A43">
          <w:rPr>
            <w:rFonts w:ascii="Arial" w:hAnsi="Arial" w:cs="Arial"/>
            <w:sz w:val="24"/>
            <w:szCs w:val="24"/>
          </w:rPr>
          <w:t>2008 г</w:t>
        </w:r>
      </w:smartTag>
      <w:r w:rsidRPr="00067A43">
        <w:rPr>
          <w:rFonts w:ascii="Arial" w:hAnsi="Arial" w:cs="Arial"/>
          <w:sz w:val="24"/>
          <w:szCs w:val="24"/>
        </w:rPr>
        <w:t>ода № 273-ФЗ «О противодействии коррупции»,</w:t>
      </w:r>
      <w:r w:rsidRPr="00067A43">
        <w:rPr>
          <w:rFonts w:ascii="Arial" w:hAnsi="Arial" w:cs="Arial"/>
          <w:bCs/>
          <w:sz w:val="24"/>
          <w:szCs w:val="24"/>
        </w:rPr>
        <w:t xml:space="preserve"> </w:t>
      </w:r>
      <w:r w:rsidRPr="00067A43">
        <w:rPr>
          <w:rFonts w:ascii="Arial" w:hAnsi="Arial" w:cs="Arial"/>
          <w:sz w:val="24"/>
          <w:szCs w:val="24"/>
        </w:rPr>
        <w:t xml:space="preserve">Федеральный закон </w:t>
      </w:r>
      <w:r w:rsidRPr="00067A43">
        <w:rPr>
          <w:rFonts w:ascii="Arial" w:hAnsi="Arial" w:cs="Arial"/>
          <w:bCs/>
          <w:sz w:val="24"/>
          <w:szCs w:val="24"/>
        </w:rPr>
        <w:t xml:space="preserve">от 17 июля </w:t>
      </w:r>
      <w:smartTag w:uri="urn:schemas-microsoft-com:office:smarttags" w:element="metricconverter">
        <w:smartTagPr>
          <w:attr w:name="ProductID" w:val="2009 г"/>
        </w:smartTagPr>
        <w:r w:rsidRPr="00067A43">
          <w:rPr>
            <w:rFonts w:ascii="Arial" w:hAnsi="Arial" w:cs="Arial"/>
            <w:bCs/>
            <w:sz w:val="24"/>
            <w:szCs w:val="24"/>
          </w:rPr>
          <w:t>2009 г</w:t>
        </w:r>
      </w:smartTag>
      <w:r w:rsidRPr="00067A43">
        <w:rPr>
          <w:rFonts w:ascii="Arial" w:hAnsi="Arial" w:cs="Arial"/>
          <w:bCs/>
          <w:sz w:val="24"/>
          <w:szCs w:val="24"/>
        </w:rPr>
        <w:t>ода № 172</w:t>
      </w:r>
      <w:r w:rsidRPr="00067A43">
        <w:rPr>
          <w:rFonts w:ascii="Arial" w:hAnsi="Arial" w:cs="Arial"/>
          <w:bCs/>
          <w:sz w:val="24"/>
          <w:szCs w:val="24"/>
        </w:rPr>
        <w:noBreakHyphen/>
        <w:t>ФЗ «Об антикоррупционной экспертизе нормативных правовых актов и</w:t>
      </w:r>
      <w:proofErr w:type="gramEnd"/>
      <w:r w:rsidRPr="00067A43">
        <w:rPr>
          <w:rFonts w:ascii="Arial" w:hAnsi="Arial" w:cs="Arial"/>
          <w:bCs/>
          <w:sz w:val="24"/>
          <w:szCs w:val="24"/>
        </w:rPr>
        <w:t xml:space="preserve"> проектов нормативных правовых актов», </w:t>
      </w:r>
      <w:r w:rsidRPr="00067A43">
        <w:rPr>
          <w:rFonts w:ascii="Arial" w:hAnsi="Arial" w:cs="Arial"/>
          <w:sz w:val="24"/>
          <w:szCs w:val="24"/>
        </w:rPr>
        <w:t xml:space="preserve">иные федеральные нормативные правовые акты, Устав </w:t>
      </w:r>
      <w:r w:rsidRPr="00067A43">
        <w:rPr>
          <w:rFonts w:ascii="Arial" w:hAnsi="Arial" w:cs="Arial"/>
          <w:kern w:val="2"/>
          <w:sz w:val="24"/>
          <w:szCs w:val="24"/>
        </w:rPr>
        <w:t xml:space="preserve">муниципального образования «Ныгда» </w:t>
      </w:r>
      <w:r w:rsidRPr="00067A43">
        <w:rPr>
          <w:rFonts w:ascii="Arial" w:hAnsi="Arial" w:cs="Arial"/>
          <w:sz w:val="24"/>
          <w:szCs w:val="24"/>
        </w:rPr>
        <w:t xml:space="preserve">и иные правовые акты </w:t>
      </w:r>
      <w:r w:rsidRPr="00067A43">
        <w:rPr>
          <w:rFonts w:ascii="Arial" w:hAnsi="Arial" w:cs="Arial"/>
          <w:kern w:val="2"/>
          <w:sz w:val="24"/>
          <w:szCs w:val="24"/>
        </w:rPr>
        <w:t>муниципального образования «Ныгда».</w:t>
      </w:r>
    </w:p>
    <w:p w:rsidR="00067A43" w:rsidRPr="00067A43" w:rsidRDefault="00067A43" w:rsidP="00067A43">
      <w:pPr>
        <w:autoSpaceDE w:val="0"/>
        <w:autoSpaceDN w:val="0"/>
        <w:adjustRightInd w:val="0"/>
        <w:ind w:firstLine="709"/>
        <w:jc w:val="both"/>
        <w:rPr>
          <w:rFonts w:ascii="Arial" w:hAnsi="Arial" w:cs="Arial"/>
          <w:sz w:val="24"/>
          <w:szCs w:val="24"/>
        </w:rPr>
      </w:pPr>
      <w:r w:rsidRPr="00067A43">
        <w:rPr>
          <w:rFonts w:ascii="Arial" w:hAnsi="Arial" w:cs="Arial"/>
          <w:sz w:val="24"/>
          <w:szCs w:val="24"/>
        </w:rPr>
        <w:t>3.  В целях настоящего Порядка используется понятие «</w:t>
      </w:r>
      <w:proofErr w:type="gramStart"/>
      <w:r w:rsidRPr="00067A43">
        <w:rPr>
          <w:rFonts w:ascii="Arial" w:hAnsi="Arial" w:cs="Arial"/>
          <w:sz w:val="24"/>
          <w:szCs w:val="24"/>
        </w:rPr>
        <w:t>ответственный</w:t>
      </w:r>
      <w:proofErr w:type="gramEnd"/>
      <w:r w:rsidRPr="00067A43">
        <w:rPr>
          <w:rFonts w:ascii="Arial" w:hAnsi="Arial" w:cs="Arial"/>
          <w:sz w:val="24"/>
          <w:szCs w:val="24"/>
        </w:rPr>
        <w:t xml:space="preserve"> комиссия» – постоянная или временная комиссия Думы </w:t>
      </w:r>
      <w:r w:rsidRPr="00067A43">
        <w:rPr>
          <w:rFonts w:ascii="Arial" w:hAnsi="Arial" w:cs="Arial"/>
          <w:kern w:val="2"/>
          <w:sz w:val="24"/>
          <w:szCs w:val="24"/>
        </w:rPr>
        <w:t xml:space="preserve">муниципального образования «Ныгда» </w:t>
      </w:r>
      <w:r w:rsidRPr="00067A43">
        <w:rPr>
          <w:rFonts w:ascii="Arial" w:hAnsi="Arial" w:cs="Arial"/>
          <w:sz w:val="24"/>
          <w:szCs w:val="24"/>
        </w:rPr>
        <w:t xml:space="preserve">(далее – Дума), образуемая в соответствии с регламентом Думы, уполномоченная на предварительное рассмотрение проектов правовых актов Думы и проведение мониторинга </w:t>
      </w:r>
      <w:proofErr w:type="spellStart"/>
      <w:r w:rsidRPr="00067A43">
        <w:rPr>
          <w:rFonts w:ascii="Arial" w:hAnsi="Arial" w:cs="Arial"/>
          <w:sz w:val="24"/>
          <w:szCs w:val="24"/>
        </w:rPr>
        <w:t>правоприменения</w:t>
      </w:r>
      <w:proofErr w:type="spellEnd"/>
      <w:r w:rsidRPr="00067A43">
        <w:rPr>
          <w:rFonts w:ascii="Arial" w:hAnsi="Arial" w:cs="Arial"/>
          <w:sz w:val="24"/>
          <w:szCs w:val="24"/>
        </w:rPr>
        <w:t xml:space="preserve"> правовых актов Думы в соответствующей сфере правового регулирования.</w:t>
      </w:r>
    </w:p>
    <w:p w:rsidR="00067A43" w:rsidRPr="00067A43" w:rsidRDefault="00067A43" w:rsidP="00067A43">
      <w:pPr>
        <w:autoSpaceDE w:val="0"/>
        <w:autoSpaceDN w:val="0"/>
        <w:adjustRightInd w:val="0"/>
        <w:ind w:firstLine="709"/>
        <w:jc w:val="both"/>
        <w:rPr>
          <w:rFonts w:ascii="Arial" w:hAnsi="Arial" w:cs="Arial"/>
          <w:bCs/>
          <w:sz w:val="24"/>
          <w:szCs w:val="24"/>
        </w:rPr>
      </w:pPr>
      <w:r w:rsidRPr="00067A43">
        <w:rPr>
          <w:rFonts w:ascii="Arial" w:hAnsi="Arial" w:cs="Arial"/>
          <w:sz w:val="24"/>
          <w:szCs w:val="24"/>
        </w:rPr>
        <w:t xml:space="preserve">4. Иные понятия, используемые в настоящем Порядке, применяются в том же значении, что и в Федеральном законе от 25 декабря </w:t>
      </w:r>
      <w:smartTag w:uri="urn:schemas-microsoft-com:office:smarttags" w:element="metricconverter">
        <w:smartTagPr>
          <w:attr w:name="ProductID" w:val="2008 г"/>
        </w:smartTagPr>
        <w:r w:rsidRPr="00067A43">
          <w:rPr>
            <w:rFonts w:ascii="Arial" w:hAnsi="Arial" w:cs="Arial"/>
            <w:sz w:val="24"/>
            <w:szCs w:val="24"/>
          </w:rPr>
          <w:t>2008 г</w:t>
        </w:r>
      </w:smartTag>
      <w:r w:rsidRPr="00067A43">
        <w:rPr>
          <w:rFonts w:ascii="Arial" w:hAnsi="Arial" w:cs="Arial"/>
          <w:sz w:val="24"/>
          <w:szCs w:val="24"/>
        </w:rPr>
        <w:t>ода № 273</w:t>
      </w:r>
      <w:r w:rsidRPr="00067A43">
        <w:rPr>
          <w:rFonts w:ascii="Arial" w:hAnsi="Arial" w:cs="Arial"/>
          <w:sz w:val="24"/>
          <w:szCs w:val="24"/>
        </w:rPr>
        <w:noBreakHyphen/>
        <w:t>ФЗ «О противодействии коррупции», Федеральном законе</w:t>
      </w:r>
      <w:r w:rsidRPr="00067A43">
        <w:rPr>
          <w:rFonts w:ascii="Arial" w:hAnsi="Arial" w:cs="Arial"/>
          <w:bCs/>
          <w:sz w:val="24"/>
          <w:szCs w:val="24"/>
        </w:rPr>
        <w:t xml:space="preserve"> от 17 июля 2009 года № 172</w:t>
      </w:r>
      <w:r w:rsidRPr="00067A43">
        <w:rPr>
          <w:rFonts w:ascii="Arial" w:hAnsi="Arial" w:cs="Arial"/>
          <w:bCs/>
          <w:sz w:val="24"/>
          <w:szCs w:val="24"/>
        </w:rPr>
        <w:noBreakHyphen/>
        <w:t>ФЗ «Об антикоррупционной экспертизе нормативных правовых актов и проектов нормативных правовых актов».</w:t>
      </w:r>
    </w:p>
    <w:p w:rsidR="00067A43" w:rsidRPr="00067A43" w:rsidRDefault="00067A43" w:rsidP="00067A43">
      <w:pPr>
        <w:autoSpaceDE w:val="0"/>
        <w:autoSpaceDN w:val="0"/>
        <w:adjustRightInd w:val="0"/>
        <w:ind w:firstLine="709"/>
        <w:jc w:val="both"/>
        <w:rPr>
          <w:rFonts w:ascii="Arial" w:hAnsi="Arial" w:cs="Arial"/>
          <w:sz w:val="24"/>
          <w:szCs w:val="24"/>
        </w:rPr>
      </w:pPr>
      <w:r w:rsidRPr="00067A43">
        <w:rPr>
          <w:rFonts w:ascii="Arial" w:hAnsi="Arial" w:cs="Arial"/>
          <w:bCs/>
          <w:sz w:val="24"/>
          <w:szCs w:val="24"/>
        </w:rPr>
        <w:t xml:space="preserve">5. </w:t>
      </w:r>
      <w:proofErr w:type="gramStart"/>
      <w:r w:rsidRPr="00067A43">
        <w:rPr>
          <w:rFonts w:ascii="Arial" w:hAnsi="Arial" w:cs="Arial"/>
          <w:sz w:val="24"/>
          <w:szCs w:val="24"/>
        </w:rPr>
        <w:t>Антикоррупционная экспертиза правовых актов Думы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roofErr w:type="gramEnd"/>
    </w:p>
    <w:p w:rsidR="00067A43" w:rsidRPr="00067A43" w:rsidRDefault="00067A43" w:rsidP="00067A43">
      <w:pPr>
        <w:autoSpaceDE w:val="0"/>
        <w:autoSpaceDN w:val="0"/>
        <w:adjustRightInd w:val="0"/>
        <w:jc w:val="center"/>
        <w:rPr>
          <w:rFonts w:ascii="Arial" w:hAnsi="Arial" w:cs="Arial"/>
          <w:b/>
          <w:sz w:val="24"/>
          <w:szCs w:val="24"/>
        </w:rPr>
      </w:pPr>
    </w:p>
    <w:p w:rsidR="00067A43" w:rsidRPr="00067A43" w:rsidRDefault="00067A43" w:rsidP="00067A43">
      <w:pPr>
        <w:keepNext/>
        <w:keepLines/>
        <w:autoSpaceDE w:val="0"/>
        <w:autoSpaceDN w:val="0"/>
        <w:adjustRightInd w:val="0"/>
        <w:jc w:val="center"/>
        <w:rPr>
          <w:rFonts w:ascii="Arial" w:hAnsi="Arial" w:cs="Arial"/>
          <w:sz w:val="24"/>
          <w:szCs w:val="24"/>
        </w:rPr>
      </w:pPr>
      <w:r w:rsidRPr="00067A43">
        <w:rPr>
          <w:rFonts w:ascii="Arial" w:hAnsi="Arial" w:cs="Arial"/>
          <w:sz w:val="24"/>
          <w:szCs w:val="24"/>
        </w:rPr>
        <w:lastRenderedPageBreak/>
        <w:t>2. Проведение антикоррупционной экспертизы правовых актов Думы</w:t>
      </w:r>
    </w:p>
    <w:p w:rsidR="00067A43" w:rsidRPr="00067A43" w:rsidRDefault="00067A43" w:rsidP="00067A43">
      <w:pPr>
        <w:keepNext/>
        <w:keepLines/>
        <w:autoSpaceDE w:val="0"/>
        <w:autoSpaceDN w:val="0"/>
        <w:adjustRightInd w:val="0"/>
        <w:jc w:val="center"/>
        <w:rPr>
          <w:rFonts w:ascii="Arial" w:hAnsi="Arial" w:cs="Arial"/>
          <w:sz w:val="24"/>
          <w:szCs w:val="24"/>
        </w:rPr>
      </w:pPr>
      <w:r w:rsidRPr="00067A43">
        <w:rPr>
          <w:rFonts w:ascii="Arial" w:hAnsi="Arial" w:cs="Arial"/>
          <w:sz w:val="24"/>
          <w:szCs w:val="24"/>
        </w:rPr>
        <w:t>и их проектов</w:t>
      </w:r>
    </w:p>
    <w:p w:rsidR="00067A43" w:rsidRPr="00067A43" w:rsidRDefault="00067A43" w:rsidP="00067A43">
      <w:pPr>
        <w:keepNext/>
        <w:keepLines/>
        <w:autoSpaceDE w:val="0"/>
        <w:autoSpaceDN w:val="0"/>
        <w:adjustRightInd w:val="0"/>
        <w:ind w:firstLine="709"/>
        <w:jc w:val="both"/>
        <w:rPr>
          <w:rFonts w:ascii="Arial" w:hAnsi="Arial" w:cs="Arial"/>
          <w:sz w:val="24"/>
          <w:szCs w:val="24"/>
        </w:rPr>
      </w:pPr>
    </w:p>
    <w:p w:rsidR="00067A43" w:rsidRPr="00067A43" w:rsidRDefault="00067A43" w:rsidP="00067A43">
      <w:pPr>
        <w:autoSpaceDE w:val="0"/>
        <w:autoSpaceDN w:val="0"/>
        <w:adjustRightInd w:val="0"/>
        <w:ind w:firstLine="709"/>
        <w:jc w:val="both"/>
        <w:rPr>
          <w:rFonts w:ascii="Arial" w:hAnsi="Arial" w:cs="Arial"/>
          <w:sz w:val="24"/>
          <w:szCs w:val="24"/>
        </w:rPr>
      </w:pPr>
      <w:r w:rsidRPr="00067A43">
        <w:rPr>
          <w:rFonts w:ascii="Arial" w:hAnsi="Arial" w:cs="Arial"/>
          <w:sz w:val="24"/>
          <w:szCs w:val="24"/>
        </w:rPr>
        <w:t xml:space="preserve">6. Субъектом </w:t>
      </w:r>
      <w:proofErr w:type="gramStart"/>
      <w:r w:rsidRPr="00067A43">
        <w:rPr>
          <w:rFonts w:ascii="Arial" w:hAnsi="Arial" w:cs="Arial"/>
          <w:sz w:val="24"/>
          <w:szCs w:val="24"/>
        </w:rPr>
        <w:t>проведения антикоррупционной экспертизы правовых актов Думы</w:t>
      </w:r>
      <w:proofErr w:type="gramEnd"/>
      <w:r w:rsidRPr="00067A43">
        <w:rPr>
          <w:rFonts w:ascii="Arial" w:hAnsi="Arial" w:cs="Arial"/>
          <w:sz w:val="24"/>
          <w:szCs w:val="24"/>
        </w:rPr>
        <w:t xml:space="preserve"> и их проектов является ответственная  комиссия.</w:t>
      </w:r>
    </w:p>
    <w:p w:rsidR="00067A43" w:rsidRPr="00067A43" w:rsidRDefault="00067A43" w:rsidP="00067A43">
      <w:pPr>
        <w:autoSpaceDE w:val="0"/>
        <w:autoSpaceDN w:val="0"/>
        <w:adjustRightInd w:val="0"/>
        <w:ind w:firstLine="709"/>
        <w:jc w:val="both"/>
        <w:rPr>
          <w:rFonts w:ascii="Arial" w:hAnsi="Arial" w:cs="Arial"/>
          <w:sz w:val="24"/>
          <w:szCs w:val="24"/>
        </w:rPr>
      </w:pPr>
      <w:r w:rsidRPr="00067A43">
        <w:rPr>
          <w:rFonts w:ascii="Arial" w:hAnsi="Arial" w:cs="Arial"/>
          <w:sz w:val="24"/>
          <w:szCs w:val="24"/>
        </w:rPr>
        <w:t>7. Ответственная комиссия проводит антикоррупционную экспертизу:</w:t>
      </w:r>
    </w:p>
    <w:p w:rsidR="00067A43" w:rsidRPr="00067A43" w:rsidRDefault="00067A43" w:rsidP="00067A43">
      <w:pPr>
        <w:autoSpaceDE w:val="0"/>
        <w:autoSpaceDN w:val="0"/>
        <w:adjustRightInd w:val="0"/>
        <w:ind w:firstLine="709"/>
        <w:jc w:val="both"/>
        <w:rPr>
          <w:rFonts w:ascii="Arial" w:hAnsi="Arial" w:cs="Arial"/>
          <w:sz w:val="24"/>
          <w:szCs w:val="24"/>
        </w:rPr>
      </w:pPr>
      <w:r w:rsidRPr="00067A43">
        <w:rPr>
          <w:rFonts w:ascii="Arial" w:hAnsi="Arial" w:cs="Arial"/>
          <w:sz w:val="24"/>
          <w:szCs w:val="24"/>
        </w:rPr>
        <w:t>1) проектов правовых актов Думы при проведении правовой экспертизы в порядке, установленном регламентом Думы;</w:t>
      </w:r>
    </w:p>
    <w:p w:rsidR="00067A43" w:rsidRPr="00067A43" w:rsidRDefault="00067A43" w:rsidP="00067A43">
      <w:pPr>
        <w:autoSpaceDE w:val="0"/>
        <w:autoSpaceDN w:val="0"/>
        <w:adjustRightInd w:val="0"/>
        <w:ind w:firstLine="709"/>
        <w:jc w:val="both"/>
        <w:rPr>
          <w:rFonts w:ascii="Arial" w:hAnsi="Arial" w:cs="Arial"/>
          <w:sz w:val="24"/>
          <w:szCs w:val="24"/>
        </w:rPr>
      </w:pPr>
      <w:r w:rsidRPr="00067A43">
        <w:rPr>
          <w:rFonts w:ascii="Arial" w:hAnsi="Arial" w:cs="Arial"/>
          <w:sz w:val="24"/>
          <w:szCs w:val="24"/>
        </w:rPr>
        <w:t xml:space="preserve">2) действующих правовых актов Думы в случае выявления в них коррупциогенных факторов при мониторинге </w:t>
      </w:r>
      <w:proofErr w:type="spellStart"/>
      <w:r w:rsidRPr="00067A43">
        <w:rPr>
          <w:rFonts w:ascii="Arial" w:hAnsi="Arial" w:cs="Arial"/>
          <w:sz w:val="24"/>
          <w:szCs w:val="24"/>
        </w:rPr>
        <w:t>правоприменения</w:t>
      </w:r>
      <w:proofErr w:type="spellEnd"/>
      <w:r w:rsidRPr="00067A43">
        <w:rPr>
          <w:rFonts w:ascii="Arial" w:hAnsi="Arial" w:cs="Arial"/>
          <w:sz w:val="24"/>
          <w:szCs w:val="24"/>
        </w:rPr>
        <w:t>.</w:t>
      </w:r>
    </w:p>
    <w:p w:rsidR="00067A43" w:rsidRPr="00067A43" w:rsidRDefault="00067A43" w:rsidP="00067A43">
      <w:pPr>
        <w:autoSpaceDE w:val="0"/>
        <w:autoSpaceDN w:val="0"/>
        <w:adjustRightInd w:val="0"/>
        <w:ind w:firstLine="709"/>
        <w:jc w:val="both"/>
        <w:rPr>
          <w:rFonts w:ascii="Arial" w:hAnsi="Arial" w:cs="Arial"/>
          <w:sz w:val="24"/>
          <w:szCs w:val="24"/>
        </w:rPr>
      </w:pPr>
      <w:r w:rsidRPr="00067A43">
        <w:rPr>
          <w:rFonts w:ascii="Arial" w:hAnsi="Arial" w:cs="Arial"/>
          <w:sz w:val="24"/>
          <w:szCs w:val="24"/>
        </w:rPr>
        <w:t>8. Результаты проведения антикоррупционной экспертизы проекта правового акта Думы ответственная комиссия отражает в заключени</w:t>
      </w:r>
      <w:proofErr w:type="gramStart"/>
      <w:r w:rsidRPr="00067A43">
        <w:rPr>
          <w:rFonts w:ascii="Arial" w:hAnsi="Arial" w:cs="Arial"/>
          <w:sz w:val="24"/>
          <w:szCs w:val="24"/>
        </w:rPr>
        <w:t>и</w:t>
      </w:r>
      <w:proofErr w:type="gramEnd"/>
      <w:r w:rsidRPr="00067A43">
        <w:rPr>
          <w:rFonts w:ascii="Arial" w:hAnsi="Arial" w:cs="Arial"/>
          <w:sz w:val="24"/>
          <w:szCs w:val="24"/>
        </w:rPr>
        <w:t xml:space="preserve"> правовой экспертизы на указанный проект.</w:t>
      </w:r>
    </w:p>
    <w:p w:rsidR="00067A43" w:rsidRPr="00067A43" w:rsidRDefault="00067A43" w:rsidP="00067A43">
      <w:pPr>
        <w:autoSpaceDE w:val="0"/>
        <w:autoSpaceDN w:val="0"/>
        <w:adjustRightInd w:val="0"/>
        <w:ind w:firstLine="709"/>
        <w:jc w:val="both"/>
        <w:rPr>
          <w:rFonts w:ascii="Arial" w:hAnsi="Arial" w:cs="Arial"/>
          <w:sz w:val="24"/>
          <w:szCs w:val="24"/>
        </w:rPr>
      </w:pPr>
      <w:r w:rsidRPr="00067A43">
        <w:rPr>
          <w:rFonts w:ascii="Arial" w:hAnsi="Arial" w:cs="Arial"/>
          <w:sz w:val="24"/>
          <w:szCs w:val="24"/>
        </w:rPr>
        <w:t xml:space="preserve">Результаты </w:t>
      </w:r>
      <w:proofErr w:type="gramStart"/>
      <w:r w:rsidRPr="00067A43">
        <w:rPr>
          <w:rFonts w:ascii="Arial" w:hAnsi="Arial" w:cs="Arial"/>
          <w:sz w:val="24"/>
          <w:szCs w:val="24"/>
        </w:rPr>
        <w:t>проведения антикоррупционной экспертизы действующего правового акта Думы</w:t>
      </w:r>
      <w:proofErr w:type="gramEnd"/>
      <w:r w:rsidRPr="00067A43">
        <w:rPr>
          <w:rFonts w:ascii="Arial" w:hAnsi="Arial" w:cs="Arial"/>
          <w:sz w:val="24"/>
          <w:szCs w:val="24"/>
        </w:rPr>
        <w:t xml:space="preserve"> отражаются ответственной комиссией в заключении по результатам антикоррупционной экспертизы.</w:t>
      </w:r>
    </w:p>
    <w:p w:rsidR="00067A43" w:rsidRPr="00067A43" w:rsidRDefault="00067A43" w:rsidP="00067A43">
      <w:pPr>
        <w:autoSpaceDE w:val="0"/>
        <w:autoSpaceDN w:val="0"/>
        <w:adjustRightInd w:val="0"/>
        <w:jc w:val="center"/>
        <w:rPr>
          <w:rFonts w:ascii="Arial" w:hAnsi="Arial" w:cs="Arial"/>
          <w:b/>
          <w:sz w:val="24"/>
          <w:szCs w:val="24"/>
        </w:rPr>
      </w:pPr>
    </w:p>
    <w:p w:rsidR="00067A43" w:rsidRPr="00067A43" w:rsidRDefault="00067A43" w:rsidP="00067A43">
      <w:pPr>
        <w:keepNext/>
        <w:keepLines/>
        <w:autoSpaceDE w:val="0"/>
        <w:autoSpaceDN w:val="0"/>
        <w:adjustRightInd w:val="0"/>
        <w:jc w:val="center"/>
        <w:rPr>
          <w:rFonts w:ascii="Arial" w:hAnsi="Arial" w:cs="Arial"/>
          <w:sz w:val="24"/>
          <w:szCs w:val="24"/>
        </w:rPr>
      </w:pPr>
      <w:r w:rsidRPr="00067A43">
        <w:rPr>
          <w:rFonts w:ascii="Arial" w:hAnsi="Arial" w:cs="Arial"/>
          <w:sz w:val="24"/>
          <w:szCs w:val="24"/>
        </w:rPr>
        <w:t xml:space="preserve">3. Учет </w:t>
      </w:r>
      <w:proofErr w:type="gramStart"/>
      <w:r w:rsidRPr="00067A43">
        <w:rPr>
          <w:rFonts w:ascii="Arial" w:hAnsi="Arial" w:cs="Arial"/>
          <w:sz w:val="24"/>
          <w:szCs w:val="24"/>
        </w:rPr>
        <w:t>результатов антикоррупционной экспертизы правовых актов Думы</w:t>
      </w:r>
      <w:proofErr w:type="gramEnd"/>
    </w:p>
    <w:p w:rsidR="00067A43" w:rsidRPr="00067A43" w:rsidRDefault="00067A43" w:rsidP="00067A43">
      <w:pPr>
        <w:keepNext/>
        <w:keepLines/>
        <w:autoSpaceDE w:val="0"/>
        <w:autoSpaceDN w:val="0"/>
        <w:adjustRightInd w:val="0"/>
        <w:jc w:val="center"/>
        <w:rPr>
          <w:rFonts w:ascii="Arial" w:hAnsi="Arial" w:cs="Arial"/>
          <w:sz w:val="24"/>
          <w:szCs w:val="24"/>
        </w:rPr>
      </w:pPr>
      <w:r w:rsidRPr="00067A43">
        <w:rPr>
          <w:rFonts w:ascii="Arial" w:hAnsi="Arial" w:cs="Arial"/>
          <w:sz w:val="24"/>
          <w:szCs w:val="24"/>
        </w:rPr>
        <w:t xml:space="preserve"> и их проектов</w:t>
      </w:r>
    </w:p>
    <w:p w:rsidR="00067A43" w:rsidRPr="00067A43" w:rsidRDefault="00067A43" w:rsidP="00067A43">
      <w:pPr>
        <w:keepNext/>
        <w:keepLines/>
        <w:autoSpaceDE w:val="0"/>
        <w:autoSpaceDN w:val="0"/>
        <w:adjustRightInd w:val="0"/>
        <w:jc w:val="both"/>
        <w:rPr>
          <w:rFonts w:ascii="Arial" w:hAnsi="Arial" w:cs="Arial"/>
          <w:sz w:val="24"/>
          <w:szCs w:val="24"/>
        </w:rPr>
      </w:pPr>
    </w:p>
    <w:p w:rsidR="00067A43" w:rsidRPr="00067A43" w:rsidRDefault="00067A43" w:rsidP="00067A43">
      <w:pPr>
        <w:autoSpaceDE w:val="0"/>
        <w:autoSpaceDN w:val="0"/>
        <w:adjustRightInd w:val="0"/>
        <w:ind w:firstLine="709"/>
        <w:jc w:val="both"/>
        <w:rPr>
          <w:rFonts w:ascii="Arial" w:hAnsi="Arial" w:cs="Arial"/>
          <w:sz w:val="24"/>
          <w:szCs w:val="24"/>
        </w:rPr>
      </w:pPr>
      <w:r w:rsidRPr="00067A43">
        <w:rPr>
          <w:rFonts w:ascii="Arial" w:hAnsi="Arial" w:cs="Arial"/>
          <w:sz w:val="24"/>
          <w:szCs w:val="24"/>
        </w:rPr>
        <w:t>9. Замечания, изложенные в заключени</w:t>
      </w:r>
      <w:proofErr w:type="gramStart"/>
      <w:r w:rsidRPr="00067A43">
        <w:rPr>
          <w:rFonts w:ascii="Arial" w:hAnsi="Arial" w:cs="Arial"/>
          <w:sz w:val="24"/>
          <w:szCs w:val="24"/>
        </w:rPr>
        <w:t>и</w:t>
      </w:r>
      <w:proofErr w:type="gramEnd"/>
      <w:r w:rsidRPr="00067A43">
        <w:rPr>
          <w:rFonts w:ascii="Arial" w:hAnsi="Arial" w:cs="Arial"/>
          <w:sz w:val="24"/>
          <w:szCs w:val="24"/>
        </w:rPr>
        <w:t xml:space="preserve"> правовой экспертизы по результатам проведения антикоррупционной экспертизы проекта правового акта Думы, подлежат обязательному учету посредством подготовки и внесения в Думу поправок к указанному проекту в порядке, предусмотренном Федеральным законом от 6 октября 2003 года № 131-ФЗ «Об общих принципах организации местного самоуправления в Российской Федерации», Уставом</w:t>
      </w:r>
      <w:r w:rsidRPr="00067A43">
        <w:rPr>
          <w:rFonts w:ascii="Arial" w:hAnsi="Arial" w:cs="Arial"/>
          <w:kern w:val="2"/>
          <w:sz w:val="24"/>
          <w:szCs w:val="24"/>
        </w:rPr>
        <w:t xml:space="preserve"> муниципального образования «Ныгда»</w:t>
      </w:r>
      <w:r w:rsidRPr="00067A43">
        <w:rPr>
          <w:rFonts w:ascii="Arial" w:hAnsi="Arial" w:cs="Arial"/>
          <w:sz w:val="24"/>
          <w:szCs w:val="24"/>
        </w:rPr>
        <w:t>, а также регламентом Думы.</w:t>
      </w:r>
    </w:p>
    <w:p w:rsidR="00067A43" w:rsidRPr="00067A43" w:rsidRDefault="00067A43" w:rsidP="00067A43">
      <w:pPr>
        <w:autoSpaceDE w:val="0"/>
        <w:autoSpaceDN w:val="0"/>
        <w:adjustRightInd w:val="0"/>
        <w:ind w:firstLine="709"/>
        <w:jc w:val="both"/>
        <w:rPr>
          <w:rFonts w:ascii="Arial" w:hAnsi="Arial" w:cs="Arial"/>
          <w:sz w:val="24"/>
          <w:szCs w:val="24"/>
        </w:rPr>
      </w:pPr>
      <w:r w:rsidRPr="00067A43">
        <w:rPr>
          <w:rFonts w:ascii="Arial" w:hAnsi="Arial" w:cs="Arial"/>
          <w:sz w:val="24"/>
          <w:szCs w:val="24"/>
        </w:rPr>
        <w:t xml:space="preserve">10. </w:t>
      </w:r>
      <w:proofErr w:type="gramStart"/>
      <w:r w:rsidRPr="00067A43">
        <w:rPr>
          <w:rFonts w:ascii="Arial" w:hAnsi="Arial" w:cs="Arial"/>
          <w:sz w:val="24"/>
          <w:szCs w:val="24"/>
        </w:rPr>
        <w:t>Замечания, изложенные в заключении по результатам антикоррупционной экспертизы действующего правового акта Думы, подлежат обязательному учету посредством подготовки и внесения в Думу проекта правового акта Думы, направленного на устранение коррупциогенных факторов, в порядке, предусмотренном Федеральным законом от 6 октября 2003 года № 131-ФЗ «Об общих принципах организации местного самоуправления в Российской Федерации», Уставом</w:t>
      </w:r>
      <w:r w:rsidRPr="00067A43">
        <w:rPr>
          <w:rFonts w:ascii="Arial" w:hAnsi="Arial" w:cs="Arial"/>
          <w:i/>
          <w:sz w:val="24"/>
          <w:szCs w:val="24"/>
        </w:rPr>
        <w:t xml:space="preserve"> </w:t>
      </w:r>
      <w:r w:rsidRPr="00067A43">
        <w:rPr>
          <w:rFonts w:ascii="Arial" w:hAnsi="Arial" w:cs="Arial"/>
          <w:kern w:val="2"/>
          <w:sz w:val="24"/>
          <w:szCs w:val="24"/>
        </w:rPr>
        <w:t>муниципального образования «Ныгда»</w:t>
      </w:r>
      <w:r w:rsidRPr="00067A43">
        <w:rPr>
          <w:rFonts w:ascii="Arial" w:hAnsi="Arial" w:cs="Arial"/>
          <w:sz w:val="24"/>
          <w:szCs w:val="24"/>
        </w:rPr>
        <w:t>, а также регламентом Думы.</w:t>
      </w:r>
      <w:proofErr w:type="gramEnd"/>
    </w:p>
    <w:p w:rsidR="00067A43" w:rsidRPr="00067A43" w:rsidRDefault="00067A43" w:rsidP="00067A43">
      <w:pPr>
        <w:ind w:firstLine="709"/>
        <w:jc w:val="both"/>
        <w:rPr>
          <w:rFonts w:ascii="Arial" w:hAnsi="Arial" w:cs="Arial"/>
          <w:sz w:val="24"/>
          <w:szCs w:val="24"/>
        </w:rPr>
      </w:pPr>
    </w:p>
    <w:p w:rsidR="00067A43" w:rsidRPr="00067A43" w:rsidRDefault="00067A43" w:rsidP="00067A43">
      <w:pPr>
        <w:keepNext/>
        <w:keepLines/>
        <w:autoSpaceDE w:val="0"/>
        <w:autoSpaceDN w:val="0"/>
        <w:adjustRightInd w:val="0"/>
        <w:jc w:val="center"/>
        <w:rPr>
          <w:rFonts w:ascii="Arial" w:hAnsi="Arial" w:cs="Arial"/>
          <w:sz w:val="24"/>
          <w:szCs w:val="24"/>
        </w:rPr>
      </w:pPr>
      <w:r w:rsidRPr="00067A43">
        <w:rPr>
          <w:rFonts w:ascii="Arial" w:hAnsi="Arial" w:cs="Arial"/>
          <w:sz w:val="24"/>
          <w:szCs w:val="24"/>
        </w:rPr>
        <w:t xml:space="preserve">4. Независимая антикоррупционная экспертиза правовых актов Думы </w:t>
      </w:r>
    </w:p>
    <w:p w:rsidR="00067A43" w:rsidRPr="00067A43" w:rsidRDefault="00067A43" w:rsidP="00067A43">
      <w:pPr>
        <w:keepNext/>
        <w:keepLines/>
        <w:autoSpaceDE w:val="0"/>
        <w:autoSpaceDN w:val="0"/>
        <w:adjustRightInd w:val="0"/>
        <w:jc w:val="center"/>
        <w:rPr>
          <w:rFonts w:ascii="Arial" w:hAnsi="Arial" w:cs="Arial"/>
          <w:sz w:val="24"/>
          <w:szCs w:val="24"/>
        </w:rPr>
      </w:pPr>
      <w:r w:rsidRPr="00067A43">
        <w:rPr>
          <w:rFonts w:ascii="Arial" w:hAnsi="Arial" w:cs="Arial"/>
          <w:sz w:val="24"/>
          <w:szCs w:val="24"/>
        </w:rPr>
        <w:t>и их проектов</w:t>
      </w:r>
    </w:p>
    <w:p w:rsidR="00067A43" w:rsidRPr="00067A43" w:rsidRDefault="00067A43" w:rsidP="00067A43">
      <w:pPr>
        <w:keepNext/>
        <w:keepLines/>
        <w:autoSpaceDE w:val="0"/>
        <w:autoSpaceDN w:val="0"/>
        <w:adjustRightInd w:val="0"/>
        <w:ind w:firstLine="709"/>
        <w:jc w:val="center"/>
        <w:rPr>
          <w:rFonts w:ascii="Arial" w:hAnsi="Arial" w:cs="Arial"/>
          <w:sz w:val="24"/>
          <w:szCs w:val="24"/>
        </w:rPr>
      </w:pPr>
    </w:p>
    <w:p w:rsidR="00067A43" w:rsidRPr="00067A43" w:rsidRDefault="00067A43" w:rsidP="00067A43">
      <w:pPr>
        <w:autoSpaceDE w:val="0"/>
        <w:autoSpaceDN w:val="0"/>
        <w:adjustRightInd w:val="0"/>
        <w:ind w:firstLine="709"/>
        <w:jc w:val="both"/>
        <w:rPr>
          <w:rFonts w:ascii="Arial" w:hAnsi="Arial" w:cs="Arial"/>
          <w:sz w:val="24"/>
          <w:szCs w:val="24"/>
        </w:rPr>
      </w:pPr>
      <w:r w:rsidRPr="00067A43">
        <w:rPr>
          <w:rFonts w:ascii="Arial" w:hAnsi="Arial" w:cs="Arial"/>
          <w:sz w:val="24"/>
          <w:szCs w:val="24"/>
        </w:rPr>
        <w:t>11.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правовых актов Думы и их проектов.</w:t>
      </w:r>
    </w:p>
    <w:p w:rsidR="00067A43" w:rsidRPr="00067A43" w:rsidRDefault="00067A43" w:rsidP="00067A43">
      <w:pPr>
        <w:autoSpaceDE w:val="0"/>
        <w:autoSpaceDN w:val="0"/>
        <w:adjustRightInd w:val="0"/>
        <w:ind w:firstLine="709"/>
        <w:jc w:val="both"/>
        <w:rPr>
          <w:rFonts w:ascii="Arial" w:hAnsi="Arial" w:cs="Arial"/>
          <w:sz w:val="24"/>
          <w:szCs w:val="24"/>
        </w:rPr>
      </w:pPr>
      <w:r w:rsidRPr="00067A43">
        <w:rPr>
          <w:rFonts w:ascii="Arial" w:hAnsi="Arial" w:cs="Arial"/>
          <w:sz w:val="24"/>
          <w:szCs w:val="24"/>
        </w:rPr>
        <w:t>12. Независимая антикоррупционная экспертиза правовых актов Думы и их проектов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в установленном федеральным законодательством порядке.</w:t>
      </w:r>
    </w:p>
    <w:p w:rsidR="00067A43" w:rsidRPr="00067A43" w:rsidRDefault="00067A43" w:rsidP="00067A43">
      <w:pPr>
        <w:autoSpaceDE w:val="0"/>
        <w:autoSpaceDN w:val="0"/>
        <w:adjustRightInd w:val="0"/>
        <w:ind w:firstLine="709"/>
        <w:jc w:val="both"/>
        <w:rPr>
          <w:rFonts w:ascii="Arial" w:hAnsi="Arial" w:cs="Arial"/>
          <w:sz w:val="24"/>
          <w:szCs w:val="24"/>
        </w:rPr>
      </w:pPr>
      <w:r w:rsidRPr="00067A43">
        <w:rPr>
          <w:rFonts w:ascii="Arial" w:hAnsi="Arial" w:cs="Arial"/>
          <w:sz w:val="24"/>
          <w:szCs w:val="24"/>
        </w:rPr>
        <w:t xml:space="preserve">13. </w:t>
      </w:r>
      <w:proofErr w:type="gramStart"/>
      <w:r w:rsidRPr="00067A43">
        <w:rPr>
          <w:rFonts w:ascii="Arial" w:hAnsi="Arial" w:cs="Arial"/>
          <w:sz w:val="24"/>
          <w:szCs w:val="24"/>
        </w:rPr>
        <w:t xml:space="preserve">В целях обеспечения возможности проведения независимой антикоррупционной экспертизы проектов правовых актов Думы ответственная комиссия в порядке, установленном регламентом Думы, обеспечивает размещение проекта правового акта Думы на официальном сайте Думы в информационно-телекоммуникационной сети «Интернет» с указанием дат начала </w:t>
      </w:r>
      <w:r w:rsidRPr="00067A43">
        <w:rPr>
          <w:rFonts w:ascii="Arial" w:hAnsi="Arial" w:cs="Arial"/>
          <w:sz w:val="24"/>
          <w:szCs w:val="24"/>
        </w:rPr>
        <w:lastRenderedPageBreak/>
        <w:t>и окончания приема заключений по результатам независимой антикоррупционной экспертизы.</w:t>
      </w:r>
      <w:proofErr w:type="gramEnd"/>
    </w:p>
    <w:p w:rsidR="00067A43" w:rsidRPr="00067A43" w:rsidRDefault="00067A43" w:rsidP="00067A43">
      <w:pPr>
        <w:autoSpaceDE w:val="0"/>
        <w:autoSpaceDN w:val="0"/>
        <w:adjustRightInd w:val="0"/>
        <w:ind w:firstLine="709"/>
        <w:jc w:val="both"/>
        <w:rPr>
          <w:rFonts w:ascii="Arial" w:hAnsi="Arial" w:cs="Arial"/>
          <w:sz w:val="24"/>
          <w:szCs w:val="24"/>
        </w:rPr>
      </w:pPr>
      <w:r w:rsidRPr="00067A43">
        <w:rPr>
          <w:rFonts w:ascii="Arial" w:hAnsi="Arial" w:cs="Arial"/>
          <w:sz w:val="24"/>
          <w:szCs w:val="24"/>
        </w:rPr>
        <w:t>14. Заключение независимой антикоррупционной экспертизы на правовой акт Думы (его проект) в течение 10 рабочих дней со дня его регистрации в Думе направляется для рассмотрения в порядке и сроки, установленные федеральным законодательством, в ответственную комиссию.</w:t>
      </w:r>
    </w:p>
    <w:p w:rsidR="00067A43" w:rsidRP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944D2C" w:rsidRDefault="00944D2C" w:rsidP="00067A43">
      <w:pPr>
        <w:jc w:val="center"/>
        <w:rPr>
          <w:rFonts w:ascii="Arial" w:hAnsi="Arial" w:cs="Arial"/>
          <w:b/>
          <w:sz w:val="32"/>
          <w:szCs w:val="32"/>
        </w:rPr>
      </w:pPr>
    </w:p>
    <w:p w:rsidR="00067A43" w:rsidRPr="00067A43" w:rsidRDefault="00067A43" w:rsidP="00067A43">
      <w:pPr>
        <w:jc w:val="center"/>
        <w:rPr>
          <w:rFonts w:ascii="Arial" w:hAnsi="Arial" w:cs="Arial"/>
          <w:b/>
          <w:sz w:val="32"/>
          <w:szCs w:val="32"/>
        </w:rPr>
      </w:pPr>
      <w:r w:rsidRPr="00067A43">
        <w:rPr>
          <w:rFonts w:ascii="Arial" w:hAnsi="Arial" w:cs="Arial"/>
          <w:b/>
          <w:sz w:val="32"/>
          <w:szCs w:val="32"/>
        </w:rPr>
        <w:t>26.12.2019 г. №4/323-дмо</w:t>
      </w:r>
    </w:p>
    <w:p w:rsidR="00067A43" w:rsidRPr="00067A43" w:rsidRDefault="00067A43" w:rsidP="00067A43">
      <w:pPr>
        <w:jc w:val="center"/>
        <w:rPr>
          <w:rFonts w:ascii="Arial" w:hAnsi="Arial" w:cs="Arial"/>
          <w:b/>
          <w:color w:val="000000"/>
          <w:spacing w:val="28"/>
          <w:sz w:val="32"/>
          <w:szCs w:val="32"/>
          <w:lang w:eastAsia="zh-CN"/>
        </w:rPr>
      </w:pPr>
      <w:r w:rsidRPr="00067A43">
        <w:rPr>
          <w:rFonts w:ascii="Arial" w:hAnsi="Arial" w:cs="Arial"/>
          <w:b/>
          <w:sz w:val="32"/>
          <w:szCs w:val="32"/>
        </w:rPr>
        <w:t>РОССИЙСКАЯ ФЕДЕРАЦИЯ</w:t>
      </w:r>
    </w:p>
    <w:p w:rsidR="00067A43" w:rsidRPr="00067A43" w:rsidRDefault="00067A43" w:rsidP="00067A43">
      <w:pPr>
        <w:jc w:val="center"/>
        <w:rPr>
          <w:rFonts w:ascii="Arial" w:hAnsi="Arial" w:cs="Arial"/>
          <w:b/>
          <w:sz w:val="32"/>
          <w:szCs w:val="32"/>
        </w:rPr>
      </w:pPr>
      <w:r w:rsidRPr="00067A43">
        <w:rPr>
          <w:rFonts w:ascii="Arial" w:hAnsi="Arial" w:cs="Arial"/>
          <w:b/>
          <w:sz w:val="32"/>
          <w:szCs w:val="32"/>
        </w:rPr>
        <w:t>ИРКУТСКАЯ ОБЛАСТЬ</w:t>
      </w:r>
    </w:p>
    <w:p w:rsidR="00067A43" w:rsidRPr="00067A43" w:rsidRDefault="00067A43" w:rsidP="00067A43">
      <w:pPr>
        <w:jc w:val="center"/>
        <w:rPr>
          <w:rFonts w:ascii="Arial" w:hAnsi="Arial" w:cs="Arial"/>
          <w:b/>
          <w:sz w:val="32"/>
          <w:szCs w:val="32"/>
          <w:lang w:eastAsia="ar-SA"/>
        </w:rPr>
      </w:pPr>
      <w:r w:rsidRPr="00067A43">
        <w:rPr>
          <w:rFonts w:ascii="Arial" w:hAnsi="Arial" w:cs="Arial"/>
          <w:b/>
          <w:sz w:val="32"/>
          <w:szCs w:val="32"/>
        </w:rPr>
        <w:t>АЛАРСКИЙ МУНИЦИПАЛЬНЫЙ РАЙОН</w:t>
      </w:r>
    </w:p>
    <w:p w:rsidR="00067A43" w:rsidRPr="00067A43" w:rsidRDefault="00067A43" w:rsidP="00067A43">
      <w:pPr>
        <w:jc w:val="center"/>
        <w:rPr>
          <w:rFonts w:ascii="Arial" w:hAnsi="Arial" w:cs="Arial"/>
          <w:b/>
          <w:sz w:val="32"/>
          <w:szCs w:val="32"/>
        </w:rPr>
      </w:pPr>
      <w:r w:rsidRPr="00067A43">
        <w:rPr>
          <w:rFonts w:ascii="Arial" w:hAnsi="Arial" w:cs="Arial"/>
          <w:b/>
          <w:sz w:val="32"/>
          <w:szCs w:val="32"/>
        </w:rPr>
        <w:t>МУНИЦИПАЛЬНОЕ ОБРАЗОВАНИЕ «НЫГДА»</w:t>
      </w:r>
    </w:p>
    <w:p w:rsidR="00067A43" w:rsidRPr="00067A43" w:rsidRDefault="00067A43" w:rsidP="00067A43">
      <w:pPr>
        <w:jc w:val="center"/>
        <w:rPr>
          <w:rFonts w:ascii="Arial" w:hAnsi="Arial" w:cs="Arial"/>
          <w:b/>
          <w:sz w:val="32"/>
          <w:szCs w:val="32"/>
        </w:rPr>
      </w:pPr>
      <w:r w:rsidRPr="00067A43">
        <w:rPr>
          <w:rFonts w:ascii="Arial" w:hAnsi="Arial" w:cs="Arial"/>
          <w:b/>
          <w:sz w:val="32"/>
          <w:szCs w:val="32"/>
        </w:rPr>
        <w:t>ДУМА</w:t>
      </w:r>
    </w:p>
    <w:p w:rsidR="00067A43" w:rsidRPr="00067A43" w:rsidRDefault="00067A43" w:rsidP="00067A43">
      <w:pPr>
        <w:jc w:val="center"/>
        <w:rPr>
          <w:rFonts w:ascii="Arial" w:hAnsi="Arial" w:cs="Arial"/>
          <w:b/>
          <w:sz w:val="32"/>
          <w:szCs w:val="32"/>
        </w:rPr>
      </w:pPr>
      <w:r w:rsidRPr="00067A43">
        <w:rPr>
          <w:rFonts w:ascii="Arial" w:hAnsi="Arial" w:cs="Arial"/>
          <w:b/>
          <w:sz w:val="32"/>
          <w:szCs w:val="32"/>
        </w:rPr>
        <w:t>РЕШЕНИЕ</w:t>
      </w:r>
    </w:p>
    <w:p w:rsidR="00067A43" w:rsidRPr="00067A43" w:rsidRDefault="00067A43" w:rsidP="00067A43">
      <w:pPr>
        <w:jc w:val="center"/>
        <w:rPr>
          <w:rFonts w:ascii="Arial" w:hAnsi="Arial" w:cs="Arial"/>
          <w:b/>
          <w:bCs/>
          <w:kern w:val="2"/>
          <w:sz w:val="32"/>
          <w:szCs w:val="32"/>
        </w:rPr>
      </w:pPr>
    </w:p>
    <w:p w:rsidR="00067A43" w:rsidRPr="00067A43" w:rsidRDefault="00067A43" w:rsidP="00067A43">
      <w:pPr>
        <w:jc w:val="center"/>
        <w:rPr>
          <w:rFonts w:ascii="Arial" w:hAnsi="Arial" w:cs="Arial"/>
          <w:b/>
          <w:kern w:val="2"/>
          <w:sz w:val="32"/>
          <w:szCs w:val="32"/>
        </w:rPr>
      </w:pPr>
      <w:bookmarkStart w:id="16" w:name="_GoBack"/>
      <w:r w:rsidRPr="00067A43">
        <w:rPr>
          <w:rFonts w:ascii="Arial" w:hAnsi="Arial" w:cs="Arial"/>
          <w:b/>
          <w:kern w:val="2"/>
          <w:sz w:val="32"/>
          <w:szCs w:val="32"/>
        </w:rPr>
        <w:t xml:space="preserve">ОБ УТВЕРЖДЕНИИ ПОЛОЖЕНИЯ О МЕРАХ СОЦИАЛЬНОЙ ЗАЩИТЫ НАРОДНЫХ ДРУЖИННИКОВ И ЧЛЕНОВ ИХ СЕМЕЙ </w:t>
      </w:r>
      <w:proofErr w:type="gramStart"/>
      <w:r w:rsidRPr="00067A43">
        <w:rPr>
          <w:rFonts w:ascii="Arial" w:hAnsi="Arial" w:cs="Arial"/>
          <w:b/>
          <w:kern w:val="2"/>
          <w:sz w:val="32"/>
          <w:szCs w:val="32"/>
        </w:rPr>
        <w:t>В СВЯЗИ С УЧАСТИЕМ НАРОДНЫХ ДРУЖИННИКОВ В МЕРОПРИЯТИЯХ ПО ОХРАНЕ</w:t>
      </w:r>
      <w:proofErr w:type="gramEnd"/>
      <w:r w:rsidRPr="00067A43">
        <w:rPr>
          <w:rFonts w:ascii="Arial" w:hAnsi="Arial" w:cs="Arial"/>
          <w:b/>
          <w:kern w:val="2"/>
          <w:sz w:val="32"/>
          <w:szCs w:val="32"/>
        </w:rPr>
        <w:t xml:space="preserve"> ОБЩЕСТВЕННОГО ПОРЯДКА НА ТЕРРИТОРИИ МУНИЦИПАЛЬНОГО ОБРАЗОВАНИЯ «НЫГДА</w:t>
      </w:r>
      <w:bookmarkEnd w:id="16"/>
      <w:r w:rsidRPr="00067A43">
        <w:rPr>
          <w:rFonts w:ascii="Arial" w:hAnsi="Arial" w:cs="Arial"/>
          <w:b/>
          <w:kern w:val="2"/>
          <w:sz w:val="32"/>
          <w:szCs w:val="32"/>
        </w:rPr>
        <w:t>»</w:t>
      </w:r>
    </w:p>
    <w:p w:rsidR="00067A43" w:rsidRPr="00067A43" w:rsidRDefault="00067A43" w:rsidP="00067A43">
      <w:pPr>
        <w:jc w:val="both"/>
        <w:rPr>
          <w:rFonts w:ascii="Arial" w:hAnsi="Arial" w:cs="Arial"/>
          <w:kern w:val="2"/>
          <w:sz w:val="24"/>
          <w:szCs w:val="24"/>
        </w:rPr>
      </w:pPr>
    </w:p>
    <w:p w:rsidR="00067A43" w:rsidRPr="00067A43" w:rsidRDefault="00067A43" w:rsidP="00067A43">
      <w:pPr>
        <w:ind w:firstLine="708"/>
        <w:jc w:val="both"/>
        <w:rPr>
          <w:rFonts w:ascii="Arial" w:hAnsi="Arial" w:cs="Arial"/>
          <w:kern w:val="2"/>
          <w:sz w:val="24"/>
          <w:szCs w:val="24"/>
        </w:rPr>
      </w:pPr>
      <w:proofErr w:type="gramStart"/>
      <w:r w:rsidRPr="00067A43">
        <w:rPr>
          <w:rFonts w:ascii="Arial" w:hAnsi="Arial" w:cs="Arial"/>
          <w:sz w:val="24"/>
          <w:szCs w:val="24"/>
        </w:rPr>
        <w:t xml:space="preserve">Руководствуясь статьями 14, 35 Федерального закона от 6 октября 2003 года №131-ФЗ «Об общих принципах организации местного самоуправления в Российской Федерации», </w:t>
      </w:r>
      <w:hyperlink r:id="rId18" w:history="1">
        <w:r w:rsidRPr="00067A43">
          <w:rPr>
            <w:rFonts w:ascii="Arial" w:hAnsi="Arial" w:cs="Arial"/>
            <w:sz w:val="24"/>
            <w:szCs w:val="24"/>
          </w:rPr>
          <w:t>статьей 26</w:t>
        </w:r>
      </w:hyperlink>
      <w:r w:rsidRPr="00067A43">
        <w:rPr>
          <w:rFonts w:ascii="Arial" w:hAnsi="Arial" w:cs="Arial"/>
          <w:sz w:val="24"/>
          <w:szCs w:val="24"/>
        </w:rPr>
        <w:t xml:space="preserve"> Федерального закона от 2 апреля 2014 года №44-ФЗ «Об участии граждан в охране общественного порядка», Законом Иркутской области от 21 ноября 2014 года №133-ОЗ «Об отдельных вопросах, связанных с участием граждан в охране общественного порядка в Иркутской</w:t>
      </w:r>
      <w:proofErr w:type="gramEnd"/>
      <w:r w:rsidRPr="00067A43">
        <w:rPr>
          <w:rFonts w:ascii="Arial" w:hAnsi="Arial" w:cs="Arial"/>
          <w:sz w:val="24"/>
          <w:szCs w:val="24"/>
        </w:rPr>
        <w:t xml:space="preserve"> области», </w:t>
      </w:r>
      <w:r w:rsidRPr="00067A43">
        <w:rPr>
          <w:rFonts w:ascii="Arial" w:hAnsi="Arial" w:cs="Arial"/>
          <w:bCs/>
          <w:sz w:val="24"/>
          <w:szCs w:val="24"/>
        </w:rPr>
        <w:t xml:space="preserve">Уставом </w:t>
      </w:r>
      <w:r w:rsidRPr="00067A43">
        <w:rPr>
          <w:rFonts w:ascii="Arial" w:hAnsi="Arial" w:cs="Arial"/>
          <w:kern w:val="2"/>
          <w:sz w:val="24"/>
          <w:szCs w:val="24"/>
        </w:rPr>
        <w:t>муниципального образования «Ныгда», Дума муниципального образования «Ныгда»</w:t>
      </w:r>
    </w:p>
    <w:p w:rsidR="00067A43" w:rsidRPr="00067A43" w:rsidRDefault="00067A43" w:rsidP="00067A43">
      <w:pPr>
        <w:ind w:firstLine="708"/>
        <w:jc w:val="both"/>
        <w:rPr>
          <w:rFonts w:ascii="Arial" w:hAnsi="Arial" w:cs="Arial"/>
          <w:kern w:val="2"/>
          <w:sz w:val="24"/>
          <w:szCs w:val="24"/>
        </w:rPr>
      </w:pPr>
    </w:p>
    <w:p w:rsidR="00067A43" w:rsidRPr="00067A43" w:rsidRDefault="00067A43" w:rsidP="00067A43">
      <w:pPr>
        <w:widowControl w:val="0"/>
        <w:autoSpaceDE w:val="0"/>
        <w:autoSpaceDN w:val="0"/>
        <w:adjustRightInd w:val="0"/>
        <w:ind w:firstLine="709"/>
        <w:jc w:val="center"/>
        <w:rPr>
          <w:rFonts w:ascii="Arial" w:hAnsi="Arial" w:cs="Arial"/>
          <w:b/>
          <w:sz w:val="30"/>
          <w:szCs w:val="30"/>
        </w:rPr>
      </w:pPr>
      <w:r w:rsidRPr="00067A43">
        <w:rPr>
          <w:rFonts w:ascii="Arial" w:hAnsi="Arial" w:cs="Arial"/>
          <w:b/>
          <w:sz w:val="30"/>
          <w:szCs w:val="30"/>
        </w:rPr>
        <w:t>РЕШИЛА:</w:t>
      </w:r>
    </w:p>
    <w:p w:rsidR="00067A43" w:rsidRPr="00067A43" w:rsidRDefault="00067A43" w:rsidP="00067A43">
      <w:pPr>
        <w:autoSpaceDE w:val="0"/>
        <w:autoSpaceDN w:val="0"/>
        <w:adjustRightInd w:val="0"/>
        <w:ind w:firstLine="720"/>
        <w:jc w:val="both"/>
        <w:outlineLvl w:val="1"/>
        <w:rPr>
          <w:rFonts w:ascii="Arial" w:hAnsi="Arial" w:cs="Arial"/>
          <w:i/>
          <w:sz w:val="24"/>
          <w:szCs w:val="24"/>
        </w:rPr>
      </w:pPr>
      <w:r w:rsidRPr="00067A43">
        <w:rPr>
          <w:rFonts w:ascii="Arial" w:hAnsi="Arial" w:cs="Arial"/>
          <w:sz w:val="24"/>
          <w:szCs w:val="24"/>
        </w:rPr>
        <w:t>1. Утвердить П</w:t>
      </w:r>
      <w:r w:rsidRPr="00067A43">
        <w:rPr>
          <w:rFonts w:ascii="Arial" w:hAnsi="Arial" w:cs="Arial"/>
          <w:bCs/>
          <w:iCs/>
          <w:sz w:val="24"/>
          <w:szCs w:val="24"/>
        </w:rPr>
        <w:t xml:space="preserve">оложение </w:t>
      </w:r>
      <w:r w:rsidRPr="00067A43">
        <w:rPr>
          <w:rFonts w:ascii="Arial" w:hAnsi="Arial" w:cs="Arial"/>
          <w:sz w:val="24"/>
          <w:szCs w:val="24"/>
        </w:rPr>
        <w:t xml:space="preserve">о мерах социальной защиты народных дружинников и членов их семей </w:t>
      </w:r>
      <w:proofErr w:type="gramStart"/>
      <w:r w:rsidRPr="00067A43">
        <w:rPr>
          <w:rFonts w:ascii="Arial" w:hAnsi="Arial" w:cs="Arial"/>
          <w:sz w:val="24"/>
          <w:szCs w:val="24"/>
        </w:rPr>
        <w:t>в связи с участием народных дружинников в мероприятиях по охране</w:t>
      </w:r>
      <w:proofErr w:type="gramEnd"/>
      <w:r w:rsidRPr="00067A43">
        <w:rPr>
          <w:rFonts w:ascii="Arial" w:hAnsi="Arial" w:cs="Arial"/>
          <w:sz w:val="24"/>
          <w:szCs w:val="24"/>
        </w:rPr>
        <w:t xml:space="preserve"> общественного порядка на территории муниципального образования «Ныгда» (прилагается)</w:t>
      </w:r>
      <w:r w:rsidRPr="00067A43">
        <w:rPr>
          <w:rFonts w:ascii="Arial" w:hAnsi="Arial" w:cs="Arial"/>
          <w:i/>
          <w:sz w:val="24"/>
          <w:szCs w:val="24"/>
        </w:rPr>
        <w:t>;</w:t>
      </w:r>
    </w:p>
    <w:p w:rsidR="00067A43" w:rsidRPr="00067A43" w:rsidRDefault="00067A43" w:rsidP="00067A43">
      <w:pPr>
        <w:ind w:firstLine="708"/>
        <w:jc w:val="both"/>
        <w:rPr>
          <w:rFonts w:ascii="Arial" w:hAnsi="Arial"/>
          <w:sz w:val="24"/>
          <w:szCs w:val="24"/>
        </w:rPr>
      </w:pPr>
      <w:r w:rsidRPr="00067A43">
        <w:rPr>
          <w:rFonts w:ascii="Arial" w:hAnsi="Arial"/>
          <w:sz w:val="24"/>
          <w:szCs w:val="24"/>
        </w:rPr>
        <w:t xml:space="preserve">2. </w:t>
      </w:r>
      <w:r w:rsidRPr="00067A43">
        <w:rPr>
          <w:rFonts w:ascii="Arial" w:hAnsi="Arial" w:cs="Arial"/>
          <w:sz w:val="24"/>
          <w:szCs w:val="24"/>
        </w:rPr>
        <w:t>Опубликовать настоящее решение в печатном средстве массовой информации «Ныгдинский вестник» и официальном сайте МО «Ныгда» «</w:t>
      </w:r>
      <w:r w:rsidRPr="00067A43">
        <w:rPr>
          <w:rFonts w:ascii="Arial" w:hAnsi="Arial" w:cs="Arial"/>
          <w:sz w:val="24"/>
          <w:szCs w:val="24"/>
          <w:lang w:val="en-US"/>
        </w:rPr>
        <w:t>http</w:t>
      </w:r>
      <w:r w:rsidRPr="00067A43">
        <w:rPr>
          <w:rFonts w:ascii="Arial" w:hAnsi="Arial" w:cs="Arial"/>
          <w:sz w:val="24"/>
          <w:szCs w:val="24"/>
        </w:rPr>
        <w:t>://</w:t>
      </w:r>
      <w:proofErr w:type="spellStart"/>
      <w:r w:rsidRPr="00067A43">
        <w:rPr>
          <w:rFonts w:ascii="Arial" w:hAnsi="Arial" w:cs="Arial"/>
          <w:sz w:val="24"/>
          <w:szCs w:val="24"/>
        </w:rPr>
        <w:t>ныгда</w:t>
      </w:r>
      <w:proofErr w:type="gramStart"/>
      <w:r w:rsidRPr="00067A43">
        <w:rPr>
          <w:rFonts w:ascii="Arial" w:hAnsi="Arial" w:cs="Arial"/>
          <w:sz w:val="24"/>
          <w:szCs w:val="24"/>
        </w:rPr>
        <w:t>.р</w:t>
      </w:r>
      <w:proofErr w:type="gramEnd"/>
      <w:r w:rsidRPr="00067A43">
        <w:rPr>
          <w:rFonts w:ascii="Arial" w:hAnsi="Arial" w:cs="Arial"/>
          <w:sz w:val="24"/>
          <w:szCs w:val="24"/>
        </w:rPr>
        <w:t>ф</w:t>
      </w:r>
      <w:proofErr w:type="spellEnd"/>
      <w:r w:rsidRPr="00067A43">
        <w:rPr>
          <w:rFonts w:ascii="Arial" w:hAnsi="Arial" w:cs="Arial"/>
          <w:sz w:val="24"/>
          <w:szCs w:val="24"/>
        </w:rPr>
        <w:t>/»;</w:t>
      </w:r>
    </w:p>
    <w:p w:rsidR="00067A43" w:rsidRPr="00067A43" w:rsidRDefault="00067A43" w:rsidP="00067A43">
      <w:pPr>
        <w:ind w:firstLine="708"/>
        <w:jc w:val="both"/>
        <w:rPr>
          <w:rFonts w:ascii="Arial" w:hAnsi="Arial"/>
          <w:sz w:val="24"/>
          <w:szCs w:val="24"/>
        </w:rPr>
      </w:pPr>
      <w:r w:rsidRPr="00067A43">
        <w:rPr>
          <w:rFonts w:ascii="Arial" w:hAnsi="Arial"/>
          <w:sz w:val="24"/>
          <w:szCs w:val="24"/>
        </w:rPr>
        <w:t>3. Настоящее решение вступает в силу после дня его официального опубликования;</w:t>
      </w:r>
    </w:p>
    <w:p w:rsidR="00067A43" w:rsidRPr="00067A43" w:rsidRDefault="00067A43" w:rsidP="00067A43">
      <w:pPr>
        <w:ind w:firstLine="708"/>
        <w:jc w:val="both"/>
        <w:rPr>
          <w:rFonts w:ascii="Arial" w:hAnsi="Arial"/>
          <w:sz w:val="24"/>
          <w:szCs w:val="24"/>
        </w:rPr>
      </w:pPr>
      <w:r w:rsidRPr="00067A43">
        <w:rPr>
          <w:rFonts w:ascii="Arial" w:hAnsi="Arial"/>
          <w:sz w:val="24"/>
          <w:szCs w:val="24"/>
        </w:rPr>
        <w:t xml:space="preserve">4. </w:t>
      </w:r>
      <w:proofErr w:type="gramStart"/>
      <w:r w:rsidRPr="00067A43">
        <w:rPr>
          <w:rFonts w:ascii="Arial" w:hAnsi="Arial"/>
          <w:sz w:val="24"/>
          <w:szCs w:val="24"/>
        </w:rPr>
        <w:t>Контроль за</w:t>
      </w:r>
      <w:proofErr w:type="gramEnd"/>
      <w:r w:rsidRPr="00067A43">
        <w:rPr>
          <w:rFonts w:ascii="Arial" w:hAnsi="Arial"/>
          <w:sz w:val="24"/>
          <w:szCs w:val="24"/>
        </w:rPr>
        <w:t xml:space="preserve"> исполнением настоящего решения оставляю за собой.</w:t>
      </w:r>
    </w:p>
    <w:p w:rsidR="00067A43" w:rsidRPr="00067A43" w:rsidRDefault="00067A43" w:rsidP="00067A43">
      <w:pPr>
        <w:jc w:val="both"/>
        <w:rPr>
          <w:rFonts w:ascii="Arial" w:hAnsi="Arial"/>
          <w:sz w:val="24"/>
          <w:szCs w:val="24"/>
          <w14:shadow w14:blurRad="50800" w14:dist="38100" w14:dir="2700000" w14:sx="100000" w14:sy="100000" w14:kx="0" w14:ky="0" w14:algn="tl">
            <w14:srgbClr w14:val="000000">
              <w14:alpha w14:val="60000"/>
            </w14:srgbClr>
          </w14:shadow>
        </w:rPr>
      </w:pPr>
    </w:p>
    <w:p w:rsidR="00067A43" w:rsidRPr="00067A43" w:rsidRDefault="00067A43" w:rsidP="00067A43">
      <w:pPr>
        <w:jc w:val="both"/>
        <w:rPr>
          <w:rFonts w:ascii="Arial" w:hAnsi="Arial"/>
          <w:bCs/>
          <w:iCs/>
          <w:sz w:val="24"/>
          <w:szCs w:val="24"/>
        </w:rPr>
      </w:pPr>
    </w:p>
    <w:p w:rsidR="00067A43" w:rsidRPr="00067A43" w:rsidRDefault="00067A43" w:rsidP="00067A43">
      <w:pPr>
        <w:jc w:val="both"/>
        <w:rPr>
          <w:rFonts w:ascii="Arial" w:hAnsi="Arial"/>
          <w:color w:val="000000"/>
          <w:sz w:val="24"/>
          <w:szCs w:val="24"/>
        </w:rPr>
      </w:pPr>
      <w:r w:rsidRPr="00067A43">
        <w:rPr>
          <w:rFonts w:ascii="Arial" w:hAnsi="Arial"/>
          <w:color w:val="000000"/>
          <w:sz w:val="24"/>
          <w:szCs w:val="24"/>
        </w:rPr>
        <w:t>Председатель Думы,</w:t>
      </w:r>
    </w:p>
    <w:p w:rsidR="00067A43" w:rsidRPr="00067A43" w:rsidRDefault="00067A43" w:rsidP="00067A43">
      <w:pPr>
        <w:jc w:val="both"/>
        <w:rPr>
          <w:rFonts w:ascii="Arial" w:hAnsi="Arial"/>
          <w:color w:val="000000"/>
          <w:sz w:val="24"/>
          <w:szCs w:val="24"/>
        </w:rPr>
      </w:pPr>
      <w:r w:rsidRPr="00067A43">
        <w:rPr>
          <w:rFonts w:ascii="Arial" w:hAnsi="Arial"/>
          <w:color w:val="000000"/>
          <w:sz w:val="24"/>
          <w:szCs w:val="24"/>
        </w:rPr>
        <w:t>Глава муниципального образования «Ныгда»</w:t>
      </w:r>
    </w:p>
    <w:p w:rsidR="00067A43" w:rsidRPr="00067A43" w:rsidRDefault="00067A43" w:rsidP="00067A43">
      <w:pPr>
        <w:jc w:val="both"/>
        <w:rPr>
          <w:rFonts w:ascii="Arial" w:hAnsi="Arial"/>
          <w:color w:val="000000"/>
          <w:sz w:val="24"/>
          <w:szCs w:val="24"/>
        </w:rPr>
      </w:pPr>
      <w:r w:rsidRPr="00067A43">
        <w:rPr>
          <w:rFonts w:ascii="Arial" w:hAnsi="Arial"/>
          <w:color w:val="000000"/>
          <w:sz w:val="24"/>
          <w:szCs w:val="24"/>
        </w:rPr>
        <w:t>И.Т. Саганова</w:t>
      </w:r>
    </w:p>
    <w:p w:rsidR="00067A43" w:rsidRPr="00067A43" w:rsidRDefault="00067A43" w:rsidP="00067A43">
      <w:pPr>
        <w:jc w:val="both"/>
        <w:rPr>
          <w:rFonts w:ascii="Arial" w:hAnsi="Arial"/>
          <w:color w:val="000000"/>
          <w:sz w:val="24"/>
          <w:szCs w:val="24"/>
        </w:rPr>
      </w:pPr>
    </w:p>
    <w:p w:rsidR="00067A43" w:rsidRPr="00067A43" w:rsidRDefault="00067A43" w:rsidP="00067A43">
      <w:pPr>
        <w:jc w:val="both"/>
        <w:rPr>
          <w:rFonts w:ascii="Arial" w:hAnsi="Arial"/>
          <w:color w:val="000000"/>
          <w:sz w:val="24"/>
          <w:szCs w:val="24"/>
        </w:rPr>
      </w:pPr>
    </w:p>
    <w:p w:rsidR="00067A43" w:rsidRPr="00067A43" w:rsidRDefault="00067A43" w:rsidP="00067A43">
      <w:pPr>
        <w:jc w:val="both"/>
        <w:rPr>
          <w:rFonts w:ascii="Arial" w:hAnsi="Arial"/>
          <w:color w:val="000000"/>
          <w:sz w:val="24"/>
          <w:szCs w:val="24"/>
        </w:rPr>
      </w:pPr>
    </w:p>
    <w:p w:rsidR="00067A43" w:rsidRPr="00067A43" w:rsidRDefault="00067A43" w:rsidP="00067A43">
      <w:pPr>
        <w:jc w:val="both"/>
        <w:rPr>
          <w:rFonts w:ascii="Arial" w:hAnsi="Arial"/>
          <w:color w:val="000000"/>
          <w:sz w:val="24"/>
          <w:szCs w:val="24"/>
        </w:rPr>
      </w:pPr>
    </w:p>
    <w:p w:rsidR="00067A43" w:rsidRPr="00067A43" w:rsidRDefault="00067A43" w:rsidP="00067A43">
      <w:pPr>
        <w:jc w:val="both"/>
        <w:rPr>
          <w:rFonts w:ascii="Arial" w:hAnsi="Arial"/>
          <w:color w:val="000000"/>
          <w:sz w:val="24"/>
          <w:szCs w:val="24"/>
        </w:rPr>
      </w:pPr>
    </w:p>
    <w:p w:rsidR="00067A43" w:rsidRPr="00067A43" w:rsidRDefault="00067A43" w:rsidP="00067A43">
      <w:pPr>
        <w:jc w:val="both"/>
        <w:rPr>
          <w:rFonts w:ascii="Arial" w:hAnsi="Arial"/>
          <w:color w:val="000000"/>
          <w:sz w:val="24"/>
          <w:szCs w:val="24"/>
        </w:rPr>
      </w:pPr>
    </w:p>
    <w:p w:rsidR="00067A43" w:rsidRPr="00067A43" w:rsidRDefault="00067A43" w:rsidP="00067A43">
      <w:pPr>
        <w:jc w:val="both"/>
        <w:rPr>
          <w:rFonts w:ascii="Arial" w:hAnsi="Arial"/>
          <w:color w:val="000000"/>
          <w:sz w:val="24"/>
          <w:szCs w:val="24"/>
        </w:rPr>
      </w:pPr>
    </w:p>
    <w:p w:rsidR="00067A43" w:rsidRPr="00067A43" w:rsidRDefault="00067A43" w:rsidP="00067A43">
      <w:pPr>
        <w:jc w:val="right"/>
        <w:rPr>
          <w:rFonts w:ascii="Courier New" w:hAnsi="Courier New" w:cs="Courier New"/>
          <w:sz w:val="22"/>
          <w:szCs w:val="24"/>
        </w:rPr>
      </w:pPr>
      <w:r w:rsidRPr="00067A43">
        <w:rPr>
          <w:rFonts w:ascii="Courier New" w:hAnsi="Courier New" w:cs="Courier New"/>
          <w:sz w:val="22"/>
          <w:szCs w:val="24"/>
        </w:rPr>
        <w:t>Утверждено</w:t>
      </w:r>
    </w:p>
    <w:p w:rsidR="00067A43" w:rsidRPr="00067A43" w:rsidRDefault="00067A43" w:rsidP="00067A43">
      <w:pPr>
        <w:jc w:val="right"/>
        <w:rPr>
          <w:rFonts w:ascii="Courier New" w:hAnsi="Courier New" w:cs="Courier New"/>
          <w:sz w:val="22"/>
          <w:szCs w:val="24"/>
        </w:rPr>
      </w:pPr>
      <w:r w:rsidRPr="00067A43">
        <w:rPr>
          <w:rFonts w:ascii="Courier New" w:hAnsi="Courier New" w:cs="Courier New"/>
          <w:sz w:val="22"/>
          <w:szCs w:val="24"/>
        </w:rPr>
        <w:t xml:space="preserve">решением Думы муниципального образования «Ныгда» </w:t>
      </w:r>
    </w:p>
    <w:p w:rsidR="00067A43" w:rsidRPr="00067A43" w:rsidRDefault="00067A43" w:rsidP="00067A43">
      <w:pPr>
        <w:jc w:val="right"/>
        <w:rPr>
          <w:rFonts w:ascii="Courier New" w:hAnsi="Courier New" w:cs="Courier New"/>
          <w:sz w:val="22"/>
          <w:szCs w:val="24"/>
        </w:rPr>
      </w:pPr>
      <w:r w:rsidRPr="00067A43">
        <w:rPr>
          <w:rFonts w:ascii="Courier New" w:hAnsi="Courier New" w:cs="Courier New"/>
          <w:sz w:val="22"/>
          <w:szCs w:val="24"/>
        </w:rPr>
        <w:t>от 26.12.2019 г. №4/323-дмо</w:t>
      </w:r>
    </w:p>
    <w:p w:rsidR="00067A43" w:rsidRPr="00067A43" w:rsidRDefault="00067A43" w:rsidP="00067A43">
      <w:pPr>
        <w:autoSpaceDE w:val="0"/>
        <w:autoSpaceDN w:val="0"/>
        <w:adjustRightInd w:val="0"/>
        <w:jc w:val="center"/>
        <w:outlineLvl w:val="1"/>
        <w:rPr>
          <w:rFonts w:ascii="Arial" w:hAnsi="Arial" w:cs="Arial"/>
          <w:b/>
          <w:bCs/>
          <w:iCs/>
          <w:sz w:val="24"/>
          <w:szCs w:val="24"/>
        </w:rPr>
      </w:pPr>
    </w:p>
    <w:p w:rsidR="00067A43" w:rsidRPr="00067A43" w:rsidRDefault="00067A43" w:rsidP="00067A43">
      <w:pPr>
        <w:autoSpaceDE w:val="0"/>
        <w:autoSpaceDN w:val="0"/>
        <w:adjustRightInd w:val="0"/>
        <w:jc w:val="center"/>
        <w:outlineLvl w:val="1"/>
        <w:rPr>
          <w:rFonts w:ascii="Arial" w:hAnsi="Arial" w:cs="Arial"/>
          <w:b/>
          <w:sz w:val="24"/>
          <w:szCs w:val="24"/>
        </w:rPr>
      </w:pPr>
      <w:r w:rsidRPr="00067A43">
        <w:rPr>
          <w:rFonts w:ascii="Arial" w:hAnsi="Arial" w:cs="Arial"/>
          <w:b/>
          <w:bCs/>
          <w:iCs/>
          <w:sz w:val="24"/>
          <w:szCs w:val="24"/>
        </w:rPr>
        <w:t xml:space="preserve">ПОЛОЖЕНИЕ </w:t>
      </w:r>
      <w:r w:rsidRPr="00067A43">
        <w:rPr>
          <w:rFonts w:ascii="Arial" w:hAnsi="Arial" w:cs="Arial"/>
          <w:b/>
          <w:sz w:val="24"/>
          <w:szCs w:val="24"/>
        </w:rPr>
        <w:t xml:space="preserve">О МЕРАХ СОЦИАЛЬНОЙ ЗАЩИТЫ НАРОДНЫХ ДРУЖИННИКОВ И ЧЛЕНОВ ИХ СЕМЕЙ </w:t>
      </w:r>
      <w:proofErr w:type="gramStart"/>
      <w:r w:rsidRPr="00067A43">
        <w:rPr>
          <w:rFonts w:ascii="Arial" w:hAnsi="Arial" w:cs="Arial"/>
          <w:b/>
          <w:sz w:val="24"/>
          <w:szCs w:val="24"/>
        </w:rPr>
        <w:t>В СВЯЗИ С УЧАСТИЕМ НАРОДНЫХ ДРУЖИННИКОВ В МЕРОПРИЯТИЯХ ПО ОХРАНЕ</w:t>
      </w:r>
      <w:proofErr w:type="gramEnd"/>
      <w:r w:rsidRPr="00067A43">
        <w:rPr>
          <w:rFonts w:ascii="Arial" w:hAnsi="Arial" w:cs="Arial"/>
          <w:b/>
          <w:sz w:val="24"/>
          <w:szCs w:val="24"/>
        </w:rPr>
        <w:t xml:space="preserve"> ОБЩЕСТВЕННОГО ПОРЯДКА НА ТЕРРИТОРИИ МУНИЦИПАЛЬНОГО ОБРАЗОВАНИЯ «НЫГДА»</w:t>
      </w:r>
    </w:p>
    <w:p w:rsidR="00067A43" w:rsidRPr="00067A43" w:rsidRDefault="00067A43" w:rsidP="00067A43">
      <w:pPr>
        <w:autoSpaceDE w:val="0"/>
        <w:autoSpaceDN w:val="0"/>
        <w:adjustRightInd w:val="0"/>
        <w:jc w:val="center"/>
        <w:outlineLvl w:val="1"/>
        <w:rPr>
          <w:rFonts w:ascii="Arial" w:hAnsi="Arial" w:cs="Arial"/>
          <w:bCs/>
          <w:iCs/>
          <w:sz w:val="24"/>
          <w:szCs w:val="24"/>
        </w:rPr>
      </w:pPr>
    </w:p>
    <w:p w:rsidR="00067A43" w:rsidRPr="00067A43" w:rsidRDefault="00067A43" w:rsidP="00067A43">
      <w:pPr>
        <w:autoSpaceDE w:val="0"/>
        <w:autoSpaceDN w:val="0"/>
        <w:adjustRightInd w:val="0"/>
        <w:ind w:firstLine="720"/>
        <w:jc w:val="both"/>
        <w:rPr>
          <w:rFonts w:ascii="Arial" w:hAnsi="Arial" w:cs="Arial"/>
          <w:sz w:val="24"/>
          <w:szCs w:val="24"/>
        </w:rPr>
      </w:pPr>
      <w:r w:rsidRPr="00067A43">
        <w:rPr>
          <w:rFonts w:ascii="Arial" w:hAnsi="Arial" w:cs="Arial"/>
          <w:sz w:val="24"/>
          <w:szCs w:val="24"/>
        </w:rPr>
        <w:t xml:space="preserve">1. </w:t>
      </w:r>
      <w:proofErr w:type="gramStart"/>
      <w:r w:rsidRPr="00067A43">
        <w:rPr>
          <w:rFonts w:ascii="Arial" w:hAnsi="Arial" w:cs="Arial"/>
          <w:sz w:val="24"/>
          <w:szCs w:val="24"/>
        </w:rPr>
        <w:t>Настоящее Положение определяет формы, условия предоставления мер социальной защиты народным дружинникам в период их участия в проводимых органами внутренних дел (полицией) или иными правоохранительными органами мероприятиях по охране общественного порядка на территории муниципального образования «Ныгда (далее – участие в мероприятиях по охране общественного порядка), а также членам семей народных дружинников в случае гибели народного дружинника в период участия в мероприятиях по</w:t>
      </w:r>
      <w:proofErr w:type="gramEnd"/>
      <w:r w:rsidRPr="00067A43">
        <w:rPr>
          <w:rFonts w:ascii="Arial" w:hAnsi="Arial" w:cs="Arial"/>
          <w:sz w:val="24"/>
          <w:szCs w:val="24"/>
        </w:rPr>
        <w:t xml:space="preserve"> охране общественного порядка, а также размеры соответствующих единовременных денежных компенсаций народным дружинникам или членам их семей.</w:t>
      </w:r>
    </w:p>
    <w:p w:rsidR="00067A43" w:rsidRPr="00067A43" w:rsidRDefault="00067A43" w:rsidP="00067A43">
      <w:pPr>
        <w:autoSpaceDE w:val="0"/>
        <w:autoSpaceDN w:val="0"/>
        <w:adjustRightInd w:val="0"/>
        <w:ind w:firstLine="720"/>
        <w:jc w:val="both"/>
        <w:rPr>
          <w:rFonts w:ascii="Arial" w:hAnsi="Arial" w:cs="Arial"/>
          <w:sz w:val="24"/>
          <w:szCs w:val="24"/>
        </w:rPr>
      </w:pPr>
      <w:r w:rsidRPr="00067A43">
        <w:rPr>
          <w:rFonts w:ascii="Arial" w:hAnsi="Arial" w:cs="Arial"/>
          <w:sz w:val="24"/>
          <w:szCs w:val="24"/>
        </w:rPr>
        <w:t>2. Понятия и термины, используемые в настоящем Положении, применяются в значениях, определенных федеральным законодательством.</w:t>
      </w:r>
    </w:p>
    <w:p w:rsidR="00067A43" w:rsidRPr="00067A43" w:rsidRDefault="00067A43" w:rsidP="00067A43">
      <w:pPr>
        <w:autoSpaceDE w:val="0"/>
        <w:autoSpaceDN w:val="0"/>
        <w:adjustRightInd w:val="0"/>
        <w:ind w:firstLine="720"/>
        <w:jc w:val="both"/>
        <w:rPr>
          <w:rFonts w:ascii="Arial" w:hAnsi="Arial" w:cs="Arial"/>
          <w:sz w:val="24"/>
          <w:szCs w:val="24"/>
        </w:rPr>
      </w:pPr>
      <w:r w:rsidRPr="00067A43">
        <w:rPr>
          <w:rFonts w:ascii="Arial" w:hAnsi="Arial" w:cs="Arial"/>
          <w:sz w:val="24"/>
          <w:szCs w:val="24"/>
        </w:rPr>
        <w:t>3. Меры социальной защиты предоставляются в следующих формах:</w:t>
      </w:r>
    </w:p>
    <w:p w:rsidR="00067A43" w:rsidRPr="00067A43" w:rsidRDefault="00067A43" w:rsidP="00067A43">
      <w:pPr>
        <w:widowControl w:val="0"/>
        <w:autoSpaceDE w:val="0"/>
        <w:autoSpaceDN w:val="0"/>
        <w:adjustRightInd w:val="0"/>
        <w:ind w:firstLine="720"/>
        <w:jc w:val="both"/>
        <w:rPr>
          <w:rFonts w:ascii="Arial" w:hAnsi="Arial" w:cs="Arial"/>
          <w:sz w:val="24"/>
          <w:szCs w:val="24"/>
        </w:rPr>
      </w:pPr>
      <w:r w:rsidRPr="00067A43">
        <w:rPr>
          <w:rFonts w:ascii="Arial" w:hAnsi="Arial" w:cs="Arial"/>
          <w:sz w:val="24"/>
          <w:szCs w:val="24"/>
        </w:rPr>
        <w:t>1) личное страхование народных дружинников на период их участия в мероприятиях по охране общественного порядка;</w:t>
      </w:r>
    </w:p>
    <w:p w:rsidR="00067A43" w:rsidRPr="00067A43" w:rsidRDefault="00067A43" w:rsidP="00067A43">
      <w:pPr>
        <w:widowControl w:val="0"/>
        <w:autoSpaceDE w:val="0"/>
        <w:autoSpaceDN w:val="0"/>
        <w:adjustRightInd w:val="0"/>
        <w:ind w:firstLine="720"/>
        <w:jc w:val="both"/>
        <w:rPr>
          <w:rFonts w:ascii="Arial" w:hAnsi="Arial" w:cs="Arial"/>
          <w:sz w:val="24"/>
          <w:szCs w:val="24"/>
        </w:rPr>
      </w:pPr>
      <w:r w:rsidRPr="00067A43">
        <w:rPr>
          <w:rFonts w:ascii="Arial" w:hAnsi="Arial" w:cs="Arial"/>
          <w:sz w:val="24"/>
          <w:szCs w:val="24"/>
        </w:rPr>
        <w:t>2) единовременные денежные компенсации народным дружинникам или членам их семей в случае:</w:t>
      </w:r>
    </w:p>
    <w:p w:rsidR="00067A43" w:rsidRPr="00067A43" w:rsidRDefault="00067A43" w:rsidP="00067A43">
      <w:pPr>
        <w:widowControl w:val="0"/>
        <w:autoSpaceDE w:val="0"/>
        <w:autoSpaceDN w:val="0"/>
        <w:adjustRightInd w:val="0"/>
        <w:ind w:firstLine="720"/>
        <w:jc w:val="both"/>
        <w:rPr>
          <w:rFonts w:ascii="Arial" w:hAnsi="Arial" w:cs="Arial"/>
          <w:sz w:val="24"/>
          <w:szCs w:val="24"/>
        </w:rPr>
      </w:pPr>
      <w:r w:rsidRPr="00067A43">
        <w:rPr>
          <w:rFonts w:ascii="Arial" w:hAnsi="Arial" w:cs="Arial"/>
          <w:sz w:val="24"/>
          <w:szCs w:val="24"/>
        </w:rPr>
        <w:t>причинения народному дружиннику в период участия в мероприятиях по охране общественного порядка вреда здоровью, повлекшему временную или стойкую утрату профессиональной трудоспособности;</w:t>
      </w:r>
    </w:p>
    <w:p w:rsidR="00067A43" w:rsidRPr="00067A43" w:rsidRDefault="00067A43" w:rsidP="00067A43">
      <w:pPr>
        <w:widowControl w:val="0"/>
        <w:autoSpaceDE w:val="0"/>
        <w:autoSpaceDN w:val="0"/>
        <w:adjustRightInd w:val="0"/>
        <w:ind w:firstLine="720"/>
        <w:jc w:val="both"/>
        <w:rPr>
          <w:rFonts w:ascii="Arial" w:hAnsi="Arial" w:cs="Arial"/>
          <w:sz w:val="24"/>
          <w:szCs w:val="24"/>
        </w:rPr>
      </w:pPr>
      <w:r w:rsidRPr="00067A43">
        <w:rPr>
          <w:rFonts w:ascii="Arial" w:hAnsi="Arial" w:cs="Arial"/>
          <w:sz w:val="24"/>
          <w:szCs w:val="24"/>
        </w:rPr>
        <w:t>причинения народному дружиннику в период участия в мероприятиях по охране общественного порядка вреда здоровью, повлекшему полную утрату профессиональной трудоспособности;</w:t>
      </w:r>
    </w:p>
    <w:p w:rsidR="00067A43" w:rsidRPr="00067A43" w:rsidRDefault="00067A43" w:rsidP="00067A43">
      <w:pPr>
        <w:widowControl w:val="0"/>
        <w:autoSpaceDE w:val="0"/>
        <w:autoSpaceDN w:val="0"/>
        <w:adjustRightInd w:val="0"/>
        <w:ind w:firstLine="720"/>
        <w:jc w:val="both"/>
        <w:rPr>
          <w:rFonts w:ascii="Arial" w:hAnsi="Arial" w:cs="Arial"/>
          <w:sz w:val="24"/>
          <w:szCs w:val="24"/>
        </w:rPr>
      </w:pPr>
      <w:r w:rsidRPr="00067A43">
        <w:rPr>
          <w:rFonts w:ascii="Arial" w:hAnsi="Arial" w:cs="Arial"/>
          <w:sz w:val="24"/>
          <w:szCs w:val="24"/>
        </w:rPr>
        <w:t>причинения народному дружиннику в период участия в мероприятиях по охране общественного порядка вреда здоровью, повлекшему значительную или незначительную</w:t>
      </w:r>
      <w:r w:rsidRPr="00067A43">
        <w:rPr>
          <w:rFonts w:ascii="Arial" w:hAnsi="Arial" w:cs="Arial"/>
          <w:i/>
          <w:sz w:val="24"/>
          <w:szCs w:val="24"/>
        </w:rPr>
        <w:t xml:space="preserve"> </w:t>
      </w:r>
      <w:r w:rsidRPr="00067A43">
        <w:rPr>
          <w:rFonts w:ascii="Arial" w:hAnsi="Arial" w:cs="Arial"/>
          <w:sz w:val="24"/>
          <w:szCs w:val="24"/>
        </w:rPr>
        <w:t xml:space="preserve">стойкую утрату общей трудоспособности; </w:t>
      </w:r>
    </w:p>
    <w:p w:rsidR="00067A43" w:rsidRPr="00067A43" w:rsidRDefault="00067A43" w:rsidP="00067A43">
      <w:pPr>
        <w:autoSpaceDE w:val="0"/>
        <w:autoSpaceDN w:val="0"/>
        <w:adjustRightInd w:val="0"/>
        <w:ind w:firstLine="720"/>
        <w:jc w:val="both"/>
        <w:rPr>
          <w:rFonts w:ascii="Arial" w:hAnsi="Arial" w:cs="Arial"/>
          <w:sz w:val="24"/>
          <w:szCs w:val="24"/>
        </w:rPr>
      </w:pPr>
      <w:r w:rsidRPr="00067A43">
        <w:rPr>
          <w:rFonts w:ascii="Arial" w:hAnsi="Arial" w:cs="Arial"/>
          <w:sz w:val="24"/>
          <w:szCs w:val="24"/>
        </w:rPr>
        <w:t>гибели народного дружинника в период участия в мероприятиях по охране общественного порядка.</w:t>
      </w:r>
    </w:p>
    <w:p w:rsidR="00067A43" w:rsidRPr="00067A43" w:rsidRDefault="00067A43" w:rsidP="00067A43">
      <w:pPr>
        <w:autoSpaceDE w:val="0"/>
        <w:autoSpaceDN w:val="0"/>
        <w:adjustRightInd w:val="0"/>
        <w:ind w:firstLine="720"/>
        <w:jc w:val="both"/>
        <w:rPr>
          <w:rFonts w:ascii="Arial" w:hAnsi="Arial" w:cs="Arial"/>
          <w:sz w:val="24"/>
          <w:szCs w:val="24"/>
        </w:rPr>
      </w:pPr>
      <w:r w:rsidRPr="00067A43">
        <w:rPr>
          <w:rFonts w:ascii="Arial" w:hAnsi="Arial" w:cs="Arial"/>
          <w:sz w:val="24"/>
          <w:szCs w:val="24"/>
        </w:rPr>
        <w:t>4. Личное страхование народных дружинников</w:t>
      </w:r>
      <w:r w:rsidRPr="00067A43">
        <w:rPr>
          <w:rFonts w:ascii="Arial" w:hAnsi="Arial" w:cs="Arial"/>
          <w:i/>
          <w:sz w:val="24"/>
          <w:szCs w:val="24"/>
        </w:rPr>
        <w:t xml:space="preserve"> </w:t>
      </w:r>
      <w:r w:rsidRPr="00067A43">
        <w:rPr>
          <w:rFonts w:ascii="Arial" w:hAnsi="Arial" w:cs="Arial"/>
          <w:sz w:val="24"/>
          <w:szCs w:val="24"/>
        </w:rPr>
        <w:t xml:space="preserve">осуществляется </w:t>
      </w:r>
      <w:proofErr w:type="gramStart"/>
      <w:r w:rsidRPr="00067A43">
        <w:rPr>
          <w:rFonts w:ascii="Arial" w:hAnsi="Arial" w:cs="Arial"/>
          <w:sz w:val="24"/>
          <w:szCs w:val="24"/>
        </w:rPr>
        <w:t>на период их участия в мероприятиях по охране общественного порядка в соответствии</w:t>
      </w:r>
      <w:proofErr w:type="gramEnd"/>
      <w:r w:rsidRPr="00067A43">
        <w:rPr>
          <w:rFonts w:ascii="Arial" w:hAnsi="Arial" w:cs="Arial"/>
          <w:sz w:val="24"/>
          <w:szCs w:val="24"/>
        </w:rPr>
        <w:t xml:space="preserve"> с договором личного страхования, заключенным в порядке, установленном законодательством Российской Федерации. </w:t>
      </w:r>
    </w:p>
    <w:p w:rsidR="00067A43" w:rsidRPr="00067A43" w:rsidRDefault="00067A43" w:rsidP="00067A43">
      <w:pPr>
        <w:autoSpaceDE w:val="0"/>
        <w:autoSpaceDN w:val="0"/>
        <w:adjustRightInd w:val="0"/>
        <w:ind w:firstLine="720"/>
        <w:jc w:val="both"/>
        <w:rPr>
          <w:rFonts w:ascii="Arial" w:hAnsi="Arial" w:cs="Arial"/>
          <w:sz w:val="24"/>
          <w:szCs w:val="24"/>
        </w:rPr>
      </w:pPr>
      <w:r w:rsidRPr="00067A43">
        <w:rPr>
          <w:rFonts w:ascii="Arial" w:hAnsi="Arial" w:cs="Arial"/>
          <w:sz w:val="24"/>
          <w:szCs w:val="24"/>
        </w:rPr>
        <w:t xml:space="preserve">5. </w:t>
      </w:r>
      <w:proofErr w:type="gramStart"/>
      <w:r w:rsidRPr="00067A43">
        <w:rPr>
          <w:rFonts w:ascii="Arial" w:hAnsi="Arial" w:cs="Arial"/>
          <w:sz w:val="24"/>
          <w:szCs w:val="24"/>
        </w:rPr>
        <w:t>В случае причинения народному дружиннику в период участия в мероприятиях по охране общественного порядка вреда здоровью, в зависимости от степени утраты трудоспособности народному дружиннику выплачивается единовременная денежная компенсация в следующем размере:</w:t>
      </w:r>
      <w:proofErr w:type="gramEnd"/>
    </w:p>
    <w:p w:rsidR="00067A43" w:rsidRPr="00067A43" w:rsidRDefault="00067A43" w:rsidP="00067A43">
      <w:pPr>
        <w:autoSpaceDE w:val="0"/>
        <w:autoSpaceDN w:val="0"/>
        <w:adjustRightInd w:val="0"/>
        <w:ind w:firstLine="720"/>
        <w:jc w:val="both"/>
        <w:rPr>
          <w:rFonts w:ascii="Arial" w:hAnsi="Arial" w:cs="Arial"/>
          <w:sz w:val="24"/>
          <w:szCs w:val="24"/>
        </w:rPr>
      </w:pPr>
      <w:r w:rsidRPr="00067A43">
        <w:rPr>
          <w:rFonts w:ascii="Arial" w:hAnsi="Arial" w:cs="Arial"/>
          <w:sz w:val="24"/>
          <w:szCs w:val="24"/>
        </w:rPr>
        <w:t>1) в случае временной утраты профессиональной трудоспособности  – 3000 рублей;</w:t>
      </w:r>
    </w:p>
    <w:p w:rsidR="00067A43" w:rsidRPr="00067A43" w:rsidRDefault="00067A43" w:rsidP="00067A43">
      <w:pPr>
        <w:autoSpaceDE w:val="0"/>
        <w:autoSpaceDN w:val="0"/>
        <w:adjustRightInd w:val="0"/>
        <w:ind w:firstLine="720"/>
        <w:jc w:val="both"/>
        <w:rPr>
          <w:rFonts w:ascii="Arial" w:hAnsi="Arial" w:cs="Arial"/>
          <w:sz w:val="24"/>
          <w:szCs w:val="24"/>
        </w:rPr>
      </w:pPr>
      <w:r w:rsidRPr="00067A43">
        <w:rPr>
          <w:rFonts w:ascii="Arial" w:hAnsi="Arial" w:cs="Arial"/>
          <w:sz w:val="24"/>
          <w:szCs w:val="24"/>
        </w:rPr>
        <w:t>2) в случае стойкой утраты профессиональной трудоспособности – 10000 рублей;</w:t>
      </w:r>
    </w:p>
    <w:p w:rsidR="00067A43" w:rsidRPr="00067A43" w:rsidRDefault="00067A43" w:rsidP="00067A43">
      <w:pPr>
        <w:autoSpaceDE w:val="0"/>
        <w:autoSpaceDN w:val="0"/>
        <w:adjustRightInd w:val="0"/>
        <w:ind w:firstLine="720"/>
        <w:jc w:val="both"/>
        <w:rPr>
          <w:rFonts w:ascii="Arial" w:hAnsi="Arial" w:cs="Arial"/>
          <w:sz w:val="24"/>
          <w:szCs w:val="24"/>
        </w:rPr>
      </w:pPr>
      <w:r w:rsidRPr="00067A43">
        <w:rPr>
          <w:rFonts w:ascii="Arial" w:hAnsi="Arial" w:cs="Arial"/>
          <w:sz w:val="24"/>
          <w:szCs w:val="24"/>
        </w:rPr>
        <w:t>3) в случае полной утраты профессиональной трудоспособности – 15000 рублей;</w:t>
      </w:r>
    </w:p>
    <w:p w:rsidR="00067A43" w:rsidRPr="00067A43" w:rsidRDefault="00067A43" w:rsidP="00067A43">
      <w:pPr>
        <w:ind w:firstLine="709"/>
        <w:jc w:val="both"/>
        <w:rPr>
          <w:rFonts w:ascii="Arial" w:hAnsi="Arial" w:cs="Arial"/>
          <w:sz w:val="24"/>
          <w:szCs w:val="24"/>
        </w:rPr>
      </w:pPr>
      <w:r w:rsidRPr="00067A43">
        <w:rPr>
          <w:rFonts w:ascii="Arial" w:hAnsi="Arial" w:cs="Arial"/>
          <w:sz w:val="24"/>
          <w:szCs w:val="24"/>
        </w:rPr>
        <w:t>4) в случае незначительной стойкой утраты общей трудоспособности – 5000 рублей;</w:t>
      </w:r>
    </w:p>
    <w:p w:rsidR="00067A43" w:rsidRPr="00067A43" w:rsidRDefault="00067A43" w:rsidP="00067A43">
      <w:pPr>
        <w:ind w:firstLine="709"/>
        <w:jc w:val="both"/>
        <w:rPr>
          <w:rFonts w:ascii="Arial" w:hAnsi="Arial" w:cs="Arial"/>
          <w:sz w:val="24"/>
          <w:szCs w:val="24"/>
        </w:rPr>
      </w:pPr>
      <w:r w:rsidRPr="00067A43">
        <w:rPr>
          <w:rFonts w:ascii="Arial" w:hAnsi="Arial" w:cs="Arial"/>
          <w:sz w:val="24"/>
          <w:szCs w:val="24"/>
        </w:rPr>
        <w:lastRenderedPageBreak/>
        <w:t>5) в случае значительной стойкой утраты общей трудоспособности – 10000 рублей.</w:t>
      </w:r>
    </w:p>
    <w:p w:rsidR="00067A43" w:rsidRPr="00067A43" w:rsidRDefault="00067A43" w:rsidP="00067A43">
      <w:pPr>
        <w:autoSpaceDE w:val="0"/>
        <w:autoSpaceDN w:val="0"/>
        <w:adjustRightInd w:val="0"/>
        <w:ind w:firstLine="720"/>
        <w:jc w:val="both"/>
        <w:rPr>
          <w:rFonts w:ascii="Arial" w:hAnsi="Arial" w:cs="Arial"/>
          <w:sz w:val="24"/>
          <w:szCs w:val="24"/>
        </w:rPr>
      </w:pPr>
      <w:r w:rsidRPr="00067A43">
        <w:rPr>
          <w:rFonts w:ascii="Arial" w:hAnsi="Arial" w:cs="Arial"/>
          <w:sz w:val="24"/>
          <w:szCs w:val="24"/>
        </w:rPr>
        <w:t xml:space="preserve">6. </w:t>
      </w:r>
      <w:proofErr w:type="gramStart"/>
      <w:r w:rsidRPr="00067A43">
        <w:rPr>
          <w:rFonts w:ascii="Arial" w:hAnsi="Arial" w:cs="Arial"/>
          <w:sz w:val="24"/>
          <w:szCs w:val="24"/>
        </w:rPr>
        <w:t>В случае гибели народного дружинника в период участия в мероприятиях по охране</w:t>
      </w:r>
      <w:proofErr w:type="gramEnd"/>
      <w:r w:rsidRPr="00067A43">
        <w:rPr>
          <w:rFonts w:ascii="Arial" w:hAnsi="Arial" w:cs="Arial"/>
          <w:sz w:val="24"/>
          <w:szCs w:val="24"/>
        </w:rPr>
        <w:t xml:space="preserve"> общественного порядка каждому члену его семьи выплачивается единовременная денежная компенсация в размере 25000 рублей.</w:t>
      </w:r>
    </w:p>
    <w:p w:rsidR="00067A43" w:rsidRPr="00067A43" w:rsidRDefault="00067A43" w:rsidP="00067A43">
      <w:pPr>
        <w:autoSpaceDE w:val="0"/>
        <w:autoSpaceDN w:val="0"/>
        <w:adjustRightInd w:val="0"/>
        <w:ind w:firstLine="720"/>
        <w:jc w:val="both"/>
        <w:rPr>
          <w:rFonts w:ascii="Arial" w:hAnsi="Arial" w:cs="Arial"/>
          <w:sz w:val="24"/>
          <w:szCs w:val="24"/>
        </w:rPr>
      </w:pPr>
      <w:proofErr w:type="gramStart"/>
      <w:r w:rsidRPr="00067A43">
        <w:rPr>
          <w:rFonts w:ascii="Arial" w:hAnsi="Arial" w:cs="Arial"/>
          <w:sz w:val="24"/>
          <w:szCs w:val="24"/>
        </w:rPr>
        <w:t>В целях настоящего Положения под членами семьи народного дружинника понимаются супруга (супруг) народного дружинника, состоявшая (состоявший) в зарегистрированном браке с народным дружинником на день его гибели (смерти), родители народного дружинника, а также его дети, не достигшие возраста 18 лет, или старше этого возраста, если они стали инвалидами до достижения ими возраста 18 лет, или дети, обучающиеся в образовательных организациях по</w:t>
      </w:r>
      <w:proofErr w:type="gramEnd"/>
      <w:r w:rsidRPr="00067A43">
        <w:rPr>
          <w:rFonts w:ascii="Arial" w:hAnsi="Arial" w:cs="Arial"/>
          <w:sz w:val="24"/>
          <w:szCs w:val="24"/>
        </w:rPr>
        <w:t xml:space="preserve"> очной форме обучения, – до окончания обучения, но не более чем до достижения ими возраста 23 лет.</w:t>
      </w:r>
    </w:p>
    <w:p w:rsidR="00067A43" w:rsidRPr="00067A43" w:rsidRDefault="00067A43" w:rsidP="00067A43">
      <w:pPr>
        <w:autoSpaceDE w:val="0"/>
        <w:autoSpaceDN w:val="0"/>
        <w:adjustRightInd w:val="0"/>
        <w:ind w:firstLine="720"/>
        <w:jc w:val="both"/>
        <w:rPr>
          <w:rFonts w:ascii="Arial" w:hAnsi="Arial" w:cs="Arial"/>
          <w:sz w:val="24"/>
          <w:szCs w:val="24"/>
        </w:rPr>
      </w:pPr>
      <w:r w:rsidRPr="00067A43">
        <w:rPr>
          <w:rFonts w:ascii="Arial" w:hAnsi="Arial" w:cs="Arial"/>
          <w:sz w:val="24"/>
          <w:szCs w:val="24"/>
        </w:rPr>
        <w:t>7. Порядок выплаты единовременных денежных компенсаций, предусмотренных пунктами 5-6 настоящего Положения, устанавливается правовым актом администрации муниципального образования «Ныгда»</w:t>
      </w:r>
      <w:r w:rsidRPr="00067A43">
        <w:rPr>
          <w:rFonts w:ascii="Arial" w:hAnsi="Arial" w:cs="Arial"/>
          <w:i/>
          <w:sz w:val="24"/>
          <w:szCs w:val="24"/>
        </w:rPr>
        <w:t>.</w:t>
      </w:r>
    </w:p>
    <w:p w:rsidR="00067A43" w:rsidRPr="00067A43" w:rsidRDefault="00067A43" w:rsidP="00067A43">
      <w:pPr>
        <w:ind w:firstLine="720"/>
        <w:jc w:val="both"/>
        <w:rPr>
          <w:rFonts w:ascii="Arial" w:hAnsi="Arial" w:cs="Arial"/>
          <w:sz w:val="24"/>
          <w:szCs w:val="24"/>
        </w:rPr>
      </w:pPr>
      <w:r w:rsidRPr="00067A43">
        <w:rPr>
          <w:rFonts w:ascii="Arial" w:hAnsi="Arial" w:cs="Arial"/>
          <w:sz w:val="24"/>
          <w:szCs w:val="24"/>
        </w:rPr>
        <w:t>8. Финансирование расходов, предусмотренных настоящим Положением, осуществляется за счет средств местного бюджета.</w:t>
      </w: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Pr="00067A43" w:rsidRDefault="00067A43" w:rsidP="00067A43">
      <w:pPr>
        <w:widowControl w:val="0"/>
        <w:jc w:val="center"/>
        <w:rPr>
          <w:rFonts w:ascii="Arial" w:hAnsi="Arial" w:cs="Arial"/>
          <w:b/>
          <w:color w:val="000000"/>
          <w:sz w:val="32"/>
          <w:szCs w:val="32"/>
        </w:rPr>
      </w:pPr>
      <w:r w:rsidRPr="00067A43">
        <w:rPr>
          <w:rFonts w:ascii="Arial" w:hAnsi="Arial" w:cs="Arial"/>
          <w:b/>
          <w:color w:val="000000"/>
          <w:sz w:val="32"/>
          <w:szCs w:val="32"/>
        </w:rPr>
        <w:t>24.12.</w:t>
      </w:r>
      <w:smartTag w:uri="urn:schemas-microsoft-com:office:smarttags" w:element="metricconverter">
        <w:smartTagPr>
          <w:attr w:name="ProductID" w:val="2019 г"/>
        </w:smartTagPr>
        <w:r w:rsidRPr="00067A43">
          <w:rPr>
            <w:rFonts w:ascii="Arial" w:hAnsi="Arial" w:cs="Arial"/>
            <w:b/>
            <w:color w:val="000000"/>
            <w:sz w:val="32"/>
            <w:szCs w:val="32"/>
          </w:rPr>
          <w:t>2019 г</w:t>
        </w:r>
      </w:smartTag>
      <w:r w:rsidRPr="00067A43">
        <w:rPr>
          <w:rFonts w:ascii="Arial" w:hAnsi="Arial" w:cs="Arial"/>
          <w:b/>
          <w:color w:val="000000"/>
          <w:sz w:val="32"/>
          <w:szCs w:val="32"/>
        </w:rPr>
        <w:t>. № 45-р</w:t>
      </w:r>
    </w:p>
    <w:p w:rsidR="00067A43" w:rsidRPr="00067A43" w:rsidRDefault="00067A43" w:rsidP="00067A43">
      <w:pPr>
        <w:widowControl w:val="0"/>
        <w:jc w:val="center"/>
        <w:rPr>
          <w:rFonts w:ascii="Arial" w:hAnsi="Arial" w:cs="Arial"/>
          <w:b/>
          <w:color w:val="000000"/>
          <w:sz w:val="32"/>
          <w:szCs w:val="32"/>
        </w:rPr>
      </w:pPr>
      <w:r w:rsidRPr="00067A43">
        <w:rPr>
          <w:rFonts w:ascii="Arial" w:hAnsi="Arial" w:cs="Arial"/>
          <w:b/>
          <w:color w:val="000000"/>
          <w:sz w:val="32"/>
          <w:szCs w:val="32"/>
        </w:rPr>
        <w:t>РОССИЙСКАЯ ФЕДЕРАЦИЯ</w:t>
      </w:r>
    </w:p>
    <w:p w:rsidR="00067A43" w:rsidRPr="00067A43" w:rsidRDefault="00067A43" w:rsidP="00067A43">
      <w:pPr>
        <w:widowControl w:val="0"/>
        <w:jc w:val="center"/>
        <w:rPr>
          <w:rFonts w:ascii="Arial" w:hAnsi="Arial" w:cs="Arial"/>
          <w:b/>
          <w:color w:val="000000"/>
          <w:sz w:val="32"/>
          <w:szCs w:val="32"/>
        </w:rPr>
      </w:pPr>
      <w:r w:rsidRPr="00067A43">
        <w:rPr>
          <w:rFonts w:ascii="Arial" w:hAnsi="Arial" w:cs="Arial"/>
          <w:b/>
          <w:color w:val="000000"/>
          <w:sz w:val="32"/>
          <w:szCs w:val="32"/>
        </w:rPr>
        <w:t>ИРКУТСКАЯ ОБЛАСТЬ</w:t>
      </w:r>
    </w:p>
    <w:p w:rsidR="00067A43" w:rsidRPr="00067A43" w:rsidRDefault="00067A43" w:rsidP="00067A43">
      <w:pPr>
        <w:widowControl w:val="0"/>
        <w:jc w:val="center"/>
        <w:rPr>
          <w:rFonts w:ascii="Arial" w:hAnsi="Arial" w:cs="Arial"/>
          <w:b/>
          <w:color w:val="000000"/>
          <w:sz w:val="32"/>
          <w:szCs w:val="32"/>
        </w:rPr>
      </w:pPr>
      <w:r w:rsidRPr="00067A43">
        <w:rPr>
          <w:rFonts w:ascii="Arial" w:hAnsi="Arial" w:cs="Arial"/>
          <w:b/>
          <w:color w:val="000000"/>
          <w:sz w:val="32"/>
          <w:szCs w:val="32"/>
        </w:rPr>
        <w:t>МУНИЦИПАЛЬНОЕ ОБРАЗОВАНИЕ «НЫГДА»</w:t>
      </w:r>
    </w:p>
    <w:p w:rsidR="00067A43" w:rsidRPr="00067A43" w:rsidRDefault="00067A43" w:rsidP="00067A43">
      <w:pPr>
        <w:widowControl w:val="0"/>
        <w:jc w:val="center"/>
        <w:rPr>
          <w:rFonts w:ascii="Arial" w:hAnsi="Arial" w:cs="Arial"/>
          <w:b/>
          <w:color w:val="000000"/>
          <w:sz w:val="32"/>
          <w:szCs w:val="32"/>
        </w:rPr>
      </w:pPr>
      <w:r w:rsidRPr="00067A43">
        <w:rPr>
          <w:rFonts w:ascii="Arial" w:hAnsi="Arial" w:cs="Arial"/>
          <w:b/>
          <w:color w:val="000000"/>
          <w:sz w:val="32"/>
          <w:szCs w:val="32"/>
        </w:rPr>
        <w:t>АДМИНИСТРАЦИЯ</w:t>
      </w:r>
    </w:p>
    <w:p w:rsidR="00067A43" w:rsidRPr="00067A43" w:rsidRDefault="00067A43" w:rsidP="00067A43">
      <w:pPr>
        <w:widowControl w:val="0"/>
        <w:jc w:val="center"/>
        <w:rPr>
          <w:rFonts w:ascii="Arial" w:hAnsi="Arial" w:cs="Arial"/>
          <w:b/>
          <w:color w:val="000000"/>
          <w:sz w:val="32"/>
          <w:szCs w:val="32"/>
        </w:rPr>
      </w:pPr>
      <w:r w:rsidRPr="00067A43">
        <w:rPr>
          <w:rFonts w:ascii="Arial" w:hAnsi="Arial" w:cs="Arial"/>
          <w:b/>
          <w:color w:val="000000"/>
          <w:sz w:val="32"/>
          <w:szCs w:val="32"/>
        </w:rPr>
        <w:t>РАСПОРЯЖЕНИЕ</w:t>
      </w:r>
    </w:p>
    <w:p w:rsidR="00067A43" w:rsidRPr="00067A43" w:rsidRDefault="00067A43" w:rsidP="00067A43">
      <w:pPr>
        <w:widowControl w:val="0"/>
        <w:jc w:val="center"/>
        <w:rPr>
          <w:rFonts w:ascii="Arial" w:hAnsi="Arial" w:cs="Arial"/>
          <w:b/>
          <w:color w:val="000000"/>
          <w:sz w:val="32"/>
          <w:szCs w:val="32"/>
        </w:rPr>
      </w:pPr>
    </w:p>
    <w:p w:rsidR="00067A43" w:rsidRPr="00067A43" w:rsidRDefault="00067A43" w:rsidP="00067A43">
      <w:pPr>
        <w:widowControl w:val="0"/>
        <w:jc w:val="center"/>
        <w:rPr>
          <w:rFonts w:ascii="Arial" w:hAnsi="Arial" w:cs="Arial"/>
          <w:b/>
          <w:color w:val="000000"/>
          <w:sz w:val="32"/>
          <w:szCs w:val="32"/>
        </w:rPr>
      </w:pPr>
      <w:r w:rsidRPr="00067A43">
        <w:rPr>
          <w:rFonts w:ascii="Arial" w:hAnsi="Arial" w:cs="Arial"/>
          <w:b/>
          <w:color w:val="000000"/>
          <w:sz w:val="32"/>
          <w:szCs w:val="32"/>
        </w:rPr>
        <w:t>О ВЫПЛАТЕ ПРЕМИИ ПО РЕЗУЛЬТАМ РАБОТЫ ЗА 2019 ГОД</w:t>
      </w:r>
    </w:p>
    <w:p w:rsidR="00067A43" w:rsidRPr="00067A43" w:rsidRDefault="00067A43" w:rsidP="00067A43">
      <w:pPr>
        <w:widowControl w:val="0"/>
        <w:jc w:val="center"/>
        <w:rPr>
          <w:rFonts w:ascii="Arial" w:hAnsi="Arial" w:cs="Arial"/>
          <w:b/>
          <w:color w:val="000000"/>
          <w:sz w:val="32"/>
          <w:szCs w:val="32"/>
        </w:rPr>
      </w:pPr>
    </w:p>
    <w:p w:rsidR="00067A43" w:rsidRPr="00067A43" w:rsidRDefault="00067A43" w:rsidP="00067A43">
      <w:pPr>
        <w:widowControl w:val="0"/>
        <w:ind w:firstLine="709"/>
        <w:jc w:val="both"/>
        <w:rPr>
          <w:rFonts w:ascii="Arial" w:hAnsi="Arial" w:cs="Arial"/>
          <w:sz w:val="24"/>
          <w:szCs w:val="24"/>
        </w:rPr>
      </w:pPr>
      <w:r w:rsidRPr="00067A43">
        <w:rPr>
          <w:rFonts w:ascii="Arial" w:hAnsi="Arial" w:cs="Arial"/>
          <w:sz w:val="24"/>
          <w:szCs w:val="24"/>
        </w:rPr>
        <w:t>В соответствии со ст.135,144 Трудового Кодекса РФ, на основании Федерального Закона «Об общих принципах организации местного самоуправления в Российской Федерации» № 131-ФЗ от 06.10.2003 г., постановлением главы администрации «Об оплате труда работников, замещающих должности не являющиеся должностями муниципальной службы, и вспомогательного персонала» от 11.11.2019 №56-п</w:t>
      </w:r>
      <w:proofErr w:type="gramStart"/>
      <w:r w:rsidRPr="00067A43">
        <w:rPr>
          <w:rFonts w:ascii="Arial" w:hAnsi="Arial" w:cs="Arial"/>
          <w:color w:val="000000"/>
          <w:spacing w:val="60"/>
          <w:sz w:val="24"/>
          <w:szCs w:val="24"/>
          <w:lang w:eastAsia="x-none"/>
        </w:rPr>
        <w:t>,</w:t>
      </w:r>
      <w:r w:rsidRPr="00067A43">
        <w:rPr>
          <w:rFonts w:ascii="Arial" w:hAnsi="Arial" w:cs="Arial"/>
          <w:sz w:val="24"/>
          <w:szCs w:val="24"/>
        </w:rPr>
        <w:t>Р</w:t>
      </w:r>
      <w:proofErr w:type="gramEnd"/>
      <w:r w:rsidRPr="00067A43">
        <w:rPr>
          <w:rFonts w:ascii="Arial" w:hAnsi="Arial" w:cs="Arial"/>
          <w:sz w:val="24"/>
          <w:szCs w:val="24"/>
        </w:rPr>
        <w:t>ешением Думы «О внесении изменений в Решение Думы муниципального образования «Ныгда» «Об условиях оплаты труда муниципальных служащих муниципального образования «Ныгда» от 26.03.2009 г. №2/13-дмо, в последней редакции от 28.03.2018 г.№4/295-дмо» от 11.11.2019г. №4/309-дмо за своевременное и качественное выполнение служебных обязанностей выплатить премию:</w:t>
      </w:r>
    </w:p>
    <w:p w:rsidR="00067A43" w:rsidRPr="00067A43" w:rsidRDefault="00067A43" w:rsidP="00067A43">
      <w:pPr>
        <w:widowControl w:val="0"/>
        <w:ind w:firstLine="709"/>
        <w:jc w:val="both"/>
        <w:rPr>
          <w:rFonts w:ascii="Arial" w:hAnsi="Arial" w:cs="Arial"/>
          <w:sz w:val="24"/>
          <w:szCs w:val="24"/>
        </w:rPr>
      </w:pPr>
      <w:r w:rsidRPr="00067A43">
        <w:rPr>
          <w:rFonts w:ascii="Arial" w:hAnsi="Arial" w:cs="Arial"/>
          <w:sz w:val="24"/>
          <w:szCs w:val="24"/>
        </w:rPr>
        <w:t xml:space="preserve">1. Степановой </w:t>
      </w:r>
      <w:proofErr w:type="spellStart"/>
      <w:r w:rsidRPr="00067A43">
        <w:rPr>
          <w:rFonts w:ascii="Arial" w:hAnsi="Arial" w:cs="Arial"/>
          <w:sz w:val="24"/>
          <w:szCs w:val="24"/>
        </w:rPr>
        <w:t>Туяне</w:t>
      </w:r>
      <w:proofErr w:type="spellEnd"/>
      <w:r w:rsidRPr="00067A43">
        <w:rPr>
          <w:rFonts w:ascii="Arial" w:hAnsi="Arial" w:cs="Arial"/>
          <w:sz w:val="24"/>
          <w:szCs w:val="24"/>
        </w:rPr>
        <w:t xml:space="preserve"> </w:t>
      </w:r>
      <w:proofErr w:type="spellStart"/>
      <w:r w:rsidRPr="00067A43">
        <w:rPr>
          <w:rFonts w:ascii="Arial" w:hAnsi="Arial" w:cs="Arial"/>
          <w:sz w:val="24"/>
          <w:szCs w:val="24"/>
        </w:rPr>
        <w:t>Манзыровне</w:t>
      </w:r>
      <w:proofErr w:type="spellEnd"/>
      <w:r w:rsidRPr="00067A43">
        <w:rPr>
          <w:rFonts w:ascii="Arial" w:hAnsi="Arial" w:cs="Arial"/>
          <w:sz w:val="24"/>
          <w:szCs w:val="24"/>
        </w:rPr>
        <w:t xml:space="preserve"> – ведущему специалисту в размере 2х должностных окладов;</w:t>
      </w:r>
    </w:p>
    <w:p w:rsidR="00067A43" w:rsidRPr="00067A43" w:rsidRDefault="00067A43" w:rsidP="00067A43">
      <w:pPr>
        <w:widowControl w:val="0"/>
        <w:ind w:firstLine="709"/>
        <w:jc w:val="both"/>
        <w:rPr>
          <w:rFonts w:ascii="Arial" w:hAnsi="Arial" w:cs="Arial"/>
          <w:sz w:val="24"/>
          <w:szCs w:val="24"/>
        </w:rPr>
      </w:pPr>
      <w:r w:rsidRPr="00067A43">
        <w:rPr>
          <w:rFonts w:ascii="Arial" w:hAnsi="Arial" w:cs="Arial"/>
          <w:sz w:val="24"/>
          <w:szCs w:val="24"/>
        </w:rPr>
        <w:t xml:space="preserve">2. </w:t>
      </w:r>
      <w:proofErr w:type="spellStart"/>
      <w:r w:rsidRPr="00067A43">
        <w:rPr>
          <w:rFonts w:ascii="Arial" w:hAnsi="Arial" w:cs="Arial"/>
          <w:sz w:val="24"/>
          <w:szCs w:val="24"/>
        </w:rPr>
        <w:t>Сыдыковой</w:t>
      </w:r>
      <w:proofErr w:type="spellEnd"/>
      <w:r w:rsidRPr="00067A43">
        <w:rPr>
          <w:rFonts w:ascii="Arial" w:hAnsi="Arial" w:cs="Arial"/>
          <w:sz w:val="24"/>
          <w:szCs w:val="24"/>
        </w:rPr>
        <w:t xml:space="preserve"> Елене Васильевне - начальнику финансового отдела в размере 2х должностных окладов;</w:t>
      </w:r>
    </w:p>
    <w:p w:rsidR="00067A43" w:rsidRPr="00067A43" w:rsidRDefault="00067A43" w:rsidP="00067A43">
      <w:pPr>
        <w:widowControl w:val="0"/>
        <w:ind w:firstLine="709"/>
        <w:jc w:val="both"/>
        <w:rPr>
          <w:rFonts w:ascii="Arial" w:hAnsi="Arial" w:cs="Arial"/>
          <w:sz w:val="24"/>
          <w:szCs w:val="24"/>
        </w:rPr>
      </w:pPr>
      <w:r w:rsidRPr="00067A43">
        <w:rPr>
          <w:rFonts w:ascii="Arial" w:hAnsi="Arial" w:cs="Arial"/>
          <w:sz w:val="24"/>
          <w:szCs w:val="24"/>
        </w:rPr>
        <w:t>3. Архиповой Валентине Альбертовне - специалисту 1 категории в размере 2х должностных окладов;</w:t>
      </w:r>
    </w:p>
    <w:p w:rsidR="00067A43" w:rsidRPr="00067A43" w:rsidRDefault="00067A43" w:rsidP="00067A43">
      <w:pPr>
        <w:widowControl w:val="0"/>
        <w:ind w:firstLine="709"/>
        <w:jc w:val="both"/>
        <w:rPr>
          <w:rFonts w:ascii="Arial" w:hAnsi="Arial" w:cs="Arial"/>
          <w:sz w:val="24"/>
          <w:szCs w:val="24"/>
        </w:rPr>
      </w:pPr>
      <w:r w:rsidRPr="00067A43">
        <w:rPr>
          <w:rFonts w:ascii="Arial" w:hAnsi="Arial" w:cs="Arial"/>
          <w:sz w:val="24"/>
          <w:szCs w:val="24"/>
        </w:rPr>
        <w:t>4. Степанову Алексею Алексеевичу - специалисту 1 категории в размере 2х должностных окладов;</w:t>
      </w:r>
    </w:p>
    <w:p w:rsidR="00067A43" w:rsidRPr="00067A43" w:rsidRDefault="00067A43" w:rsidP="00067A43">
      <w:pPr>
        <w:widowControl w:val="0"/>
        <w:ind w:firstLine="709"/>
        <w:jc w:val="both"/>
        <w:rPr>
          <w:rFonts w:ascii="Arial" w:hAnsi="Arial" w:cs="Arial"/>
          <w:sz w:val="24"/>
          <w:szCs w:val="24"/>
        </w:rPr>
      </w:pPr>
      <w:r w:rsidRPr="00067A43">
        <w:rPr>
          <w:rFonts w:ascii="Arial" w:hAnsi="Arial" w:cs="Arial"/>
          <w:sz w:val="24"/>
          <w:szCs w:val="24"/>
        </w:rPr>
        <w:t xml:space="preserve">5. Степанову Андрею </w:t>
      </w:r>
      <w:proofErr w:type="spellStart"/>
      <w:r w:rsidRPr="00067A43">
        <w:rPr>
          <w:rFonts w:ascii="Arial" w:hAnsi="Arial" w:cs="Arial"/>
          <w:sz w:val="24"/>
          <w:szCs w:val="24"/>
        </w:rPr>
        <w:t>Баторовичу</w:t>
      </w:r>
      <w:proofErr w:type="spellEnd"/>
      <w:r w:rsidRPr="00067A43">
        <w:rPr>
          <w:rFonts w:ascii="Arial" w:hAnsi="Arial" w:cs="Arial"/>
          <w:sz w:val="24"/>
          <w:szCs w:val="24"/>
        </w:rPr>
        <w:t xml:space="preserve"> - делопроизводителю в размере 2х должностных окладов;</w:t>
      </w:r>
    </w:p>
    <w:p w:rsidR="00067A43" w:rsidRPr="00067A43" w:rsidRDefault="00067A43" w:rsidP="00067A43">
      <w:pPr>
        <w:widowControl w:val="0"/>
        <w:ind w:firstLine="709"/>
        <w:jc w:val="both"/>
        <w:rPr>
          <w:rFonts w:ascii="Arial" w:hAnsi="Arial" w:cs="Arial"/>
          <w:sz w:val="24"/>
          <w:szCs w:val="24"/>
        </w:rPr>
      </w:pPr>
      <w:r w:rsidRPr="00067A43">
        <w:rPr>
          <w:rFonts w:ascii="Arial" w:hAnsi="Arial" w:cs="Arial"/>
          <w:sz w:val="24"/>
          <w:szCs w:val="24"/>
        </w:rPr>
        <w:t>6. Кузьмину Виктору Константиновичу - водителю в размере 2х должностных окладов;</w:t>
      </w:r>
    </w:p>
    <w:p w:rsidR="00067A43" w:rsidRPr="00067A43" w:rsidRDefault="00067A43" w:rsidP="00067A43">
      <w:pPr>
        <w:widowControl w:val="0"/>
        <w:ind w:firstLine="709"/>
        <w:jc w:val="both"/>
        <w:rPr>
          <w:rFonts w:ascii="Arial" w:hAnsi="Arial" w:cs="Arial"/>
          <w:sz w:val="24"/>
          <w:szCs w:val="24"/>
        </w:rPr>
      </w:pPr>
      <w:r w:rsidRPr="00067A43">
        <w:rPr>
          <w:rFonts w:ascii="Arial" w:hAnsi="Arial" w:cs="Arial"/>
          <w:sz w:val="24"/>
          <w:szCs w:val="24"/>
        </w:rPr>
        <w:t xml:space="preserve">7. Сыдыкову Александру </w:t>
      </w:r>
      <w:proofErr w:type="spellStart"/>
      <w:r w:rsidRPr="00067A43">
        <w:rPr>
          <w:rFonts w:ascii="Arial" w:hAnsi="Arial" w:cs="Arial"/>
          <w:sz w:val="24"/>
          <w:szCs w:val="24"/>
        </w:rPr>
        <w:t>Арсентьевичу</w:t>
      </w:r>
      <w:proofErr w:type="spellEnd"/>
      <w:r w:rsidRPr="00067A43">
        <w:rPr>
          <w:rFonts w:ascii="Arial" w:hAnsi="Arial" w:cs="Arial"/>
          <w:sz w:val="24"/>
          <w:szCs w:val="24"/>
        </w:rPr>
        <w:t xml:space="preserve"> - сторожу в размере 2х должностных окладов;</w:t>
      </w:r>
    </w:p>
    <w:p w:rsidR="00067A43" w:rsidRPr="00067A43" w:rsidRDefault="00067A43" w:rsidP="00067A43">
      <w:pPr>
        <w:widowControl w:val="0"/>
        <w:ind w:firstLine="709"/>
        <w:jc w:val="both"/>
        <w:rPr>
          <w:rFonts w:ascii="Arial" w:hAnsi="Arial" w:cs="Arial"/>
          <w:sz w:val="24"/>
          <w:szCs w:val="24"/>
        </w:rPr>
      </w:pPr>
      <w:r w:rsidRPr="00067A43">
        <w:rPr>
          <w:rFonts w:ascii="Arial" w:hAnsi="Arial" w:cs="Arial"/>
          <w:sz w:val="24"/>
          <w:szCs w:val="24"/>
        </w:rPr>
        <w:t xml:space="preserve">8. Николаевой Ульяне Александровне - </w:t>
      </w:r>
      <w:proofErr w:type="gramStart"/>
      <w:r w:rsidRPr="00067A43">
        <w:rPr>
          <w:rFonts w:ascii="Arial" w:hAnsi="Arial" w:cs="Arial"/>
          <w:sz w:val="24"/>
          <w:szCs w:val="24"/>
        </w:rPr>
        <w:t>техничке</w:t>
      </w:r>
      <w:proofErr w:type="gramEnd"/>
      <w:r w:rsidRPr="00067A43">
        <w:rPr>
          <w:rFonts w:ascii="Arial" w:hAnsi="Arial" w:cs="Arial"/>
          <w:sz w:val="24"/>
          <w:szCs w:val="24"/>
        </w:rPr>
        <w:t xml:space="preserve"> в размере 1 должностного оклада.</w:t>
      </w:r>
    </w:p>
    <w:p w:rsidR="00067A43" w:rsidRPr="00067A43" w:rsidRDefault="00067A43" w:rsidP="00067A43">
      <w:pPr>
        <w:widowControl w:val="0"/>
        <w:ind w:firstLine="709"/>
        <w:jc w:val="both"/>
        <w:rPr>
          <w:rFonts w:ascii="Arial" w:hAnsi="Arial" w:cs="Arial"/>
          <w:sz w:val="24"/>
          <w:szCs w:val="24"/>
        </w:rPr>
      </w:pPr>
    </w:p>
    <w:p w:rsidR="00067A43" w:rsidRPr="00067A43" w:rsidRDefault="00067A43" w:rsidP="00067A43">
      <w:pPr>
        <w:widowControl w:val="0"/>
        <w:ind w:firstLine="709"/>
        <w:jc w:val="both"/>
        <w:rPr>
          <w:rFonts w:ascii="Arial" w:hAnsi="Arial" w:cs="Arial"/>
          <w:sz w:val="24"/>
          <w:szCs w:val="24"/>
        </w:rPr>
      </w:pPr>
    </w:p>
    <w:p w:rsidR="00067A43" w:rsidRPr="00067A43" w:rsidRDefault="00067A43" w:rsidP="00067A43">
      <w:pPr>
        <w:widowControl w:val="0"/>
        <w:ind w:firstLine="709"/>
        <w:jc w:val="both"/>
        <w:rPr>
          <w:rFonts w:ascii="Arial" w:hAnsi="Arial" w:cs="Arial"/>
          <w:sz w:val="24"/>
          <w:szCs w:val="24"/>
        </w:rPr>
      </w:pPr>
      <w:r w:rsidRPr="00067A43">
        <w:rPr>
          <w:rFonts w:ascii="Arial" w:hAnsi="Arial" w:cs="Arial"/>
          <w:sz w:val="24"/>
          <w:szCs w:val="24"/>
        </w:rPr>
        <w:t>Глава муниципального образования «Ныгда»</w:t>
      </w:r>
    </w:p>
    <w:p w:rsidR="00067A43" w:rsidRPr="00067A43" w:rsidRDefault="00067A43" w:rsidP="00067A43">
      <w:pPr>
        <w:widowControl w:val="0"/>
        <w:ind w:firstLine="709"/>
        <w:jc w:val="both"/>
        <w:rPr>
          <w:rFonts w:ascii="Arial" w:hAnsi="Arial" w:cs="Arial"/>
          <w:sz w:val="24"/>
          <w:szCs w:val="24"/>
        </w:rPr>
      </w:pPr>
      <w:r w:rsidRPr="00067A43">
        <w:rPr>
          <w:rFonts w:ascii="Arial" w:hAnsi="Arial" w:cs="Arial"/>
          <w:sz w:val="24"/>
          <w:szCs w:val="24"/>
        </w:rPr>
        <w:t>И.Т. Саганова</w:t>
      </w:r>
    </w:p>
    <w:p w:rsidR="00067A43" w:rsidRPr="00067A43" w:rsidRDefault="00067A43" w:rsidP="00067A43">
      <w:pPr>
        <w:widowControl w:val="0"/>
        <w:spacing w:line="260" w:lineRule="exact"/>
        <w:rPr>
          <w:sz w:val="2"/>
          <w:szCs w:val="2"/>
        </w:rPr>
        <w:sectPr w:rsidR="00067A43" w:rsidRPr="00067A43" w:rsidSect="00067A43">
          <w:headerReference w:type="default" r:id="rId19"/>
          <w:pgSz w:w="11909" w:h="16838"/>
          <w:pgMar w:top="1134" w:right="851" w:bottom="1134" w:left="1701" w:header="0" w:footer="6" w:gutter="0"/>
          <w:cols w:space="720"/>
          <w:noEndnote/>
          <w:docGrid w:linePitch="360"/>
        </w:sectPr>
      </w:pPr>
      <w:r w:rsidRPr="00067A43">
        <w:rPr>
          <w:sz w:val="2"/>
          <w:szCs w:val="2"/>
        </w:rPr>
        <w:t xml:space="preserve"> </w:t>
      </w:r>
    </w:p>
    <w:p w:rsidR="00067A43" w:rsidRPr="00067A43" w:rsidRDefault="00067A43" w:rsidP="00067A43">
      <w:pPr>
        <w:widowControl w:val="0"/>
        <w:spacing w:line="260" w:lineRule="exact"/>
        <w:rPr>
          <w:sz w:val="26"/>
          <w:szCs w:val="26"/>
        </w:rPr>
      </w:pPr>
    </w:p>
    <w:p w:rsidR="00067A43" w:rsidRPr="00067A43" w:rsidRDefault="00067A43" w:rsidP="00067A43">
      <w:pPr>
        <w:widowControl w:val="0"/>
        <w:tabs>
          <w:tab w:val="left" w:pos="540"/>
          <w:tab w:val="left" w:pos="7380"/>
        </w:tabs>
        <w:suppressAutoHyphens/>
        <w:rPr>
          <w:rFonts w:ascii="Arial" w:hAnsi="Arial" w:cs="Arial"/>
          <w:color w:val="000000"/>
          <w:sz w:val="24"/>
          <w:szCs w:val="24"/>
          <w:lang w:eastAsia="en-US"/>
        </w:rPr>
      </w:pPr>
    </w:p>
    <w:p w:rsidR="00067A43" w:rsidRPr="00067A43" w:rsidRDefault="00067A43" w:rsidP="00067A43">
      <w:pPr>
        <w:widowControl w:val="0"/>
        <w:tabs>
          <w:tab w:val="left" w:pos="540"/>
          <w:tab w:val="left" w:pos="7380"/>
        </w:tabs>
        <w:suppressAutoHyphens/>
        <w:jc w:val="right"/>
        <w:rPr>
          <w:rFonts w:ascii="Arial" w:hAnsi="Arial" w:cs="Arial"/>
          <w:color w:val="000000"/>
          <w:sz w:val="24"/>
          <w:szCs w:val="24"/>
          <w:lang w:eastAsia="en-US"/>
        </w:rPr>
      </w:pPr>
    </w:p>
    <w:p w:rsidR="00311CB6" w:rsidRDefault="00311CB6" w:rsidP="001334A8">
      <w:pPr>
        <w:tabs>
          <w:tab w:val="left" w:pos="6663"/>
        </w:tabs>
        <w:spacing w:line="240" w:lineRule="atLeast"/>
        <w:outlineLvl w:val="0"/>
        <w:rPr>
          <w:rFonts w:ascii="Arial" w:hAnsi="Arial" w:cs="Arial"/>
          <w:color w:val="000000"/>
          <w:spacing w:val="-4"/>
          <w:sz w:val="24"/>
          <w:szCs w:val="24"/>
        </w:rPr>
      </w:pPr>
    </w:p>
    <w:p w:rsidR="00311CB6" w:rsidRDefault="00311CB6" w:rsidP="001334A8">
      <w:pPr>
        <w:tabs>
          <w:tab w:val="left" w:pos="6663"/>
        </w:tabs>
        <w:spacing w:line="240" w:lineRule="atLeast"/>
        <w:outlineLvl w:val="0"/>
        <w:rPr>
          <w:rFonts w:ascii="Arial" w:hAnsi="Arial" w:cs="Arial"/>
          <w:color w:val="000000"/>
          <w:spacing w:val="-4"/>
          <w:sz w:val="24"/>
          <w:szCs w:val="24"/>
        </w:rPr>
      </w:pPr>
    </w:p>
    <w:p w:rsidR="00311CB6" w:rsidRDefault="00311CB6" w:rsidP="001334A8">
      <w:pPr>
        <w:tabs>
          <w:tab w:val="left" w:pos="6663"/>
        </w:tabs>
        <w:spacing w:line="240" w:lineRule="atLeast"/>
        <w:outlineLvl w:val="0"/>
        <w:rPr>
          <w:rFonts w:ascii="Arial" w:hAnsi="Arial" w:cs="Arial"/>
          <w:color w:val="000000"/>
          <w:spacing w:val="-4"/>
          <w:sz w:val="24"/>
          <w:szCs w:val="24"/>
        </w:rPr>
      </w:pPr>
    </w:p>
    <w:p w:rsidR="00311CB6" w:rsidRDefault="00311CB6" w:rsidP="001334A8">
      <w:pPr>
        <w:tabs>
          <w:tab w:val="left" w:pos="6663"/>
        </w:tabs>
        <w:spacing w:line="240" w:lineRule="atLeast"/>
        <w:outlineLvl w:val="0"/>
        <w:rPr>
          <w:rFonts w:ascii="Arial" w:hAnsi="Arial" w:cs="Arial"/>
          <w:color w:val="000000"/>
          <w:spacing w:val="-4"/>
          <w:sz w:val="24"/>
          <w:szCs w:val="24"/>
        </w:rPr>
      </w:pPr>
    </w:p>
    <w:p w:rsidR="00311CB6" w:rsidRDefault="00311CB6" w:rsidP="001334A8">
      <w:pPr>
        <w:tabs>
          <w:tab w:val="left" w:pos="6663"/>
        </w:tabs>
        <w:spacing w:line="240" w:lineRule="atLeast"/>
        <w:outlineLvl w:val="0"/>
        <w:rPr>
          <w:rFonts w:ascii="Arial" w:hAnsi="Arial" w:cs="Arial"/>
          <w:color w:val="000000"/>
          <w:spacing w:val="-4"/>
          <w:sz w:val="24"/>
          <w:szCs w:val="24"/>
        </w:rPr>
      </w:pPr>
    </w:p>
    <w:p w:rsidR="00311CB6" w:rsidRDefault="00311CB6" w:rsidP="001334A8">
      <w:pPr>
        <w:tabs>
          <w:tab w:val="left" w:pos="6663"/>
        </w:tabs>
        <w:spacing w:line="240" w:lineRule="atLeast"/>
        <w:outlineLvl w:val="0"/>
        <w:rPr>
          <w:rFonts w:ascii="Arial" w:hAnsi="Arial" w:cs="Arial"/>
          <w:color w:val="000000"/>
          <w:spacing w:val="-4"/>
          <w:sz w:val="24"/>
          <w:szCs w:val="24"/>
        </w:rPr>
      </w:pPr>
    </w:p>
    <w:p w:rsidR="00311CB6" w:rsidRDefault="00311CB6" w:rsidP="001334A8">
      <w:pPr>
        <w:tabs>
          <w:tab w:val="left" w:pos="6663"/>
        </w:tabs>
        <w:spacing w:line="240" w:lineRule="atLeast"/>
        <w:outlineLvl w:val="0"/>
        <w:rPr>
          <w:rFonts w:ascii="Arial" w:hAnsi="Arial" w:cs="Arial"/>
          <w:color w:val="000000"/>
          <w:spacing w:val="-4"/>
          <w:sz w:val="24"/>
          <w:szCs w:val="24"/>
        </w:rPr>
      </w:pPr>
    </w:p>
    <w:p w:rsidR="0071042C" w:rsidRDefault="0071042C" w:rsidP="001334A8">
      <w:pPr>
        <w:tabs>
          <w:tab w:val="left" w:pos="6663"/>
        </w:tabs>
        <w:spacing w:line="240" w:lineRule="atLeast"/>
        <w:outlineLvl w:val="0"/>
        <w:rPr>
          <w:rFonts w:ascii="Arial" w:hAnsi="Arial" w:cs="Arial"/>
          <w:color w:val="000000"/>
          <w:spacing w:val="-4"/>
          <w:sz w:val="24"/>
          <w:szCs w:val="24"/>
        </w:rPr>
      </w:pPr>
    </w:p>
    <w:p w:rsidR="00311CB6" w:rsidRDefault="00311CB6" w:rsidP="001334A8">
      <w:pPr>
        <w:tabs>
          <w:tab w:val="left" w:pos="6663"/>
        </w:tabs>
        <w:spacing w:line="240" w:lineRule="atLeast"/>
        <w:outlineLvl w:val="0"/>
        <w:rPr>
          <w:rFonts w:ascii="Arial" w:hAnsi="Arial" w:cs="Arial"/>
          <w:color w:val="000000"/>
          <w:spacing w:val="-4"/>
          <w:sz w:val="24"/>
          <w:szCs w:val="24"/>
        </w:rPr>
      </w:pPr>
    </w:p>
    <w:p w:rsidR="00311CB6" w:rsidRDefault="00311CB6" w:rsidP="001334A8">
      <w:pPr>
        <w:tabs>
          <w:tab w:val="left" w:pos="6663"/>
        </w:tabs>
        <w:spacing w:line="240" w:lineRule="atLeast"/>
        <w:outlineLvl w:val="0"/>
        <w:rPr>
          <w:rFonts w:ascii="Arial" w:hAnsi="Arial" w:cs="Arial"/>
          <w:color w:val="000000"/>
          <w:spacing w:val="-4"/>
          <w:sz w:val="24"/>
          <w:szCs w:val="24"/>
        </w:rPr>
      </w:pPr>
    </w:p>
    <w:p w:rsidR="00311CB6" w:rsidRDefault="00311CB6"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067A43" w:rsidRDefault="00067A43" w:rsidP="001334A8">
      <w:pPr>
        <w:tabs>
          <w:tab w:val="left" w:pos="6663"/>
        </w:tabs>
        <w:spacing w:line="240" w:lineRule="atLeast"/>
        <w:outlineLvl w:val="0"/>
        <w:rPr>
          <w:rFonts w:ascii="Arial" w:hAnsi="Arial" w:cs="Arial"/>
          <w:color w:val="000000"/>
          <w:spacing w:val="-4"/>
          <w:sz w:val="24"/>
          <w:szCs w:val="24"/>
        </w:rPr>
      </w:pPr>
    </w:p>
    <w:p w:rsidR="00311CB6" w:rsidRDefault="00311CB6" w:rsidP="001334A8">
      <w:pPr>
        <w:tabs>
          <w:tab w:val="left" w:pos="6663"/>
        </w:tabs>
        <w:spacing w:line="240" w:lineRule="atLeast"/>
        <w:outlineLvl w:val="0"/>
        <w:rPr>
          <w:rFonts w:ascii="Arial" w:hAnsi="Arial" w:cs="Arial"/>
          <w:color w:val="000000"/>
          <w:spacing w:val="-4"/>
          <w:sz w:val="24"/>
          <w:szCs w:val="24"/>
        </w:rPr>
      </w:pPr>
    </w:p>
    <w:p w:rsidR="00311CB6" w:rsidRDefault="00311CB6" w:rsidP="001334A8">
      <w:pPr>
        <w:tabs>
          <w:tab w:val="left" w:pos="6663"/>
        </w:tabs>
        <w:spacing w:line="240" w:lineRule="atLeast"/>
        <w:outlineLvl w:val="0"/>
        <w:rPr>
          <w:rFonts w:ascii="Arial" w:hAnsi="Arial" w:cs="Arial"/>
          <w:color w:val="000000"/>
          <w:spacing w:val="-4"/>
          <w:sz w:val="24"/>
          <w:szCs w:val="24"/>
        </w:rPr>
      </w:pPr>
    </w:p>
    <w:p w:rsidR="00896F23" w:rsidRPr="000B403D" w:rsidRDefault="00896F23" w:rsidP="00896F23">
      <w:pPr>
        <w:rPr>
          <w:rFonts w:ascii="Arial" w:hAnsi="Arial" w:cs="Arial"/>
          <w:sz w:val="18"/>
          <w:szCs w:val="18"/>
        </w:rPr>
      </w:pPr>
      <w:r w:rsidRPr="000B403D">
        <w:rPr>
          <w:rFonts w:ascii="Arial" w:hAnsi="Arial" w:cs="Arial"/>
          <w:sz w:val="18"/>
          <w:szCs w:val="18"/>
        </w:rPr>
        <w:t>Учредитель печатного средства массовой информации «Ныгдинский вестник» - Дума МО «Ныгда»</w:t>
      </w:r>
    </w:p>
    <w:p w:rsidR="00896F23" w:rsidRPr="000B403D" w:rsidRDefault="00896F23" w:rsidP="00896F23">
      <w:pPr>
        <w:shd w:val="clear" w:color="auto" w:fill="FFFFFF"/>
        <w:ind w:left="14"/>
        <w:rPr>
          <w:rFonts w:ascii="Arial" w:hAnsi="Arial" w:cs="Arial"/>
          <w:sz w:val="18"/>
          <w:szCs w:val="18"/>
        </w:rPr>
      </w:pPr>
      <w:r w:rsidRPr="000B403D">
        <w:rPr>
          <w:rFonts w:ascii="Arial" w:hAnsi="Arial" w:cs="Arial"/>
          <w:color w:val="000000"/>
          <w:spacing w:val="-5"/>
          <w:sz w:val="18"/>
          <w:szCs w:val="18"/>
        </w:rPr>
        <w:t>Главный редактор   –   глава   муниципального образования «Ныгда» Саганова И.Т</w:t>
      </w:r>
      <w:r w:rsidRPr="000B403D">
        <w:rPr>
          <w:rFonts w:ascii="Arial" w:hAnsi="Arial" w:cs="Arial"/>
          <w:color w:val="000000"/>
          <w:spacing w:val="-7"/>
          <w:sz w:val="18"/>
          <w:szCs w:val="18"/>
        </w:rPr>
        <w:t>.</w:t>
      </w:r>
    </w:p>
    <w:p w:rsidR="00896F23" w:rsidRPr="000B403D" w:rsidRDefault="00896F23" w:rsidP="00896F23">
      <w:pPr>
        <w:shd w:val="clear" w:color="auto" w:fill="FFFFFF"/>
        <w:ind w:left="19"/>
        <w:rPr>
          <w:rFonts w:ascii="Arial" w:hAnsi="Arial" w:cs="Arial"/>
          <w:sz w:val="18"/>
          <w:szCs w:val="18"/>
        </w:rPr>
      </w:pPr>
      <w:r w:rsidRPr="000B403D">
        <w:rPr>
          <w:rFonts w:ascii="Arial" w:hAnsi="Arial" w:cs="Arial"/>
          <w:color w:val="000000"/>
          <w:spacing w:val="-4"/>
          <w:sz w:val="18"/>
          <w:szCs w:val="18"/>
        </w:rPr>
        <w:t>Тираж – 20 экземпляров.</w:t>
      </w:r>
    </w:p>
    <w:p w:rsidR="00896F23" w:rsidRPr="000B403D" w:rsidRDefault="00896F23" w:rsidP="00896F23">
      <w:pPr>
        <w:shd w:val="clear" w:color="auto" w:fill="FFFFFF"/>
        <w:ind w:left="19"/>
        <w:rPr>
          <w:rFonts w:ascii="Arial" w:hAnsi="Arial" w:cs="Arial"/>
          <w:sz w:val="18"/>
          <w:szCs w:val="18"/>
        </w:rPr>
      </w:pPr>
      <w:r w:rsidRPr="000B403D">
        <w:rPr>
          <w:rFonts w:ascii="Arial" w:hAnsi="Arial" w:cs="Arial"/>
          <w:color w:val="000000"/>
          <w:spacing w:val="-6"/>
          <w:sz w:val="18"/>
          <w:szCs w:val="18"/>
        </w:rPr>
        <w:t>Распространяется бесплатно</w:t>
      </w:r>
    </w:p>
    <w:p w:rsidR="00896F23" w:rsidRPr="000B403D" w:rsidRDefault="00896F23" w:rsidP="00896F23">
      <w:pPr>
        <w:shd w:val="clear" w:color="auto" w:fill="FFFFFF"/>
        <w:ind w:left="10"/>
        <w:rPr>
          <w:rFonts w:ascii="Arial" w:hAnsi="Arial" w:cs="Arial"/>
          <w:sz w:val="18"/>
          <w:szCs w:val="18"/>
        </w:rPr>
      </w:pPr>
      <w:r w:rsidRPr="000B403D">
        <w:rPr>
          <w:rFonts w:ascii="Arial" w:hAnsi="Arial" w:cs="Arial"/>
          <w:color w:val="000000"/>
          <w:spacing w:val="-5"/>
          <w:sz w:val="18"/>
          <w:szCs w:val="18"/>
        </w:rPr>
        <w:t xml:space="preserve">Адрес редакции - д. Ныгда, ул. </w:t>
      </w:r>
      <w:proofErr w:type="gramStart"/>
      <w:r w:rsidRPr="000B403D">
        <w:rPr>
          <w:rFonts w:ascii="Arial" w:hAnsi="Arial" w:cs="Arial"/>
          <w:color w:val="000000"/>
          <w:spacing w:val="-5"/>
          <w:sz w:val="18"/>
          <w:szCs w:val="18"/>
        </w:rPr>
        <w:t>Советская</w:t>
      </w:r>
      <w:proofErr w:type="gramEnd"/>
      <w:r w:rsidRPr="000B403D">
        <w:rPr>
          <w:rFonts w:ascii="Arial" w:hAnsi="Arial" w:cs="Arial"/>
          <w:color w:val="000000"/>
          <w:spacing w:val="-5"/>
          <w:sz w:val="18"/>
          <w:szCs w:val="18"/>
        </w:rPr>
        <w:t>, 12</w:t>
      </w:r>
    </w:p>
    <w:p w:rsidR="00896F23" w:rsidRPr="001A6707" w:rsidRDefault="00896F23" w:rsidP="00896F23">
      <w:pPr>
        <w:tabs>
          <w:tab w:val="left" w:pos="6663"/>
        </w:tabs>
        <w:spacing w:line="240" w:lineRule="atLeast"/>
        <w:outlineLvl w:val="0"/>
        <w:rPr>
          <w:rFonts w:ascii="Arial" w:eastAsia="Arial Unicode MS" w:hAnsi="Arial" w:cs="Arial"/>
          <w:color w:val="000000"/>
          <w:sz w:val="24"/>
          <w:szCs w:val="24"/>
        </w:rPr>
      </w:pPr>
      <w:r w:rsidRPr="000B403D">
        <w:rPr>
          <w:rFonts w:ascii="Arial" w:hAnsi="Arial" w:cs="Arial"/>
          <w:color w:val="000000"/>
          <w:spacing w:val="-4"/>
          <w:sz w:val="18"/>
          <w:szCs w:val="18"/>
        </w:rPr>
        <w:t xml:space="preserve">Номер подписан в печать </w:t>
      </w:r>
      <w:r w:rsidR="00311CB6">
        <w:rPr>
          <w:rFonts w:ascii="Arial" w:hAnsi="Arial" w:cs="Arial"/>
          <w:color w:val="000000"/>
          <w:spacing w:val="-4"/>
          <w:sz w:val="18"/>
          <w:szCs w:val="18"/>
        </w:rPr>
        <w:t xml:space="preserve"> 20</w:t>
      </w:r>
      <w:r>
        <w:rPr>
          <w:rFonts w:ascii="Arial" w:hAnsi="Arial" w:cs="Arial"/>
          <w:color w:val="000000"/>
          <w:spacing w:val="-4"/>
          <w:sz w:val="18"/>
          <w:szCs w:val="18"/>
        </w:rPr>
        <w:t xml:space="preserve">.12. 2019  </w:t>
      </w:r>
      <w:r w:rsidRPr="000B403D">
        <w:rPr>
          <w:rFonts w:ascii="Arial" w:hAnsi="Arial" w:cs="Arial"/>
          <w:color w:val="000000"/>
          <w:spacing w:val="-4"/>
          <w:sz w:val="18"/>
          <w:szCs w:val="18"/>
        </w:rPr>
        <w:t>года</w:t>
      </w:r>
    </w:p>
    <w:sectPr w:rsidR="00896F23" w:rsidRPr="001A6707" w:rsidSect="00B10F5C">
      <w:headerReference w:type="default" r:id="rId20"/>
      <w:pgSz w:w="11906" w:h="16838"/>
      <w:pgMar w:top="851"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602" w:rsidRDefault="00C41602">
      <w:r>
        <w:separator/>
      </w:r>
    </w:p>
  </w:endnote>
  <w:endnote w:type="continuationSeparator" w:id="0">
    <w:p w:rsidR="00C41602" w:rsidRDefault="00C4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Hei">
    <w:altName w:val="Arial Unicode MS"/>
    <w:panose1 w:val="02010600030101010101"/>
    <w:charset w:val="86"/>
    <w:family w:val="modern"/>
    <w:notTrueType/>
    <w:pitch w:val="fixed"/>
    <w:sig w:usb0="00000000" w:usb1="080E0000" w:usb2="00000010" w:usb3="00000000" w:csb0="00040000" w:csb1="00000000"/>
  </w:font>
  <w:font w:name="Andale Sans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602" w:rsidRDefault="00C41602">
      <w:r>
        <w:separator/>
      </w:r>
    </w:p>
  </w:footnote>
  <w:footnote w:type="continuationSeparator" w:id="0">
    <w:p w:rsidR="00C41602" w:rsidRDefault="00C41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D6" w:rsidRDefault="00EA6BD6">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99.05pt;margin-top:56pt;width:4.8pt;height:12.3pt;z-index:-251658752;mso-wrap-style:none;mso-wrap-distance-left:5pt;mso-wrap-distance-right:5pt;mso-position-horizontal-relative:page;mso-position-vertical-relative:page" filled="f" stroked="f">
          <v:textbox style="mso-fit-shape-to-text:t" inset="0,0,0,0">
            <w:txbxContent>
              <w:p w:rsidR="00EA6BD6" w:rsidRDefault="00EA6BD6">
                <w:pPr>
                  <w:pStyle w:val="1fc"/>
                  <w:shd w:val="clear" w:color="auto" w:fill="auto"/>
                  <w:spacing w:line="240" w:lineRule="auto"/>
                </w:pPr>
                <w:r>
                  <w:fldChar w:fldCharType="begin"/>
                </w:r>
                <w:r>
                  <w:instrText xml:space="preserve"> PAGE \* MERGEFORMAT </w:instrText>
                </w:r>
                <w:r>
                  <w:fldChar w:fldCharType="separate"/>
                </w:r>
                <w:r w:rsidR="004A0037" w:rsidRPr="004A0037">
                  <w:rPr>
                    <w:rStyle w:val="aff5"/>
                    <w:noProof/>
                  </w:rPr>
                  <w:t>115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D6" w:rsidRDefault="00EA6BD6">
    <w:pPr>
      <w:pStyle w:val="a6"/>
      <w:jc w:val="center"/>
    </w:pPr>
  </w:p>
  <w:p w:rsidR="00EA6BD6" w:rsidRDefault="00EA6BD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3">
    <w:nsid w:val="00000003"/>
    <w:multiLevelType w:val="singleLevel"/>
    <w:tmpl w:val="00000003"/>
    <w:name w:val="WW8Num4"/>
    <w:lvl w:ilvl="0">
      <w:start w:val="1"/>
      <w:numFmt w:val="decimal"/>
      <w:lvlText w:val="%1."/>
      <w:lvlJc w:val="left"/>
      <w:pPr>
        <w:tabs>
          <w:tab w:val="num" w:pos="780"/>
        </w:tabs>
        <w:ind w:left="780" w:hanging="360"/>
      </w:pPr>
      <w:rPr>
        <w:rFonts w:cs="Times New Roman" w:hint="default"/>
      </w:rPr>
    </w:lvl>
  </w:abstractNum>
  <w:abstractNum w:abstractNumId="4">
    <w:nsid w:val="00000004"/>
    <w:multiLevelType w:val="singleLevel"/>
    <w:tmpl w:val="00000004"/>
    <w:name w:val="WW8Num5"/>
    <w:lvl w:ilvl="0">
      <w:start w:val="2"/>
      <w:numFmt w:val="decimal"/>
      <w:lvlText w:val="%1."/>
      <w:lvlJc w:val="left"/>
      <w:pPr>
        <w:tabs>
          <w:tab w:val="num" w:pos="720"/>
        </w:tabs>
        <w:ind w:left="720" w:hanging="360"/>
      </w:pPr>
      <w:rPr>
        <w:rFonts w:cs="Times New Roman" w:hint="default"/>
      </w:rPr>
    </w:lvl>
  </w:abstractNum>
  <w:abstractNum w:abstractNumId="5">
    <w:nsid w:val="00000005"/>
    <w:multiLevelType w:val="multilevel"/>
    <w:tmpl w:val="00000005"/>
    <w:name w:val="WW8Num7"/>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080"/>
        </w:tabs>
        <w:ind w:left="1080" w:hanging="360"/>
      </w:pPr>
      <w:rPr>
        <w:rFonts w:ascii="Symbol" w:hAnsi="Symbol" w:hint="default"/>
        <w:sz w:val="24"/>
      </w:rPr>
    </w:lvl>
    <w:lvl w:ilvl="2">
      <w:start w:val="1"/>
      <w:numFmt w:val="bullet"/>
      <w:lvlText w:val=""/>
      <w:lvlJc w:val="left"/>
      <w:pPr>
        <w:tabs>
          <w:tab w:val="num" w:pos="1440"/>
        </w:tabs>
        <w:ind w:left="1440" w:hanging="360"/>
      </w:pPr>
      <w:rPr>
        <w:rFonts w:ascii="Symbol" w:hAnsi="Symbol" w:hint="default"/>
        <w:sz w:val="24"/>
      </w:rPr>
    </w:lvl>
    <w:lvl w:ilvl="3">
      <w:start w:val="1"/>
      <w:numFmt w:val="bullet"/>
      <w:lvlText w:val=""/>
      <w:lvlJc w:val="left"/>
      <w:pPr>
        <w:tabs>
          <w:tab w:val="num" w:pos="1800"/>
        </w:tabs>
        <w:ind w:left="1800" w:hanging="360"/>
      </w:pPr>
      <w:rPr>
        <w:rFonts w:ascii="Symbol" w:hAnsi="Symbol" w:hint="default"/>
        <w:sz w:val="24"/>
      </w:rPr>
    </w:lvl>
    <w:lvl w:ilvl="4">
      <w:start w:val="1"/>
      <w:numFmt w:val="bullet"/>
      <w:lvlText w:val=""/>
      <w:lvlJc w:val="left"/>
      <w:pPr>
        <w:tabs>
          <w:tab w:val="num" w:pos="2160"/>
        </w:tabs>
        <w:ind w:left="2160" w:hanging="360"/>
      </w:pPr>
      <w:rPr>
        <w:rFonts w:ascii="Symbol" w:hAnsi="Symbol" w:hint="default"/>
        <w:sz w:val="24"/>
      </w:rPr>
    </w:lvl>
    <w:lvl w:ilvl="5">
      <w:start w:val="1"/>
      <w:numFmt w:val="bullet"/>
      <w:lvlText w:val=""/>
      <w:lvlJc w:val="left"/>
      <w:pPr>
        <w:tabs>
          <w:tab w:val="num" w:pos="2520"/>
        </w:tabs>
        <w:ind w:left="2520" w:hanging="360"/>
      </w:pPr>
      <w:rPr>
        <w:rFonts w:ascii="Symbol" w:hAnsi="Symbol" w:hint="default"/>
        <w:sz w:val="24"/>
      </w:rPr>
    </w:lvl>
    <w:lvl w:ilvl="6">
      <w:start w:val="1"/>
      <w:numFmt w:val="bullet"/>
      <w:lvlText w:val=""/>
      <w:lvlJc w:val="left"/>
      <w:pPr>
        <w:tabs>
          <w:tab w:val="num" w:pos="2880"/>
        </w:tabs>
        <w:ind w:left="2880" w:hanging="360"/>
      </w:pPr>
      <w:rPr>
        <w:rFonts w:ascii="Symbol" w:hAnsi="Symbol" w:hint="default"/>
        <w:sz w:val="24"/>
      </w:rPr>
    </w:lvl>
    <w:lvl w:ilvl="7">
      <w:start w:val="1"/>
      <w:numFmt w:val="bullet"/>
      <w:lvlText w:val=""/>
      <w:lvlJc w:val="left"/>
      <w:pPr>
        <w:tabs>
          <w:tab w:val="num" w:pos="3240"/>
        </w:tabs>
        <w:ind w:left="3240" w:hanging="360"/>
      </w:pPr>
      <w:rPr>
        <w:rFonts w:ascii="Symbol" w:hAnsi="Symbol" w:hint="default"/>
        <w:sz w:val="24"/>
      </w:rPr>
    </w:lvl>
    <w:lvl w:ilvl="8">
      <w:start w:val="1"/>
      <w:numFmt w:val="bullet"/>
      <w:lvlText w:val=""/>
      <w:lvlJc w:val="left"/>
      <w:pPr>
        <w:tabs>
          <w:tab w:val="num" w:pos="3600"/>
        </w:tabs>
        <w:ind w:left="3600" w:hanging="360"/>
      </w:pPr>
      <w:rPr>
        <w:rFonts w:ascii="Symbol" w:hAnsi="Symbol" w:hint="default"/>
        <w:sz w:val="24"/>
      </w:rPr>
    </w:lvl>
  </w:abstractNum>
  <w:abstractNum w:abstractNumId="6">
    <w:nsid w:val="00000006"/>
    <w:multiLevelType w:val="multilevel"/>
    <w:tmpl w:val="00000006"/>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683864"/>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022ED3"/>
    <w:multiLevelType w:val="hybridMultilevel"/>
    <w:tmpl w:val="3522AB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6EF26C0"/>
    <w:multiLevelType w:val="hybridMultilevel"/>
    <w:tmpl w:val="BCC8FE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7BA2A40"/>
    <w:multiLevelType w:val="hybridMultilevel"/>
    <w:tmpl w:val="06C8A1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80843B2"/>
    <w:multiLevelType w:val="hybridMultilevel"/>
    <w:tmpl w:val="73AAA260"/>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F384FBF"/>
    <w:multiLevelType w:val="hybridMultilevel"/>
    <w:tmpl w:val="1BA62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CD7EF0"/>
    <w:multiLevelType w:val="hybridMultilevel"/>
    <w:tmpl w:val="FC4CA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267424"/>
    <w:multiLevelType w:val="hybridMultilevel"/>
    <w:tmpl w:val="D0E4726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544487"/>
    <w:multiLevelType w:val="hybridMultilevel"/>
    <w:tmpl w:val="50A650BA"/>
    <w:lvl w:ilvl="0" w:tplc="17CE817E">
      <w:start w:val="1"/>
      <w:numFmt w:val="decimalZero"/>
      <w:lvlText w:val="01-%1"/>
      <w:lvlJc w:val="center"/>
      <w:pPr>
        <w:tabs>
          <w:tab w:val="num" w:pos="170"/>
        </w:tabs>
        <w:ind w:left="0" w:firstLine="284"/>
      </w:pPr>
      <w:rPr>
        <w:rFonts w:hint="default"/>
      </w:rPr>
    </w:lvl>
    <w:lvl w:ilvl="1" w:tplc="04190019" w:tentative="1">
      <w:start w:val="1"/>
      <w:numFmt w:val="lowerLetter"/>
      <w:lvlText w:val="%2."/>
      <w:lvlJc w:val="left"/>
      <w:pPr>
        <w:tabs>
          <w:tab w:val="num" w:pos="1548"/>
        </w:tabs>
        <w:ind w:left="1548" w:hanging="360"/>
      </w:pPr>
    </w:lvl>
    <w:lvl w:ilvl="2" w:tplc="0419001B" w:tentative="1">
      <w:start w:val="1"/>
      <w:numFmt w:val="lowerRoman"/>
      <w:lvlText w:val="%3."/>
      <w:lvlJc w:val="right"/>
      <w:pPr>
        <w:tabs>
          <w:tab w:val="num" w:pos="2268"/>
        </w:tabs>
        <w:ind w:left="2268" w:hanging="180"/>
      </w:pPr>
    </w:lvl>
    <w:lvl w:ilvl="3" w:tplc="0419000F" w:tentative="1">
      <w:start w:val="1"/>
      <w:numFmt w:val="decimal"/>
      <w:lvlText w:val="%4."/>
      <w:lvlJc w:val="left"/>
      <w:pPr>
        <w:tabs>
          <w:tab w:val="num" w:pos="2988"/>
        </w:tabs>
        <w:ind w:left="2988" w:hanging="360"/>
      </w:pPr>
    </w:lvl>
    <w:lvl w:ilvl="4" w:tplc="04190019" w:tentative="1">
      <w:start w:val="1"/>
      <w:numFmt w:val="lowerLetter"/>
      <w:lvlText w:val="%5."/>
      <w:lvlJc w:val="left"/>
      <w:pPr>
        <w:tabs>
          <w:tab w:val="num" w:pos="3708"/>
        </w:tabs>
        <w:ind w:left="3708" w:hanging="360"/>
      </w:pPr>
    </w:lvl>
    <w:lvl w:ilvl="5" w:tplc="0419001B" w:tentative="1">
      <w:start w:val="1"/>
      <w:numFmt w:val="lowerRoman"/>
      <w:lvlText w:val="%6."/>
      <w:lvlJc w:val="right"/>
      <w:pPr>
        <w:tabs>
          <w:tab w:val="num" w:pos="4428"/>
        </w:tabs>
        <w:ind w:left="4428" w:hanging="180"/>
      </w:pPr>
    </w:lvl>
    <w:lvl w:ilvl="6" w:tplc="0419000F" w:tentative="1">
      <w:start w:val="1"/>
      <w:numFmt w:val="decimal"/>
      <w:lvlText w:val="%7."/>
      <w:lvlJc w:val="left"/>
      <w:pPr>
        <w:tabs>
          <w:tab w:val="num" w:pos="5148"/>
        </w:tabs>
        <w:ind w:left="5148" w:hanging="360"/>
      </w:pPr>
    </w:lvl>
    <w:lvl w:ilvl="7" w:tplc="04190019" w:tentative="1">
      <w:start w:val="1"/>
      <w:numFmt w:val="lowerLetter"/>
      <w:lvlText w:val="%8."/>
      <w:lvlJc w:val="left"/>
      <w:pPr>
        <w:tabs>
          <w:tab w:val="num" w:pos="5868"/>
        </w:tabs>
        <w:ind w:left="5868" w:hanging="360"/>
      </w:pPr>
    </w:lvl>
    <w:lvl w:ilvl="8" w:tplc="0419001B" w:tentative="1">
      <w:start w:val="1"/>
      <w:numFmt w:val="lowerRoman"/>
      <w:lvlText w:val="%9."/>
      <w:lvlJc w:val="right"/>
      <w:pPr>
        <w:tabs>
          <w:tab w:val="num" w:pos="6588"/>
        </w:tabs>
        <w:ind w:left="6588" w:hanging="180"/>
      </w:pPr>
    </w:lvl>
  </w:abstractNum>
  <w:abstractNum w:abstractNumId="17">
    <w:nsid w:val="526E199C"/>
    <w:multiLevelType w:val="hybridMultilevel"/>
    <w:tmpl w:val="E4A41A0C"/>
    <w:lvl w:ilvl="0" w:tplc="8F1CB45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3160E8C"/>
    <w:multiLevelType w:val="hybridMultilevel"/>
    <w:tmpl w:val="7E389E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AAB5732"/>
    <w:multiLevelType w:val="hybridMultilevel"/>
    <w:tmpl w:val="019298BA"/>
    <w:lvl w:ilvl="0" w:tplc="A1CA509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1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5"/>
  </w:num>
  <w:num w:numId="11">
    <w:abstractNumId w:val="8"/>
  </w:num>
  <w:num w:numId="12">
    <w:abstractNumId w:val="14"/>
  </w:num>
  <w:num w:numId="13">
    <w:abstractNumId w:val="18"/>
  </w:num>
  <w:num w:numId="14">
    <w:abstractNumId w:val="13"/>
  </w:num>
  <w:num w:numId="15">
    <w:abstractNumId w:val="19"/>
  </w:num>
  <w:num w:numId="1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65"/>
    <w:rsid w:val="00001BEC"/>
    <w:rsid w:val="000108EB"/>
    <w:rsid w:val="00014B94"/>
    <w:rsid w:val="00016F10"/>
    <w:rsid w:val="00021736"/>
    <w:rsid w:val="00024879"/>
    <w:rsid w:val="000254A5"/>
    <w:rsid w:val="000370CB"/>
    <w:rsid w:val="00044486"/>
    <w:rsid w:val="000452D7"/>
    <w:rsid w:val="000479A7"/>
    <w:rsid w:val="00067631"/>
    <w:rsid w:val="00067A43"/>
    <w:rsid w:val="00080382"/>
    <w:rsid w:val="00085A4A"/>
    <w:rsid w:val="000A03A3"/>
    <w:rsid w:val="000A1A16"/>
    <w:rsid w:val="000A33F7"/>
    <w:rsid w:val="000A450F"/>
    <w:rsid w:val="000D1535"/>
    <w:rsid w:val="000D2B18"/>
    <w:rsid w:val="000E0851"/>
    <w:rsid w:val="000E2E02"/>
    <w:rsid w:val="000E314D"/>
    <w:rsid w:val="000F3287"/>
    <w:rsid w:val="00112C2C"/>
    <w:rsid w:val="0011472B"/>
    <w:rsid w:val="001334A8"/>
    <w:rsid w:val="00152AA4"/>
    <w:rsid w:val="00171035"/>
    <w:rsid w:val="00172526"/>
    <w:rsid w:val="00174B75"/>
    <w:rsid w:val="001931BD"/>
    <w:rsid w:val="001A588C"/>
    <w:rsid w:val="001A6707"/>
    <w:rsid w:val="001B0E6B"/>
    <w:rsid w:val="001C59F3"/>
    <w:rsid w:val="001C6A5F"/>
    <w:rsid w:val="001F0EB6"/>
    <w:rsid w:val="001F5A33"/>
    <w:rsid w:val="002052E1"/>
    <w:rsid w:val="00205A4B"/>
    <w:rsid w:val="00221FE8"/>
    <w:rsid w:val="00230E92"/>
    <w:rsid w:val="002533AF"/>
    <w:rsid w:val="00256F7E"/>
    <w:rsid w:val="002679CA"/>
    <w:rsid w:val="0027592D"/>
    <w:rsid w:val="002862A8"/>
    <w:rsid w:val="002969D7"/>
    <w:rsid w:val="00296B0B"/>
    <w:rsid w:val="00297B0C"/>
    <w:rsid w:val="002A6483"/>
    <w:rsid w:val="002A7C85"/>
    <w:rsid w:val="002C4CA2"/>
    <w:rsid w:val="002C74C3"/>
    <w:rsid w:val="002C74CD"/>
    <w:rsid w:val="002D32CA"/>
    <w:rsid w:val="002D657F"/>
    <w:rsid w:val="002E665A"/>
    <w:rsid w:val="002F2DFB"/>
    <w:rsid w:val="002F407A"/>
    <w:rsid w:val="00301964"/>
    <w:rsid w:val="00302D97"/>
    <w:rsid w:val="00311CB6"/>
    <w:rsid w:val="00326A50"/>
    <w:rsid w:val="003275A3"/>
    <w:rsid w:val="00331AD7"/>
    <w:rsid w:val="00340DBE"/>
    <w:rsid w:val="00347F5A"/>
    <w:rsid w:val="0036429C"/>
    <w:rsid w:val="00366289"/>
    <w:rsid w:val="00376F3D"/>
    <w:rsid w:val="003A1749"/>
    <w:rsid w:val="003A4041"/>
    <w:rsid w:val="003B09AC"/>
    <w:rsid w:val="003B1E6E"/>
    <w:rsid w:val="003B3384"/>
    <w:rsid w:val="003B6198"/>
    <w:rsid w:val="003B7F52"/>
    <w:rsid w:val="003C3A16"/>
    <w:rsid w:val="003C4107"/>
    <w:rsid w:val="003C7462"/>
    <w:rsid w:val="003D2611"/>
    <w:rsid w:val="003F4BBF"/>
    <w:rsid w:val="003F5097"/>
    <w:rsid w:val="00400250"/>
    <w:rsid w:val="004023E4"/>
    <w:rsid w:val="00410D46"/>
    <w:rsid w:val="00417AAC"/>
    <w:rsid w:val="0042602F"/>
    <w:rsid w:val="00426AD6"/>
    <w:rsid w:val="00434FFD"/>
    <w:rsid w:val="004439BB"/>
    <w:rsid w:val="00445737"/>
    <w:rsid w:val="00446B95"/>
    <w:rsid w:val="0045283E"/>
    <w:rsid w:val="004540DB"/>
    <w:rsid w:val="00456F25"/>
    <w:rsid w:val="00465B4F"/>
    <w:rsid w:val="0047149A"/>
    <w:rsid w:val="00471E9C"/>
    <w:rsid w:val="004875A6"/>
    <w:rsid w:val="004A0037"/>
    <w:rsid w:val="004A55B9"/>
    <w:rsid w:val="004A5872"/>
    <w:rsid w:val="004A7152"/>
    <w:rsid w:val="004D216E"/>
    <w:rsid w:val="004D2784"/>
    <w:rsid w:val="004D31DD"/>
    <w:rsid w:val="004E70C5"/>
    <w:rsid w:val="004F3FBF"/>
    <w:rsid w:val="004F546C"/>
    <w:rsid w:val="004F6D0E"/>
    <w:rsid w:val="00513B1D"/>
    <w:rsid w:val="005277B7"/>
    <w:rsid w:val="00532EB8"/>
    <w:rsid w:val="00544498"/>
    <w:rsid w:val="00552C13"/>
    <w:rsid w:val="005542A4"/>
    <w:rsid w:val="005670C0"/>
    <w:rsid w:val="00591122"/>
    <w:rsid w:val="005A22F3"/>
    <w:rsid w:val="005B450C"/>
    <w:rsid w:val="005C4BA3"/>
    <w:rsid w:val="005D10AB"/>
    <w:rsid w:val="005D2600"/>
    <w:rsid w:val="005D4808"/>
    <w:rsid w:val="005D5675"/>
    <w:rsid w:val="005E0FE4"/>
    <w:rsid w:val="005E7682"/>
    <w:rsid w:val="005E7838"/>
    <w:rsid w:val="005F3C4E"/>
    <w:rsid w:val="005F7838"/>
    <w:rsid w:val="00613188"/>
    <w:rsid w:val="0062079F"/>
    <w:rsid w:val="0063248D"/>
    <w:rsid w:val="00633BF1"/>
    <w:rsid w:val="006402EB"/>
    <w:rsid w:val="00641236"/>
    <w:rsid w:val="006619AA"/>
    <w:rsid w:val="006667FA"/>
    <w:rsid w:val="00667ACF"/>
    <w:rsid w:val="00682BF4"/>
    <w:rsid w:val="00695AE8"/>
    <w:rsid w:val="00696C0A"/>
    <w:rsid w:val="006E5284"/>
    <w:rsid w:val="006E7F38"/>
    <w:rsid w:val="00706C8F"/>
    <w:rsid w:val="007074EE"/>
    <w:rsid w:val="00707FE1"/>
    <w:rsid w:val="0071042C"/>
    <w:rsid w:val="007207B6"/>
    <w:rsid w:val="00723CE5"/>
    <w:rsid w:val="007505A6"/>
    <w:rsid w:val="0075506A"/>
    <w:rsid w:val="00774385"/>
    <w:rsid w:val="00781325"/>
    <w:rsid w:val="00785896"/>
    <w:rsid w:val="007860EE"/>
    <w:rsid w:val="007861CA"/>
    <w:rsid w:val="007A5B96"/>
    <w:rsid w:val="007A7567"/>
    <w:rsid w:val="007B7AEE"/>
    <w:rsid w:val="007D0DE1"/>
    <w:rsid w:val="007D3665"/>
    <w:rsid w:val="007D46C7"/>
    <w:rsid w:val="007E060A"/>
    <w:rsid w:val="007E0DDE"/>
    <w:rsid w:val="007E220A"/>
    <w:rsid w:val="007E772D"/>
    <w:rsid w:val="007E7AA8"/>
    <w:rsid w:val="007F560A"/>
    <w:rsid w:val="007F775D"/>
    <w:rsid w:val="008250E6"/>
    <w:rsid w:val="00840005"/>
    <w:rsid w:val="0085739C"/>
    <w:rsid w:val="008645E1"/>
    <w:rsid w:val="008758F4"/>
    <w:rsid w:val="00885B15"/>
    <w:rsid w:val="00886A86"/>
    <w:rsid w:val="00891358"/>
    <w:rsid w:val="008948B7"/>
    <w:rsid w:val="00896F23"/>
    <w:rsid w:val="008A2204"/>
    <w:rsid w:val="008A7DB6"/>
    <w:rsid w:val="008B28A4"/>
    <w:rsid w:val="008E6837"/>
    <w:rsid w:val="00901D15"/>
    <w:rsid w:val="00902E7B"/>
    <w:rsid w:val="0091366C"/>
    <w:rsid w:val="00913779"/>
    <w:rsid w:val="0092181D"/>
    <w:rsid w:val="0092196F"/>
    <w:rsid w:val="0092609B"/>
    <w:rsid w:val="009350A2"/>
    <w:rsid w:val="00940384"/>
    <w:rsid w:val="009442C3"/>
    <w:rsid w:val="00944D2C"/>
    <w:rsid w:val="00951A89"/>
    <w:rsid w:val="009630E0"/>
    <w:rsid w:val="009825D7"/>
    <w:rsid w:val="009970D0"/>
    <w:rsid w:val="009A4BA3"/>
    <w:rsid w:val="009B4C5F"/>
    <w:rsid w:val="009B4CD9"/>
    <w:rsid w:val="009B6C77"/>
    <w:rsid w:val="009C36B6"/>
    <w:rsid w:val="009D796C"/>
    <w:rsid w:val="009F6889"/>
    <w:rsid w:val="00A055F3"/>
    <w:rsid w:val="00A33B38"/>
    <w:rsid w:val="00A43A0C"/>
    <w:rsid w:val="00A450E0"/>
    <w:rsid w:val="00A51B48"/>
    <w:rsid w:val="00A7418D"/>
    <w:rsid w:val="00A74192"/>
    <w:rsid w:val="00A7532E"/>
    <w:rsid w:val="00A76ACA"/>
    <w:rsid w:val="00A81484"/>
    <w:rsid w:val="00A840D1"/>
    <w:rsid w:val="00A94053"/>
    <w:rsid w:val="00AA21AF"/>
    <w:rsid w:val="00AA2FB4"/>
    <w:rsid w:val="00AB33D5"/>
    <w:rsid w:val="00AC14B9"/>
    <w:rsid w:val="00AD15F4"/>
    <w:rsid w:val="00AE146C"/>
    <w:rsid w:val="00AF2B11"/>
    <w:rsid w:val="00AF5858"/>
    <w:rsid w:val="00B10F5C"/>
    <w:rsid w:val="00B11861"/>
    <w:rsid w:val="00B217E4"/>
    <w:rsid w:val="00B22243"/>
    <w:rsid w:val="00B2494A"/>
    <w:rsid w:val="00B30281"/>
    <w:rsid w:val="00B32254"/>
    <w:rsid w:val="00B36909"/>
    <w:rsid w:val="00B40741"/>
    <w:rsid w:val="00B64401"/>
    <w:rsid w:val="00B64996"/>
    <w:rsid w:val="00B705A6"/>
    <w:rsid w:val="00B71F3A"/>
    <w:rsid w:val="00B72C0D"/>
    <w:rsid w:val="00B775A3"/>
    <w:rsid w:val="00B90AFD"/>
    <w:rsid w:val="00B93A37"/>
    <w:rsid w:val="00B95DA2"/>
    <w:rsid w:val="00BA493C"/>
    <w:rsid w:val="00BB530F"/>
    <w:rsid w:val="00BD17CB"/>
    <w:rsid w:val="00BD1D6E"/>
    <w:rsid w:val="00BD75B8"/>
    <w:rsid w:val="00BD7AAA"/>
    <w:rsid w:val="00BF484A"/>
    <w:rsid w:val="00C31712"/>
    <w:rsid w:val="00C41602"/>
    <w:rsid w:val="00C72DB0"/>
    <w:rsid w:val="00C77D1C"/>
    <w:rsid w:val="00C82A9A"/>
    <w:rsid w:val="00C8732C"/>
    <w:rsid w:val="00C93C18"/>
    <w:rsid w:val="00CB2C5F"/>
    <w:rsid w:val="00CB5C5C"/>
    <w:rsid w:val="00CB71AF"/>
    <w:rsid w:val="00CB7670"/>
    <w:rsid w:val="00CC7B42"/>
    <w:rsid w:val="00CD18B2"/>
    <w:rsid w:val="00CD25CA"/>
    <w:rsid w:val="00CE71FC"/>
    <w:rsid w:val="00CF2811"/>
    <w:rsid w:val="00CF740F"/>
    <w:rsid w:val="00CF763A"/>
    <w:rsid w:val="00D10F6F"/>
    <w:rsid w:val="00D2759B"/>
    <w:rsid w:val="00D3075C"/>
    <w:rsid w:val="00D30ACC"/>
    <w:rsid w:val="00D370D6"/>
    <w:rsid w:val="00D43DE6"/>
    <w:rsid w:val="00D52E65"/>
    <w:rsid w:val="00D54146"/>
    <w:rsid w:val="00D636E2"/>
    <w:rsid w:val="00D66D48"/>
    <w:rsid w:val="00D93106"/>
    <w:rsid w:val="00DA104C"/>
    <w:rsid w:val="00DA2214"/>
    <w:rsid w:val="00DA2C87"/>
    <w:rsid w:val="00DB2654"/>
    <w:rsid w:val="00DB50C1"/>
    <w:rsid w:val="00DD0552"/>
    <w:rsid w:val="00DF105E"/>
    <w:rsid w:val="00DF291A"/>
    <w:rsid w:val="00DF559C"/>
    <w:rsid w:val="00DF6352"/>
    <w:rsid w:val="00E025EC"/>
    <w:rsid w:val="00E06C7E"/>
    <w:rsid w:val="00E352EF"/>
    <w:rsid w:val="00E55BA3"/>
    <w:rsid w:val="00E56D5E"/>
    <w:rsid w:val="00E72198"/>
    <w:rsid w:val="00E843CB"/>
    <w:rsid w:val="00E865AD"/>
    <w:rsid w:val="00E90C48"/>
    <w:rsid w:val="00E97464"/>
    <w:rsid w:val="00EA3E6C"/>
    <w:rsid w:val="00EA6BD6"/>
    <w:rsid w:val="00EC4F1C"/>
    <w:rsid w:val="00EE013A"/>
    <w:rsid w:val="00EE2ADD"/>
    <w:rsid w:val="00EF6901"/>
    <w:rsid w:val="00F115CC"/>
    <w:rsid w:val="00F16931"/>
    <w:rsid w:val="00F17280"/>
    <w:rsid w:val="00F217B5"/>
    <w:rsid w:val="00F33E21"/>
    <w:rsid w:val="00F3763D"/>
    <w:rsid w:val="00F57045"/>
    <w:rsid w:val="00F605FB"/>
    <w:rsid w:val="00F62DBD"/>
    <w:rsid w:val="00F67E37"/>
    <w:rsid w:val="00F85EB7"/>
    <w:rsid w:val="00F979F7"/>
    <w:rsid w:val="00F97FAC"/>
    <w:rsid w:val="00FA3D1A"/>
    <w:rsid w:val="00FC532C"/>
    <w:rsid w:val="00FD17FA"/>
    <w:rsid w:val="00FD5D0F"/>
    <w:rsid w:val="00FF031C"/>
    <w:rsid w:val="00FF1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9" w:unhideWhenUsed="1" w:qFormat="1"/>
    <w:lsdException w:name="index 1" w:uiPriority="99"/>
    <w:lsdException w:name="toc 1" w:uiPriority="39"/>
    <w:lsdException w:name="toc 2" w:uiPriority="39"/>
    <w:lsdException w:name="toc 3" w:uiPriority="39"/>
    <w:lsdException w:name="toc 4" w:uiPriority="39"/>
    <w:lsdException w:name="footnote text" w:uiPriority="99"/>
    <w:lsdException w:name="index heading" w:uiPriority="99"/>
    <w:lsdException w:name="caption" w:qFormat="1"/>
    <w:lsdException w:name="footnote reference" w:uiPriority="99"/>
    <w:lsdException w:name="annotation reference" w:uiPriority="99"/>
    <w:lsdException w:name="List" w:uiPriority="99"/>
    <w:lsdException w:name="Title" w:qFormat="1"/>
    <w:lsdException w:name="Body Text Indent" w:uiPriority="99"/>
    <w:lsdException w:name="Subtitle" w:uiPriority="99" w:qFormat="1"/>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HTML Bottom of Form"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52E65"/>
  </w:style>
  <w:style w:type="paragraph" w:styleId="1">
    <w:name w:val="heading 1"/>
    <w:basedOn w:val="a0"/>
    <w:next w:val="a0"/>
    <w:link w:val="10"/>
    <w:uiPriority w:val="9"/>
    <w:qFormat/>
    <w:rsid w:val="00B217E4"/>
    <w:pPr>
      <w:keepNext/>
      <w:spacing w:line="360" w:lineRule="auto"/>
      <w:jc w:val="center"/>
      <w:outlineLvl w:val="0"/>
    </w:pPr>
    <w:rPr>
      <w:rFonts w:eastAsia="Calibri"/>
      <w:b/>
    </w:rPr>
  </w:style>
  <w:style w:type="paragraph" w:styleId="2">
    <w:name w:val="heading 2"/>
    <w:basedOn w:val="a0"/>
    <w:next w:val="a1"/>
    <w:link w:val="20"/>
    <w:qFormat/>
    <w:rsid w:val="00302D97"/>
    <w:pPr>
      <w:keepNext/>
      <w:tabs>
        <w:tab w:val="num" w:pos="0"/>
      </w:tabs>
      <w:suppressAutoHyphens/>
      <w:spacing w:before="240" w:after="60"/>
      <w:ind w:left="576" w:hanging="576"/>
      <w:outlineLvl w:val="1"/>
    </w:pPr>
    <w:rPr>
      <w:rFonts w:ascii="Arial" w:hAnsi="Arial"/>
      <w:b/>
      <w:bCs/>
      <w:i/>
      <w:iCs/>
      <w:sz w:val="28"/>
      <w:szCs w:val="28"/>
      <w:lang w:val="x-none" w:eastAsia="ar-SA"/>
    </w:rPr>
  </w:style>
  <w:style w:type="paragraph" w:styleId="3">
    <w:name w:val="heading 3"/>
    <w:basedOn w:val="a0"/>
    <w:next w:val="a0"/>
    <w:link w:val="30"/>
    <w:uiPriority w:val="9"/>
    <w:qFormat/>
    <w:rsid w:val="00B217E4"/>
    <w:pPr>
      <w:keepNext/>
      <w:spacing w:before="240" w:after="60" w:line="276" w:lineRule="auto"/>
      <w:outlineLvl w:val="2"/>
    </w:pPr>
    <w:rPr>
      <w:rFonts w:ascii="Cambria" w:eastAsia="Calibri" w:hAnsi="Cambria"/>
      <w:b/>
      <w:bCs/>
      <w:sz w:val="26"/>
      <w:szCs w:val="26"/>
      <w:lang w:eastAsia="en-US"/>
    </w:rPr>
  </w:style>
  <w:style w:type="paragraph" w:styleId="4">
    <w:name w:val="heading 4"/>
    <w:basedOn w:val="a0"/>
    <w:next w:val="a0"/>
    <w:link w:val="40"/>
    <w:uiPriority w:val="9"/>
    <w:qFormat/>
    <w:rsid w:val="00302D97"/>
    <w:pPr>
      <w:keepNext/>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302D97"/>
    <w:pPr>
      <w:tabs>
        <w:tab w:val="num" w:pos="0"/>
      </w:tabs>
      <w:suppressAutoHyphens/>
      <w:spacing w:before="240" w:after="60"/>
      <w:ind w:left="1008" w:hanging="1008"/>
      <w:outlineLvl w:val="4"/>
    </w:pPr>
    <w:rPr>
      <w:rFonts w:ascii="Calibri" w:hAnsi="Calibri"/>
      <w:b/>
      <w:bCs/>
      <w:i/>
      <w:iCs/>
      <w:sz w:val="26"/>
      <w:szCs w:val="26"/>
      <w:lang w:val="x-none" w:eastAsia="ar-SA"/>
    </w:rPr>
  </w:style>
  <w:style w:type="paragraph" w:styleId="6">
    <w:name w:val="heading 6"/>
    <w:basedOn w:val="a0"/>
    <w:next w:val="a0"/>
    <w:link w:val="60"/>
    <w:unhideWhenUsed/>
    <w:qFormat/>
    <w:rsid w:val="00B71F3A"/>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semiHidden/>
    <w:unhideWhenUsed/>
    <w:qFormat/>
    <w:rsid w:val="003B3384"/>
    <w:pPr>
      <w:spacing w:before="240" w:after="60"/>
      <w:outlineLvl w:val="6"/>
    </w:pPr>
    <w:rPr>
      <w:rFonts w:ascii="Calibri" w:hAnsi="Calibri"/>
      <w:sz w:val="24"/>
      <w:szCs w:val="24"/>
      <w:lang w:val="x-none" w:eastAsia="x-none"/>
    </w:rPr>
  </w:style>
  <w:style w:type="paragraph" w:styleId="9">
    <w:name w:val="heading 9"/>
    <w:basedOn w:val="a0"/>
    <w:next w:val="a0"/>
    <w:link w:val="90"/>
    <w:uiPriority w:val="99"/>
    <w:qFormat/>
    <w:rsid w:val="00302D97"/>
    <w:pPr>
      <w:tabs>
        <w:tab w:val="num" w:pos="0"/>
      </w:tabs>
      <w:suppressAutoHyphens/>
      <w:spacing w:before="240" w:after="60"/>
      <w:ind w:left="1584" w:hanging="1584"/>
      <w:outlineLvl w:val="8"/>
    </w:pPr>
    <w:rPr>
      <w:rFonts w:ascii="Arial" w:hAnsi="Arial"/>
      <w:sz w:val="22"/>
      <w:szCs w:val="22"/>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B217E4"/>
    <w:rPr>
      <w:rFonts w:eastAsia="Calibri"/>
      <w:b/>
      <w:lang w:val="ru-RU" w:eastAsia="ru-RU" w:bidi="ar-SA"/>
    </w:rPr>
  </w:style>
  <w:style w:type="paragraph" w:styleId="a1">
    <w:name w:val="Body Text"/>
    <w:basedOn w:val="a0"/>
    <w:link w:val="a5"/>
    <w:rsid w:val="00B217E4"/>
    <w:pPr>
      <w:autoSpaceDE w:val="0"/>
      <w:autoSpaceDN w:val="0"/>
      <w:jc w:val="center"/>
    </w:pPr>
    <w:rPr>
      <w:rFonts w:ascii="Arial" w:eastAsia="Calibri" w:hAnsi="Arial" w:cs="Arial"/>
      <w:sz w:val="28"/>
      <w:szCs w:val="28"/>
    </w:rPr>
  </w:style>
  <w:style w:type="character" w:customStyle="1" w:styleId="a5">
    <w:name w:val="Основной текст Знак"/>
    <w:link w:val="a1"/>
    <w:locked/>
    <w:rsid w:val="00B217E4"/>
    <w:rPr>
      <w:rFonts w:ascii="Arial" w:eastAsia="Calibri" w:hAnsi="Arial" w:cs="Arial"/>
      <w:sz w:val="28"/>
      <w:szCs w:val="28"/>
      <w:lang w:val="ru-RU" w:eastAsia="ru-RU" w:bidi="ar-SA"/>
    </w:rPr>
  </w:style>
  <w:style w:type="character" w:customStyle="1" w:styleId="20">
    <w:name w:val="Заголовок 2 Знак"/>
    <w:link w:val="2"/>
    <w:rsid w:val="00302D97"/>
    <w:rPr>
      <w:rFonts w:ascii="Arial" w:hAnsi="Arial" w:cs="Arial"/>
      <w:b/>
      <w:bCs/>
      <w:i/>
      <w:iCs/>
      <w:sz w:val="28"/>
      <w:szCs w:val="28"/>
      <w:lang w:eastAsia="ar-SA"/>
    </w:rPr>
  </w:style>
  <w:style w:type="character" w:customStyle="1" w:styleId="30">
    <w:name w:val="Заголовок 3 Знак"/>
    <w:link w:val="3"/>
    <w:uiPriority w:val="9"/>
    <w:locked/>
    <w:rsid w:val="00B217E4"/>
    <w:rPr>
      <w:rFonts w:ascii="Cambria" w:eastAsia="Calibri" w:hAnsi="Cambria"/>
      <w:b/>
      <w:bCs/>
      <w:sz w:val="26"/>
      <w:szCs w:val="26"/>
      <w:lang w:val="ru-RU" w:eastAsia="en-US" w:bidi="ar-SA"/>
    </w:rPr>
  </w:style>
  <w:style w:type="character" w:customStyle="1" w:styleId="40">
    <w:name w:val="Заголовок 4 Знак"/>
    <w:link w:val="4"/>
    <w:uiPriority w:val="9"/>
    <w:rsid w:val="00302D97"/>
    <w:rPr>
      <w:rFonts w:ascii="Calibri" w:hAnsi="Calibri"/>
      <w:b/>
      <w:bCs/>
      <w:sz w:val="28"/>
      <w:szCs w:val="28"/>
    </w:rPr>
  </w:style>
  <w:style w:type="character" w:customStyle="1" w:styleId="50">
    <w:name w:val="Заголовок 5 Знак"/>
    <w:link w:val="5"/>
    <w:rsid w:val="00302D97"/>
    <w:rPr>
      <w:rFonts w:ascii="Calibri" w:hAnsi="Calibri"/>
      <w:b/>
      <w:bCs/>
      <w:i/>
      <w:iCs/>
      <w:sz w:val="26"/>
      <w:szCs w:val="26"/>
      <w:lang w:eastAsia="ar-SA"/>
    </w:rPr>
  </w:style>
  <w:style w:type="character" w:customStyle="1" w:styleId="90">
    <w:name w:val="Заголовок 9 Знак"/>
    <w:link w:val="9"/>
    <w:uiPriority w:val="99"/>
    <w:rsid w:val="00302D97"/>
    <w:rPr>
      <w:rFonts w:ascii="Arial" w:hAnsi="Arial" w:cs="Arial"/>
      <w:sz w:val="22"/>
      <w:szCs w:val="22"/>
      <w:lang w:eastAsia="ar-SA"/>
    </w:rPr>
  </w:style>
  <w:style w:type="paragraph" w:styleId="a6">
    <w:name w:val="header"/>
    <w:basedOn w:val="a0"/>
    <w:link w:val="a7"/>
    <w:rsid w:val="00B217E4"/>
    <w:pPr>
      <w:tabs>
        <w:tab w:val="center" w:pos="4153"/>
        <w:tab w:val="right" w:pos="8306"/>
      </w:tabs>
    </w:pPr>
    <w:rPr>
      <w:rFonts w:eastAsia="Calibri"/>
    </w:rPr>
  </w:style>
  <w:style w:type="character" w:customStyle="1" w:styleId="a7">
    <w:name w:val="Верхний колонтитул Знак"/>
    <w:link w:val="a6"/>
    <w:locked/>
    <w:rsid w:val="00B217E4"/>
    <w:rPr>
      <w:rFonts w:eastAsia="Calibri"/>
      <w:lang w:val="ru-RU" w:eastAsia="ru-RU" w:bidi="ar-SA"/>
    </w:rPr>
  </w:style>
  <w:style w:type="paragraph" w:customStyle="1" w:styleId="p2">
    <w:name w:val="p2"/>
    <w:basedOn w:val="a0"/>
    <w:rsid w:val="00B217E4"/>
    <w:pPr>
      <w:spacing w:before="100" w:beforeAutospacing="1" w:after="100" w:afterAutospacing="1"/>
    </w:pPr>
    <w:rPr>
      <w:rFonts w:eastAsia="Calibri"/>
      <w:sz w:val="24"/>
      <w:szCs w:val="24"/>
    </w:rPr>
  </w:style>
  <w:style w:type="paragraph" w:customStyle="1" w:styleId="p4">
    <w:name w:val="p4"/>
    <w:basedOn w:val="a0"/>
    <w:rsid w:val="00B217E4"/>
    <w:pPr>
      <w:spacing w:before="100" w:beforeAutospacing="1" w:after="100" w:afterAutospacing="1"/>
    </w:pPr>
    <w:rPr>
      <w:rFonts w:eastAsia="Calibri"/>
      <w:sz w:val="24"/>
      <w:szCs w:val="24"/>
    </w:rPr>
  </w:style>
  <w:style w:type="paragraph" w:customStyle="1" w:styleId="p6">
    <w:name w:val="p6"/>
    <w:basedOn w:val="a0"/>
    <w:rsid w:val="00B217E4"/>
    <w:pPr>
      <w:spacing w:before="100" w:beforeAutospacing="1" w:after="100" w:afterAutospacing="1"/>
    </w:pPr>
    <w:rPr>
      <w:rFonts w:eastAsia="Calibri"/>
      <w:sz w:val="24"/>
      <w:szCs w:val="24"/>
    </w:rPr>
  </w:style>
  <w:style w:type="character" w:customStyle="1" w:styleId="s1">
    <w:name w:val="s1"/>
    <w:rsid w:val="00B217E4"/>
    <w:rPr>
      <w:rFonts w:cs="Times New Roman"/>
    </w:rPr>
  </w:style>
  <w:style w:type="paragraph" w:customStyle="1" w:styleId="p8">
    <w:name w:val="p8"/>
    <w:basedOn w:val="a0"/>
    <w:rsid w:val="00B217E4"/>
    <w:pPr>
      <w:spacing w:before="100" w:beforeAutospacing="1" w:after="100" w:afterAutospacing="1"/>
    </w:pPr>
    <w:rPr>
      <w:rFonts w:eastAsia="Calibri"/>
      <w:sz w:val="24"/>
      <w:szCs w:val="24"/>
    </w:rPr>
  </w:style>
  <w:style w:type="character" w:customStyle="1" w:styleId="apple-converted-space">
    <w:name w:val="apple-converted-space"/>
    <w:rsid w:val="00B217E4"/>
    <w:rPr>
      <w:rFonts w:cs="Times New Roman"/>
    </w:rPr>
  </w:style>
  <w:style w:type="character" w:customStyle="1" w:styleId="s2">
    <w:name w:val="s2"/>
    <w:rsid w:val="00B217E4"/>
    <w:rPr>
      <w:rFonts w:cs="Times New Roman"/>
    </w:rPr>
  </w:style>
  <w:style w:type="paragraph" w:customStyle="1" w:styleId="p9">
    <w:name w:val="p9"/>
    <w:basedOn w:val="a0"/>
    <w:rsid w:val="00B217E4"/>
    <w:pPr>
      <w:spacing w:before="100" w:beforeAutospacing="1" w:after="100" w:afterAutospacing="1"/>
    </w:pPr>
    <w:rPr>
      <w:rFonts w:eastAsia="Calibri"/>
      <w:sz w:val="24"/>
      <w:szCs w:val="24"/>
    </w:rPr>
  </w:style>
  <w:style w:type="character" w:customStyle="1" w:styleId="s3">
    <w:name w:val="s3"/>
    <w:rsid w:val="00B217E4"/>
    <w:rPr>
      <w:rFonts w:cs="Times New Roman"/>
    </w:rPr>
  </w:style>
  <w:style w:type="paragraph" w:customStyle="1" w:styleId="p11">
    <w:name w:val="p11"/>
    <w:basedOn w:val="a0"/>
    <w:rsid w:val="00B217E4"/>
    <w:pPr>
      <w:spacing w:before="100" w:beforeAutospacing="1" w:after="100" w:afterAutospacing="1"/>
    </w:pPr>
    <w:rPr>
      <w:rFonts w:eastAsia="Calibri"/>
      <w:sz w:val="24"/>
      <w:szCs w:val="24"/>
    </w:rPr>
  </w:style>
  <w:style w:type="paragraph" w:customStyle="1" w:styleId="p12">
    <w:name w:val="p12"/>
    <w:basedOn w:val="a0"/>
    <w:rsid w:val="00B217E4"/>
    <w:pPr>
      <w:spacing w:before="100" w:beforeAutospacing="1" w:after="100" w:afterAutospacing="1"/>
    </w:pPr>
    <w:rPr>
      <w:rFonts w:eastAsia="Calibri"/>
      <w:sz w:val="24"/>
      <w:szCs w:val="24"/>
    </w:rPr>
  </w:style>
  <w:style w:type="character" w:customStyle="1" w:styleId="s4">
    <w:name w:val="s4"/>
    <w:rsid w:val="00B217E4"/>
    <w:rPr>
      <w:rFonts w:cs="Times New Roman"/>
    </w:rPr>
  </w:style>
  <w:style w:type="paragraph" w:customStyle="1" w:styleId="p13">
    <w:name w:val="p13"/>
    <w:basedOn w:val="a0"/>
    <w:rsid w:val="00B217E4"/>
    <w:pPr>
      <w:spacing w:before="100" w:beforeAutospacing="1" w:after="100" w:afterAutospacing="1"/>
    </w:pPr>
    <w:rPr>
      <w:rFonts w:eastAsia="Calibri"/>
      <w:sz w:val="24"/>
      <w:szCs w:val="24"/>
    </w:rPr>
  </w:style>
  <w:style w:type="paragraph" w:customStyle="1" w:styleId="p14">
    <w:name w:val="p14"/>
    <w:basedOn w:val="a0"/>
    <w:rsid w:val="00B217E4"/>
    <w:pPr>
      <w:spacing w:before="100" w:beforeAutospacing="1" w:after="100" w:afterAutospacing="1"/>
    </w:pPr>
    <w:rPr>
      <w:rFonts w:eastAsia="Calibri"/>
      <w:sz w:val="24"/>
      <w:szCs w:val="24"/>
    </w:rPr>
  </w:style>
  <w:style w:type="character" w:customStyle="1" w:styleId="s5">
    <w:name w:val="s5"/>
    <w:rsid w:val="00B217E4"/>
    <w:rPr>
      <w:rFonts w:cs="Times New Roman"/>
    </w:rPr>
  </w:style>
  <w:style w:type="paragraph" w:customStyle="1" w:styleId="p15">
    <w:name w:val="p15"/>
    <w:basedOn w:val="a0"/>
    <w:rsid w:val="00B217E4"/>
    <w:pPr>
      <w:spacing w:before="100" w:beforeAutospacing="1" w:after="100" w:afterAutospacing="1"/>
    </w:pPr>
    <w:rPr>
      <w:rFonts w:eastAsia="Calibri"/>
      <w:sz w:val="24"/>
      <w:szCs w:val="24"/>
    </w:rPr>
  </w:style>
  <w:style w:type="paragraph" w:customStyle="1" w:styleId="p16">
    <w:name w:val="p16"/>
    <w:basedOn w:val="a0"/>
    <w:rsid w:val="00B217E4"/>
    <w:pPr>
      <w:spacing w:before="100" w:beforeAutospacing="1" w:after="100" w:afterAutospacing="1"/>
    </w:pPr>
    <w:rPr>
      <w:rFonts w:eastAsia="Calibri"/>
      <w:sz w:val="24"/>
      <w:szCs w:val="24"/>
    </w:rPr>
  </w:style>
  <w:style w:type="paragraph" w:customStyle="1" w:styleId="p17">
    <w:name w:val="p17"/>
    <w:basedOn w:val="a0"/>
    <w:rsid w:val="00B217E4"/>
    <w:pPr>
      <w:spacing w:before="100" w:beforeAutospacing="1" w:after="100" w:afterAutospacing="1"/>
    </w:pPr>
    <w:rPr>
      <w:rFonts w:eastAsia="Calibri"/>
      <w:sz w:val="24"/>
      <w:szCs w:val="24"/>
    </w:rPr>
  </w:style>
  <w:style w:type="character" w:customStyle="1" w:styleId="s9">
    <w:name w:val="s9"/>
    <w:rsid w:val="00B217E4"/>
    <w:rPr>
      <w:rFonts w:cs="Times New Roman"/>
    </w:rPr>
  </w:style>
  <w:style w:type="paragraph" w:customStyle="1" w:styleId="p18">
    <w:name w:val="p18"/>
    <w:basedOn w:val="a0"/>
    <w:rsid w:val="00B217E4"/>
    <w:pPr>
      <w:spacing w:before="100" w:beforeAutospacing="1" w:after="100" w:afterAutospacing="1"/>
    </w:pPr>
    <w:rPr>
      <w:rFonts w:eastAsia="Calibri"/>
      <w:sz w:val="24"/>
      <w:szCs w:val="24"/>
    </w:rPr>
  </w:style>
  <w:style w:type="paragraph" w:customStyle="1" w:styleId="p19">
    <w:name w:val="p19"/>
    <w:basedOn w:val="a0"/>
    <w:rsid w:val="00B217E4"/>
    <w:pPr>
      <w:spacing w:before="100" w:beforeAutospacing="1" w:after="100" w:afterAutospacing="1"/>
    </w:pPr>
    <w:rPr>
      <w:rFonts w:eastAsia="Calibri"/>
      <w:sz w:val="24"/>
      <w:szCs w:val="24"/>
    </w:rPr>
  </w:style>
  <w:style w:type="paragraph" w:customStyle="1" w:styleId="p20">
    <w:name w:val="p20"/>
    <w:basedOn w:val="a0"/>
    <w:rsid w:val="00B217E4"/>
    <w:pPr>
      <w:spacing w:before="100" w:beforeAutospacing="1" w:after="100" w:afterAutospacing="1"/>
    </w:pPr>
    <w:rPr>
      <w:rFonts w:eastAsia="Calibri"/>
      <w:sz w:val="24"/>
      <w:szCs w:val="24"/>
    </w:rPr>
  </w:style>
  <w:style w:type="paragraph" w:customStyle="1" w:styleId="p21">
    <w:name w:val="p21"/>
    <w:basedOn w:val="a0"/>
    <w:rsid w:val="00B217E4"/>
    <w:pPr>
      <w:spacing w:before="100" w:beforeAutospacing="1" w:after="100" w:afterAutospacing="1"/>
    </w:pPr>
    <w:rPr>
      <w:rFonts w:eastAsia="Calibri"/>
      <w:sz w:val="24"/>
      <w:szCs w:val="24"/>
    </w:rPr>
  </w:style>
  <w:style w:type="paragraph" w:customStyle="1" w:styleId="p22">
    <w:name w:val="p22"/>
    <w:basedOn w:val="a0"/>
    <w:rsid w:val="00B217E4"/>
    <w:pPr>
      <w:spacing w:before="100" w:beforeAutospacing="1" w:after="100" w:afterAutospacing="1"/>
    </w:pPr>
    <w:rPr>
      <w:rFonts w:eastAsia="Calibri"/>
      <w:sz w:val="24"/>
      <w:szCs w:val="24"/>
    </w:rPr>
  </w:style>
  <w:style w:type="paragraph" w:customStyle="1" w:styleId="p23">
    <w:name w:val="p23"/>
    <w:basedOn w:val="a0"/>
    <w:rsid w:val="00B217E4"/>
    <w:pPr>
      <w:spacing w:before="100" w:beforeAutospacing="1" w:after="100" w:afterAutospacing="1"/>
    </w:pPr>
    <w:rPr>
      <w:rFonts w:eastAsia="Calibri"/>
      <w:sz w:val="24"/>
      <w:szCs w:val="24"/>
    </w:rPr>
  </w:style>
  <w:style w:type="character" w:customStyle="1" w:styleId="s10">
    <w:name w:val="s10"/>
    <w:rsid w:val="00B217E4"/>
    <w:rPr>
      <w:rFonts w:cs="Times New Roman"/>
    </w:rPr>
  </w:style>
  <w:style w:type="paragraph" w:customStyle="1" w:styleId="p24">
    <w:name w:val="p24"/>
    <w:basedOn w:val="a0"/>
    <w:rsid w:val="00B217E4"/>
    <w:pPr>
      <w:spacing w:before="100" w:beforeAutospacing="1" w:after="100" w:afterAutospacing="1"/>
    </w:pPr>
    <w:rPr>
      <w:rFonts w:eastAsia="Calibri"/>
      <w:sz w:val="24"/>
      <w:szCs w:val="24"/>
    </w:rPr>
  </w:style>
  <w:style w:type="paragraph" w:customStyle="1" w:styleId="p25">
    <w:name w:val="p25"/>
    <w:basedOn w:val="a0"/>
    <w:rsid w:val="00B217E4"/>
    <w:pPr>
      <w:spacing w:before="100" w:beforeAutospacing="1" w:after="100" w:afterAutospacing="1"/>
    </w:pPr>
    <w:rPr>
      <w:rFonts w:eastAsia="Calibri"/>
      <w:sz w:val="24"/>
      <w:szCs w:val="24"/>
    </w:rPr>
  </w:style>
  <w:style w:type="paragraph" w:customStyle="1" w:styleId="p26">
    <w:name w:val="p26"/>
    <w:basedOn w:val="a0"/>
    <w:rsid w:val="00B217E4"/>
    <w:pPr>
      <w:spacing w:before="100" w:beforeAutospacing="1" w:after="100" w:afterAutospacing="1"/>
    </w:pPr>
    <w:rPr>
      <w:rFonts w:eastAsia="Calibri"/>
      <w:sz w:val="24"/>
      <w:szCs w:val="24"/>
    </w:rPr>
  </w:style>
  <w:style w:type="paragraph" w:customStyle="1" w:styleId="p27">
    <w:name w:val="p27"/>
    <w:basedOn w:val="a0"/>
    <w:rsid w:val="00B217E4"/>
    <w:pPr>
      <w:spacing w:before="100" w:beforeAutospacing="1" w:after="100" w:afterAutospacing="1"/>
    </w:pPr>
    <w:rPr>
      <w:rFonts w:eastAsia="Calibri"/>
      <w:sz w:val="24"/>
      <w:szCs w:val="24"/>
    </w:rPr>
  </w:style>
  <w:style w:type="paragraph" w:customStyle="1" w:styleId="p28">
    <w:name w:val="p28"/>
    <w:basedOn w:val="a0"/>
    <w:rsid w:val="00B217E4"/>
    <w:pPr>
      <w:spacing w:before="100" w:beforeAutospacing="1" w:after="100" w:afterAutospacing="1"/>
    </w:pPr>
    <w:rPr>
      <w:rFonts w:eastAsia="Calibri"/>
      <w:sz w:val="24"/>
      <w:szCs w:val="24"/>
    </w:rPr>
  </w:style>
  <w:style w:type="paragraph" w:customStyle="1" w:styleId="p29">
    <w:name w:val="p29"/>
    <w:basedOn w:val="a0"/>
    <w:rsid w:val="00B217E4"/>
    <w:pPr>
      <w:spacing w:before="100" w:beforeAutospacing="1" w:after="100" w:afterAutospacing="1"/>
    </w:pPr>
    <w:rPr>
      <w:rFonts w:eastAsia="Calibri"/>
      <w:sz w:val="24"/>
      <w:szCs w:val="24"/>
    </w:rPr>
  </w:style>
  <w:style w:type="paragraph" w:customStyle="1" w:styleId="p30">
    <w:name w:val="p30"/>
    <w:basedOn w:val="a0"/>
    <w:rsid w:val="00B217E4"/>
    <w:pPr>
      <w:spacing w:before="100" w:beforeAutospacing="1" w:after="100" w:afterAutospacing="1"/>
    </w:pPr>
    <w:rPr>
      <w:rFonts w:eastAsia="Calibri"/>
      <w:sz w:val="24"/>
      <w:szCs w:val="24"/>
    </w:rPr>
  </w:style>
  <w:style w:type="paragraph" w:customStyle="1" w:styleId="p34">
    <w:name w:val="p34"/>
    <w:basedOn w:val="a0"/>
    <w:rsid w:val="00B217E4"/>
    <w:pPr>
      <w:spacing w:before="100" w:beforeAutospacing="1" w:after="100" w:afterAutospacing="1"/>
    </w:pPr>
    <w:rPr>
      <w:rFonts w:eastAsia="Calibri"/>
      <w:sz w:val="24"/>
      <w:szCs w:val="24"/>
    </w:rPr>
  </w:style>
  <w:style w:type="paragraph" w:customStyle="1" w:styleId="p36">
    <w:name w:val="p36"/>
    <w:basedOn w:val="a0"/>
    <w:rsid w:val="00B217E4"/>
    <w:pPr>
      <w:spacing w:before="100" w:beforeAutospacing="1" w:after="100" w:afterAutospacing="1"/>
    </w:pPr>
    <w:rPr>
      <w:rFonts w:eastAsia="Calibri"/>
      <w:sz w:val="24"/>
      <w:szCs w:val="24"/>
    </w:rPr>
  </w:style>
  <w:style w:type="paragraph" w:customStyle="1" w:styleId="ConsPlusNormal">
    <w:name w:val="ConsPlusNormal"/>
    <w:link w:val="ConsPlusNormal0"/>
    <w:rsid w:val="00B217E4"/>
    <w:pPr>
      <w:widowControl w:val="0"/>
      <w:autoSpaceDE w:val="0"/>
      <w:autoSpaceDN w:val="0"/>
      <w:adjustRightInd w:val="0"/>
      <w:ind w:firstLine="720"/>
    </w:pPr>
    <w:rPr>
      <w:rFonts w:ascii="Arial" w:eastAsia="Calibri" w:hAnsi="Arial" w:cs="Arial"/>
    </w:rPr>
  </w:style>
  <w:style w:type="paragraph" w:styleId="a8">
    <w:name w:val="caption"/>
    <w:basedOn w:val="a0"/>
    <w:next w:val="a0"/>
    <w:qFormat/>
    <w:rsid w:val="00B217E4"/>
    <w:pPr>
      <w:spacing w:line="360" w:lineRule="auto"/>
      <w:jc w:val="center"/>
    </w:pPr>
    <w:rPr>
      <w:rFonts w:eastAsia="Calibri"/>
      <w:spacing w:val="20"/>
      <w:sz w:val="24"/>
    </w:rPr>
  </w:style>
  <w:style w:type="paragraph" w:customStyle="1" w:styleId="a9">
    <w:name w:val="Знак"/>
    <w:basedOn w:val="a0"/>
    <w:uiPriority w:val="99"/>
    <w:rsid w:val="00B217E4"/>
    <w:rPr>
      <w:rFonts w:ascii="Verdana" w:eastAsia="Calibri" w:hAnsi="Verdana" w:cs="Verdana"/>
      <w:lang w:val="en-US" w:eastAsia="en-US"/>
    </w:rPr>
  </w:style>
  <w:style w:type="paragraph" w:customStyle="1" w:styleId="ConsPlusNonformat">
    <w:name w:val="ConsPlusNonformat"/>
    <w:rsid w:val="00B217E4"/>
    <w:pPr>
      <w:autoSpaceDE w:val="0"/>
      <w:autoSpaceDN w:val="0"/>
      <w:adjustRightInd w:val="0"/>
    </w:pPr>
    <w:rPr>
      <w:rFonts w:ascii="Courier New" w:eastAsia="Calibri" w:hAnsi="Courier New" w:cs="Courier New"/>
    </w:rPr>
  </w:style>
  <w:style w:type="paragraph" w:customStyle="1" w:styleId="11">
    <w:name w:val="Абзац списка1"/>
    <w:basedOn w:val="a0"/>
    <w:rsid w:val="00B217E4"/>
    <w:pPr>
      <w:ind w:left="720"/>
      <w:contextualSpacing/>
    </w:pPr>
    <w:rPr>
      <w:rFonts w:eastAsia="Calibri"/>
      <w:sz w:val="24"/>
      <w:szCs w:val="24"/>
    </w:rPr>
  </w:style>
  <w:style w:type="paragraph" w:customStyle="1" w:styleId="31">
    <w:name w:val="Основной текст 31"/>
    <w:basedOn w:val="a0"/>
    <w:rsid w:val="00B217E4"/>
    <w:pPr>
      <w:suppressAutoHyphens/>
    </w:pPr>
    <w:rPr>
      <w:rFonts w:eastAsia="Calibri"/>
      <w:sz w:val="28"/>
      <w:szCs w:val="24"/>
      <w:lang w:eastAsia="ar-SA"/>
    </w:rPr>
  </w:style>
  <w:style w:type="paragraph" w:customStyle="1" w:styleId="aa">
    <w:name w:val="Содержимое таблицы"/>
    <w:basedOn w:val="a0"/>
    <w:uiPriority w:val="99"/>
    <w:rsid w:val="00B217E4"/>
    <w:pPr>
      <w:suppressLineNumbers/>
      <w:suppressAutoHyphens/>
    </w:pPr>
    <w:rPr>
      <w:rFonts w:eastAsia="Calibri"/>
      <w:sz w:val="24"/>
      <w:szCs w:val="24"/>
      <w:lang w:eastAsia="ar-SA"/>
    </w:rPr>
  </w:style>
  <w:style w:type="paragraph" w:styleId="ab">
    <w:name w:val="Normal (Web)"/>
    <w:basedOn w:val="a0"/>
    <w:link w:val="ac"/>
    <w:uiPriority w:val="99"/>
    <w:rsid w:val="00B217E4"/>
    <w:pPr>
      <w:spacing w:before="100" w:beforeAutospacing="1" w:after="100" w:afterAutospacing="1"/>
    </w:pPr>
    <w:rPr>
      <w:rFonts w:eastAsia="Calibri"/>
      <w:sz w:val="24"/>
      <w:szCs w:val="24"/>
    </w:rPr>
  </w:style>
  <w:style w:type="character" w:styleId="ad">
    <w:name w:val="Strong"/>
    <w:uiPriority w:val="22"/>
    <w:qFormat/>
    <w:rsid w:val="00B217E4"/>
    <w:rPr>
      <w:rFonts w:cs="Times New Roman"/>
      <w:b/>
    </w:rPr>
  </w:style>
  <w:style w:type="paragraph" w:customStyle="1" w:styleId="ConsPlusTitle">
    <w:name w:val="ConsPlusTitle"/>
    <w:rsid w:val="00B217E4"/>
    <w:pPr>
      <w:widowControl w:val="0"/>
      <w:autoSpaceDE w:val="0"/>
      <w:autoSpaceDN w:val="0"/>
      <w:adjustRightInd w:val="0"/>
    </w:pPr>
    <w:rPr>
      <w:rFonts w:eastAsia="Calibri"/>
      <w:b/>
      <w:bCs/>
      <w:sz w:val="24"/>
      <w:szCs w:val="24"/>
    </w:rPr>
  </w:style>
  <w:style w:type="paragraph" w:customStyle="1" w:styleId="ae">
    <w:name w:val="Таблицы (моноширинный)"/>
    <w:basedOn w:val="a0"/>
    <w:next w:val="a0"/>
    <w:uiPriority w:val="99"/>
    <w:rsid w:val="00B217E4"/>
    <w:pPr>
      <w:widowControl w:val="0"/>
      <w:autoSpaceDE w:val="0"/>
      <w:autoSpaceDN w:val="0"/>
      <w:adjustRightInd w:val="0"/>
      <w:jc w:val="both"/>
    </w:pPr>
    <w:rPr>
      <w:rFonts w:ascii="Courier New" w:eastAsia="Calibri" w:hAnsi="Courier New" w:cs="Courier New"/>
      <w:sz w:val="24"/>
      <w:szCs w:val="24"/>
    </w:rPr>
  </w:style>
  <w:style w:type="character" w:customStyle="1" w:styleId="af">
    <w:name w:val="Цветовое выделение"/>
    <w:uiPriority w:val="99"/>
    <w:rsid w:val="00B217E4"/>
    <w:rPr>
      <w:b/>
      <w:color w:val="000080"/>
    </w:rPr>
  </w:style>
  <w:style w:type="character" w:customStyle="1" w:styleId="af0">
    <w:name w:val="Гипертекстовая ссылка"/>
    <w:uiPriority w:val="99"/>
    <w:rsid w:val="00B217E4"/>
    <w:rPr>
      <w:b/>
      <w:color w:val="008000"/>
    </w:rPr>
  </w:style>
  <w:style w:type="paragraph" w:styleId="af1">
    <w:name w:val="footer"/>
    <w:basedOn w:val="a0"/>
    <w:link w:val="af2"/>
    <w:rsid w:val="00B217E4"/>
    <w:pPr>
      <w:tabs>
        <w:tab w:val="center" w:pos="4677"/>
        <w:tab w:val="right" w:pos="9355"/>
      </w:tabs>
    </w:pPr>
    <w:rPr>
      <w:rFonts w:eastAsia="Calibri"/>
    </w:rPr>
  </w:style>
  <w:style w:type="character" w:customStyle="1" w:styleId="af2">
    <w:name w:val="Нижний колонтитул Знак"/>
    <w:link w:val="af1"/>
    <w:uiPriority w:val="99"/>
    <w:locked/>
    <w:rsid w:val="00B217E4"/>
    <w:rPr>
      <w:rFonts w:eastAsia="Calibri"/>
      <w:lang w:val="ru-RU" w:eastAsia="ru-RU" w:bidi="ar-SA"/>
    </w:rPr>
  </w:style>
  <w:style w:type="paragraph" w:styleId="af3">
    <w:name w:val="Document Map"/>
    <w:basedOn w:val="a0"/>
    <w:link w:val="af4"/>
    <w:rsid w:val="00B217E4"/>
    <w:pPr>
      <w:shd w:val="clear" w:color="auto" w:fill="000080"/>
      <w:spacing w:after="200" w:line="276" w:lineRule="auto"/>
    </w:pPr>
    <w:rPr>
      <w:rFonts w:ascii="Tahoma" w:hAnsi="Tahoma" w:cs="Tahoma"/>
      <w:lang w:eastAsia="en-US"/>
    </w:rPr>
  </w:style>
  <w:style w:type="character" w:customStyle="1" w:styleId="af4">
    <w:name w:val="Схема документа Знак"/>
    <w:link w:val="af3"/>
    <w:locked/>
    <w:rsid w:val="00B217E4"/>
    <w:rPr>
      <w:rFonts w:ascii="Tahoma" w:hAnsi="Tahoma" w:cs="Tahoma"/>
      <w:lang w:val="ru-RU" w:eastAsia="en-US" w:bidi="ar-SA"/>
    </w:rPr>
  </w:style>
  <w:style w:type="paragraph" w:customStyle="1" w:styleId="l">
    <w:name w:val="l"/>
    <w:basedOn w:val="a0"/>
    <w:rsid w:val="00B217E4"/>
    <w:pPr>
      <w:spacing w:before="100" w:beforeAutospacing="1" w:after="100" w:afterAutospacing="1"/>
    </w:pPr>
    <w:rPr>
      <w:rFonts w:eastAsia="Calibri"/>
      <w:sz w:val="24"/>
      <w:szCs w:val="24"/>
    </w:rPr>
  </w:style>
  <w:style w:type="paragraph" w:styleId="af5">
    <w:name w:val="Title"/>
    <w:basedOn w:val="a0"/>
    <w:link w:val="af6"/>
    <w:qFormat/>
    <w:rsid w:val="00B217E4"/>
    <w:pPr>
      <w:jc w:val="center"/>
    </w:pPr>
    <w:rPr>
      <w:rFonts w:eastAsia="Calibri"/>
      <w:sz w:val="28"/>
      <w:szCs w:val="24"/>
    </w:rPr>
  </w:style>
  <w:style w:type="character" w:customStyle="1" w:styleId="af6">
    <w:name w:val="Название Знак"/>
    <w:link w:val="af5"/>
    <w:locked/>
    <w:rsid w:val="00B217E4"/>
    <w:rPr>
      <w:rFonts w:eastAsia="Calibri"/>
      <w:sz w:val="28"/>
      <w:szCs w:val="24"/>
      <w:lang w:val="ru-RU" w:eastAsia="ru-RU" w:bidi="ar-SA"/>
    </w:rPr>
  </w:style>
  <w:style w:type="paragraph" w:customStyle="1" w:styleId="consplusnormal1">
    <w:name w:val="consplusnormal"/>
    <w:basedOn w:val="a0"/>
    <w:rsid w:val="00B217E4"/>
    <w:pPr>
      <w:spacing w:before="100" w:beforeAutospacing="1" w:after="100" w:afterAutospacing="1"/>
    </w:pPr>
    <w:rPr>
      <w:rFonts w:eastAsia="Calibri"/>
      <w:sz w:val="24"/>
      <w:szCs w:val="24"/>
    </w:rPr>
  </w:style>
  <w:style w:type="paragraph" w:customStyle="1" w:styleId="formattext">
    <w:name w:val="formattext"/>
    <w:basedOn w:val="a0"/>
    <w:rsid w:val="00B217E4"/>
    <w:pPr>
      <w:spacing w:before="100" w:beforeAutospacing="1" w:after="100" w:afterAutospacing="1"/>
    </w:pPr>
    <w:rPr>
      <w:rFonts w:eastAsia="Calibri"/>
      <w:sz w:val="24"/>
      <w:szCs w:val="24"/>
    </w:rPr>
  </w:style>
  <w:style w:type="paragraph" w:customStyle="1" w:styleId="af7">
    <w:name w:val="Заголовок_пост"/>
    <w:basedOn w:val="a0"/>
    <w:rsid w:val="00B217E4"/>
    <w:pPr>
      <w:tabs>
        <w:tab w:val="left" w:pos="10440"/>
      </w:tabs>
      <w:ind w:left="720" w:right="4627"/>
    </w:pPr>
    <w:rPr>
      <w:rFonts w:eastAsia="Calibri"/>
      <w:sz w:val="26"/>
      <w:szCs w:val="24"/>
    </w:rPr>
  </w:style>
  <w:style w:type="paragraph" w:customStyle="1" w:styleId="af8">
    <w:name w:val="Прижатый влево"/>
    <w:basedOn w:val="a0"/>
    <w:next w:val="a0"/>
    <w:uiPriority w:val="99"/>
    <w:rsid w:val="00B217E4"/>
    <w:pPr>
      <w:autoSpaceDE w:val="0"/>
      <w:autoSpaceDN w:val="0"/>
      <w:adjustRightInd w:val="0"/>
    </w:pPr>
    <w:rPr>
      <w:rFonts w:ascii="Arial" w:eastAsia="Calibri" w:hAnsi="Arial"/>
    </w:rPr>
  </w:style>
  <w:style w:type="character" w:styleId="af9">
    <w:name w:val="Hyperlink"/>
    <w:uiPriority w:val="99"/>
    <w:rsid w:val="00B217E4"/>
    <w:rPr>
      <w:rFonts w:cs="Times New Roman"/>
      <w:color w:val="0000FF"/>
      <w:u w:val="single"/>
    </w:rPr>
  </w:style>
  <w:style w:type="paragraph" w:styleId="afa">
    <w:name w:val="Balloon Text"/>
    <w:basedOn w:val="a0"/>
    <w:link w:val="afb"/>
    <w:rsid w:val="00B217E4"/>
    <w:rPr>
      <w:rFonts w:ascii="Tahoma" w:hAnsi="Tahoma" w:cs="Tahoma"/>
      <w:sz w:val="16"/>
      <w:szCs w:val="16"/>
      <w:lang w:eastAsia="en-US"/>
    </w:rPr>
  </w:style>
  <w:style w:type="character" w:customStyle="1" w:styleId="afb">
    <w:name w:val="Текст выноски Знак"/>
    <w:link w:val="afa"/>
    <w:uiPriority w:val="99"/>
    <w:locked/>
    <w:rsid w:val="00B217E4"/>
    <w:rPr>
      <w:rFonts w:ascii="Tahoma" w:hAnsi="Tahoma" w:cs="Tahoma"/>
      <w:sz w:val="16"/>
      <w:szCs w:val="16"/>
      <w:lang w:val="ru-RU" w:eastAsia="en-US" w:bidi="ar-SA"/>
    </w:rPr>
  </w:style>
  <w:style w:type="paragraph" w:customStyle="1" w:styleId="12">
    <w:name w:val="Обычный1"/>
    <w:rsid w:val="00B217E4"/>
    <w:rPr>
      <w:rFonts w:eastAsia="Calibri"/>
    </w:rPr>
  </w:style>
  <w:style w:type="paragraph" w:customStyle="1" w:styleId="13">
    <w:name w:val="Без интервала1"/>
    <w:rsid w:val="00B217E4"/>
    <w:rPr>
      <w:rFonts w:ascii="Calibri" w:hAnsi="Calibri"/>
      <w:sz w:val="22"/>
      <w:szCs w:val="22"/>
      <w:lang w:eastAsia="en-US"/>
    </w:rPr>
  </w:style>
  <w:style w:type="character" w:customStyle="1" w:styleId="32">
    <w:name w:val="Основной текст (3)_"/>
    <w:link w:val="33"/>
    <w:rsid w:val="00DF105E"/>
    <w:rPr>
      <w:b/>
      <w:bCs/>
      <w:shd w:val="clear" w:color="auto" w:fill="FFFFFF"/>
    </w:rPr>
  </w:style>
  <w:style w:type="paragraph" w:customStyle="1" w:styleId="33">
    <w:name w:val="Основной текст (3)"/>
    <w:basedOn w:val="a0"/>
    <w:link w:val="32"/>
    <w:rsid w:val="00DF105E"/>
    <w:pPr>
      <w:shd w:val="clear" w:color="auto" w:fill="FFFFFF"/>
      <w:spacing w:before="360" w:after="360" w:line="240" w:lineRule="atLeast"/>
    </w:pPr>
    <w:rPr>
      <w:b/>
      <w:bCs/>
      <w:lang w:val="x-none" w:eastAsia="x-none"/>
    </w:rPr>
  </w:style>
  <w:style w:type="character" w:customStyle="1" w:styleId="310">
    <w:name w:val="Основной текст (3) + 10"/>
    <w:aliases w:val="5 pt,Не полужирный"/>
    <w:rsid w:val="00DF105E"/>
    <w:rPr>
      <w:rFonts w:ascii="Times New Roman" w:hAnsi="Times New Roman" w:cs="Times New Roman"/>
      <w:b/>
      <w:bCs/>
      <w:sz w:val="21"/>
      <w:szCs w:val="21"/>
      <w:shd w:val="clear" w:color="auto" w:fill="FFFFFF"/>
    </w:rPr>
  </w:style>
  <w:style w:type="character" w:customStyle="1" w:styleId="110">
    <w:name w:val="Основной текст (11) + Не полужирный"/>
    <w:rsid w:val="00DF105E"/>
    <w:rPr>
      <w:rFonts w:ascii="Times New Roman" w:hAnsi="Times New Roman" w:cs="Times New Roman"/>
      <w:b/>
      <w:bCs/>
      <w:spacing w:val="0"/>
      <w:sz w:val="21"/>
      <w:szCs w:val="21"/>
    </w:rPr>
  </w:style>
  <w:style w:type="character" w:customStyle="1" w:styleId="21">
    <w:name w:val="Основной текст (2)_"/>
    <w:link w:val="22"/>
    <w:rsid w:val="00DF105E"/>
    <w:rPr>
      <w:b/>
      <w:bCs/>
      <w:i/>
      <w:iCs/>
      <w:shd w:val="clear" w:color="auto" w:fill="FFFFFF"/>
    </w:rPr>
  </w:style>
  <w:style w:type="paragraph" w:customStyle="1" w:styleId="22">
    <w:name w:val="Основной текст (2)"/>
    <w:basedOn w:val="a0"/>
    <w:link w:val="21"/>
    <w:rsid w:val="00DF105E"/>
    <w:pPr>
      <w:shd w:val="clear" w:color="auto" w:fill="FFFFFF"/>
      <w:spacing w:after="60" w:line="240" w:lineRule="atLeast"/>
    </w:pPr>
    <w:rPr>
      <w:b/>
      <w:bCs/>
      <w:i/>
      <w:iCs/>
      <w:lang w:val="x-none" w:eastAsia="x-none"/>
    </w:rPr>
  </w:style>
  <w:style w:type="paragraph" w:styleId="afc">
    <w:name w:val="List Paragraph"/>
    <w:basedOn w:val="a0"/>
    <w:uiPriority w:val="34"/>
    <w:qFormat/>
    <w:rsid w:val="00DF105E"/>
    <w:pPr>
      <w:spacing w:after="200" w:line="276" w:lineRule="auto"/>
      <w:ind w:left="720"/>
      <w:contextualSpacing/>
    </w:pPr>
    <w:rPr>
      <w:rFonts w:ascii="Calibri" w:hAnsi="Calibri"/>
      <w:sz w:val="22"/>
      <w:szCs w:val="22"/>
    </w:rPr>
  </w:style>
  <w:style w:type="character" w:customStyle="1" w:styleId="23">
    <w:name w:val="Подпись к таблице (2)_"/>
    <w:link w:val="24"/>
    <w:rsid w:val="00DF105E"/>
    <w:rPr>
      <w:sz w:val="21"/>
      <w:szCs w:val="21"/>
      <w:shd w:val="clear" w:color="auto" w:fill="FFFFFF"/>
    </w:rPr>
  </w:style>
  <w:style w:type="paragraph" w:customStyle="1" w:styleId="24">
    <w:name w:val="Подпись к таблице (2)"/>
    <w:basedOn w:val="a0"/>
    <w:link w:val="23"/>
    <w:rsid w:val="00DF105E"/>
    <w:pPr>
      <w:shd w:val="clear" w:color="auto" w:fill="FFFFFF"/>
      <w:spacing w:line="240" w:lineRule="atLeast"/>
    </w:pPr>
    <w:rPr>
      <w:sz w:val="21"/>
      <w:szCs w:val="21"/>
      <w:lang w:val="x-none" w:eastAsia="x-none"/>
    </w:rPr>
  </w:style>
  <w:style w:type="character" w:customStyle="1" w:styleId="3105">
    <w:name w:val="Основной текст (3) + 105"/>
    <w:aliases w:val="5 pt5,Не полужирный5"/>
    <w:rsid w:val="00DF105E"/>
    <w:rPr>
      <w:rFonts w:ascii="Times New Roman" w:hAnsi="Times New Roman" w:cs="Times New Roman"/>
      <w:b w:val="0"/>
      <w:bCs w:val="0"/>
      <w:spacing w:val="0"/>
      <w:sz w:val="21"/>
      <w:szCs w:val="21"/>
      <w:shd w:val="clear" w:color="auto" w:fill="FFFFFF"/>
    </w:rPr>
  </w:style>
  <w:style w:type="character" w:customStyle="1" w:styleId="3104">
    <w:name w:val="Основной текст (3) + 104"/>
    <w:aliases w:val="5 pt4,Не полужирный4"/>
    <w:rsid w:val="00DF105E"/>
    <w:rPr>
      <w:rFonts w:ascii="Times New Roman" w:hAnsi="Times New Roman" w:cs="Times New Roman"/>
      <w:b w:val="0"/>
      <w:bCs w:val="0"/>
      <w:spacing w:val="0"/>
      <w:sz w:val="21"/>
      <w:szCs w:val="21"/>
      <w:shd w:val="clear" w:color="auto" w:fill="FFFFFF"/>
    </w:rPr>
  </w:style>
  <w:style w:type="character" w:customStyle="1" w:styleId="61">
    <w:name w:val="Основной текст (6)_"/>
    <w:link w:val="62"/>
    <w:rsid w:val="00DF105E"/>
    <w:rPr>
      <w:noProof/>
      <w:sz w:val="8"/>
      <w:szCs w:val="8"/>
      <w:shd w:val="clear" w:color="auto" w:fill="FFFFFF"/>
    </w:rPr>
  </w:style>
  <w:style w:type="paragraph" w:customStyle="1" w:styleId="62">
    <w:name w:val="Основной текст (6)"/>
    <w:basedOn w:val="a0"/>
    <w:link w:val="61"/>
    <w:rsid w:val="00DF105E"/>
    <w:pPr>
      <w:shd w:val="clear" w:color="auto" w:fill="FFFFFF"/>
      <w:spacing w:line="240" w:lineRule="atLeast"/>
    </w:pPr>
    <w:rPr>
      <w:noProof/>
      <w:sz w:val="8"/>
      <w:szCs w:val="8"/>
      <w:lang w:val="x-none" w:eastAsia="x-none"/>
    </w:rPr>
  </w:style>
  <w:style w:type="character" w:customStyle="1" w:styleId="3103">
    <w:name w:val="Основной текст (3) + 103"/>
    <w:aliases w:val="5 pt3,Не полужирный3"/>
    <w:rsid w:val="00DF105E"/>
    <w:rPr>
      <w:rFonts w:ascii="Times New Roman" w:hAnsi="Times New Roman" w:cs="Times New Roman"/>
      <w:b w:val="0"/>
      <w:bCs w:val="0"/>
      <w:spacing w:val="0"/>
      <w:sz w:val="21"/>
      <w:szCs w:val="21"/>
      <w:shd w:val="clear" w:color="auto" w:fill="FFFFFF"/>
    </w:rPr>
  </w:style>
  <w:style w:type="character" w:customStyle="1" w:styleId="71">
    <w:name w:val="Основной текст (7)_"/>
    <w:link w:val="72"/>
    <w:rsid w:val="00DF105E"/>
    <w:rPr>
      <w:i/>
      <w:iCs/>
      <w:noProof/>
      <w:sz w:val="9"/>
      <w:szCs w:val="9"/>
      <w:shd w:val="clear" w:color="auto" w:fill="FFFFFF"/>
    </w:rPr>
  </w:style>
  <w:style w:type="paragraph" w:customStyle="1" w:styleId="72">
    <w:name w:val="Основной текст (7)"/>
    <w:basedOn w:val="a0"/>
    <w:link w:val="71"/>
    <w:uiPriority w:val="99"/>
    <w:rsid w:val="00DF105E"/>
    <w:pPr>
      <w:shd w:val="clear" w:color="auto" w:fill="FFFFFF"/>
      <w:spacing w:line="240" w:lineRule="atLeast"/>
    </w:pPr>
    <w:rPr>
      <w:i/>
      <w:iCs/>
      <w:noProof/>
      <w:sz w:val="9"/>
      <w:szCs w:val="9"/>
      <w:lang w:val="x-none" w:eastAsia="x-none"/>
    </w:rPr>
  </w:style>
  <w:style w:type="character" w:customStyle="1" w:styleId="8">
    <w:name w:val="Основной текст (8)_"/>
    <w:link w:val="80"/>
    <w:rsid w:val="00DF105E"/>
    <w:rPr>
      <w:noProof/>
      <w:sz w:val="8"/>
      <w:szCs w:val="8"/>
      <w:shd w:val="clear" w:color="auto" w:fill="FFFFFF"/>
    </w:rPr>
  </w:style>
  <w:style w:type="paragraph" w:customStyle="1" w:styleId="80">
    <w:name w:val="Основной текст (8)"/>
    <w:basedOn w:val="a0"/>
    <w:link w:val="8"/>
    <w:rsid w:val="00DF105E"/>
    <w:pPr>
      <w:shd w:val="clear" w:color="auto" w:fill="FFFFFF"/>
      <w:spacing w:line="240" w:lineRule="atLeast"/>
    </w:pPr>
    <w:rPr>
      <w:noProof/>
      <w:sz w:val="8"/>
      <w:szCs w:val="8"/>
      <w:lang w:val="x-none" w:eastAsia="x-none"/>
    </w:rPr>
  </w:style>
  <w:style w:type="character" w:customStyle="1" w:styleId="91">
    <w:name w:val="Основной текст (9)_"/>
    <w:link w:val="92"/>
    <w:rsid w:val="00DF105E"/>
    <w:rPr>
      <w:noProof/>
      <w:sz w:val="8"/>
      <w:szCs w:val="8"/>
      <w:shd w:val="clear" w:color="auto" w:fill="FFFFFF"/>
    </w:rPr>
  </w:style>
  <w:style w:type="paragraph" w:customStyle="1" w:styleId="92">
    <w:name w:val="Основной текст (9)"/>
    <w:basedOn w:val="a0"/>
    <w:link w:val="91"/>
    <w:rsid w:val="00DF105E"/>
    <w:pPr>
      <w:shd w:val="clear" w:color="auto" w:fill="FFFFFF"/>
      <w:spacing w:line="240" w:lineRule="atLeast"/>
    </w:pPr>
    <w:rPr>
      <w:noProof/>
      <w:sz w:val="8"/>
      <w:szCs w:val="8"/>
      <w:lang w:val="x-none" w:eastAsia="x-none"/>
    </w:rPr>
  </w:style>
  <w:style w:type="character" w:customStyle="1" w:styleId="100">
    <w:name w:val="Основной текст (10)_"/>
    <w:link w:val="101"/>
    <w:rsid w:val="00DF105E"/>
    <w:rPr>
      <w:noProof/>
      <w:sz w:val="8"/>
      <w:szCs w:val="8"/>
      <w:shd w:val="clear" w:color="auto" w:fill="FFFFFF"/>
    </w:rPr>
  </w:style>
  <w:style w:type="paragraph" w:customStyle="1" w:styleId="101">
    <w:name w:val="Основной текст (10)"/>
    <w:basedOn w:val="a0"/>
    <w:link w:val="100"/>
    <w:rsid w:val="00DF105E"/>
    <w:pPr>
      <w:shd w:val="clear" w:color="auto" w:fill="FFFFFF"/>
      <w:spacing w:line="240" w:lineRule="atLeast"/>
    </w:pPr>
    <w:rPr>
      <w:noProof/>
      <w:sz w:val="8"/>
      <w:szCs w:val="8"/>
      <w:lang w:val="x-none" w:eastAsia="x-none"/>
    </w:rPr>
  </w:style>
  <w:style w:type="character" w:customStyle="1" w:styleId="120">
    <w:name w:val="Основной текст (12)_"/>
    <w:link w:val="121"/>
    <w:rsid w:val="00DF105E"/>
    <w:rPr>
      <w:noProof/>
      <w:sz w:val="8"/>
      <w:szCs w:val="8"/>
      <w:shd w:val="clear" w:color="auto" w:fill="FFFFFF"/>
    </w:rPr>
  </w:style>
  <w:style w:type="paragraph" w:customStyle="1" w:styleId="121">
    <w:name w:val="Основной текст (12)"/>
    <w:basedOn w:val="a0"/>
    <w:link w:val="120"/>
    <w:rsid w:val="00DF105E"/>
    <w:pPr>
      <w:shd w:val="clear" w:color="auto" w:fill="FFFFFF"/>
      <w:spacing w:line="240" w:lineRule="atLeast"/>
    </w:pPr>
    <w:rPr>
      <w:noProof/>
      <w:sz w:val="8"/>
      <w:szCs w:val="8"/>
      <w:lang w:val="x-none" w:eastAsia="x-none"/>
    </w:rPr>
  </w:style>
  <w:style w:type="character" w:customStyle="1" w:styleId="3102">
    <w:name w:val="Основной текст (3) + 102"/>
    <w:aliases w:val="5 pt2,Не полужирный2"/>
    <w:rsid w:val="00DF105E"/>
    <w:rPr>
      <w:rFonts w:ascii="Times New Roman" w:hAnsi="Times New Roman" w:cs="Times New Roman"/>
      <w:b w:val="0"/>
      <w:bCs w:val="0"/>
      <w:spacing w:val="0"/>
      <w:sz w:val="21"/>
      <w:szCs w:val="21"/>
      <w:shd w:val="clear" w:color="auto" w:fill="FFFFFF"/>
    </w:rPr>
  </w:style>
  <w:style w:type="character" w:customStyle="1" w:styleId="130">
    <w:name w:val="Основной текст (13)_"/>
    <w:link w:val="131"/>
    <w:rsid w:val="00DF105E"/>
    <w:rPr>
      <w:i/>
      <w:iCs/>
      <w:noProof/>
      <w:sz w:val="13"/>
      <w:szCs w:val="13"/>
      <w:shd w:val="clear" w:color="auto" w:fill="FFFFFF"/>
    </w:rPr>
  </w:style>
  <w:style w:type="paragraph" w:customStyle="1" w:styleId="131">
    <w:name w:val="Основной текст (13)"/>
    <w:basedOn w:val="a0"/>
    <w:link w:val="130"/>
    <w:rsid w:val="00DF105E"/>
    <w:pPr>
      <w:shd w:val="clear" w:color="auto" w:fill="FFFFFF"/>
      <w:spacing w:line="240" w:lineRule="atLeast"/>
    </w:pPr>
    <w:rPr>
      <w:i/>
      <w:iCs/>
      <w:noProof/>
      <w:sz w:val="13"/>
      <w:szCs w:val="13"/>
      <w:lang w:val="x-none" w:eastAsia="x-none"/>
    </w:rPr>
  </w:style>
  <w:style w:type="character" w:customStyle="1" w:styleId="14">
    <w:name w:val="Основной текст (14)_"/>
    <w:link w:val="140"/>
    <w:rsid w:val="00DF105E"/>
    <w:rPr>
      <w:noProof/>
      <w:sz w:val="8"/>
      <w:szCs w:val="8"/>
      <w:shd w:val="clear" w:color="auto" w:fill="FFFFFF"/>
    </w:rPr>
  </w:style>
  <w:style w:type="paragraph" w:customStyle="1" w:styleId="140">
    <w:name w:val="Основной текст (14)"/>
    <w:basedOn w:val="a0"/>
    <w:link w:val="14"/>
    <w:rsid w:val="00DF105E"/>
    <w:pPr>
      <w:shd w:val="clear" w:color="auto" w:fill="FFFFFF"/>
      <w:spacing w:line="240" w:lineRule="atLeast"/>
    </w:pPr>
    <w:rPr>
      <w:noProof/>
      <w:sz w:val="8"/>
      <w:szCs w:val="8"/>
      <w:lang w:val="x-none" w:eastAsia="x-none"/>
    </w:rPr>
  </w:style>
  <w:style w:type="character" w:customStyle="1" w:styleId="15">
    <w:name w:val="Основной текст (15)_"/>
    <w:link w:val="150"/>
    <w:rsid w:val="00DF105E"/>
    <w:rPr>
      <w:noProof/>
      <w:sz w:val="8"/>
      <w:szCs w:val="8"/>
      <w:shd w:val="clear" w:color="auto" w:fill="FFFFFF"/>
    </w:rPr>
  </w:style>
  <w:style w:type="paragraph" w:customStyle="1" w:styleId="150">
    <w:name w:val="Основной текст (15)"/>
    <w:basedOn w:val="a0"/>
    <w:link w:val="15"/>
    <w:rsid w:val="00DF105E"/>
    <w:pPr>
      <w:shd w:val="clear" w:color="auto" w:fill="FFFFFF"/>
      <w:spacing w:line="240" w:lineRule="atLeast"/>
    </w:pPr>
    <w:rPr>
      <w:noProof/>
      <w:sz w:val="8"/>
      <w:szCs w:val="8"/>
      <w:lang w:val="x-none" w:eastAsia="x-none"/>
    </w:rPr>
  </w:style>
  <w:style w:type="character" w:customStyle="1" w:styleId="16">
    <w:name w:val="Основной текст (16)_"/>
    <w:link w:val="160"/>
    <w:rsid w:val="00DF105E"/>
    <w:rPr>
      <w:noProof/>
      <w:sz w:val="8"/>
      <w:szCs w:val="8"/>
      <w:shd w:val="clear" w:color="auto" w:fill="FFFFFF"/>
    </w:rPr>
  </w:style>
  <w:style w:type="paragraph" w:customStyle="1" w:styleId="160">
    <w:name w:val="Основной текст (16)"/>
    <w:basedOn w:val="a0"/>
    <w:link w:val="16"/>
    <w:rsid w:val="00DF105E"/>
    <w:pPr>
      <w:shd w:val="clear" w:color="auto" w:fill="FFFFFF"/>
      <w:spacing w:line="240" w:lineRule="atLeast"/>
    </w:pPr>
    <w:rPr>
      <w:noProof/>
      <w:sz w:val="8"/>
      <w:szCs w:val="8"/>
      <w:lang w:val="x-none" w:eastAsia="x-none"/>
    </w:rPr>
  </w:style>
  <w:style w:type="character" w:customStyle="1" w:styleId="17">
    <w:name w:val="Основной текст (17)_"/>
    <w:link w:val="170"/>
    <w:rsid w:val="00DF105E"/>
    <w:rPr>
      <w:noProof/>
      <w:sz w:val="8"/>
      <w:szCs w:val="8"/>
      <w:shd w:val="clear" w:color="auto" w:fill="FFFFFF"/>
    </w:rPr>
  </w:style>
  <w:style w:type="paragraph" w:customStyle="1" w:styleId="170">
    <w:name w:val="Основной текст (17)"/>
    <w:basedOn w:val="a0"/>
    <w:link w:val="17"/>
    <w:rsid w:val="00DF105E"/>
    <w:pPr>
      <w:shd w:val="clear" w:color="auto" w:fill="FFFFFF"/>
      <w:spacing w:line="240" w:lineRule="atLeast"/>
    </w:pPr>
    <w:rPr>
      <w:noProof/>
      <w:sz w:val="8"/>
      <w:szCs w:val="8"/>
      <w:lang w:val="x-none" w:eastAsia="x-none"/>
    </w:rPr>
  </w:style>
  <w:style w:type="character" w:customStyle="1" w:styleId="3101">
    <w:name w:val="Основной текст (3) + 101"/>
    <w:aliases w:val="5 pt1,Не полужирный1"/>
    <w:rsid w:val="00DF105E"/>
    <w:rPr>
      <w:rFonts w:ascii="Times New Roman" w:hAnsi="Times New Roman" w:cs="Times New Roman"/>
      <w:b w:val="0"/>
      <w:bCs w:val="0"/>
      <w:spacing w:val="0"/>
      <w:sz w:val="21"/>
      <w:szCs w:val="21"/>
      <w:shd w:val="clear" w:color="auto" w:fill="FFFFFF"/>
    </w:rPr>
  </w:style>
  <w:style w:type="paragraph" w:styleId="afd">
    <w:name w:val="Body Text Indent"/>
    <w:basedOn w:val="a0"/>
    <w:link w:val="afe"/>
    <w:uiPriority w:val="99"/>
    <w:rsid w:val="00DF105E"/>
    <w:pPr>
      <w:spacing w:after="120"/>
      <w:ind w:left="283"/>
    </w:pPr>
  </w:style>
  <w:style w:type="character" w:customStyle="1" w:styleId="afe">
    <w:name w:val="Основной текст с отступом Знак"/>
    <w:basedOn w:val="a2"/>
    <w:link w:val="afd"/>
    <w:uiPriority w:val="99"/>
    <w:rsid w:val="00DF105E"/>
  </w:style>
  <w:style w:type="table" w:styleId="aff">
    <w:name w:val="Table Grid"/>
    <w:basedOn w:val="a3"/>
    <w:uiPriority w:val="59"/>
    <w:rsid w:val="007E06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02D97"/>
    <w:pPr>
      <w:widowControl w:val="0"/>
      <w:autoSpaceDE w:val="0"/>
      <w:autoSpaceDN w:val="0"/>
      <w:adjustRightInd w:val="0"/>
    </w:pPr>
    <w:rPr>
      <w:sz w:val="24"/>
      <w:szCs w:val="24"/>
    </w:rPr>
  </w:style>
  <w:style w:type="character" w:styleId="aff0">
    <w:name w:val="page number"/>
    <w:rsid w:val="00302D97"/>
    <w:rPr>
      <w:rFonts w:cs="Times New Roman"/>
    </w:rPr>
  </w:style>
  <w:style w:type="paragraph" w:styleId="aff1">
    <w:name w:val="No Spacing"/>
    <w:link w:val="aff2"/>
    <w:uiPriority w:val="1"/>
    <w:qFormat/>
    <w:rsid w:val="00302D97"/>
    <w:rPr>
      <w:rFonts w:ascii="Calibri" w:hAnsi="Calibri"/>
      <w:sz w:val="22"/>
      <w:szCs w:val="22"/>
    </w:rPr>
  </w:style>
  <w:style w:type="character" w:styleId="aff3">
    <w:name w:val="Emphasis"/>
    <w:uiPriority w:val="20"/>
    <w:qFormat/>
    <w:rsid w:val="00302D97"/>
    <w:rPr>
      <w:rFonts w:cs="Times New Roman"/>
      <w:i/>
    </w:rPr>
  </w:style>
  <w:style w:type="paragraph" w:customStyle="1" w:styleId="aff4">
    <w:name w:val="Нормальный (таблица)"/>
    <w:basedOn w:val="a0"/>
    <w:next w:val="a0"/>
    <w:uiPriority w:val="99"/>
    <w:rsid w:val="00302D97"/>
    <w:pPr>
      <w:widowControl w:val="0"/>
      <w:autoSpaceDE w:val="0"/>
      <w:autoSpaceDN w:val="0"/>
      <w:adjustRightInd w:val="0"/>
      <w:jc w:val="both"/>
    </w:pPr>
    <w:rPr>
      <w:rFonts w:ascii="Arial" w:hAnsi="Arial" w:cs="Arial"/>
      <w:sz w:val="24"/>
      <w:szCs w:val="24"/>
    </w:rPr>
  </w:style>
  <w:style w:type="character" w:customStyle="1" w:styleId="aff5">
    <w:name w:val="Колонтитул"/>
    <w:uiPriority w:val="99"/>
    <w:rsid w:val="00302D97"/>
    <w:rPr>
      <w:rFonts w:ascii="Arial Unicode MS" w:eastAsia="Arial Unicode MS" w:hAnsi="Arial Unicode MS"/>
      <w:color w:val="000000"/>
      <w:spacing w:val="0"/>
      <w:w w:val="100"/>
      <w:position w:val="0"/>
      <w:sz w:val="19"/>
      <w:u w:val="none"/>
      <w:lang w:val="ru-RU" w:eastAsia="ru-RU"/>
    </w:rPr>
  </w:style>
  <w:style w:type="character" w:customStyle="1" w:styleId="BodyTextIndent2Char">
    <w:name w:val="Body Text Indent 2 Char"/>
    <w:uiPriority w:val="99"/>
    <w:locked/>
    <w:rsid w:val="00302D97"/>
    <w:rPr>
      <w:sz w:val="24"/>
    </w:rPr>
  </w:style>
  <w:style w:type="paragraph" w:styleId="25">
    <w:name w:val="Body Text Indent 2"/>
    <w:basedOn w:val="a0"/>
    <w:link w:val="26"/>
    <w:uiPriority w:val="99"/>
    <w:rsid w:val="00302D97"/>
    <w:pPr>
      <w:ind w:firstLine="708"/>
      <w:jc w:val="both"/>
    </w:pPr>
    <w:rPr>
      <w:sz w:val="24"/>
      <w:szCs w:val="24"/>
      <w:lang w:val="x-none" w:eastAsia="x-none"/>
    </w:rPr>
  </w:style>
  <w:style w:type="character" w:customStyle="1" w:styleId="26">
    <w:name w:val="Основной текст с отступом 2 Знак"/>
    <w:link w:val="25"/>
    <w:uiPriority w:val="99"/>
    <w:rsid w:val="00302D97"/>
    <w:rPr>
      <w:sz w:val="24"/>
      <w:szCs w:val="24"/>
    </w:rPr>
  </w:style>
  <w:style w:type="paragraph" w:styleId="34">
    <w:name w:val="Body Text Indent 3"/>
    <w:basedOn w:val="a0"/>
    <w:link w:val="35"/>
    <w:uiPriority w:val="99"/>
    <w:rsid w:val="00302D97"/>
    <w:pPr>
      <w:spacing w:after="120"/>
      <w:ind w:left="283"/>
    </w:pPr>
    <w:rPr>
      <w:sz w:val="16"/>
      <w:szCs w:val="16"/>
      <w:lang w:val="x-none" w:eastAsia="x-none"/>
    </w:rPr>
  </w:style>
  <w:style w:type="character" w:customStyle="1" w:styleId="35">
    <w:name w:val="Основной текст с отступом 3 Знак"/>
    <w:link w:val="34"/>
    <w:uiPriority w:val="99"/>
    <w:rsid w:val="00302D97"/>
    <w:rPr>
      <w:sz w:val="16"/>
      <w:szCs w:val="16"/>
    </w:rPr>
  </w:style>
  <w:style w:type="character" w:customStyle="1" w:styleId="HTMLPreformattedChar">
    <w:name w:val="HTML Preformatted Char"/>
    <w:uiPriority w:val="99"/>
    <w:locked/>
    <w:rsid w:val="00302D97"/>
    <w:rPr>
      <w:rFonts w:ascii="Courier New" w:hAnsi="Courier New"/>
    </w:rPr>
  </w:style>
  <w:style w:type="paragraph" w:styleId="HTML">
    <w:name w:val="HTML Preformatted"/>
    <w:basedOn w:val="a0"/>
    <w:link w:val="HTML0"/>
    <w:uiPriority w:val="99"/>
    <w:rsid w:val="0030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uiPriority w:val="99"/>
    <w:rsid w:val="00302D97"/>
    <w:rPr>
      <w:rFonts w:ascii="Courier New" w:hAnsi="Courier New"/>
    </w:rPr>
  </w:style>
  <w:style w:type="character" w:customStyle="1" w:styleId="WW8Num1z0">
    <w:name w:val="WW8Num1z0"/>
    <w:uiPriority w:val="99"/>
    <w:rsid w:val="00302D97"/>
  </w:style>
  <w:style w:type="character" w:customStyle="1" w:styleId="WW8Num1z1">
    <w:name w:val="WW8Num1z1"/>
    <w:uiPriority w:val="99"/>
    <w:rsid w:val="00302D97"/>
  </w:style>
  <w:style w:type="character" w:customStyle="1" w:styleId="WW8Num1z2">
    <w:name w:val="WW8Num1z2"/>
    <w:uiPriority w:val="99"/>
    <w:rsid w:val="00302D97"/>
  </w:style>
  <w:style w:type="character" w:customStyle="1" w:styleId="WW8Num1z3">
    <w:name w:val="WW8Num1z3"/>
    <w:uiPriority w:val="99"/>
    <w:rsid w:val="00302D97"/>
  </w:style>
  <w:style w:type="character" w:customStyle="1" w:styleId="WW8Num1z4">
    <w:name w:val="WW8Num1z4"/>
    <w:uiPriority w:val="99"/>
    <w:rsid w:val="00302D97"/>
  </w:style>
  <w:style w:type="character" w:customStyle="1" w:styleId="WW8Num1z5">
    <w:name w:val="WW8Num1z5"/>
    <w:uiPriority w:val="99"/>
    <w:rsid w:val="00302D97"/>
  </w:style>
  <w:style w:type="character" w:customStyle="1" w:styleId="WW8Num1z6">
    <w:name w:val="WW8Num1z6"/>
    <w:uiPriority w:val="99"/>
    <w:rsid w:val="00302D97"/>
  </w:style>
  <w:style w:type="character" w:customStyle="1" w:styleId="WW8Num1z7">
    <w:name w:val="WW8Num1z7"/>
    <w:uiPriority w:val="99"/>
    <w:rsid w:val="00302D97"/>
  </w:style>
  <w:style w:type="character" w:customStyle="1" w:styleId="WW8Num1z8">
    <w:name w:val="WW8Num1z8"/>
    <w:uiPriority w:val="99"/>
    <w:rsid w:val="00302D97"/>
  </w:style>
  <w:style w:type="character" w:customStyle="1" w:styleId="WW8Num2z0">
    <w:name w:val="WW8Num2z0"/>
    <w:uiPriority w:val="99"/>
    <w:rsid w:val="00302D97"/>
    <w:rPr>
      <w:rFonts w:ascii="Symbol" w:hAnsi="Symbol"/>
      <w:color w:val="auto"/>
      <w:sz w:val="16"/>
    </w:rPr>
  </w:style>
  <w:style w:type="character" w:customStyle="1" w:styleId="WW8Num3z0">
    <w:name w:val="WW8Num3z0"/>
    <w:uiPriority w:val="99"/>
    <w:rsid w:val="00302D97"/>
    <w:rPr>
      <w:sz w:val="24"/>
    </w:rPr>
  </w:style>
  <w:style w:type="character" w:customStyle="1" w:styleId="WW8Num4z0">
    <w:name w:val="WW8Num4z0"/>
    <w:uiPriority w:val="99"/>
    <w:rsid w:val="00302D97"/>
  </w:style>
  <w:style w:type="character" w:customStyle="1" w:styleId="WW8Num5z0">
    <w:name w:val="WW8Num5z0"/>
    <w:uiPriority w:val="99"/>
    <w:rsid w:val="00302D97"/>
  </w:style>
  <w:style w:type="character" w:customStyle="1" w:styleId="WW8Num6z0">
    <w:name w:val="WW8Num6z0"/>
    <w:uiPriority w:val="99"/>
    <w:rsid w:val="00302D97"/>
    <w:rPr>
      <w:sz w:val="28"/>
    </w:rPr>
  </w:style>
  <w:style w:type="character" w:customStyle="1" w:styleId="WW8Num7z0">
    <w:name w:val="WW8Num7z0"/>
    <w:uiPriority w:val="99"/>
    <w:rsid w:val="00302D97"/>
    <w:rPr>
      <w:rFonts w:ascii="Times New Roman" w:hAnsi="Times New Roman"/>
      <w:sz w:val="24"/>
    </w:rPr>
  </w:style>
  <w:style w:type="character" w:customStyle="1" w:styleId="WW8Num8z0">
    <w:name w:val="WW8Num8z0"/>
    <w:uiPriority w:val="99"/>
    <w:rsid w:val="00302D97"/>
  </w:style>
  <w:style w:type="character" w:customStyle="1" w:styleId="WW8Num8z1">
    <w:name w:val="WW8Num8z1"/>
    <w:uiPriority w:val="99"/>
    <w:rsid w:val="00302D97"/>
    <w:rPr>
      <w:rFonts w:ascii="Times New Roman" w:hAnsi="Times New Roman"/>
      <w:sz w:val="24"/>
      <w:shd w:val="clear" w:color="auto" w:fill="auto"/>
    </w:rPr>
  </w:style>
  <w:style w:type="character" w:customStyle="1" w:styleId="WW8Num8z2">
    <w:name w:val="WW8Num8z2"/>
    <w:uiPriority w:val="99"/>
    <w:rsid w:val="00302D97"/>
  </w:style>
  <w:style w:type="character" w:customStyle="1" w:styleId="WW8Num8z3">
    <w:name w:val="WW8Num8z3"/>
    <w:uiPriority w:val="99"/>
    <w:rsid w:val="00302D97"/>
  </w:style>
  <w:style w:type="character" w:customStyle="1" w:styleId="WW8Num8z4">
    <w:name w:val="WW8Num8z4"/>
    <w:uiPriority w:val="99"/>
    <w:rsid w:val="00302D97"/>
  </w:style>
  <w:style w:type="character" w:customStyle="1" w:styleId="WW8Num8z5">
    <w:name w:val="WW8Num8z5"/>
    <w:uiPriority w:val="99"/>
    <w:rsid w:val="00302D97"/>
  </w:style>
  <w:style w:type="character" w:customStyle="1" w:styleId="WW8Num8z6">
    <w:name w:val="WW8Num8z6"/>
    <w:uiPriority w:val="99"/>
    <w:rsid w:val="00302D97"/>
  </w:style>
  <w:style w:type="character" w:customStyle="1" w:styleId="WW8Num8z7">
    <w:name w:val="WW8Num8z7"/>
    <w:uiPriority w:val="99"/>
    <w:rsid w:val="00302D97"/>
  </w:style>
  <w:style w:type="character" w:customStyle="1" w:styleId="WW8Num8z8">
    <w:name w:val="WW8Num8z8"/>
    <w:uiPriority w:val="99"/>
    <w:rsid w:val="00302D97"/>
  </w:style>
  <w:style w:type="character" w:customStyle="1" w:styleId="WW8Num9z0">
    <w:name w:val="WW8Num9z0"/>
    <w:uiPriority w:val="99"/>
    <w:rsid w:val="00302D97"/>
  </w:style>
  <w:style w:type="character" w:customStyle="1" w:styleId="WW8Num9z1">
    <w:name w:val="WW8Num9z1"/>
    <w:uiPriority w:val="99"/>
    <w:rsid w:val="00302D97"/>
  </w:style>
  <w:style w:type="character" w:customStyle="1" w:styleId="WW8Num9z2">
    <w:name w:val="WW8Num9z2"/>
    <w:uiPriority w:val="99"/>
    <w:rsid w:val="00302D97"/>
  </w:style>
  <w:style w:type="character" w:customStyle="1" w:styleId="WW8Num9z3">
    <w:name w:val="WW8Num9z3"/>
    <w:uiPriority w:val="99"/>
    <w:rsid w:val="00302D97"/>
  </w:style>
  <w:style w:type="character" w:customStyle="1" w:styleId="WW8Num9z4">
    <w:name w:val="WW8Num9z4"/>
    <w:uiPriority w:val="99"/>
    <w:rsid w:val="00302D97"/>
  </w:style>
  <w:style w:type="character" w:customStyle="1" w:styleId="WW8Num9z5">
    <w:name w:val="WW8Num9z5"/>
    <w:uiPriority w:val="99"/>
    <w:rsid w:val="00302D97"/>
  </w:style>
  <w:style w:type="character" w:customStyle="1" w:styleId="WW8Num9z6">
    <w:name w:val="WW8Num9z6"/>
    <w:uiPriority w:val="99"/>
    <w:rsid w:val="00302D97"/>
  </w:style>
  <w:style w:type="character" w:customStyle="1" w:styleId="WW8Num9z7">
    <w:name w:val="WW8Num9z7"/>
    <w:uiPriority w:val="99"/>
    <w:rsid w:val="00302D97"/>
  </w:style>
  <w:style w:type="character" w:customStyle="1" w:styleId="WW8Num9z8">
    <w:name w:val="WW8Num9z8"/>
    <w:uiPriority w:val="99"/>
    <w:rsid w:val="00302D97"/>
  </w:style>
  <w:style w:type="character" w:customStyle="1" w:styleId="27">
    <w:name w:val="Основной шрифт абзаца2"/>
    <w:uiPriority w:val="99"/>
    <w:rsid w:val="00302D97"/>
  </w:style>
  <w:style w:type="character" w:customStyle="1" w:styleId="WW8Num3z1">
    <w:name w:val="WW8Num3z1"/>
    <w:uiPriority w:val="99"/>
    <w:rsid w:val="00302D97"/>
  </w:style>
  <w:style w:type="character" w:customStyle="1" w:styleId="WW8Num3z2">
    <w:name w:val="WW8Num3z2"/>
    <w:uiPriority w:val="99"/>
    <w:rsid w:val="00302D97"/>
  </w:style>
  <w:style w:type="character" w:customStyle="1" w:styleId="WW8Num3z3">
    <w:name w:val="WW8Num3z3"/>
    <w:uiPriority w:val="99"/>
    <w:rsid w:val="00302D97"/>
  </w:style>
  <w:style w:type="character" w:customStyle="1" w:styleId="WW8Num3z4">
    <w:name w:val="WW8Num3z4"/>
    <w:uiPriority w:val="99"/>
    <w:rsid w:val="00302D97"/>
  </w:style>
  <w:style w:type="character" w:customStyle="1" w:styleId="WW8Num3z5">
    <w:name w:val="WW8Num3z5"/>
    <w:uiPriority w:val="99"/>
    <w:rsid w:val="00302D97"/>
  </w:style>
  <w:style w:type="character" w:customStyle="1" w:styleId="WW8Num3z6">
    <w:name w:val="WW8Num3z6"/>
    <w:uiPriority w:val="99"/>
    <w:rsid w:val="00302D97"/>
  </w:style>
  <w:style w:type="character" w:customStyle="1" w:styleId="WW8Num3z7">
    <w:name w:val="WW8Num3z7"/>
    <w:uiPriority w:val="99"/>
    <w:rsid w:val="00302D97"/>
  </w:style>
  <w:style w:type="character" w:customStyle="1" w:styleId="WW8Num3z8">
    <w:name w:val="WW8Num3z8"/>
    <w:uiPriority w:val="99"/>
    <w:rsid w:val="00302D97"/>
  </w:style>
  <w:style w:type="character" w:customStyle="1" w:styleId="WW8Num4z1">
    <w:name w:val="WW8Num4z1"/>
    <w:uiPriority w:val="99"/>
    <w:rsid w:val="00302D97"/>
  </w:style>
  <w:style w:type="character" w:customStyle="1" w:styleId="WW8Num4z2">
    <w:name w:val="WW8Num4z2"/>
    <w:uiPriority w:val="99"/>
    <w:rsid w:val="00302D97"/>
  </w:style>
  <w:style w:type="character" w:customStyle="1" w:styleId="WW8Num4z3">
    <w:name w:val="WW8Num4z3"/>
    <w:uiPriority w:val="99"/>
    <w:rsid w:val="00302D97"/>
  </w:style>
  <w:style w:type="character" w:customStyle="1" w:styleId="WW8Num4z4">
    <w:name w:val="WW8Num4z4"/>
    <w:uiPriority w:val="99"/>
    <w:rsid w:val="00302D97"/>
  </w:style>
  <w:style w:type="character" w:customStyle="1" w:styleId="WW8Num4z5">
    <w:name w:val="WW8Num4z5"/>
    <w:uiPriority w:val="99"/>
    <w:rsid w:val="00302D97"/>
  </w:style>
  <w:style w:type="character" w:customStyle="1" w:styleId="WW8Num4z6">
    <w:name w:val="WW8Num4z6"/>
    <w:uiPriority w:val="99"/>
    <w:rsid w:val="00302D97"/>
  </w:style>
  <w:style w:type="character" w:customStyle="1" w:styleId="WW8Num4z7">
    <w:name w:val="WW8Num4z7"/>
    <w:uiPriority w:val="99"/>
    <w:rsid w:val="00302D97"/>
  </w:style>
  <w:style w:type="character" w:customStyle="1" w:styleId="WW8Num4z8">
    <w:name w:val="WW8Num4z8"/>
    <w:uiPriority w:val="99"/>
    <w:rsid w:val="00302D97"/>
  </w:style>
  <w:style w:type="character" w:customStyle="1" w:styleId="WW8Num5z1">
    <w:name w:val="WW8Num5z1"/>
    <w:uiPriority w:val="99"/>
    <w:rsid w:val="00302D97"/>
  </w:style>
  <w:style w:type="character" w:customStyle="1" w:styleId="WW8Num5z2">
    <w:name w:val="WW8Num5z2"/>
    <w:uiPriority w:val="99"/>
    <w:rsid w:val="00302D97"/>
  </w:style>
  <w:style w:type="character" w:customStyle="1" w:styleId="WW8Num5z3">
    <w:name w:val="WW8Num5z3"/>
    <w:uiPriority w:val="99"/>
    <w:rsid w:val="00302D97"/>
  </w:style>
  <w:style w:type="character" w:customStyle="1" w:styleId="WW8Num5z4">
    <w:name w:val="WW8Num5z4"/>
    <w:uiPriority w:val="99"/>
    <w:rsid w:val="00302D97"/>
  </w:style>
  <w:style w:type="character" w:customStyle="1" w:styleId="WW8Num5z5">
    <w:name w:val="WW8Num5z5"/>
    <w:uiPriority w:val="99"/>
    <w:rsid w:val="00302D97"/>
  </w:style>
  <w:style w:type="character" w:customStyle="1" w:styleId="WW8Num5z6">
    <w:name w:val="WW8Num5z6"/>
    <w:uiPriority w:val="99"/>
    <w:rsid w:val="00302D97"/>
  </w:style>
  <w:style w:type="character" w:customStyle="1" w:styleId="WW8Num5z7">
    <w:name w:val="WW8Num5z7"/>
    <w:uiPriority w:val="99"/>
    <w:rsid w:val="00302D97"/>
  </w:style>
  <w:style w:type="character" w:customStyle="1" w:styleId="WW8Num5z8">
    <w:name w:val="WW8Num5z8"/>
    <w:uiPriority w:val="99"/>
    <w:rsid w:val="00302D97"/>
  </w:style>
  <w:style w:type="character" w:customStyle="1" w:styleId="WW8Num6z1">
    <w:name w:val="WW8Num6z1"/>
    <w:uiPriority w:val="99"/>
    <w:rsid w:val="00302D97"/>
  </w:style>
  <w:style w:type="character" w:customStyle="1" w:styleId="WW8Num6z2">
    <w:name w:val="WW8Num6z2"/>
    <w:uiPriority w:val="99"/>
    <w:rsid w:val="00302D97"/>
  </w:style>
  <w:style w:type="character" w:customStyle="1" w:styleId="WW8Num6z3">
    <w:name w:val="WW8Num6z3"/>
    <w:uiPriority w:val="99"/>
    <w:rsid w:val="00302D97"/>
  </w:style>
  <w:style w:type="character" w:customStyle="1" w:styleId="WW8Num6z4">
    <w:name w:val="WW8Num6z4"/>
    <w:uiPriority w:val="99"/>
    <w:rsid w:val="00302D97"/>
  </w:style>
  <w:style w:type="character" w:customStyle="1" w:styleId="WW8Num6z5">
    <w:name w:val="WW8Num6z5"/>
    <w:uiPriority w:val="99"/>
    <w:rsid w:val="00302D97"/>
  </w:style>
  <w:style w:type="character" w:customStyle="1" w:styleId="WW8Num6z6">
    <w:name w:val="WW8Num6z6"/>
    <w:uiPriority w:val="99"/>
    <w:rsid w:val="00302D97"/>
  </w:style>
  <w:style w:type="character" w:customStyle="1" w:styleId="WW8Num6z7">
    <w:name w:val="WW8Num6z7"/>
    <w:uiPriority w:val="99"/>
    <w:rsid w:val="00302D97"/>
  </w:style>
  <w:style w:type="character" w:customStyle="1" w:styleId="WW8Num6z8">
    <w:name w:val="WW8Num6z8"/>
    <w:uiPriority w:val="99"/>
    <w:rsid w:val="00302D97"/>
  </w:style>
  <w:style w:type="character" w:customStyle="1" w:styleId="18">
    <w:name w:val="Основной шрифт абзаца1"/>
    <w:uiPriority w:val="99"/>
    <w:rsid w:val="00302D97"/>
  </w:style>
  <w:style w:type="character" w:customStyle="1" w:styleId="aff6">
    <w:name w:val="Маркеры списка"/>
    <w:uiPriority w:val="99"/>
    <w:rsid w:val="00302D97"/>
    <w:rPr>
      <w:rFonts w:ascii="OpenSymbol" w:eastAsia="OpenSymbol"/>
    </w:rPr>
  </w:style>
  <w:style w:type="character" w:customStyle="1" w:styleId="aff7">
    <w:name w:val="Символ нумерации"/>
    <w:uiPriority w:val="99"/>
    <w:rsid w:val="00302D97"/>
  </w:style>
  <w:style w:type="paragraph" w:customStyle="1" w:styleId="aff8">
    <w:name w:val="Заголовок"/>
    <w:basedOn w:val="a0"/>
    <w:next w:val="a1"/>
    <w:uiPriority w:val="99"/>
    <w:rsid w:val="00302D97"/>
    <w:pPr>
      <w:keepNext/>
      <w:suppressAutoHyphens/>
      <w:spacing w:before="240" w:after="120"/>
    </w:pPr>
    <w:rPr>
      <w:rFonts w:ascii="Arial" w:hAnsi="Arial" w:cs="Arial"/>
      <w:sz w:val="28"/>
      <w:szCs w:val="28"/>
      <w:lang w:eastAsia="ar-SA"/>
    </w:rPr>
  </w:style>
  <w:style w:type="paragraph" w:styleId="aff9">
    <w:name w:val="List"/>
    <w:basedOn w:val="a1"/>
    <w:uiPriority w:val="99"/>
    <w:rsid w:val="00302D97"/>
    <w:pPr>
      <w:suppressAutoHyphens/>
      <w:autoSpaceDE/>
      <w:autoSpaceDN/>
      <w:spacing w:before="280" w:after="280"/>
      <w:jc w:val="left"/>
    </w:pPr>
    <w:rPr>
      <w:rFonts w:ascii="Calibri" w:eastAsia="Times New Roman" w:hAnsi="Calibri" w:cs="Times New Roman"/>
      <w:sz w:val="24"/>
      <w:szCs w:val="24"/>
      <w:lang w:eastAsia="ar-SA"/>
    </w:rPr>
  </w:style>
  <w:style w:type="paragraph" w:customStyle="1" w:styleId="28">
    <w:name w:val="Название2"/>
    <w:basedOn w:val="a0"/>
    <w:uiPriority w:val="99"/>
    <w:rsid w:val="00302D97"/>
    <w:pPr>
      <w:suppressLineNumbers/>
      <w:suppressAutoHyphens/>
      <w:spacing w:before="120" w:after="120"/>
    </w:pPr>
    <w:rPr>
      <w:rFonts w:ascii="Calibri" w:hAnsi="Calibri"/>
      <w:i/>
      <w:iCs/>
      <w:sz w:val="24"/>
      <w:szCs w:val="24"/>
      <w:lang w:eastAsia="ar-SA"/>
    </w:rPr>
  </w:style>
  <w:style w:type="paragraph" w:customStyle="1" w:styleId="29">
    <w:name w:val="Указатель2"/>
    <w:basedOn w:val="a0"/>
    <w:uiPriority w:val="99"/>
    <w:rsid w:val="00302D97"/>
    <w:pPr>
      <w:suppressLineNumbers/>
      <w:suppressAutoHyphens/>
    </w:pPr>
    <w:rPr>
      <w:rFonts w:ascii="Calibri" w:hAnsi="Calibri"/>
      <w:sz w:val="24"/>
      <w:szCs w:val="24"/>
      <w:lang w:eastAsia="ar-SA"/>
    </w:rPr>
  </w:style>
  <w:style w:type="paragraph" w:customStyle="1" w:styleId="19">
    <w:name w:val="Название1"/>
    <w:basedOn w:val="a0"/>
    <w:uiPriority w:val="99"/>
    <w:rsid w:val="00302D97"/>
    <w:pPr>
      <w:suppressLineNumbers/>
      <w:suppressAutoHyphens/>
      <w:spacing w:before="120" w:after="120"/>
    </w:pPr>
    <w:rPr>
      <w:rFonts w:ascii="Calibri" w:hAnsi="Calibri"/>
      <w:i/>
      <w:iCs/>
      <w:sz w:val="24"/>
      <w:szCs w:val="24"/>
      <w:lang w:eastAsia="ar-SA"/>
    </w:rPr>
  </w:style>
  <w:style w:type="paragraph" w:customStyle="1" w:styleId="1a">
    <w:name w:val="Указатель1"/>
    <w:basedOn w:val="a0"/>
    <w:uiPriority w:val="99"/>
    <w:rsid w:val="00302D97"/>
    <w:pPr>
      <w:suppressLineNumbers/>
      <w:suppressAutoHyphens/>
    </w:pPr>
    <w:rPr>
      <w:rFonts w:ascii="Calibri" w:hAnsi="Calibri"/>
      <w:sz w:val="24"/>
      <w:szCs w:val="24"/>
      <w:lang w:eastAsia="ar-SA"/>
    </w:rPr>
  </w:style>
  <w:style w:type="paragraph" w:customStyle="1" w:styleId="210">
    <w:name w:val="Основной текст 21"/>
    <w:basedOn w:val="a0"/>
    <w:rsid w:val="00302D97"/>
    <w:pPr>
      <w:suppressAutoHyphens/>
      <w:spacing w:before="280" w:after="280"/>
    </w:pPr>
    <w:rPr>
      <w:rFonts w:ascii="Calibri" w:hAnsi="Calibri"/>
      <w:sz w:val="24"/>
      <w:szCs w:val="24"/>
      <w:lang w:eastAsia="ar-SA"/>
    </w:rPr>
  </w:style>
  <w:style w:type="paragraph" w:styleId="1b">
    <w:name w:val="toc 1"/>
    <w:basedOn w:val="a0"/>
    <w:autoRedefine/>
    <w:uiPriority w:val="39"/>
    <w:rsid w:val="00302D97"/>
    <w:pPr>
      <w:suppressAutoHyphens/>
      <w:spacing w:before="280" w:after="280"/>
    </w:pPr>
    <w:rPr>
      <w:rFonts w:ascii="Calibri" w:hAnsi="Calibri"/>
      <w:sz w:val="24"/>
      <w:szCs w:val="24"/>
      <w:lang w:eastAsia="ar-SA"/>
    </w:rPr>
  </w:style>
  <w:style w:type="paragraph" w:styleId="36">
    <w:name w:val="toc 3"/>
    <w:basedOn w:val="a0"/>
    <w:autoRedefine/>
    <w:uiPriority w:val="39"/>
    <w:rsid w:val="00302D97"/>
    <w:pPr>
      <w:suppressAutoHyphens/>
      <w:spacing w:before="280" w:after="280"/>
    </w:pPr>
    <w:rPr>
      <w:rFonts w:ascii="Calibri" w:hAnsi="Calibri"/>
      <w:sz w:val="24"/>
      <w:szCs w:val="24"/>
      <w:lang w:eastAsia="ar-SA"/>
    </w:rPr>
  </w:style>
  <w:style w:type="paragraph" w:customStyle="1" w:styleId="211">
    <w:name w:val="Основной текст с отступом 21"/>
    <w:basedOn w:val="a0"/>
    <w:uiPriority w:val="99"/>
    <w:rsid w:val="00302D97"/>
    <w:pPr>
      <w:suppressAutoHyphens/>
      <w:spacing w:before="280" w:after="280"/>
    </w:pPr>
    <w:rPr>
      <w:rFonts w:ascii="Calibri" w:hAnsi="Calibri"/>
      <w:sz w:val="24"/>
      <w:szCs w:val="24"/>
      <w:lang w:eastAsia="ar-SA"/>
    </w:rPr>
  </w:style>
  <w:style w:type="paragraph" w:customStyle="1" w:styleId="report">
    <w:name w:val="report"/>
    <w:basedOn w:val="a0"/>
    <w:uiPriority w:val="99"/>
    <w:rsid w:val="00302D97"/>
    <w:pPr>
      <w:suppressAutoHyphens/>
      <w:spacing w:before="280" w:after="280"/>
    </w:pPr>
    <w:rPr>
      <w:rFonts w:ascii="Calibri" w:hAnsi="Calibri"/>
      <w:sz w:val="24"/>
      <w:szCs w:val="24"/>
      <w:lang w:eastAsia="ar-SA"/>
    </w:rPr>
  </w:style>
  <w:style w:type="paragraph" w:styleId="affa">
    <w:name w:val="Subtitle"/>
    <w:basedOn w:val="a0"/>
    <w:next w:val="a1"/>
    <w:link w:val="affb"/>
    <w:uiPriority w:val="99"/>
    <w:qFormat/>
    <w:rsid w:val="00302D97"/>
    <w:pPr>
      <w:suppressAutoHyphens/>
      <w:spacing w:before="280" w:after="280"/>
    </w:pPr>
    <w:rPr>
      <w:rFonts w:ascii="Calibri" w:hAnsi="Calibri"/>
      <w:sz w:val="24"/>
      <w:szCs w:val="24"/>
      <w:lang w:val="x-none" w:eastAsia="ar-SA"/>
    </w:rPr>
  </w:style>
  <w:style w:type="character" w:customStyle="1" w:styleId="affb">
    <w:name w:val="Подзаголовок Знак"/>
    <w:link w:val="affa"/>
    <w:uiPriority w:val="99"/>
    <w:rsid w:val="00302D97"/>
    <w:rPr>
      <w:rFonts w:ascii="Calibri" w:hAnsi="Calibri"/>
      <w:sz w:val="24"/>
      <w:szCs w:val="24"/>
      <w:lang w:eastAsia="ar-SA"/>
    </w:rPr>
  </w:style>
  <w:style w:type="paragraph" w:customStyle="1" w:styleId="affc">
    <w:name w:val="a"/>
    <w:basedOn w:val="a0"/>
    <w:rsid w:val="00302D97"/>
    <w:pPr>
      <w:suppressAutoHyphens/>
      <w:spacing w:before="280" w:after="280"/>
    </w:pPr>
    <w:rPr>
      <w:rFonts w:ascii="Calibri" w:hAnsi="Calibri"/>
      <w:sz w:val="24"/>
      <w:szCs w:val="24"/>
      <w:lang w:eastAsia="ar-SA"/>
    </w:rPr>
  </w:style>
  <w:style w:type="paragraph" w:styleId="z-">
    <w:name w:val="HTML Bottom of Form"/>
    <w:basedOn w:val="a0"/>
    <w:next w:val="a0"/>
    <w:link w:val="z-0"/>
    <w:hidden/>
    <w:uiPriority w:val="99"/>
    <w:rsid w:val="00302D97"/>
    <w:pPr>
      <w:pBdr>
        <w:top w:val="single" w:sz="4" w:space="1" w:color="000000"/>
      </w:pBdr>
      <w:suppressAutoHyphens/>
      <w:jc w:val="center"/>
    </w:pPr>
    <w:rPr>
      <w:rFonts w:ascii="Arial" w:hAnsi="Arial"/>
      <w:vanish/>
      <w:sz w:val="16"/>
      <w:szCs w:val="16"/>
      <w:lang w:val="x-none" w:eastAsia="ar-SA"/>
    </w:rPr>
  </w:style>
  <w:style w:type="character" w:customStyle="1" w:styleId="z-0">
    <w:name w:val="z-Конец формы Знак"/>
    <w:link w:val="z-"/>
    <w:uiPriority w:val="99"/>
    <w:rsid w:val="00302D97"/>
    <w:rPr>
      <w:rFonts w:ascii="Arial" w:hAnsi="Arial" w:cs="Arial"/>
      <w:vanish/>
      <w:sz w:val="16"/>
      <w:szCs w:val="16"/>
      <w:lang w:eastAsia="ar-SA"/>
    </w:rPr>
  </w:style>
  <w:style w:type="paragraph" w:styleId="1c">
    <w:name w:val="index 1"/>
    <w:basedOn w:val="a0"/>
    <w:next w:val="a0"/>
    <w:autoRedefine/>
    <w:uiPriority w:val="99"/>
    <w:rsid w:val="00302D97"/>
    <w:pPr>
      <w:suppressAutoHyphens/>
      <w:ind w:left="240" w:hanging="240"/>
    </w:pPr>
    <w:rPr>
      <w:rFonts w:ascii="Calibri" w:hAnsi="Calibri"/>
      <w:sz w:val="24"/>
      <w:szCs w:val="24"/>
      <w:lang w:eastAsia="ar-SA"/>
    </w:rPr>
  </w:style>
  <w:style w:type="paragraph" w:styleId="affd">
    <w:name w:val="index heading"/>
    <w:basedOn w:val="a0"/>
    <w:next w:val="1c"/>
    <w:uiPriority w:val="99"/>
    <w:rsid w:val="00302D97"/>
    <w:pPr>
      <w:suppressAutoHyphens/>
    </w:pPr>
    <w:rPr>
      <w:rFonts w:ascii="Calibri" w:hAnsi="Calibri"/>
      <w:sz w:val="24"/>
      <w:szCs w:val="24"/>
      <w:lang w:eastAsia="ar-SA"/>
    </w:rPr>
  </w:style>
  <w:style w:type="paragraph" w:customStyle="1" w:styleId="affe">
    <w:name w:val="Заголовок таблицы"/>
    <w:basedOn w:val="aa"/>
    <w:uiPriority w:val="99"/>
    <w:rsid w:val="00302D97"/>
    <w:pPr>
      <w:jc w:val="center"/>
    </w:pPr>
    <w:rPr>
      <w:rFonts w:ascii="Calibri" w:eastAsia="Times New Roman" w:hAnsi="Calibri"/>
      <w:b/>
      <w:bCs/>
    </w:rPr>
  </w:style>
  <w:style w:type="paragraph" w:customStyle="1" w:styleId="afff">
    <w:name w:val="Содержимое врезки"/>
    <w:basedOn w:val="a1"/>
    <w:uiPriority w:val="99"/>
    <w:rsid w:val="00302D97"/>
    <w:pPr>
      <w:suppressAutoHyphens/>
      <w:autoSpaceDE/>
      <w:autoSpaceDN/>
      <w:spacing w:before="280" w:after="280"/>
      <w:jc w:val="left"/>
    </w:pPr>
    <w:rPr>
      <w:rFonts w:ascii="Calibri" w:eastAsia="Times New Roman" w:hAnsi="Calibri" w:cs="Times New Roman"/>
      <w:sz w:val="24"/>
      <w:szCs w:val="24"/>
      <w:lang w:eastAsia="ar-SA"/>
    </w:rPr>
  </w:style>
  <w:style w:type="paragraph" w:styleId="afff0">
    <w:name w:val="Intense Quote"/>
    <w:basedOn w:val="a0"/>
    <w:next w:val="a0"/>
    <w:link w:val="afff1"/>
    <w:uiPriority w:val="99"/>
    <w:qFormat/>
    <w:rsid w:val="00302D97"/>
    <w:pPr>
      <w:pBdr>
        <w:bottom w:val="single" w:sz="4" w:space="4" w:color="4F81BD"/>
      </w:pBdr>
      <w:spacing w:before="200" w:after="280"/>
      <w:ind w:left="936" w:right="936"/>
    </w:pPr>
    <w:rPr>
      <w:b/>
      <w:bCs/>
      <w:i/>
      <w:iCs/>
      <w:color w:val="4F81BD"/>
      <w:sz w:val="24"/>
      <w:szCs w:val="24"/>
      <w:lang w:val="x-none" w:eastAsia="x-none"/>
    </w:rPr>
  </w:style>
  <w:style w:type="character" w:customStyle="1" w:styleId="afff1">
    <w:name w:val="Выделенная цитата Знак"/>
    <w:link w:val="afff0"/>
    <w:uiPriority w:val="99"/>
    <w:rsid w:val="00302D97"/>
    <w:rPr>
      <w:b/>
      <w:bCs/>
      <w:i/>
      <w:iCs/>
      <w:color w:val="4F81BD"/>
      <w:sz w:val="24"/>
      <w:szCs w:val="24"/>
    </w:rPr>
  </w:style>
  <w:style w:type="character" w:styleId="afff2">
    <w:name w:val="Subtle Reference"/>
    <w:uiPriority w:val="99"/>
    <w:qFormat/>
    <w:rsid w:val="00302D97"/>
    <w:rPr>
      <w:smallCaps/>
      <w:color w:val="C0504D"/>
      <w:u w:val="single"/>
    </w:rPr>
  </w:style>
  <w:style w:type="paragraph" w:customStyle="1" w:styleId="Default">
    <w:name w:val="Default"/>
    <w:rsid w:val="00302D97"/>
    <w:pPr>
      <w:autoSpaceDE w:val="0"/>
      <w:autoSpaceDN w:val="0"/>
      <w:adjustRightInd w:val="0"/>
    </w:pPr>
    <w:rPr>
      <w:color w:val="000000"/>
      <w:sz w:val="24"/>
      <w:szCs w:val="24"/>
    </w:rPr>
  </w:style>
  <w:style w:type="numbering" w:customStyle="1" w:styleId="1d">
    <w:name w:val="Нет списка1"/>
    <w:next w:val="a4"/>
    <w:uiPriority w:val="99"/>
    <w:semiHidden/>
    <w:unhideWhenUsed/>
    <w:rsid w:val="006619AA"/>
  </w:style>
  <w:style w:type="numbering" w:customStyle="1" w:styleId="111">
    <w:name w:val="Нет списка11"/>
    <w:next w:val="a4"/>
    <w:uiPriority w:val="99"/>
    <w:semiHidden/>
    <w:unhideWhenUsed/>
    <w:rsid w:val="006619AA"/>
  </w:style>
  <w:style w:type="character" w:customStyle="1" w:styleId="60">
    <w:name w:val="Заголовок 6 Знак"/>
    <w:link w:val="6"/>
    <w:rsid w:val="00B71F3A"/>
    <w:rPr>
      <w:rFonts w:ascii="Calibri" w:eastAsia="Times New Roman" w:hAnsi="Calibri" w:cs="Times New Roman"/>
      <w:b/>
      <w:bCs/>
      <w:sz w:val="22"/>
      <w:szCs w:val="22"/>
    </w:rPr>
  </w:style>
  <w:style w:type="numbering" w:customStyle="1" w:styleId="2a">
    <w:name w:val="Нет списка2"/>
    <w:next w:val="a4"/>
    <w:uiPriority w:val="99"/>
    <w:semiHidden/>
    <w:unhideWhenUsed/>
    <w:rsid w:val="00014B94"/>
  </w:style>
  <w:style w:type="table" w:customStyle="1" w:styleId="1e">
    <w:name w:val="Сетка таблицы1"/>
    <w:basedOn w:val="a3"/>
    <w:next w:val="aff"/>
    <w:rsid w:val="00B95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Текст сноски Знак"/>
    <w:link w:val="afff4"/>
    <w:uiPriority w:val="99"/>
    <w:rsid w:val="002A6483"/>
  </w:style>
  <w:style w:type="paragraph" w:styleId="afff4">
    <w:name w:val="footnote text"/>
    <w:basedOn w:val="a0"/>
    <w:link w:val="afff3"/>
    <w:uiPriority w:val="99"/>
    <w:rsid w:val="002A6483"/>
    <w:pPr>
      <w:autoSpaceDE w:val="0"/>
      <w:autoSpaceDN w:val="0"/>
    </w:pPr>
  </w:style>
  <w:style w:type="character" w:customStyle="1" w:styleId="1f">
    <w:name w:val="Текст сноски Знак1"/>
    <w:basedOn w:val="a2"/>
    <w:uiPriority w:val="99"/>
    <w:rsid w:val="002A6483"/>
  </w:style>
  <w:style w:type="character" w:customStyle="1" w:styleId="1f0">
    <w:name w:val="Основной текст с отступом Знак1"/>
    <w:uiPriority w:val="99"/>
    <w:semiHidden/>
    <w:rsid w:val="002A6483"/>
    <w:rPr>
      <w:rFonts w:ascii="Times New Roman" w:eastAsia="Times New Roman" w:hAnsi="Times New Roman" w:cs="Times New Roman"/>
      <w:sz w:val="24"/>
      <w:szCs w:val="24"/>
      <w:lang w:eastAsia="ru-RU"/>
    </w:rPr>
  </w:style>
  <w:style w:type="character" w:styleId="afff5">
    <w:name w:val="footnote reference"/>
    <w:uiPriority w:val="99"/>
    <w:rsid w:val="002A6483"/>
    <w:rPr>
      <w:vertAlign w:val="superscript"/>
    </w:rPr>
  </w:style>
  <w:style w:type="paragraph" w:customStyle="1" w:styleId="afff6">
    <w:name w:val="Комментарий"/>
    <w:basedOn w:val="a0"/>
    <w:next w:val="a0"/>
    <w:uiPriority w:val="99"/>
    <w:rsid w:val="002A6483"/>
    <w:pPr>
      <w:autoSpaceDE w:val="0"/>
      <w:autoSpaceDN w:val="0"/>
      <w:adjustRightInd w:val="0"/>
      <w:spacing w:before="75"/>
      <w:ind w:left="170"/>
      <w:jc w:val="both"/>
    </w:pPr>
    <w:rPr>
      <w:rFonts w:ascii="Arial" w:eastAsia="Calibri" w:hAnsi="Arial" w:cs="Arial"/>
      <w:color w:val="353842"/>
      <w:sz w:val="24"/>
      <w:szCs w:val="24"/>
      <w:shd w:val="clear" w:color="auto" w:fill="F0F0F0"/>
      <w:lang w:eastAsia="en-US"/>
    </w:rPr>
  </w:style>
  <w:style w:type="paragraph" w:customStyle="1" w:styleId="afff7">
    <w:name w:val="Информация об изменениях документа"/>
    <w:basedOn w:val="afff6"/>
    <w:next w:val="a0"/>
    <w:uiPriority w:val="99"/>
    <w:rsid w:val="002A6483"/>
    <w:rPr>
      <w:i/>
      <w:iCs/>
    </w:rPr>
  </w:style>
  <w:style w:type="character" w:customStyle="1" w:styleId="ConsPlusNormal0">
    <w:name w:val="ConsPlusNormal Знак"/>
    <w:link w:val="ConsPlusNormal"/>
    <w:locked/>
    <w:rsid w:val="002A6483"/>
    <w:rPr>
      <w:rFonts w:ascii="Arial" w:eastAsia="Calibri" w:hAnsi="Arial" w:cs="Arial"/>
    </w:rPr>
  </w:style>
  <w:style w:type="numbering" w:customStyle="1" w:styleId="37">
    <w:name w:val="Нет списка3"/>
    <w:next w:val="a4"/>
    <w:semiHidden/>
    <w:rsid w:val="003B3384"/>
  </w:style>
  <w:style w:type="table" w:customStyle="1" w:styleId="2b">
    <w:name w:val="Сетка таблицы2"/>
    <w:basedOn w:val="a3"/>
    <w:next w:val="aff"/>
    <w:uiPriority w:val="99"/>
    <w:rsid w:val="003B3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3B3384"/>
    <w:pPr>
      <w:widowControl w:val="0"/>
    </w:pPr>
    <w:rPr>
      <w:rFonts w:ascii="Arial" w:hAnsi="Arial"/>
      <w:b/>
      <w:snapToGrid w:val="0"/>
    </w:rPr>
  </w:style>
  <w:style w:type="paragraph" w:styleId="2c">
    <w:name w:val="Body Text 2"/>
    <w:basedOn w:val="a0"/>
    <w:link w:val="2d"/>
    <w:rsid w:val="003B3384"/>
    <w:pPr>
      <w:jc w:val="both"/>
    </w:pPr>
    <w:rPr>
      <w:sz w:val="22"/>
    </w:rPr>
  </w:style>
  <w:style w:type="character" w:customStyle="1" w:styleId="2d">
    <w:name w:val="Основной текст 2 Знак"/>
    <w:link w:val="2c"/>
    <w:rsid w:val="003B3384"/>
    <w:rPr>
      <w:sz w:val="22"/>
    </w:rPr>
  </w:style>
  <w:style w:type="paragraph" w:customStyle="1" w:styleId="ConsNonformat">
    <w:name w:val="ConsNonformat"/>
    <w:rsid w:val="003B3384"/>
    <w:pPr>
      <w:widowControl w:val="0"/>
    </w:pPr>
    <w:rPr>
      <w:rFonts w:ascii="Courier New" w:hAnsi="Courier New"/>
      <w:snapToGrid w:val="0"/>
    </w:rPr>
  </w:style>
  <w:style w:type="character" w:customStyle="1" w:styleId="1f1">
    <w:name w:val="Стиль1 Знак"/>
    <w:link w:val="1f2"/>
    <w:locked/>
    <w:rsid w:val="003B3384"/>
    <w:rPr>
      <w:spacing w:val="20"/>
    </w:rPr>
  </w:style>
  <w:style w:type="paragraph" w:customStyle="1" w:styleId="1f2">
    <w:name w:val="Стиль1"/>
    <w:basedOn w:val="a0"/>
    <w:link w:val="1f1"/>
    <w:qFormat/>
    <w:rsid w:val="003B3384"/>
    <w:pPr>
      <w:widowControl w:val="0"/>
      <w:autoSpaceDE w:val="0"/>
      <w:autoSpaceDN w:val="0"/>
      <w:adjustRightInd w:val="0"/>
      <w:jc w:val="center"/>
    </w:pPr>
    <w:rPr>
      <w:spacing w:val="20"/>
    </w:rPr>
  </w:style>
  <w:style w:type="paragraph" w:customStyle="1" w:styleId="122">
    <w:name w:val="Обычный + 12 пт"/>
    <w:aliases w:val="не полужирный,не курсив,Справа:  0,02 см,уплотненный на  ...."/>
    <w:basedOn w:val="1f2"/>
    <w:rsid w:val="003B3384"/>
    <w:rPr>
      <w:b/>
      <w:bCs/>
      <w:sz w:val="32"/>
      <w:szCs w:val="32"/>
    </w:rPr>
  </w:style>
  <w:style w:type="character" w:customStyle="1" w:styleId="fio">
    <w:name w:val="fio"/>
    <w:rsid w:val="003B3384"/>
  </w:style>
  <w:style w:type="paragraph" w:customStyle="1" w:styleId="ConsNormal">
    <w:name w:val="ConsNormal"/>
    <w:rsid w:val="003B3384"/>
    <w:pPr>
      <w:widowControl w:val="0"/>
      <w:ind w:firstLine="720"/>
    </w:pPr>
    <w:rPr>
      <w:rFonts w:ascii="Arial" w:hAnsi="Arial"/>
      <w:snapToGrid w:val="0"/>
    </w:rPr>
  </w:style>
  <w:style w:type="character" w:customStyle="1" w:styleId="FontStyle46">
    <w:name w:val="Font Style46"/>
    <w:rsid w:val="003B3384"/>
    <w:rPr>
      <w:rFonts w:ascii="Times New Roman" w:hAnsi="Times New Roman" w:cs="Times New Roman"/>
      <w:sz w:val="22"/>
      <w:szCs w:val="22"/>
    </w:rPr>
  </w:style>
  <w:style w:type="paragraph" w:customStyle="1" w:styleId="Style6">
    <w:name w:val="Style6"/>
    <w:basedOn w:val="a0"/>
    <w:rsid w:val="003B3384"/>
    <w:pPr>
      <w:widowControl w:val="0"/>
      <w:autoSpaceDE w:val="0"/>
      <w:autoSpaceDN w:val="0"/>
      <w:adjustRightInd w:val="0"/>
    </w:pPr>
    <w:rPr>
      <w:sz w:val="24"/>
      <w:szCs w:val="24"/>
    </w:rPr>
  </w:style>
  <w:style w:type="paragraph" w:customStyle="1" w:styleId="Style3">
    <w:name w:val="Style3"/>
    <w:basedOn w:val="a0"/>
    <w:rsid w:val="003B3384"/>
    <w:pPr>
      <w:widowControl w:val="0"/>
      <w:autoSpaceDE w:val="0"/>
      <w:autoSpaceDN w:val="0"/>
      <w:adjustRightInd w:val="0"/>
    </w:pPr>
    <w:rPr>
      <w:sz w:val="24"/>
      <w:szCs w:val="24"/>
    </w:rPr>
  </w:style>
  <w:style w:type="paragraph" w:customStyle="1" w:styleId="Style4">
    <w:name w:val="Style4"/>
    <w:basedOn w:val="a0"/>
    <w:uiPriority w:val="99"/>
    <w:rsid w:val="003B3384"/>
    <w:pPr>
      <w:widowControl w:val="0"/>
      <w:autoSpaceDE w:val="0"/>
      <w:autoSpaceDN w:val="0"/>
      <w:adjustRightInd w:val="0"/>
    </w:pPr>
    <w:rPr>
      <w:sz w:val="24"/>
      <w:szCs w:val="24"/>
    </w:rPr>
  </w:style>
  <w:style w:type="paragraph" w:customStyle="1" w:styleId="Style7">
    <w:name w:val="Style7"/>
    <w:basedOn w:val="a0"/>
    <w:rsid w:val="003B3384"/>
    <w:pPr>
      <w:widowControl w:val="0"/>
      <w:autoSpaceDE w:val="0"/>
      <w:autoSpaceDN w:val="0"/>
      <w:adjustRightInd w:val="0"/>
    </w:pPr>
    <w:rPr>
      <w:sz w:val="24"/>
      <w:szCs w:val="24"/>
    </w:rPr>
  </w:style>
  <w:style w:type="paragraph" w:customStyle="1" w:styleId="Style10">
    <w:name w:val="Style10"/>
    <w:basedOn w:val="a0"/>
    <w:rsid w:val="003B3384"/>
    <w:pPr>
      <w:widowControl w:val="0"/>
      <w:autoSpaceDE w:val="0"/>
      <w:autoSpaceDN w:val="0"/>
      <w:adjustRightInd w:val="0"/>
    </w:pPr>
    <w:rPr>
      <w:sz w:val="24"/>
      <w:szCs w:val="24"/>
    </w:rPr>
  </w:style>
  <w:style w:type="paragraph" w:customStyle="1" w:styleId="Style24">
    <w:name w:val="Style24"/>
    <w:basedOn w:val="a0"/>
    <w:rsid w:val="003B3384"/>
    <w:pPr>
      <w:widowControl w:val="0"/>
      <w:autoSpaceDE w:val="0"/>
      <w:autoSpaceDN w:val="0"/>
      <w:adjustRightInd w:val="0"/>
    </w:pPr>
    <w:rPr>
      <w:sz w:val="24"/>
      <w:szCs w:val="24"/>
    </w:rPr>
  </w:style>
  <w:style w:type="character" w:customStyle="1" w:styleId="FontStyle47">
    <w:name w:val="Font Style47"/>
    <w:uiPriority w:val="99"/>
    <w:rsid w:val="003B3384"/>
    <w:rPr>
      <w:rFonts w:ascii="Times New Roman" w:hAnsi="Times New Roman" w:cs="Times New Roman"/>
      <w:i/>
      <w:iCs/>
      <w:sz w:val="22"/>
      <w:szCs w:val="22"/>
    </w:rPr>
  </w:style>
  <w:style w:type="character" w:customStyle="1" w:styleId="FontStyle48">
    <w:name w:val="Font Style48"/>
    <w:uiPriority w:val="99"/>
    <w:rsid w:val="003B3384"/>
    <w:rPr>
      <w:rFonts w:ascii="Times New Roman" w:hAnsi="Times New Roman" w:cs="Times New Roman"/>
      <w:b/>
      <w:bCs/>
      <w:i/>
      <w:iCs/>
      <w:sz w:val="22"/>
      <w:szCs w:val="22"/>
    </w:rPr>
  </w:style>
  <w:style w:type="paragraph" w:customStyle="1" w:styleId="Style22">
    <w:name w:val="Style22"/>
    <w:basedOn w:val="a0"/>
    <w:rsid w:val="003B3384"/>
    <w:pPr>
      <w:widowControl w:val="0"/>
      <w:autoSpaceDE w:val="0"/>
      <w:autoSpaceDN w:val="0"/>
      <w:adjustRightInd w:val="0"/>
    </w:pPr>
    <w:rPr>
      <w:sz w:val="24"/>
      <w:szCs w:val="24"/>
    </w:rPr>
  </w:style>
  <w:style w:type="paragraph" w:customStyle="1" w:styleId="Style35">
    <w:name w:val="Style35"/>
    <w:basedOn w:val="a0"/>
    <w:rsid w:val="003B3384"/>
    <w:pPr>
      <w:widowControl w:val="0"/>
      <w:autoSpaceDE w:val="0"/>
      <w:autoSpaceDN w:val="0"/>
      <w:adjustRightInd w:val="0"/>
    </w:pPr>
    <w:rPr>
      <w:sz w:val="24"/>
      <w:szCs w:val="24"/>
    </w:rPr>
  </w:style>
  <w:style w:type="paragraph" w:customStyle="1" w:styleId="Style16">
    <w:name w:val="Style16"/>
    <w:basedOn w:val="a0"/>
    <w:rsid w:val="003B3384"/>
    <w:pPr>
      <w:widowControl w:val="0"/>
      <w:autoSpaceDE w:val="0"/>
      <w:autoSpaceDN w:val="0"/>
      <w:adjustRightInd w:val="0"/>
    </w:pPr>
    <w:rPr>
      <w:sz w:val="24"/>
      <w:szCs w:val="24"/>
    </w:rPr>
  </w:style>
  <w:style w:type="paragraph" w:customStyle="1" w:styleId="Style18">
    <w:name w:val="Style18"/>
    <w:basedOn w:val="a0"/>
    <w:rsid w:val="003B3384"/>
    <w:pPr>
      <w:widowControl w:val="0"/>
      <w:autoSpaceDE w:val="0"/>
      <w:autoSpaceDN w:val="0"/>
      <w:adjustRightInd w:val="0"/>
    </w:pPr>
    <w:rPr>
      <w:sz w:val="24"/>
      <w:szCs w:val="24"/>
    </w:rPr>
  </w:style>
  <w:style w:type="paragraph" w:customStyle="1" w:styleId="Style19">
    <w:name w:val="Style19"/>
    <w:basedOn w:val="a0"/>
    <w:rsid w:val="003B3384"/>
    <w:pPr>
      <w:widowControl w:val="0"/>
      <w:autoSpaceDE w:val="0"/>
      <w:autoSpaceDN w:val="0"/>
      <w:adjustRightInd w:val="0"/>
    </w:pPr>
    <w:rPr>
      <w:sz w:val="24"/>
      <w:szCs w:val="24"/>
    </w:rPr>
  </w:style>
  <w:style w:type="paragraph" w:styleId="38">
    <w:name w:val="Body Text 3"/>
    <w:basedOn w:val="a0"/>
    <w:link w:val="39"/>
    <w:rsid w:val="003B3384"/>
    <w:pPr>
      <w:widowControl w:val="0"/>
      <w:autoSpaceDE w:val="0"/>
      <w:autoSpaceDN w:val="0"/>
      <w:adjustRightInd w:val="0"/>
      <w:spacing w:after="120"/>
    </w:pPr>
    <w:rPr>
      <w:rFonts w:ascii="Century" w:hAnsi="Century"/>
      <w:sz w:val="16"/>
      <w:szCs w:val="16"/>
      <w:lang w:val="en-US" w:eastAsia="x-none"/>
    </w:rPr>
  </w:style>
  <w:style w:type="character" w:customStyle="1" w:styleId="39">
    <w:name w:val="Основной текст 3 Знак"/>
    <w:link w:val="38"/>
    <w:rsid w:val="003B3384"/>
    <w:rPr>
      <w:rFonts w:ascii="Century" w:hAnsi="Century"/>
      <w:sz w:val="16"/>
      <w:szCs w:val="16"/>
      <w:lang w:val="en-US" w:eastAsia="x-none"/>
    </w:rPr>
  </w:style>
  <w:style w:type="paragraph" w:customStyle="1" w:styleId="Style25">
    <w:name w:val="Style25"/>
    <w:basedOn w:val="a0"/>
    <w:rsid w:val="003B3384"/>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3B3384"/>
    <w:pPr>
      <w:spacing w:after="160" w:line="240" w:lineRule="exact"/>
    </w:pPr>
    <w:rPr>
      <w:rFonts w:ascii="Arial" w:hAnsi="Arial" w:cs="Arial"/>
      <w:lang w:val="en-US" w:eastAsia="en-US"/>
    </w:rPr>
  </w:style>
  <w:style w:type="character" w:customStyle="1" w:styleId="FontStyle44">
    <w:name w:val="Font Style44"/>
    <w:uiPriority w:val="99"/>
    <w:rsid w:val="003B3384"/>
    <w:rPr>
      <w:rFonts w:ascii="Times New Roman" w:hAnsi="Times New Roman" w:cs="Times New Roman"/>
      <w:b/>
      <w:bCs/>
      <w:sz w:val="26"/>
      <w:szCs w:val="26"/>
    </w:rPr>
  </w:style>
  <w:style w:type="paragraph" w:customStyle="1" w:styleId="1f3">
    <w:name w:val="Знак1 Знак Знак Знак"/>
    <w:basedOn w:val="a0"/>
    <w:rsid w:val="003B3384"/>
    <w:pPr>
      <w:spacing w:after="160" w:line="240" w:lineRule="exact"/>
    </w:pPr>
    <w:rPr>
      <w:rFonts w:ascii="Verdana" w:hAnsi="Verdana" w:cs="Verdana"/>
      <w:lang w:val="en-US" w:eastAsia="en-US"/>
    </w:rPr>
  </w:style>
  <w:style w:type="character" w:customStyle="1" w:styleId="b-serp-urlitem1">
    <w:name w:val="b-serp-url__item1"/>
    <w:rsid w:val="003B3384"/>
  </w:style>
  <w:style w:type="paragraph" w:customStyle="1" w:styleId="afff8">
    <w:name w:val="Знак Знак Знак"/>
    <w:basedOn w:val="a0"/>
    <w:rsid w:val="003B3384"/>
    <w:pPr>
      <w:spacing w:after="160" w:line="240" w:lineRule="exact"/>
    </w:pPr>
    <w:rPr>
      <w:rFonts w:ascii="Verdana" w:hAnsi="Verdana" w:cs="Verdana"/>
      <w:lang w:val="en-US" w:eastAsia="en-US"/>
    </w:rPr>
  </w:style>
  <w:style w:type="paragraph" w:customStyle="1" w:styleId="WW-">
    <w:name w:val="WW-Обычный (веб)"/>
    <w:basedOn w:val="a0"/>
    <w:rsid w:val="003B3384"/>
    <w:pPr>
      <w:overflowPunct w:val="0"/>
      <w:spacing w:before="280" w:after="280"/>
    </w:pPr>
    <w:rPr>
      <w:sz w:val="24"/>
      <w:szCs w:val="24"/>
      <w:lang w:eastAsia="ar-SA"/>
    </w:rPr>
  </w:style>
  <w:style w:type="paragraph" w:customStyle="1" w:styleId="141">
    <w:name w:val="Обычный + 14 пт"/>
    <w:basedOn w:val="a0"/>
    <w:rsid w:val="003B3384"/>
    <w:pPr>
      <w:autoSpaceDE w:val="0"/>
      <w:autoSpaceDN w:val="0"/>
      <w:adjustRightInd w:val="0"/>
      <w:ind w:firstLine="540"/>
      <w:jc w:val="both"/>
      <w:outlineLvl w:val="1"/>
    </w:pPr>
    <w:rPr>
      <w:spacing w:val="8"/>
      <w:kern w:val="144"/>
      <w:sz w:val="28"/>
      <w:szCs w:val="28"/>
      <w:lang w:eastAsia="ar-SA"/>
    </w:rPr>
  </w:style>
  <w:style w:type="paragraph" w:customStyle="1" w:styleId="afff9">
    <w:name w:val="Знак Знак Знак Знак Знак Знак Знак Знак Знак Знак Знак Знак Знак Знак Знак"/>
    <w:basedOn w:val="a0"/>
    <w:rsid w:val="003B3384"/>
    <w:pPr>
      <w:spacing w:after="160" w:line="240" w:lineRule="exact"/>
    </w:pPr>
    <w:rPr>
      <w:rFonts w:ascii="Verdana" w:hAnsi="Verdana" w:cs="Verdana"/>
      <w:lang w:val="en-US" w:eastAsia="en-US"/>
    </w:rPr>
  </w:style>
  <w:style w:type="paragraph" w:customStyle="1" w:styleId="112">
    <w:name w:val="Знак Знак Знак Знак Знак Знак Знак Знак Знак Знак1 Знак Знак Знак Знак Знак Знак Знак Знак Знак Знак Знак Знак Знак Знак1 Знак"/>
    <w:basedOn w:val="a0"/>
    <w:rsid w:val="003B3384"/>
    <w:pPr>
      <w:spacing w:after="160" w:line="240" w:lineRule="exact"/>
    </w:pPr>
    <w:rPr>
      <w:rFonts w:ascii="Verdana" w:hAnsi="Verdana" w:cs="Verdana"/>
      <w:lang w:val="en-US" w:eastAsia="en-US"/>
    </w:rPr>
  </w:style>
  <w:style w:type="paragraph" w:customStyle="1" w:styleId="2e">
    <w:name w:val="Знак2 Знак Знак Знак Знак Знак Знак Знак Знак Знак Знак"/>
    <w:basedOn w:val="a0"/>
    <w:rsid w:val="003B3384"/>
    <w:pPr>
      <w:widowControl w:val="0"/>
      <w:adjustRightInd w:val="0"/>
      <w:spacing w:after="160" w:line="240" w:lineRule="exact"/>
      <w:jc w:val="right"/>
    </w:pPr>
    <w:rPr>
      <w:lang w:val="en-GB" w:eastAsia="en-US"/>
    </w:rPr>
  </w:style>
  <w:style w:type="character" w:customStyle="1" w:styleId="ConsPlusNormal2">
    <w:name w:val="ConsPlusNormal Знак Знак"/>
    <w:locked/>
    <w:rsid w:val="003B3384"/>
    <w:rPr>
      <w:rFonts w:ascii="Arial" w:hAnsi="Arial" w:cs="Arial"/>
      <w:lang w:val="ru-RU" w:eastAsia="ru-RU" w:bidi="ar-SA"/>
    </w:rPr>
  </w:style>
  <w:style w:type="paragraph" w:customStyle="1" w:styleId="2f">
    <w:name w:val="Знак2 Знак Знак Знак Знак Знак Знак Знак Знак"/>
    <w:basedOn w:val="a0"/>
    <w:rsid w:val="003B3384"/>
    <w:pPr>
      <w:widowControl w:val="0"/>
      <w:adjustRightInd w:val="0"/>
      <w:spacing w:after="160" w:line="240" w:lineRule="exact"/>
      <w:jc w:val="right"/>
    </w:pPr>
    <w:rPr>
      <w:lang w:val="en-GB" w:eastAsia="en-US"/>
    </w:rPr>
  </w:style>
  <w:style w:type="character" w:customStyle="1" w:styleId="rvts10">
    <w:name w:val="rvts10"/>
    <w:rsid w:val="003B3384"/>
  </w:style>
  <w:style w:type="paragraph" w:customStyle="1" w:styleId="Style17">
    <w:name w:val="Style17"/>
    <w:basedOn w:val="a0"/>
    <w:uiPriority w:val="99"/>
    <w:rsid w:val="003B3384"/>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3B3384"/>
    <w:rPr>
      <w:rFonts w:ascii="Times New Roman" w:hAnsi="Times New Roman" w:cs="Times New Roman"/>
      <w:sz w:val="26"/>
      <w:szCs w:val="26"/>
    </w:rPr>
  </w:style>
  <w:style w:type="character" w:customStyle="1" w:styleId="FontStyle56">
    <w:name w:val="Font Style56"/>
    <w:uiPriority w:val="99"/>
    <w:rsid w:val="003B3384"/>
    <w:rPr>
      <w:rFonts w:ascii="Times New Roman" w:hAnsi="Times New Roman" w:cs="Times New Roman"/>
      <w:b/>
      <w:bCs/>
      <w:sz w:val="26"/>
      <w:szCs w:val="26"/>
    </w:rPr>
  </w:style>
  <w:style w:type="paragraph" w:customStyle="1" w:styleId="Style31">
    <w:name w:val="Style31"/>
    <w:basedOn w:val="a0"/>
    <w:uiPriority w:val="99"/>
    <w:rsid w:val="003B3384"/>
    <w:pPr>
      <w:widowControl w:val="0"/>
      <w:autoSpaceDE w:val="0"/>
      <w:autoSpaceDN w:val="0"/>
      <w:adjustRightInd w:val="0"/>
      <w:spacing w:line="324" w:lineRule="exact"/>
      <w:jc w:val="center"/>
    </w:pPr>
    <w:rPr>
      <w:sz w:val="24"/>
      <w:szCs w:val="24"/>
    </w:rPr>
  </w:style>
  <w:style w:type="character" w:customStyle="1" w:styleId="ac">
    <w:name w:val="Обычный (веб) Знак"/>
    <w:link w:val="ab"/>
    <w:rsid w:val="003B3384"/>
    <w:rPr>
      <w:rFonts w:eastAsia="Calibri"/>
      <w:sz w:val="24"/>
      <w:szCs w:val="24"/>
    </w:rPr>
  </w:style>
  <w:style w:type="paragraph" w:customStyle="1" w:styleId="afffa">
    <w:name w:val="Знак"/>
    <w:basedOn w:val="a0"/>
    <w:rsid w:val="003B3384"/>
    <w:pPr>
      <w:spacing w:before="100" w:beforeAutospacing="1" w:after="100" w:afterAutospacing="1"/>
    </w:pPr>
    <w:rPr>
      <w:rFonts w:ascii="Tahoma" w:hAnsi="Tahoma"/>
      <w:lang w:val="en-US" w:eastAsia="en-US"/>
    </w:rPr>
  </w:style>
  <w:style w:type="paragraph" w:styleId="a">
    <w:name w:val="List Bullet"/>
    <w:basedOn w:val="a0"/>
    <w:autoRedefine/>
    <w:rsid w:val="003B3384"/>
    <w:pPr>
      <w:numPr>
        <w:numId w:val="1"/>
      </w:numPr>
    </w:pPr>
    <w:rPr>
      <w:sz w:val="24"/>
      <w:szCs w:val="24"/>
    </w:rPr>
  </w:style>
  <w:style w:type="paragraph" w:customStyle="1" w:styleId="1f4">
    <w:name w:val="Знак1"/>
    <w:basedOn w:val="a0"/>
    <w:rsid w:val="003B3384"/>
    <w:pPr>
      <w:widowControl w:val="0"/>
      <w:adjustRightInd w:val="0"/>
      <w:spacing w:after="160" w:line="240" w:lineRule="exact"/>
      <w:jc w:val="right"/>
    </w:pPr>
    <w:rPr>
      <w:lang w:val="en-GB" w:eastAsia="en-US"/>
    </w:rPr>
  </w:style>
  <w:style w:type="character" w:styleId="afffb">
    <w:name w:val="annotation reference"/>
    <w:uiPriority w:val="99"/>
    <w:unhideWhenUsed/>
    <w:rsid w:val="003B3384"/>
    <w:rPr>
      <w:sz w:val="16"/>
      <w:szCs w:val="16"/>
    </w:rPr>
  </w:style>
  <w:style w:type="paragraph" w:styleId="afffc">
    <w:name w:val="annotation text"/>
    <w:basedOn w:val="a0"/>
    <w:link w:val="afffd"/>
    <w:unhideWhenUsed/>
    <w:rsid w:val="003B3384"/>
  </w:style>
  <w:style w:type="character" w:customStyle="1" w:styleId="afffd">
    <w:name w:val="Текст примечания Знак"/>
    <w:basedOn w:val="a2"/>
    <w:link w:val="afffc"/>
    <w:uiPriority w:val="99"/>
    <w:rsid w:val="003B3384"/>
  </w:style>
  <w:style w:type="paragraph" w:styleId="afffe">
    <w:name w:val="annotation subject"/>
    <w:basedOn w:val="afffc"/>
    <w:next w:val="afffc"/>
    <w:link w:val="affff"/>
    <w:uiPriority w:val="99"/>
    <w:unhideWhenUsed/>
    <w:rsid w:val="003B3384"/>
    <w:rPr>
      <w:b/>
      <w:bCs/>
      <w:lang w:val="x-none" w:eastAsia="x-none"/>
    </w:rPr>
  </w:style>
  <w:style w:type="character" w:customStyle="1" w:styleId="affff">
    <w:name w:val="Тема примечания Знак"/>
    <w:link w:val="afffe"/>
    <w:uiPriority w:val="99"/>
    <w:rsid w:val="003B3384"/>
    <w:rPr>
      <w:b/>
      <w:bCs/>
      <w:lang w:val="x-none" w:eastAsia="x-none"/>
    </w:rPr>
  </w:style>
  <w:style w:type="paragraph" w:customStyle="1" w:styleId="s11">
    <w:name w:val="s_1"/>
    <w:basedOn w:val="a0"/>
    <w:rsid w:val="003B3384"/>
    <w:pPr>
      <w:spacing w:before="100" w:beforeAutospacing="1" w:after="100" w:afterAutospacing="1"/>
    </w:pPr>
    <w:rPr>
      <w:sz w:val="24"/>
      <w:szCs w:val="24"/>
    </w:rPr>
  </w:style>
  <w:style w:type="paragraph" w:customStyle="1" w:styleId="1f5">
    <w:name w:val="Название объекта1"/>
    <w:basedOn w:val="a0"/>
    <w:next w:val="a0"/>
    <w:semiHidden/>
    <w:rsid w:val="003B3384"/>
    <w:pPr>
      <w:spacing w:line="360" w:lineRule="auto"/>
      <w:jc w:val="center"/>
    </w:pPr>
    <w:rPr>
      <w:spacing w:val="20"/>
      <w:sz w:val="24"/>
    </w:rPr>
  </w:style>
  <w:style w:type="paragraph" w:customStyle="1" w:styleId="113">
    <w:name w:val="Заголовок 11"/>
    <w:basedOn w:val="a0"/>
    <w:next w:val="a0"/>
    <w:semiHidden/>
    <w:rsid w:val="003B3384"/>
    <w:pPr>
      <w:keepNext/>
      <w:spacing w:line="360" w:lineRule="auto"/>
      <w:jc w:val="center"/>
      <w:outlineLvl w:val="0"/>
    </w:pPr>
    <w:rPr>
      <w:b/>
    </w:rPr>
  </w:style>
  <w:style w:type="paragraph" w:customStyle="1" w:styleId="1f6">
    <w:name w:val="Верхний колонтитул1"/>
    <w:basedOn w:val="a0"/>
    <w:semiHidden/>
    <w:rsid w:val="003B3384"/>
    <w:pPr>
      <w:tabs>
        <w:tab w:val="center" w:pos="4153"/>
        <w:tab w:val="right" w:pos="8306"/>
      </w:tabs>
    </w:pPr>
  </w:style>
  <w:style w:type="character" w:customStyle="1" w:styleId="70">
    <w:name w:val="Заголовок 7 Знак"/>
    <w:link w:val="7"/>
    <w:uiPriority w:val="9"/>
    <w:semiHidden/>
    <w:rsid w:val="003B3384"/>
    <w:rPr>
      <w:rFonts w:ascii="Calibri" w:hAnsi="Calibri"/>
      <w:sz w:val="24"/>
      <w:szCs w:val="24"/>
      <w:lang w:val="x-none" w:eastAsia="x-none"/>
    </w:rPr>
  </w:style>
  <w:style w:type="numbering" w:customStyle="1" w:styleId="41">
    <w:name w:val="Нет списка4"/>
    <w:next w:val="a4"/>
    <w:uiPriority w:val="99"/>
    <w:semiHidden/>
    <w:unhideWhenUsed/>
    <w:rsid w:val="003B3384"/>
  </w:style>
  <w:style w:type="character" w:customStyle="1" w:styleId="blk">
    <w:name w:val="blk"/>
    <w:rsid w:val="003B3384"/>
  </w:style>
  <w:style w:type="paragraph" w:customStyle="1" w:styleId="1f7">
    <w:name w:val="Без интервала1"/>
    <w:rsid w:val="00F3763D"/>
    <w:rPr>
      <w:rFonts w:ascii="Calibri" w:eastAsia="Calibri" w:hAnsi="Calibri"/>
      <w:sz w:val="22"/>
      <w:szCs w:val="22"/>
    </w:rPr>
  </w:style>
  <w:style w:type="table" w:customStyle="1" w:styleId="3a">
    <w:name w:val="Сетка таблицы3"/>
    <w:basedOn w:val="a3"/>
    <w:next w:val="aff"/>
    <w:uiPriority w:val="59"/>
    <w:rsid w:val="00A43A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Plain Text"/>
    <w:basedOn w:val="a0"/>
    <w:link w:val="affff1"/>
    <w:rsid w:val="00A43A0C"/>
    <w:rPr>
      <w:rFonts w:ascii="Courier New" w:hAnsi="Courier New" w:cs="Courier New"/>
    </w:rPr>
  </w:style>
  <w:style w:type="character" w:customStyle="1" w:styleId="affff1">
    <w:name w:val="Текст Знак"/>
    <w:link w:val="affff0"/>
    <w:rsid w:val="00A43A0C"/>
    <w:rPr>
      <w:rFonts w:ascii="Courier New" w:hAnsi="Courier New" w:cs="Courier New"/>
    </w:rPr>
  </w:style>
  <w:style w:type="numbering" w:customStyle="1" w:styleId="51">
    <w:name w:val="Нет списка5"/>
    <w:next w:val="a4"/>
    <w:uiPriority w:val="99"/>
    <w:semiHidden/>
    <w:rsid w:val="0092609B"/>
  </w:style>
  <w:style w:type="table" w:customStyle="1" w:styleId="42">
    <w:name w:val="Сетка таблицы4"/>
    <w:basedOn w:val="a3"/>
    <w:next w:val="aff"/>
    <w:rsid w:val="0092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0">
    <w:name w:val="Report"/>
    <w:basedOn w:val="a0"/>
    <w:semiHidden/>
    <w:rsid w:val="0092609B"/>
    <w:pPr>
      <w:spacing w:line="360" w:lineRule="auto"/>
      <w:ind w:firstLine="567"/>
      <w:jc w:val="both"/>
    </w:pPr>
    <w:rPr>
      <w:sz w:val="28"/>
    </w:rPr>
  </w:style>
  <w:style w:type="table" w:customStyle="1" w:styleId="114">
    <w:name w:val="Сетка таблицы11"/>
    <w:basedOn w:val="a3"/>
    <w:next w:val="aff"/>
    <w:uiPriority w:val="99"/>
    <w:rsid w:val="0092609B"/>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st">
    <w:name w:val="post"/>
    <w:basedOn w:val="a0"/>
    <w:uiPriority w:val="99"/>
    <w:rsid w:val="0092609B"/>
    <w:pPr>
      <w:spacing w:before="100" w:beforeAutospacing="1" w:after="100" w:afterAutospacing="1"/>
    </w:pPr>
    <w:rPr>
      <w:sz w:val="24"/>
      <w:szCs w:val="24"/>
    </w:rPr>
  </w:style>
  <w:style w:type="paragraph" w:styleId="affff2">
    <w:name w:val="Block Text"/>
    <w:basedOn w:val="a0"/>
    <w:uiPriority w:val="99"/>
    <w:rsid w:val="0092609B"/>
    <w:pPr>
      <w:ind w:left="709" w:right="624"/>
      <w:jc w:val="both"/>
    </w:pPr>
    <w:rPr>
      <w:rFonts w:ascii="Tms Rmn" w:hAnsi="Tms Rmn" w:cs="Tms Rmn"/>
      <w:sz w:val="26"/>
      <w:szCs w:val="26"/>
    </w:rPr>
  </w:style>
  <w:style w:type="paragraph" w:customStyle="1" w:styleId="affff3">
    <w:name w:val="Знак Знак Знак Знак"/>
    <w:basedOn w:val="a0"/>
    <w:next w:val="a0"/>
    <w:uiPriority w:val="99"/>
    <w:rsid w:val="0092609B"/>
    <w:pPr>
      <w:spacing w:before="100" w:beforeAutospacing="1" w:after="100" w:afterAutospacing="1"/>
    </w:pPr>
    <w:rPr>
      <w:rFonts w:ascii="Tahoma" w:hAnsi="Tahoma" w:cs="Tahoma"/>
      <w:lang w:val="en-US" w:eastAsia="en-US"/>
    </w:rPr>
  </w:style>
  <w:style w:type="character" w:customStyle="1" w:styleId="aff2">
    <w:name w:val="Без интервала Знак"/>
    <w:link w:val="aff1"/>
    <w:uiPriority w:val="1"/>
    <w:locked/>
    <w:rsid w:val="0092609B"/>
    <w:rPr>
      <w:rFonts w:ascii="Calibri" w:hAnsi="Calibri"/>
      <w:sz w:val="22"/>
      <w:szCs w:val="22"/>
    </w:rPr>
  </w:style>
  <w:style w:type="paragraph" w:customStyle="1" w:styleId="rtejustify1">
    <w:name w:val="rtejustify1"/>
    <w:basedOn w:val="a0"/>
    <w:uiPriority w:val="99"/>
    <w:rsid w:val="0092609B"/>
    <w:pPr>
      <w:spacing w:before="180" w:after="180"/>
      <w:jc w:val="both"/>
    </w:pPr>
    <w:rPr>
      <w:sz w:val="24"/>
      <w:szCs w:val="24"/>
    </w:rPr>
  </w:style>
  <w:style w:type="character" w:styleId="affff4">
    <w:name w:val="Subtle Emphasis"/>
    <w:uiPriority w:val="19"/>
    <w:qFormat/>
    <w:rsid w:val="0092609B"/>
    <w:rPr>
      <w:i/>
      <w:iCs/>
      <w:color w:val="808080"/>
    </w:rPr>
  </w:style>
  <w:style w:type="character" w:styleId="affff5">
    <w:name w:val="Intense Emphasis"/>
    <w:uiPriority w:val="21"/>
    <w:qFormat/>
    <w:rsid w:val="0092609B"/>
    <w:rPr>
      <w:b/>
      <w:bCs/>
      <w:i/>
      <w:iCs/>
      <w:color w:val="4F81BD"/>
    </w:rPr>
  </w:style>
  <w:style w:type="table" w:customStyle="1" w:styleId="52">
    <w:name w:val="Сетка таблицы5"/>
    <w:basedOn w:val="a3"/>
    <w:next w:val="aff"/>
    <w:rsid w:val="00CF2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0"/>
    <w:next w:val="a0"/>
    <w:autoRedefine/>
    <w:uiPriority w:val="39"/>
    <w:rsid w:val="00465B4F"/>
    <w:pPr>
      <w:ind w:left="600"/>
    </w:pPr>
  </w:style>
  <w:style w:type="numbering" w:customStyle="1" w:styleId="63">
    <w:name w:val="Нет списка6"/>
    <w:next w:val="a4"/>
    <w:uiPriority w:val="99"/>
    <w:semiHidden/>
    <w:unhideWhenUsed/>
    <w:rsid w:val="00465B4F"/>
  </w:style>
  <w:style w:type="paragraph" w:styleId="2f0">
    <w:name w:val="toc 2"/>
    <w:hidden/>
    <w:uiPriority w:val="39"/>
    <w:rsid w:val="00465B4F"/>
    <w:pPr>
      <w:spacing w:after="8" w:line="267" w:lineRule="auto"/>
      <w:ind w:left="256" w:right="23" w:firstLine="331"/>
      <w:jc w:val="both"/>
    </w:pPr>
    <w:rPr>
      <w:color w:val="000000"/>
      <w:sz w:val="24"/>
      <w:szCs w:val="22"/>
    </w:rPr>
  </w:style>
  <w:style w:type="table" w:customStyle="1" w:styleId="TableGrid">
    <w:name w:val="TableGrid"/>
    <w:rsid w:val="00465B4F"/>
    <w:rPr>
      <w:rFonts w:ascii="Calibri" w:hAnsi="Calibri"/>
      <w:sz w:val="22"/>
      <w:szCs w:val="22"/>
    </w:rPr>
    <w:tblPr>
      <w:tblCellMar>
        <w:top w:w="0" w:type="dxa"/>
        <w:left w:w="0" w:type="dxa"/>
        <w:bottom w:w="0" w:type="dxa"/>
        <w:right w:w="0" w:type="dxa"/>
      </w:tblCellMar>
    </w:tblPr>
  </w:style>
  <w:style w:type="paragraph" w:customStyle="1" w:styleId="affff6">
    <w:name w:val="Абзац"/>
    <w:basedOn w:val="a0"/>
    <w:link w:val="affff7"/>
    <w:qFormat/>
    <w:rsid w:val="00465B4F"/>
    <w:pPr>
      <w:spacing w:before="120" w:after="60"/>
      <w:ind w:firstLine="567"/>
      <w:jc w:val="both"/>
    </w:pPr>
    <w:rPr>
      <w:sz w:val="24"/>
      <w:szCs w:val="24"/>
      <w:lang w:val="x-none" w:eastAsia="x-none"/>
    </w:rPr>
  </w:style>
  <w:style w:type="character" w:customStyle="1" w:styleId="affff7">
    <w:name w:val="Абзац Знак"/>
    <w:link w:val="affff6"/>
    <w:rsid w:val="00465B4F"/>
    <w:rPr>
      <w:sz w:val="24"/>
      <w:szCs w:val="24"/>
      <w:lang w:val="x-none" w:eastAsia="x-none"/>
    </w:rPr>
  </w:style>
  <w:style w:type="character" w:styleId="affff8">
    <w:name w:val="Placeholder Text"/>
    <w:uiPriority w:val="99"/>
    <w:semiHidden/>
    <w:rsid w:val="00465B4F"/>
    <w:rPr>
      <w:color w:val="808080"/>
    </w:rPr>
  </w:style>
  <w:style w:type="paragraph" w:customStyle="1" w:styleId="Standard">
    <w:name w:val="Standard"/>
    <w:rsid w:val="00465B4F"/>
    <w:pPr>
      <w:suppressAutoHyphens/>
      <w:autoSpaceDN w:val="0"/>
      <w:spacing w:after="200" w:line="276" w:lineRule="auto"/>
    </w:pPr>
    <w:rPr>
      <w:rFonts w:ascii="Calibri" w:eastAsia="Lucida Sans Unicode" w:hAnsi="Calibri" w:cs="Tahoma"/>
      <w:kern w:val="3"/>
      <w:sz w:val="22"/>
      <w:szCs w:val="22"/>
      <w:lang w:eastAsia="en-US"/>
    </w:rPr>
  </w:style>
  <w:style w:type="table" w:customStyle="1" w:styleId="64">
    <w:name w:val="Сетка таблицы6"/>
    <w:basedOn w:val="a3"/>
    <w:next w:val="aff"/>
    <w:uiPriority w:val="39"/>
    <w:rsid w:val="00465B4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f"/>
    <w:uiPriority w:val="39"/>
    <w:rsid w:val="005911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
    <w:uiPriority w:val="59"/>
    <w:rsid w:val="005911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4E70C5"/>
  </w:style>
  <w:style w:type="paragraph" w:customStyle="1" w:styleId="ConsCell">
    <w:name w:val="ConsCell"/>
    <w:rsid w:val="004E70C5"/>
    <w:pPr>
      <w:widowControl w:val="0"/>
      <w:ind w:right="19772"/>
    </w:pPr>
    <w:rPr>
      <w:rFonts w:ascii="Arial" w:hAnsi="Arial" w:cs="Arial"/>
    </w:rPr>
  </w:style>
  <w:style w:type="numbering" w:customStyle="1" w:styleId="82">
    <w:name w:val="Нет списка8"/>
    <w:next w:val="a4"/>
    <w:uiPriority w:val="99"/>
    <w:semiHidden/>
    <w:rsid w:val="004E70C5"/>
  </w:style>
  <w:style w:type="table" w:customStyle="1" w:styleId="93">
    <w:name w:val="Сетка таблицы9"/>
    <w:basedOn w:val="a3"/>
    <w:next w:val="aff"/>
    <w:rsid w:val="004E7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заголовки закона"/>
    <w:basedOn w:val="2"/>
    <w:link w:val="affffa"/>
    <w:rsid w:val="004E70C5"/>
    <w:pPr>
      <w:keepLines/>
      <w:tabs>
        <w:tab w:val="clear" w:pos="0"/>
      </w:tabs>
      <w:suppressAutoHyphens w:val="0"/>
      <w:spacing w:before="200" w:after="0"/>
      <w:ind w:left="0" w:firstLine="567"/>
      <w:jc w:val="both"/>
    </w:pPr>
    <w:rPr>
      <w:rFonts w:ascii="Times New Roman" w:eastAsia="Calibri" w:hAnsi="Times New Roman"/>
      <w:b w:val="0"/>
      <w:i w:val="0"/>
      <w:iCs w:val="0"/>
      <w:szCs w:val="26"/>
      <w:lang w:val="ru-RU" w:eastAsia="en-US"/>
    </w:rPr>
  </w:style>
  <w:style w:type="character" w:customStyle="1" w:styleId="affffa">
    <w:name w:val="заголовки закона Знак"/>
    <w:link w:val="affff9"/>
    <w:locked/>
    <w:rsid w:val="004E70C5"/>
    <w:rPr>
      <w:rFonts w:eastAsia="Calibri"/>
      <w:bCs/>
      <w:sz w:val="28"/>
      <w:szCs w:val="26"/>
      <w:lang w:eastAsia="en-US"/>
    </w:rPr>
  </w:style>
  <w:style w:type="paragraph" w:customStyle="1" w:styleId="2f1">
    <w:name w:val="Обычный2"/>
    <w:rsid w:val="004E70C5"/>
  </w:style>
  <w:style w:type="paragraph" w:customStyle="1" w:styleId="311">
    <w:name w:val="Заголовок 31"/>
    <w:basedOn w:val="2f1"/>
    <w:next w:val="2f1"/>
    <w:rsid w:val="004E70C5"/>
    <w:pPr>
      <w:keepNext/>
      <w:ind w:right="-426"/>
      <w:jc w:val="center"/>
    </w:pPr>
    <w:rPr>
      <w:b/>
      <w:sz w:val="40"/>
    </w:rPr>
  </w:style>
  <w:style w:type="paragraph" w:customStyle="1" w:styleId="affffb">
    <w:name w:val="Знак Знак Знак Знак Знак Знак"/>
    <w:basedOn w:val="a0"/>
    <w:rsid w:val="004E70C5"/>
    <w:pPr>
      <w:spacing w:after="160" w:line="240" w:lineRule="exact"/>
    </w:pPr>
    <w:rPr>
      <w:rFonts w:ascii="Verdana" w:hAnsi="Verdana"/>
      <w:sz w:val="24"/>
      <w:szCs w:val="24"/>
      <w:lang w:val="en-US" w:eastAsia="en-US"/>
    </w:rPr>
  </w:style>
  <w:style w:type="character" w:styleId="affffc">
    <w:name w:val="FollowedHyperlink"/>
    <w:uiPriority w:val="99"/>
    <w:unhideWhenUsed/>
    <w:rsid w:val="004E70C5"/>
    <w:rPr>
      <w:color w:val="800080"/>
      <w:u w:val="single"/>
    </w:rPr>
  </w:style>
  <w:style w:type="paragraph" w:customStyle="1" w:styleId="xl74">
    <w:name w:val="xl74"/>
    <w:basedOn w:val="a0"/>
    <w:rsid w:val="004E70C5"/>
    <w:pPr>
      <w:spacing w:before="100" w:beforeAutospacing="1" w:after="100" w:afterAutospacing="1"/>
    </w:pPr>
  </w:style>
  <w:style w:type="paragraph" w:customStyle="1" w:styleId="xl75">
    <w:name w:val="xl75"/>
    <w:basedOn w:val="a0"/>
    <w:rsid w:val="004E70C5"/>
    <w:pPr>
      <w:spacing w:before="100" w:beforeAutospacing="1" w:after="100" w:afterAutospacing="1"/>
      <w:jc w:val="right"/>
    </w:pPr>
    <w:rPr>
      <w:color w:val="000000"/>
    </w:rPr>
  </w:style>
  <w:style w:type="paragraph" w:customStyle="1" w:styleId="xl76">
    <w:name w:val="xl76"/>
    <w:basedOn w:val="a0"/>
    <w:rsid w:val="004E70C5"/>
    <w:pPr>
      <w:spacing w:before="100" w:beforeAutospacing="1" w:after="100" w:afterAutospacing="1"/>
    </w:pPr>
    <w:rPr>
      <w:color w:val="000000"/>
    </w:rPr>
  </w:style>
  <w:style w:type="paragraph" w:customStyle="1" w:styleId="xl77">
    <w:name w:val="xl77"/>
    <w:basedOn w:val="a0"/>
    <w:rsid w:val="004E70C5"/>
    <w:pPr>
      <w:spacing w:before="100" w:beforeAutospacing="1" w:after="100" w:afterAutospacing="1"/>
    </w:pPr>
    <w:rPr>
      <w:b/>
      <w:bCs/>
    </w:rPr>
  </w:style>
  <w:style w:type="paragraph" w:customStyle="1" w:styleId="xl78">
    <w:name w:val="xl78"/>
    <w:basedOn w:val="a0"/>
    <w:rsid w:val="004E70C5"/>
    <w:pPr>
      <w:spacing w:before="100" w:beforeAutospacing="1" w:after="100" w:afterAutospacing="1"/>
      <w:jc w:val="center"/>
    </w:pPr>
  </w:style>
  <w:style w:type="paragraph" w:customStyle="1" w:styleId="xl79">
    <w:name w:val="xl79"/>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0"/>
    <w:rsid w:val="004E70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0"/>
    <w:rsid w:val="004E70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0"/>
    <w:rsid w:val="004E70C5"/>
    <w:pPr>
      <w:pBdr>
        <w:top w:val="single" w:sz="4" w:space="0" w:color="000000"/>
        <w:left w:val="single" w:sz="4" w:space="0" w:color="auto"/>
        <w:bottom w:val="single" w:sz="4" w:space="0" w:color="000000"/>
        <w:right w:val="single" w:sz="4" w:space="0" w:color="000000"/>
      </w:pBdr>
      <w:spacing w:before="100" w:beforeAutospacing="1" w:after="100" w:afterAutospacing="1"/>
    </w:pPr>
    <w:rPr>
      <w:color w:val="000000"/>
    </w:rPr>
  </w:style>
  <w:style w:type="paragraph" w:customStyle="1" w:styleId="xl86">
    <w:name w:val="xl8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4E70C5"/>
    <w:pPr>
      <w:pBdr>
        <w:top w:val="single" w:sz="4" w:space="0" w:color="000000"/>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0">
    <w:name w:val="xl90"/>
    <w:basedOn w:val="a0"/>
    <w:rsid w:val="004E70C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1">
    <w:name w:val="xl91"/>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1">
    <w:name w:val="xl101"/>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4E70C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rsid w:val="004E70C5"/>
    <w:pPr>
      <w:spacing w:before="100" w:beforeAutospacing="1" w:after="100" w:afterAutospacing="1"/>
    </w:pPr>
  </w:style>
  <w:style w:type="paragraph" w:customStyle="1" w:styleId="xl104">
    <w:name w:val="xl104"/>
    <w:basedOn w:val="a0"/>
    <w:rsid w:val="004E70C5"/>
    <w:pPr>
      <w:pBdr>
        <w:left w:val="single" w:sz="4" w:space="0" w:color="auto"/>
      </w:pBdr>
      <w:spacing w:before="100" w:beforeAutospacing="1" w:after="100" w:afterAutospacing="1"/>
    </w:pPr>
    <w:rPr>
      <w:b/>
      <w:bCs/>
    </w:rPr>
  </w:style>
  <w:style w:type="paragraph" w:customStyle="1" w:styleId="xl105">
    <w:name w:val="xl105"/>
    <w:basedOn w:val="a0"/>
    <w:rsid w:val="004E70C5"/>
    <w:pPr>
      <w:pBdr>
        <w:top w:val="single" w:sz="4" w:space="0" w:color="000000"/>
        <w:left w:val="single" w:sz="4" w:space="0" w:color="auto"/>
      </w:pBdr>
      <w:spacing w:before="100" w:beforeAutospacing="1" w:after="100" w:afterAutospacing="1"/>
    </w:pPr>
    <w:rPr>
      <w:color w:val="000000"/>
    </w:rPr>
  </w:style>
  <w:style w:type="paragraph" w:customStyle="1" w:styleId="xl106">
    <w:name w:val="xl10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0"/>
    <w:rsid w:val="004E70C5"/>
    <w:pPr>
      <w:spacing w:before="100" w:beforeAutospacing="1" w:after="100" w:afterAutospacing="1"/>
      <w:jc w:val="center"/>
    </w:pPr>
    <w:rPr>
      <w:b/>
      <w:bCs/>
      <w:color w:val="000000"/>
    </w:rPr>
  </w:style>
  <w:style w:type="paragraph" w:customStyle="1" w:styleId="xl110">
    <w:name w:val="xl110"/>
    <w:basedOn w:val="a0"/>
    <w:rsid w:val="004E70C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1">
    <w:name w:val="xl111"/>
    <w:basedOn w:val="a0"/>
    <w:rsid w:val="004E70C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2">
    <w:name w:val="xl112"/>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3">
    <w:name w:val="xl11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4">
    <w:name w:val="xl11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5">
    <w:name w:val="xl115"/>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6">
    <w:name w:val="xl116"/>
    <w:basedOn w:val="a0"/>
    <w:rsid w:val="004E70C5"/>
    <w:pPr>
      <w:spacing w:before="100" w:beforeAutospacing="1" w:after="100" w:afterAutospacing="1"/>
      <w:jc w:val="right"/>
    </w:pPr>
    <w:rPr>
      <w:sz w:val="24"/>
      <w:szCs w:val="24"/>
    </w:rPr>
  </w:style>
  <w:style w:type="paragraph" w:customStyle="1" w:styleId="xl117">
    <w:name w:val="xl117"/>
    <w:basedOn w:val="a0"/>
    <w:rsid w:val="004E70C5"/>
    <w:pPr>
      <w:spacing w:before="100" w:beforeAutospacing="1" w:after="100" w:afterAutospacing="1"/>
      <w:jc w:val="right"/>
    </w:pPr>
    <w:rPr>
      <w:rFonts w:ascii="Arial CYR" w:hAnsi="Arial CYR" w:cs="Arial CYR"/>
    </w:rPr>
  </w:style>
  <w:style w:type="paragraph" w:customStyle="1" w:styleId="xl118">
    <w:name w:val="xl118"/>
    <w:basedOn w:val="a0"/>
    <w:rsid w:val="004E70C5"/>
    <w:pPr>
      <w:spacing w:before="100" w:beforeAutospacing="1" w:after="100" w:afterAutospacing="1"/>
      <w:jc w:val="right"/>
    </w:pPr>
    <w:rPr>
      <w:rFonts w:ascii="Arial CYR" w:hAnsi="Arial CYR" w:cs="Arial CYR"/>
    </w:rPr>
  </w:style>
  <w:style w:type="paragraph" w:customStyle="1" w:styleId="xl119">
    <w:name w:val="xl119"/>
    <w:basedOn w:val="a0"/>
    <w:rsid w:val="004E70C5"/>
    <w:pPr>
      <w:spacing w:before="100" w:beforeAutospacing="1" w:after="100" w:afterAutospacing="1"/>
      <w:jc w:val="right"/>
    </w:pPr>
    <w:rPr>
      <w:rFonts w:ascii="Arial CYR" w:hAnsi="Arial CYR" w:cs="Arial CYR"/>
      <w:u w:val="single"/>
    </w:rPr>
  </w:style>
  <w:style w:type="paragraph" w:customStyle="1" w:styleId="xl120">
    <w:name w:val="xl120"/>
    <w:basedOn w:val="a0"/>
    <w:rsid w:val="004E70C5"/>
    <w:pPr>
      <w:spacing w:before="100" w:beforeAutospacing="1" w:after="100" w:afterAutospacing="1"/>
      <w:jc w:val="center"/>
    </w:pPr>
    <w:rPr>
      <w:b/>
      <w:bCs/>
    </w:rPr>
  </w:style>
  <w:style w:type="paragraph" w:customStyle="1" w:styleId="xl121">
    <w:name w:val="xl121"/>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2">
    <w:name w:val="xl122"/>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0"/>
    <w:rsid w:val="004E70C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4">
    <w:name w:val="xl124"/>
    <w:basedOn w:val="a0"/>
    <w:rsid w:val="004E70C5"/>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25">
    <w:name w:val="xl125"/>
    <w:basedOn w:val="a0"/>
    <w:rsid w:val="004E70C5"/>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6">
    <w:name w:val="xl126"/>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rsid w:val="004E70C5"/>
    <w:pPr>
      <w:pBdr>
        <w:bottom w:val="single" w:sz="4" w:space="0" w:color="auto"/>
      </w:pBdr>
      <w:spacing w:before="100" w:beforeAutospacing="1" w:after="100" w:afterAutospacing="1"/>
      <w:jc w:val="right"/>
    </w:pPr>
    <w:rPr>
      <w:i/>
      <w:iCs/>
    </w:rPr>
  </w:style>
  <w:style w:type="paragraph" w:customStyle="1" w:styleId="xl129">
    <w:name w:val="xl129"/>
    <w:basedOn w:val="a0"/>
    <w:rsid w:val="004E70C5"/>
    <w:pPr>
      <w:spacing w:before="100" w:beforeAutospacing="1" w:after="100" w:afterAutospacing="1"/>
      <w:jc w:val="center"/>
      <w:textAlignment w:val="top"/>
    </w:pPr>
    <w:rPr>
      <w:b/>
      <w:bCs/>
      <w:color w:val="000000"/>
    </w:rPr>
  </w:style>
  <w:style w:type="paragraph" w:customStyle="1" w:styleId="xl130">
    <w:name w:val="xl130"/>
    <w:basedOn w:val="a0"/>
    <w:rsid w:val="004E70C5"/>
    <w:pPr>
      <w:spacing w:before="100" w:beforeAutospacing="1" w:after="100" w:afterAutospacing="1"/>
    </w:pPr>
  </w:style>
  <w:style w:type="paragraph" w:customStyle="1" w:styleId="xl131">
    <w:name w:val="xl131"/>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numbering" w:customStyle="1" w:styleId="94">
    <w:name w:val="Нет списка9"/>
    <w:next w:val="a4"/>
    <w:uiPriority w:val="99"/>
    <w:semiHidden/>
    <w:unhideWhenUsed/>
    <w:rsid w:val="00FF031C"/>
  </w:style>
  <w:style w:type="table" w:customStyle="1" w:styleId="102">
    <w:name w:val="Сетка таблицы10"/>
    <w:basedOn w:val="a3"/>
    <w:next w:val="aff"/>
    <w:uiPriority w:val="99"/>
    <w:rsid w:val="00A84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4"/>
    <w:uiPriority w:val="99"/>
    <w:semiHidden/>
    <w:rsid w:val="00BF484A"/>
  </w:style>
  <w:style w:type="paragraph" w:customStyle="1" w:styleId="xl133">
    <w:name w:val="xl133"/>
    <w:basedOn w:val="a0"/>
    <w:rsid w:val="00BF484A"/>
    <w:pPr>
      <w:pBdr>
        <w:left w:val="single" w:sz="4" w:space="0" w:color="auto"/>
        <w:bottom w:val="single" w:sz="4" w:space="0" w:color="auto"/>
        <w:right w:val="single" w:sz="4" w:space="0" w:color="auto"/>
      </w:pBdr>
      <w:spacing w:before="100" w:beforeAutospacing="1" w:after="100" w:afterAutospacing="1"/>
      <w:jc w:val="center"/>
    </w:pPr>
    <w:rPr>
      <w:b/>
      <w:bCs/>
    </w:rPr>
  </w:style>
  <w:style w:type="table" w:customStyle="1" w:styleId="123">
    <w:name w:val="Сетка таблицы12"/>
    <w:basedOn w:val="a3"/>
    <w:next w:val="aff"/>
    <w:uiPriority w:val="59"/>
    <w:rsid w:val="00D370D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5B450C"/>
    <w:pPr>
      <w:spacing w:before="100" w:beforeAutospacing="1" w:after="100" w:afterAutospacing="1"/>
    </w:pPr>
    <w:rPr>
      <w:sz w:val="24"/>
      <w:szCs w:val="24"/>
    </w:rPr>
  </w:style>
  <w:style w:type="numbering" w:customStyle="1" w:styleId="124">
    <w:name w:val="Нет списка12"/>
    <w:next w:val="a4"/>
    <w:uiPriority w:val="99"/>
    <w:semiHidden/>
    <w:unhideWhenUsed/>
    <w:rsid w:val="000370CB"/>
  </w:style>
  <w:style w:type="table" w:customStyle="1" w:styleId="132">
    <w:name w:val="Сетка таблицы13"/>
    <w:basedOn w:val="a3"/>
    <w:next w:val="aff"/>
    <w:uiPriority w:val="59"/>
    <w:rsid w:val="000370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4"/>
    <w:uiPriority w:val="99"/>
    <w:semiHidden/>
    <w:unhideWhenUsed/>
    <w:rsid w:val="00BD1D6E"/>
  </w:style>
  <w:style w:type="table" w:customStyle="1" w:styleId="142">
    <w:name w:val="Сетка таблицы14"/>
    <w:basedOn w:val="a3"/>
    <w:next w:val="aff"/>
    <w:rsid w:val="00BD1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BD1D6E"/>
    <w:pPr>
      <w:spacing w:before="100" w:beforeAutospacing="1" w:after="100" w:afterAutospacing="1"/>
    </w:pPr>
    <w:rPr>
      <w:sz w:val="24"/>
      <w:szCs w:val="24"/>
    </w:rPr>
  </w:style>
  <w:style w:type="paragraph" w:customStyle="1" w:styleId="xl66">
    <w:name w:val="xl66"/>
    <w:basedOn w:val="a0"/>
    <w:rsid w:val="00BD1D6E"/>
    <w:pPr>
      <w:spacing w:before="100" w:beforeAutospacing="1" w:after="100" w:afterAutospacing="1"/>
    </w:pPr>
    <w:rPr>
      <w:sz w:val="16"/>
      <w:szCs w:val="16"/>
    </w:rPr>
  </w:style>
  <w:style w:type="paragraph" w:customStyle="1" w:styleId="xl67">
    <w:name w:val="xl6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a0"/>
    <w:rsid w:val="00BD1D6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3">
    <w:name w:val="xl73"/>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34">
    <w:name w:val="xl134"/>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6">
    <w:name w:val="xl136"/>
    <w:basedOn w:val="a0"/>
    <w:rsid w:val="00BD1D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37">
    <w:name w:val="xl13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8">
    <w:name w:val="xl13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39">
    <w:name w:val="xl139"/>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3">
    <w:name w:val="xl143"/>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5">
    <w:name w:val="xl145"/>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47">
    <w:name w:val="xl14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8">
    <w:name w:val="xl14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9">
    <w:name w:val="xl149"/>
    <w:basedOn w:val="a0"/>
    <w:rsid w:val="00BD1D6E"/>
    <w:pPr>
      <w:spacing w:before="100" w:beforeAutospacing="1" w:after="100" w:afterAutospacing="1"/>
      <w:jc w:val="center"/>
    </w:pPr>
    <w:rPr>
      <w:b/>
      <w:bCs/>
      <w:sz w:val="24"/>
      <w:szCs w:val="24"/>
    </w:rPr>
  </w:style>
  <w:style w:type="paragraph" w:customStyle="1" w:styleId="xl150">
    <w:name w:val="xl150"/>
    <w:basedOn w:val="a0"/>
    <w:rsid w:val="00BD1D6E"/>
    <w:pPr>
      <w:spacing w:before="100" w:beforeAutospacing="1" w:after="100" w:afterAutospacing="1"/>
      <w:jc w:val="center"/>
    </w:pPr>
    <w:rPr>
      <w:b/>
      <w:bCs/>
      <w:sz w:val="24"/>
      <w:szCs w:val="24"/>
    </w:rPr>
  </w:style>
  <w:style w:type="paragraph" w:customStyle="1" w:styleId="xl151">
    <w:name w:val="xl151"/>
    <w:basedOn w:val="a0"/>
    <w:rsid w:val="00BD1D6E"/>
    <w:pPr>
      <w:spacing w:before="100" w:beforeAutospacing="1" w:after="100" w:afterAutospacing="1"/>
      <w:jc w:val="center"/>
    </w:pPr>
    <w:rPr>
      <w:sz w:val="24"/>
      <w:szCs w:val="24"/>
    </w:rPr>
  </w:style>
  <w:style w:type="table" w:customStyle="1" w:styleId="151">
    <w:name w:val="Сетка таблицы15"/>
    <w:basedOn w:val="a3"/>
    <w:next w:val="aff"/>
    <w:uiPriority w:val="39"/>
    <w:rsid w:val="009825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3"/>
    <w:next w:val="aff"/>
    <w:uiPriority w:val="59"/>
    <w:rsid w:val="00F115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Exact">
    <w:name w:val="Основной текст (7) Exact"/>
    <w:basedOn w:val="a2"/>
    <w:uiPriority w:val="99"/>
    <w:rsid w:val="00B22243"/>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B22243"/>
    <w:rPr>
      <w:rFonts w:ascii="MS Mincho" w:eastAsia="MS Mincho" w:cs="MS Mincho"/>
      <w:noProof/>
      <w:sz w:val="8"/>
      <w:szCs w:val="8"/>
      <w:shd w:val="clear" w:color="auto" w:fill="FFFFFF"/>
    </w:rPr>
  </w:style>
  <w:style w:type="table" w:customStyle="1" w:styleId="171">
    <w:name w:val="Сетка таблицы17"/>
    <w:basedOn w:val="a3"/>
    <w:next w:val="aff"/>
    <w:uiPriority w:val="59"/>
    <w:rsid w:val="00426A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Абзац списка2"/>
    <w:basedOn w:val="a0"/>
    <w:rsid w:val="004A55B9"/>
    <w:pPr>
      <w:ind w:left="720"/>
      <w:contextualSpacing/>
    </w:pPr>
    <w:rPr>
      <w:b/>
      <w:kern w:val="1"/>
      <w:sz w:val="28"/>
      <w:szCs w:val="28"/>
      <w:lang w:eastAsia="zh-CN"/>
    </w:rPr>
  </w:style>
  <w:style w:type="paragraph" w:customStyle="1" w:styleId="3b">
    <w:name w:val="Обычный3"/>
    <w:rsid w:val="006402EB"/>
  </w:style>
  <w:style w:type="paragraph" w:customStyle="1" w:styleId="1f8">
    <w:name w:val="Основной текст1"/>
    <w:basedOn w:val="3b"/>
    <w:rsid w:val="006402EB"/>
    <w:pPr>
      <w:ind w:right="-426"/>
      <w:jc w:val="center"/>
    </w:pPr>
    <w:rPr>
      <w:sz w:val="36"/>
    </w:rPr>
  </w:style>
  <w:style w:type="numbering" w:customStyle="1" w:styleId="143">
    <w:name w:val="Нет списка14"/>
    <w:next w:val="a4"/>
    <w:uiPriority w:val="99"/>
    <w:semiHidden/>
    <w:unhideWhenUsed/>
    <w:rsid w:val="006402EB"/>
  </w:style>
  <w:style w:type="numbering" w:customStyle="1" w:styleId="152">
    <w:name w:val="Нет списка15"/>
    <w:next w:val="a4"/>
    <w:uiPriority w:val="99"/>
    <w:semiHidden/>
    <w:unhideWhenUsed/>
    <w:rsid w:val="006402EB"/>
  </w:style>
  <w:style w:type="paragraph" w:customStyle="1" w:styleId="3c">
    <w:name w:val="Абзац списка3"/>
    <w:basedOn w:val="a0"/>
    <w:rsid w:val="00896F23"/>
    <w:pPr>
      <w:ind w:left="720"/>
      <w:contextualSpacing/>
    </w:pPr>
    <w:rPr>
      <w:b/>
      <w:kern w:val="1"/>
      <w:sz w:val="28"/>
      <w:szCs w:val="28"/>
      <w:lang w:eastAsia="zh-CN"/>
    </w:rPr>
  </w:style>
  <w:style w:type="numbering" w:customStyle="1" w:styleId="162">
    <w:name w:val="Нет списка16"/>
    <w:next w:val="a4"/>
    <w:semiHidden/>
    <w:unhideWhenUsed/>
    <w:rsid w:val="00896F23"/>
  </w:style>
  <w:style w:type="table" w:customStyle="1" w:styleId="180">
    <w:name w:val="Сетка таблицы18"/>
    <w:basedOn w:val="a3"/>
    <w:next w:val="aff"/>
    <w:uiPriority w:val="39"/>
    <w:rsid w:val="0089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Схема документа Знак1"/>
    <w:basedOn w:val="a2"/>
    <w:uiPriority w:val="99"/>
    <w:semiHidden/>
    <w:rsid w:val="00896F23"/>
    <w:rPr>
      <w:rFonts w:ascii="Tahoma" w:hAnsi="Tahoma" w:cs="Tahoma"/>
      <w:sz w:val="16"/>
      <w:szCs w:val="16"/>
    </w:rPr>
  </w:style>
  <w:style w:type="paragraph" w:customStyle="1" w:styleId="CharCharCharCharCharChar0">
    <w:name w:val="Char Знак Char Знак Знак Знак Знак Знак Знак Знак Знак Знак Char Знак Char Знак Char Знак Знак Знак Знак Char Знак Знак Знак Знак Знак Знак Знак"/>
    <w:basedOn w:val="a0"/>
    <w:rsid w:val="00896F23"/>
    <w:pPr>
      <w:spacing w:after="160" w:line="240" w:lineRule="exact"/>
    </w:pPr>
    <w:rPr>
      <w:rFonts w:ascii="Arial" w:hAnsi="Arial" w:cs="Arial"/>
      <w:lang w:val="en-US" w:eastAsia="en-US"/>
    </w:rPr>
  </w:style>
  <w:style w:type="paragraph" w:customStyle="1" w:styleId="1fa">
    <w:name w:val="Знак1 Знак Знак Знак"/>
    <w:basedOn w:val="a0"/>
    <w:rsid w:val="00896F23"/>
    <w:pPr>
      <w:spacing w:after="160" w:line="240" w:lineRule="exact"/>
    </w:pPr>
    <w:rPr>
      <w:rFonts w:ascii="Verdana" w:hAnsi="Verdana" w:cs="Verdana"/>
      <w:lang w:val="en-US" w:eastAsia="en-US"/>
    </w:rPr>
  </w:style>
  <w:style w:type="paragraph" w:customStyle="1" w:styleId="affffd">
    <w:name w:val="Знак Знак Знак"/>
    <w:basedOn w:val="a0"/>
    <w:rsid w:val="00896F23"/>
    <w:pPr>
      <w:spacing w:after="160" w:line="240" w:lineRule="exact"/>
    </w:pPr>
    <w:rPr>
      <w:rFonts w:ascii="Verdana" w:hAnsi="Verdana" w:cs="Verdana"/>
      <w:lang w:val="en-US" w:eastAsia="en-US"/>
    </w:rPr>
  </w:style>
  <w:style w:type="paragraph" w:customStyle="1" w:styleId="affffe">
    <w:name w:val="Знак Знак Знак Знак Знак Знак Знак Знак Знак Знак Знак Знак Знак Знак Знак"/>
    <w:basedOn w:val="a0"/>
    <w:rsid w:val="00896F23"/>
    <w:pPr>
      <w:spacing w:after="160" w:line="240" w:lineRule="exact"/>
    </w:pPr>
    <w:rPr>
      <w:rFonts w:ascii="Verdana" w:hAnsi="Verdana" w:cs="Verdana"/>
      <w:lang w:val="en-US" w:eastAsia="en-US"/>
    </w:rPr>
  </w:style>
  <w:style w:type="paragraph" w:customStyle="1" w:styleId="2f3">
    <w:name w:val="Знак2 Знак Знак Знак Знак Знак Знак Знак Знак Знак Знак"/>
    <w:basedOn w:val="a0"/>
    <w:rsid w:val="00896F23"/>
    <w:pPr>
      <w:widowControl w:val="0"/>
      <w:adjustRightInd w:val="0"/>
      <w:spacing w:after="160" w:line="240" w:lineRule="exact"/>
      <w:jc w:val="right"/>
    </w:pPr>
    <w:rPr>
      <w:lang w:val="en-GB" w:eastAsia="en-US"/>
    </w:rPr>
  </w:style>
  <w:style w:type="paragraph" w:customStyle="1" w:styleId="2f4">
    <w:name w:val="Знак2 Знак Знак Знак Знак Знак Знак Знак Знак"/>
    <w:basedOn w:val="a0"/>
    <w:rsid w:val="00896F23"/>
    <w:pPr>
      <w:widowControl w:val="0"/>
      <w:adjustRightInd w:val="0"/>
      <w:spacing w:after="160" w:line="240" w:lineRule="exact"/>
      <w:jc w:val="right"/>
    </w:pPr>
    <w:rPr>
      <w:lang w:val="en-GB" w:eastAsia="en-US"/>
    </w:rPr>
  </w:style>
  <w:style w:type="paragraph" w:customStyle="1" w:styleId="afffff">
    <w:name w:val="Знак"/>
    <w:basedOn w:val="a0"/>
    <w:rsid w:val="00896F23"/>
    <w:pPr>
      <w:spacing w:before="100" w:beforeAutospacing="1" w:after="100" w:afterAutospacing="1"/>
    </w:pPr>
    <w:rPr>
      <w:rFonts w:ascii="Tahoma" w:hAnsi="Tahoma"/>
      <w:lang w:val="en-US" w:eastAsia="en-US"/>
    </w:rPr>
  </w:style>
  <w:style w:type="paragraph" w:customStyle="1" w:styleId="1fb">
    <w:name w:val="Знак1"/>
    <w:basedOn w:val="a0"/>
    <w:rsid w:val="00896F23"/>
    <w:pPr>
      <w:widowControl w:val="0"/>
      <w:adjustRightInd w:val="0"/>
      <w:spacing w:after="160" w:line="240" w:lineRule="exact"/>
      <w:jc w:val="right"/>
    </w:pPr>
    <w:rPr>
      <w:lang w:val="en-GB" w:eastAsia="en-US"/>
    </w:rPr>
  </w:style>
  <w:style w:type="numbering" w:customStyle="1" w:styleId="172">
    <w:name w:val="Нет списка17"/>
    <w:next w:val="a4"/>
    <w:uiPriority w:val="99"/>
    <w:semiHidden/>
    <w:unhideWhenUsed/>
    <w:rsid w:val="00896F23"/>
  </w:style>
  <w:style w:type="numbering" w:customStyle="1" w:styleId="181">
    <w:name w:val="Нет списка18"/>
    <w:next w:val="a4"/>
    <w:uiPriority w:val="99"/>
    <w:semiHidden/>
    <w:unhideWhenUsed/>
    <w:rsid w:val="00896F23"/>
  </w:style>
  <w:style w:type="numbering" w:customStyle="1" w:styleId="190">
    <w:name w:val="Нет списка19"/>
    <w:next w:val="a4"/>
    <w:uiPriority w:val="99"/>
    <w:semiHidden/>
    <w:unhideWhenUsed/>
    <w:rsid w:val="00896F23"/>
  </w:style>
  <w:style w:type="numbering" w:customStyle="1" w:styleId="1100">
    <w:name w:val="Нет списка110"/>
    <w:next w:val="a4"/>
    <w:uiPriority w:val="99"/>
    <w:semiHidden/>
    <w:unhideWhenUsed/>
    <w:rsid w:val="00896F23"/>
  </w:style>
  <w:style w:type="paragraph" w:customStyle="1" w:styleId="44">
    <w:name w:val="Абзац списка4"/>
    <w:basedOn w:val="a0"/>
    <w:rsid w:val="0071042C"/>
    <w:pPr>
      <w:ind w:left="720"/>
      <w:contextualSpacing/>
    </w:pPr>
    <w:rPr>
      <w:b/>
      <w:kern w:val="1"/>
      <w:sz w:val="28"/>
      <w:szCs w:val="28"/>
      <w:lang w:eastAsia="zh-CN"/>
    </w:rPr>
  </w:style>
  <w:style w:type="paragraph" w:customStyle="1" w:styleId="2f5">
    <w:name w:val="Без интервала2"/>
    <w:link w:val="NoSpacingChar"/>
    <w:rsid w:val="0071042C"/>
    <w:rPr>
      <w:rFonts w:ascii="Calibri" w:hAnsi="Calibri"/>
      <w:sz w:val="22"/>
      <w:lang w:eastAsia="en-US"/>
    </w:rPr>
  </w:style>
  <w:style w:type="character" w:customStyle="1" w:styleId="NoSpacingChar">
    <w:name w:val="No Spacing Char"/>
    <w:link w:val="2f5"/>
    <w:locked/>
    <w:rsid w:val="0071042C"/>
    <w:rPr>
      <w:rFonts w:ascii="Calibri" w:hAnsi="Calibri"/>
      <w:sz w:val="22"/>
      <w:lang w:eastAsia="en-US"/>
    </w:rPr>
  </w:style>
  <w:style w:type="numbering" w:customStyle="1" w:styleId="200">
    <w:name w:val="Нет списка20"/>
    <w:next w:val="a4"/>
    <w:uiPriority w:val="99"/>
    <w:semiHidden/>
    <w:rsid w:val="00067A43"/>
  </w:style>
  <w:style w:type="table" w:customStyle="1" w:styleId="191">
    <w:name w:val="Сетка таблицы19"/>
    <w:basedOn w:val="a3"/>
    <w:next w:val="aff"/>
    <w:rsid w:val="00067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rsid w:val="00067A43"/>
  </w:style>
  <w:style w:type="paragraph" w:customStyle="1" w:styleId="320">
    <w:name w:val="Заголовок 32"/>
    <w:basedOn w:val="45"/>
    <w:next w:val="45"/>
    <w:rsid w:val="00067A43"/>
    <w:pPr>
      <w:keepNext/>
      <w:ind w:right="-426"/>
      <w:jc w:val="center"/>
    </w:pPr>
    <w:rPr>
      <w:b/>
      <w:sz w:val="40"/>
    </w:rPr>
  </w:style>
  <w:style w:type="paragraph" w:customStyle="1" w:styleId="afffff0">
    <w:name w:val="Знак Знак Знак Знак Знак Знак"/>
    <w:basedOn w:val="a0"/>
    <w:rsid w:val="00067A43"/>
    <w:pPr>
      <w:spacing w:after="160" w:line="240" w:lineRule="exact"/>
    </w:pPr>
    <w:rPr>
      <w:rFonts w:ascii="Verdana" w:hAnsi="Verdana"/>
      <w:sz w:val="24"/>
      <w:szCs w:val="24"/>
      <w:lang w:val="en-US" w:eastAsia="en-US"/>
    </w:rPr>
  </w:style>
  <w:style w:type="character" w:customStyle="1" w:styleId="afffff1">
    <w:name w:val="Колонтитул_"/>
    <w:link w:val="1fc"/>
    <w:uiPriority w:val="99"/>
    <w:locked/>
    <w:rsid w:val="00067A43"/>
    <w:rPr>
      <w:rFonts w:ascii="SimHei" w:eastAsia="SimHei" w:hAnsi="SimHei" w:cs="SimHei"/>
      <w:sz w:val="19"/>
      <w:szCs w:val="19"/>
      <w:shd w:val="clear" w:color="auto" w:fill="FFFFFF"/>
    </w:rPr>
  </w:style>
  <w:style w:type="paragraph" w:customStyle="1" w:styleId="1fc">
    <w:name w:val="Колонтитул1"/>
    <w:basedOn w:val="a0"/>
    <w:link w:val="afffff1"/>
    <w:uiPriority w:val="99"/>
    <w:rsid w:val="00067A43"/>
    <w:pPr>
      <w:widowControl w:val="0"/>
      <w:shd w:val="clear" w:color="auto" w:fill="FFFFFF"/>
      <w:spacing w:line="240" w:lineRule="atLeast"/>
    </w:pPr>
    <w:rPr>
      <w:rFonts w:ascii="SimHei" w:eastAsia="SimHei" w:hAnsi="SimHei" w:cs="SimHei"/>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9" w:unhideWhenUsed="1" w:qFormat="1"/>
    <w:lsdException w:name="index 1" w:uiPriority="99"/>
    <w:lsdException w:name="toc 1" w:uiPriority="39"/>
    <w:lsdException w:name="toc 2" w:uiPriority="39"/>
    <w:lsdException w:name="toc 3" w:uiPriority="39"/>
    <w:lsdException w:name="toc 4" w:uiPriority="39"/>
    <w:lsdException w:name="footnote text" w:uiPriority="99"/>
    <w:lsdException w:name="index heading" w:uiPriority="99"/>
    <w:lsdException w:name="caption" w:qFormat="1"/>
    <w:lsdException w:name="footnote reference" w:uiPriority="99"/>
    <w:lsdException w:name="annotation reference" w:uiPriority="99"/>
    <w:lsdException w:name="List" w:uiPriority="99"/>
    <w:lsdException w:name="Title" w:qFormat="1"/>
    <w:lsdException w:name="Body Text Indent" w:uiPriority="99"/>
    <w:lsdException w:name="Subtitle" w:uiPriority="99" w:qFormat="1"/>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HTML Bottom of Form"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52E65"/>
  </w:style>
  <w:style w:type="paragraph" w:styleId="1">
    <w:name w:val="heading 1"/>
    <w:basedOn w:val="a0"/>
    <w:next w:val="a0"/>
    <w:link w:val="10"/>
    <w:uiPriority w:val="9"/>
    <w:qFormat/>
    <w:rsid w:val="00B217E4"/>
    <w:pPr>
      <w:keepNext/>
      <w:spacing w:line="360" w:lineRule="auto"/>
      <w:jc w:val="center"/>
      <w:outlineLvl w:val="0"/>
    </w:pPr>
    <w:rPr>
      <w:rFonts w:eastAsia="Calibri"/>
      <w:b/>
    </w:rPr>
  </w:style>
  <w:style w:type="paragraph" w:styleId="2">
    <w:name w:val="heading 2"/>
    <w:basedOn w:val="a0"/>
    <w:next w:val="a1"/>
    <w:link w:val="20"/>
    <w:qFormat/>
    <w:rsid w:val="00302D97"/>
    <w:pPr>
      <w:keepNext/>
      <w:tabs>
        <w:tab w:val="num" w:pos="0"/>
      </w:tabs>
      <w:suppressAutoHyphens/>
      <w:spacing w:before="240" w:after="60"/>
      <w:ind w:left="576" w:hanging="576"/>
      <w:outlineLvl w:val="1"/>
    </w:pPr>
    <w:rPr>
      <w:rFonts w:ascii="Arial" w:hAnsi="Arial"/>
      <w:b/>
      <w:bCs/>
      <w:i/>
      <w:iCs/>
      <w:sz w:val="28"/>
      <w:szCs w:val="28"/>
      <w:lang w:val="x-none" w:eastAsia="ar-SA"/>
    </w:rPr>
  </w:style>
  <w:style w:type="paragraph" w:styleId="3">
    <w:name w:val="heading 3"/>
    <w:basedOn w:val="a0"/>
    <w:next w:val="a0"/>
    <w:link w:val="30"/>
    <w:uiPriority w:val="9"/>
    <w:qFormat/>
    <w:rsid w:val="00B217E4"/>
    <w:pPr>
      <w:keepNext/>
      <w:spacing w:before="240" w:after="60" w:line="276" w:lineRule="auto"/>
      <w:outlineLvl w:val="2"/>
    </w:pPr>
    <w:rPr>
      <w:rFonts w:ascii="Cambria" w:eastAsia="Calibri" w:hAnsi="Cambria"/>
      <w:b/>
      <w:bCs/>
      <w:sz w:val="26"/>
      <w:szCs w:val="26"/>
      <w:lang w:eastAsia="en-US"/>
    </w:rPr>
  </w:style>
  <w:style w:type="paragraph" w:styleId="4">
    <w:name w:val="heading 4"/>
    <w:basedOn w:val="a0"/>
    <w:next w:val="a0"/>
    <w:link w:val="40"/>
    <w:uiPriority w:val="9"/>
    <w:qFormat/>
    <w:rsid w:val="00302D97"/>
    <w:pPr>
      <w:keepNext/>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302D97"/>
    <w:pPr>
      <w:tabs>
        <w:tab w:val="num" w:pos="0"/>
      </w:tabs>
      <w:suppressAutoHyphens/>
      <w:spacing w:before="240" w:after="60"/>
      <w:ind w:left="1008" w:hanging="1008"/>
      <w:outlineLvl w:val="4"/>
    </w:pPr>
    <w:rPr>
      <w:rFonts w:ascii="Calibri" w:hAnsi="Calibri"/>
      <w:b/>
      <w:bCs/>
      <w:i/>
      <w:iCs/>
      <w:sz w:val="26"/>
      <w:szCs w:val="26"/>
      <w:lang w:val="x-none" w:eastAsia="ar-SA"/>
    </w:rPr>
  </w:style>
  <w:style w:type="paragraph" w:styleId="6">
    <w:name w:val="heading 6"/>
    <w:basedOn w:val="a0"/>
    <w:next w:val="a0"/>
    <w:link w:val="60"/>
    <w:unhideWhenUsed/>
    <w:qFormat/>
    <w:rsid w:val="00B71F3A"/>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semiHidden/>
    <w:unhideWhenUsed/>
    <w:qFormat/>
    <w:rsid w:val="003B3384"/>
    <w:pPr>
      <w:spacing w:before="240" w:after="60"/>
      <w:outlineLvl w:val="6"/>
    </w:pPr>
    <w:rPr>
      <w:rFonts w:ascii="Calibri" w:hAnsi="Calibri"/>
      <w:sz w:val="24"/>
      <w:szCs w:val="24"/>
      <w:lang w:val="x-none" w:eastAsia="x-none"/>
    </w:rPr>
  </w:style>
  <w:style w:type="paragraph" w:styleId="9">
    <w:name w:val="heading 9"/>
    <w:basedOn w:val="a0"/>
    <w:next w:val="a0"/>
    <w:link w:val="90"/>
    <w:uiPriority w:val="99"/>
    <w:qFormat/>
    <w:rsid w:val="00302D97"/>
    <w:pPr>
      <w:tabs>
        <w:tab w:val="num" w:pos="0"/>
      </w:tabs>
      <w:suppressAutoHyphens/>
      <w:spacing w:before="240" w:after="60"/>
      <w:ind w:left="1584" w:hanging="1584"/>
      <w:outlineLvl w:val="8"/>
    </w:pPr>
    <w:rPr>
      <w:rFonts w:ascii="Arial" w:hAnsi="Arial"/>
      <w:sz w:val="22"/>
      <w:szCs w:val="22"/>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B217E4"/>
    <w:rPr>
      <w:rFonts w:eastAsia="Calibri"/>
      <w:b/>
      <w:lang w:val="ru-RU" w:eastAsia="ru-RU" w:bidi="ar-SA"/>
    </w:rPr>
  </w:style>
  <w:style w:type="paragraph" w:styleId="a1">
    <w:name w:val="Body Text"/>
    <w:basedOn w:val="a0"/>
    <w:link w:val="a5"/>
    <w:rsid w:val="00B217E4"/>
    <w:pPr>
      <w:autoSpaceDE w:val="0"/>
      <w:autoSpaceDN w:val="0"/>
      <w:jc w:val="center"/>
    </w:pPr>
    <w:rPr>
      <w:rFonts w:ascii="Arial" w:eastAsia="Calibri" w:hAnsi="Arial" w:cs="Arial"/>
      <w:sz w:val="28"/>
      <w:szCs w:val="28"/>
    </w:rPr>
  </w:style>
  <w:style w:type="character" w:customStyle="1" w:styleId="a5">
    <w:name w:val="Основной текст Знак"/>
    <w:link w:val="a1"/>
    <w:locked/>
    <w:rsid w:val="00B217E4"/>
    <w:rPr>
      <w:rFonts w:ascii="Arial" w:eastAsia="Calibri" w:hAnsi="Arial" w:cs="Arial"/>
      <w:sz w:val="28"/>
      <w:szCs w:val="28"/>
      <w:lang w:val="ru-RU" w:eastAsia="ru-RU" w:bidi="ar-SA"/>
    </w:rPr>
  </w:style>
  <w:style w:type="character" w:customStyle="1" w:styleId="20">
    <w:name w:val="Заголовок 2 Знак"/>
    <w:link w:val="2"/>
    <w:rsid w:val="00302D97"/>
    <w:rPr>
      <w:rFonts w:ascii="Arial" w:hAnsi="Arial" w:cs="Arial"/>
      <w:b/>
      <w:bCs/>
      <w:i/>
      <w:iCs/>
      <w:sz w:val="28"/>
      <w:szCs w:val="28"/>
      <w:lang w:eastAsia="ar-SA"/>
    </w:rPr>
  </w:style>
  <w:style w:type="character" w:customStyle="1" w:styleId="30">
    <w:name w:val="Заголовок 3 Знак"/>
    <w:link w:val="3"/>
    <w:uiPriority w:val="9"/>
    <w:locked/>
    <w:rsid w:val="00B217E4"/>
    <w:rPr>
      <w:rFonts w:ascii="Cambria" w:eastAsia="Calibri" w:hAnsi="Cambria"/>
      <w:b/>
      <w:bCs/>
      <w:sz w:val="26"/>
      <w:szCs w:val="26"/>
      <w:lang w:val="ru-RU" w:eastAsia="en-US" w:bidi="ar-SA"/>
    </w:rPr>
  </w:style>
  <w:style w:type="character" w:customStyle="1" w:styleId="40">
    <w:name w:val="Заголовок 4 Знак"/>
    <w:link w:val="4"/>
    <w:uiPriority w:val="9"/>
    <w:rsid w:val="00302D97"/>
    <w:rPr>
      <w:rFonts w:ascii="Calibri" w:hAnsi="Calibri"/>
      <w:b/>
      <w:bCs/>
      <w:sz w:val="28"/>
      <w:szCs w:val="28"/>
    </w:rPr>
  </w:style>
  <w:style w:type="character" w:customStyle="1" w:styleId="50">
    <w:name w:val="Заголовок 5 Знак"/>
    <w:link w:val="5"/>
    <w:rsid w:val="00302D97"/>
    <w:rPr>
      <w:rFonts w:ascii="Calibri" w:hAnsi="Calibri"/>
      <w:b/>
      <w:bCs/>
      <w:i/>
      <w:iCs/>
      <w:sz w:val="26"/>
      <w:szCs w:val="26"/>
      <w:lang w:eastAsia="ar-SA"/>
    </w:rPr>
  </w:style>
  <w:style w:type="character" w:customStyle="1" w:styleId="90">
    <w:name w:val="Заголовок 9 Знак"/>
    <w:link w:val="9"/>
    <w:uiPriority w:val="99"/>
    <w:rsid w:val="00302D97"/>
    <w:rPr>
      <w:rFonts w:ascii="Arial" w:hAnsi="Arial" w:cs="Arial"/>
      <w:sz w:val="22"/>
      <w:szCs w:val="22"/>
      <w:lang w:eastAsia="ar-SA"/>
    </w:rPr>
  </w:style>
  <w:style w:type="paragraph" w:styleId="a6">
    <w:name w:val="header"/>
    <w:basedOn w:val="a0"/>
    <w:link w:val="a7"/>
    <w:rsid w:val="00B217E4"/>
    <w:pPr>
      <w:tabs>
        <w:tab w:val="center" w:pos="4153"/>
        <w:tab w:val="right" w:pos="8306"/>
      </w:tabs>
    </w:pPr>
    <w:rPr>
      <w:rFonts w:eastAsia="Calibri"/>
    </w:rPr>
  </w:style>
  <w:style w:type="character" w:customStyle="1" w:styleId="a7">
    <w:name w:val="Верхний колонтитул Знак"/>
    <w:link w:val="a6"/>
    <w:locked/>
    <w:rsid w:val="00B217E4"/>
    <w:rPr>
      <w:rFonts w:eastAsia="Calibri"/>
      <w:lang w:val="ru-RU" w:eastAsia="ru-RU" w:bidi="ar-SA"/>
    </w:rPr>
  </w:style>
  <w:style w:type="paragraph" w:customStyle="1" w:styleId="p2">
    <w:name w:val="p2"/>
    <w:basedOn w:val="a0"/>
    <w:rsid w:val="00B217E4"/>
    <w:pPr>
      <w:spacing w:before="100" w:beforeAutospacing="1" w:after="100" w:afterAutospacing="1"/>
    </w:pPr>
    <w:rPr>
      <w:rFonts w:eastAsia="Calibri"/>
      <w:sz w:val="24"/>
      <w:szCs w:val="24"/>
    </w:rPr>
  </w:style>
  <w:style w:type="paragraph" w:customStyle="1" w:styleId="p4">
    <w:name w:val="p4"/>
    <w:basedOn w:val="a0"/>
    <w:rsid w:val="00B217E4"/>
    <w:pPr>
      <w:spacing w:before="100" w:beforeAutospacing="1" w:after="100" w:afterAutospacing="1"/>
    </w:pPr>
    <w:rPr>
      <w:rFonts w:eastAsia="Calibri"/>
      <w:sz w:val="24"/>
      <w:szCs w:val="24"/>
    </w:rPr>
  </w:style>
  <w:style w:type="paragraph" w:customStyle="1" w:styleId="p6">
    <w:name w:val="p6"/>
    <w:basedOn w:val="a0"/>
    <w:rsid w:val="00B217E4"/>
    <w:pPr>
      <w:spacing w:before="100" w:beforeAutospacing="1" w:after="100" w:afterAutospacing="1"/>
    </w:pPr>
    <w:rPr>
      <w:rFonts w:eastAsia="Calibri"/>
      <w:sz w:val="24"/>
      <w:szCs w:val="24"/>
    </w:rPr>
  </w:style>
  <w:style w:type="character" w:customStyle="1" w:styleId="s1">
    <w:name w:val="s1"/>
    <w:rsid w:val="00B217E4"/>
    <w:rPr>
      <w:rFonts w:cs="Times New Roman"/>
    </w:rPr>
  </w:style>
  <w:style w:type="paragraph" w:customStyle="1" w:styleId="p8">
    <w:name w:val="p8"/>
    <w:basedOn w:val="a0"/>
    <w:rsid w:val="00B217E4"/>
    <w:pPr>
      <w:spacing w:before="100" w:beforeAutospacing="1" w:after="100" w:afterAutospacing="1"/>
    </w:pPr>
    <w:rPr>
      <w:rFonts w:eastAsia="Calibri"/>
      <w:sz w:val="24"/>
      <w:szCs w:val="24"/>
    </w:rPr>
  </w:style>
  <w:style w:type="character" w:customStyle="1" w:styleId="apple-converted-space">
    <w:name w:val="apple-converted-space"/>
    <w:rsid w:val="00B217E4"/>
    <w:rPr>
      <w:rFonts w:cs="Times New Roman"/>
    </w:rPr>
  </w:style>
  <w:style w:type="character" w:customStyle="1" w:styleId="s2">
    <w:name w:val="s2"/>
    <w:rsid w:val="00B217E4"/>
    <w:rPr>
      <w:rFonts w:cs="Times New Roman"/>
    </w:rPr>
  </w:style>
  <w:style w:type="paragraph" w:customStyle="1" w:styleId="p9">
    <w:name w:val="p9"/>
    <w:basedOn w:val="a0"/>
    <w:rsid w:val="00B217E4"/>
    <w:pPr>
      <w:spacing w:before="100" w:beforeAutospacing="1" w:after="100" w:afterAutospacing="1"/>
    </w:pPr>
    <w:rPr>
      <w:rFonts w:eastAsia="Calibri"/>
      <w:sz w:val="24"/>
      <w:szCs w:val="24"/>
    </w:rPr>
  </w:style>
  <w:style w:type="character" w:customStyle="1" w:styleId="s3">
    <w:name w:val="s3"/>
    <w:rsid w:val="00B217E4"/>
    <w:rPr>
      <w:rFonts w:cs="Times New Roman"/>
    </w:rPr>
  </w:style>
  <w:style w:type="paragraph" w:customStyle="1" w:styleId="p11">
    <w:name w:val="p11"/>
    <w:basedOn w:val="a0"/>
    <w:rsid w:val="00B217E4"/>
    <w:pPr>
      <w:spacing w:before="100" w:beforeAutospacing="1" w:after="100" w:afterAutospacing="1"/>
    </w:pPr>
    <w:rPr>
      <w:rFonts w:eastAsia="Calibri"/>
      <w:sz w:val="24"/>
      <w:szCs w:val="24"/>
    </w:rPr>
  </w:style>
  <w:style w:type="paragraph" w:customStyle="1" w:styleId="p12">
    <w:name w:val="p12"/>
    <w:basedOn w:val="a0"/>
    <w:rsid w:val="00B217E4"/>
    <w:pPr>
      <w:spacing w:before="100" w:beforeAutospacing="1" w:after="100" w:afterAutospacing="1"/>
    </w:pPr>
    <w:rPr>
      <w:rFonts w:eastAsia="Calibri"/>
      <w:sz w:val="24"/>
      <w:szCs w:val="24"/>
    </w:rPr>
  </w:style>
  <w:style w:type="character" w:customStyle="1" w:styleId="s4">
    <w:name w:val="s4"/>
    <w:rsid w:val="00B217E4"/>
    <w:rPr>
      <w:rFonts w:cs="Times New Roman"/>
    </w:rPr>
  </w:style>
  <w:style w:type="paragraph" w:customStyle="1" w:styleId="p13">
    <w:name w:val="p13"/>
    <w:basedOn w:val="a0"/>
    <w:rsid w:val="00B217E4"/>
    <w:pPr>
      <w:spacing w:before="100" w:beforeAutospacing="1" w:after="100" w:afterAutospacing="1"/>
    </w:pPr>
    <w:rPr>
      <w:rFonts w:eastAsia="Calibri"/>
      <w:sz w:val="24"/>
      <w:szCs w:val="24"/>
    </w:rPr>
  </w:style>
  <w:style w:type="paragraph" w:customStyle="1" w:styleId="p14">
    <w:name w:val="p14"/>
    <w:basedOn w:val="a0"/>
    <w:rsid w:val="00B217E4"/>
    <w:pPr>
      <w:spacing w:before="100" w:beforeAutospacing="1" w:after="100" w:afterAutospacing="1"/>
    </w:pPr>
    <w:rPr>
      <w:rFonts w:eastAsia="Calibri"/>
      <w:sz w:val="24"/>
      <w:szCs w:val="24"/>
    </w:rPr>
  </w:style>
  <w:style w:type="character" w:customStyle="1" w:styleId="s5">
    <w:name w:val="s5"/>
    <w:rsid w:val="00B217E4"/>
    <w:rPr>
      <w:rFonts w:cs="Times New Roman"/>
    </w:rPr>
  </w:style>
  <w:style w:type="paragraph" w:customStyle="1" w:styleId="p15">
    <w:name w:val="p15"/>
    <w:basedOn w:val="a0"/>
    <w:rsid w:val="00B217E4"/>
    <w:pPr>
      <w:spacing w:before="100" w:beforeAutospacing="1" w:after="100" w:afterAutospacing="1"/>
    </w:pPr>
    <w:rPr>
      <w:rFonts w:eastAsia="Calibri"/>
      <w:sz w:val="24"/>
      <w:szCs w:val="24"/>
    </w:rPr>
  </w:style>
  <w:style w:type="paragraph" w:customStyle="1" w:styleId="p16">
    <w:name w:val="p16"/>
    <w:basedOn w:val="a0"/>
    <w:rsid w:val="00B217E4"/>
    <w:pPr>
      <w:spacing w:before="100" w:beforeAutospacing="1" w:after="100" w:afterAutospacing="1"/>
    </w:pPr>
    <w:rPr>
      <w:rFonts w:eastAsia="Calibri"/>
      <w:sz w:val="24"/>
      <w:szCs w:val="24"/>
    </w:rPr>
  </w:style>
  <w:style w:type="paragraph" w:customStyle="1" w:styleId="p17">
    <w:name w:val="p17"/>
    <w:basedOn w:val="a0"/>
    <w:rsid w:val="00B217E4"/>
    <w:pPr>
      <w:spacing w:before="100" w:beforeAutospacing="1" w:after="100" w:afterAutospacing="1"/>
    </w:pPr>
    <w:rPr>
      <w:rFonts w:eastAsia="Calibri"/>
      <w:sz w:val="24"/>
      <w:szCs w:val="24"/>
    </w:rPr>
  </w:style>
  <w:style w:type="character" w:customStyle="1" w:styleId="s9">
    <w:name w:val="s9"/>
    <w:rsid w:val="00B217E4"/>
    <w:rPr>
      <w:rFonts w:cs="Times New Roman"/>
    </w:rPr>
  </w:style>
  <w:style w:type="paragraph" w:customStyle="1" w:styleId="p18">
    <w:name w:val="p18"/>
    <w:basedOn w:val="a0"/>
    <w:rsid w:val="00B217E4"/>
    <w:pPr>
      <w:spacing w:before="100" w:beforeAutospacing="1" w:after="100" w:afterAutospacing="1"/>
    </w:pPr>
    <w:rPr>
      <w:rFonts w:eastAsia="Calibri"/>
      <w:sz w:val="24"/>
      <w:szCs w:val="24"/>
    </w:rPr>
  </w:style>
  <w:style w:type="paragraph" w:customStyle="1" w:styleId="p19">
    <w:name w:val="p19"/>
    <w:basedOn w:val="a0"/>
    <w:rsid w:val="00B217E4"/>
    <w:pPr>
      <w:spacing w:before="100" w:beforeAutospacing="1" w:after="100" w:afterAutospacing="1"/>
    </w:pPr>
    <w:rPr>
      <w:rFonts w:eastAsia="Calibri"/>
      <w:sz w:val="24"/>
      <w:szCs w:val="24"/>
    </w:rPr>
  </w:style>
  <w:style w:type="paragraph" w:customStyle="1" w:styleId="p20">
    <w:name w:val="p20"/>
    <w:basedOn w:val="a0"/>
    <w:rsid w:val="00B217E4"/>
    <w:pPr>
      <w:spacing w:before="100" w:beforeAutospacing="1" w:after="100" w:afterAutospacing="1"/>
    </w:pPr>
    <w:rPr>
      <w:rFonts w:eastAsia="Calibri"/>
      <w:sz w:val="24"/>
      <w:szCs w:val="24"/>
    </w:rPr>
  </w:style>
  <w:style w:type="paragraph" w:customStyle="1" w:styleId="p21">
    <w:name w:val="p21"/>
    <w:basedOn w:val="a0"/>
    <w:rsid w:val="00B217E4"/>
    <w:pPr>
      <w:spacing w:before="100" w:beforeAutospacing="1" w:after="100" w:afterAutospacing="1"/>
    </w:pPr>
    <w:rPr>
      <w:rFonts w:eastAsia="Calibri"/>
      <w:sz w:val="24"/>
      <w:szCs w:val="24"/>
    </w:rPr>
  </w:style>
  <w:style w:type="paragraph" w:customStyle="1" w:styleId="p22">
    <w:name w:val="p22"/>
    <w:basedOn w:val="a0"/>
    <w:rsid w:val="00B217E4"/>
    <w:pPr>
      <w:spacing w:before="100" w:beforeAutospacing="1" w:after="100" w:afterAutospacing="1"/>
    </w:pPr>
    <w:rPr>
      <w:rFonts w:eastAsia="Calibri"/>
      <w:sz w:val="24"/>
      <w:szCs w:val="24"/>
    </w:rPr>
  </w:style>
  <w:style w:type="paragraph" w:customStyle="1" w:styleId="p23">
    <w:name w:val="p23"/>
    <w:basedOn w:val="a0"/>
    <w:rsid w:val="00B217E4"/>
    <w:pPr>
      <w:spacing w:before="100" w:beforeAutospacing="1" w:after="100" w:afterAutospacing="1"/>
    </w:pPr>
    <w:rPr>
      <w:rFonts w:eastAsia="Calibri"/>
      <w:sz w:val="24"/>
      <w:szCs w:val="24"/>
    </w:rPr>
  </w:style>
  <w:style w:type="character" w:customStyle="1" w:styleId="s10">
    <w:name w:val="s10"/>
    <w:rsid w:val="00B217E4"/>
    <w:rPr>
      <w:rFonts w:cs="Times New Roman"/>
    </w:rPr>
  </w:style>
  <w:style w:type="paragraph" w:customStyle="1" w:styleId="p24">
    <w:name w:val="p24"/>
    <w:basedOn w:val="a0"/>
    <w:rsid w:val="00B217E4"/>
    <w:pPr>
      <w:spacing w:before="100" w:beforeAutospacing="1" w:after="100" w:afterAutospacing="1"/>
    </w:pPr>
    <w:rPr>
      <w:rFonts w:eastAsia="Calibri"/>
      <w:sz w:val="24"/>
      <w:szCs w:val="24"/>
    </w:rPr>
  </w:style>
  <w:style w:type="paragraph" w:customStyle="1" w:styleId="p25">
    <w:name w:val="p25"/>
    <w:basedOn w:val="a0"/>
    <w:rsid w:val="00B217E4"/>
    <w:pPr>
      <w:spacing w:before="100" w:beforeAutospacing="1" w:after="100" w:afterAutospacing="1"/>
    </w:pPr>
    <w:rPr>
      <w:rFonts w:eastAsia="Calibri"/>
      <w:sz w:val="24"/>
      <w:szCs w:val="24"/>
    </w:rPr>
  </w:style>
  <w:style w:type="paragraph" w:customStyle="1" w:styleId="p26">
    <w:name w:val="p26"/>
    <w:basedOn w:val="a0"/>
    <w:rsid w:val="00B217E4"/>
    <w:pPr>
      <w:spacing w:before="100" w:beforeAutospacing="1" w:after="100" w:afterAutospacing="1"/>
    </w:pPr>
    <w:rPr>
      <w:rFonts w:eastAsia="Calibri"/>
      <w:sz w:val="24"/>
      <w:szCs w:val="24"/>
    </w:rPr>
  </w:style>
  <w:style w:type="paragraph" w:customStyle="1" w:styleId="p27">
    <w:name w:val="p27"/>
    <w:basedOn w:val="a0"/>
    <w:rsid w:val="00B217E4"/>
    <w:pPr>
      <w:spacing w:before="100" w:beforeAutospacing="1" w:after="100" w:afterAutospacing="1"/>
    </w:pPr>
    <w:rPr>
      <w:rFonts w:eastAsia="Calibri"/>
      <w:sz w:val="24"/>
      <w:szCs w:val="24"/>
    </w:rPr>
  </w:style>
  <w:style w:type="paragraph" w:customStyle="1" w:styleId="p28">
    <w:name w:val="p28"/>
    <w:basedOn w:val="a0"/>
    <w:rsid w:val="00B217E4"/>
    <w:pPr>
      <w:spacing w:before="100" w:beforeAutospacing="1" w:after="100" w:afterAutospacing="1"/>
    </w:pPr>
    <w:rPr>
      <w:rFonts w:eastAsia="Calibri"/>
      <w:sz w:val="24"/>
      <w:szCs w:val="24"/>
    </w:rPr>
  </w:style>
  <w:style w:type="paragraph" w:customStyle="1" w:styleId="p29">
    <w:name w:val="p29"/>
    <w:basedOn w:val="a0"/>
    <w:rsid w:val="00B217E4"/>
    <w:pPr>
      <w:spacing w:before="100" w:beforeAutospacing="1" w:after="100" w:afterAutospacing="1"/>
    </w:pPr>
    <w:rPr>
      <w:rFonts w:eastAsia="Calibri"/>
      <w:sz w:val="24"/>
      <w:szCs w:val="24"/>
    </w:rPr>
  </w:style>
  <w:style w:type="paragraph" w:customStyle="1" w:styleId="p30">
    <w:name w:val="p30"/>
    <w:basedOn w:val="a0"/>
    <w:rsid w:val="00B217E4"/>
    <w:pPr>
      <w:spacing w:before="100" w:beforeAutospacing="1" w:after="100" w:afterAutospacing="1"/>
    </w:pPr>
    <w:rPr>
      <w:rFonts w:eastAsia="Calibri"/>
      <w:sz w:val="24"/>
      <w:szCs w:val="24"/>
    </w:rPr>
  </w:style>
  <w:style w:type="paragraph" w:customStyle="1" w:styleId="p34">
    <w:name w:val="p34"/>
    <w:basedOn w:val="a0"/>
    <w:rsid w:val="00B217E4"/>
    <w:pPr>
      <w:spacing w:before="100" w:beforeAutospacing="1" w:after="100" w:afterAutospacing="1"/>
    </w:pPr>
    <w:rPr>
      <w:rFonts w:eastAsia="Calibri"/>
      <w:sz w:val="24"/>
      <w:szCs w:val="24"/>
    </w:rPr>
  </w:style>
  <w:style w:type="paragraph" w:customStyle="1" w:styleId="p36">
    <w:name w:val="p36"/>
    <w:basedOn w:val="a0"/>
    <w:rsid w:val="00B217E4"/>
    <w:pPr>
      <w:spacing w:before="100" w:beforeAutospacing="1" w:after="100" w:afterAutospacing="1"/>
    </w:pPr>
    <w:rPr>
      <w:rFonts w:eastAsia="Calibri"/>
      <w:sz w:val="24"/>
      <w:szCs w:val="24"/>
    </w:rPr>
  </w:style>
  <w:style w:type="paragraph" w:customStyle="1" w:styleId="ConsPlusNormal">
    <w:name w:val="ConsPlusNormal"/>
    <w:link w:val="ConsPlusNormal0"/>
    <w:rsid w:val="00B217E4"/>
    <w:pPr>
      <w:widowControl w:val="0"/>
      <w:autoSpaceDE w:val="0"/>
      <w:autoSpaceDN w:val="0"/>
      <w:adjustRightInd w:val="0"/>
      <w:ind w:firstLine="720"/>
    </w:pPr>
    <w:rPr>
      <w:rFonts w:ascii="Arial" w:eastAsia="Calibri" w:hAnsi="Arial" w:cs="Arial"/>
    </w:rPr>
  </w:style>
  <w:style w:type="paragraph" w:styleId="a8">
    <w:name w:val="caption"/>
    <w:basedOn w:val="a0"/>
    <w:next w:val="a0"/>
    <w:qFormat/>
    <w:rsid w:val="00B217E4"/>
    <w:pPr>
      <w:spacing w:line="360" w:lineRule="auto"/>
      <w:jc w:val="center"/>
    </w:pPr>
    <w:rPr>
      <w:rFonts w:eastAsia="Calibri"/>
      <w:spacing w:val="20"/>
      <w:sz w:val="24"/>
    </w:rPr>
  </w:style>
  <w:style w:type="paragraph" w:customStyle="1" w:styleId="a9">
    <w:name w:val="Знак"/>
    <w:basedOn w:val="a0"/>
    <w:uiPriority w:val="99"/>
    <w:rsid w:val="00B217E4"/>
    <w:rPr>
      <w:rFonts w:ascii="Verdana" w:eastAsia="Calibri" w:hAnsi="Verdana" w:cs="Verdana"/>
      <w:lang w:val="en-US" w:eastAsia="en-US"/>
    </w:rPr>
  </w:style>
  <w:style w:type="paragraph" w:customStyle="1" w:styleId="ConsPlusNonformat">
    <w:name w:val="ConsPlusNonformat"/>
    <w:rsid w:val="00B217E4"/>
    <w:pPr>
      <w:autoSpaceDE w:val="0"/>
      <w:autoSpaceDN w:val="0"/>
      <w:adjustRightInd w:val="0"/>
    </w:pPr>
    <w:rPr>
      <w:rFonts w:ascii="Courier New" w:eastAsia="Calibri" w:hAnsi="Courier New" w:cs="Courier New"/>
    </w:rPr>
  </w:style>
  <w:style w:type="paragraph" w:customStyle="1" w:styleId="11">
    <w:name w:val="Абзац списка1"/>
    <w:basedOn w:val="a0"/>
    <w:rsid w:val="00B217E4"/>
    <w:pPr>
      <w:ind w:left="720"/>
      <w:contextualSpacing/>
    </w:pPr>
    <w:rPr>
      <w:rFonts w:eastAsia="Calibri"/>
      <w:sz w:val="24"/>
      <w:szCs w:val="24"/>
    </w:rPr>
  </w:style>
  <w:style w:type="paragraph" w:customStyle="1" w:styleId="31">
    <w:name w:val="Основной текст 31"/>
    <w:basedOn w:val="a0"/>
    <w:rsid w:val="00B217E4"/>
    <w:pPr>
      <w:suppressAutoHyphens/>
    </w:pPr>
    <w:rPr>
      <w:rFonts w:eastAsia="Calibri"/>
      <w:sz w:val="28"/>
      <w:szCs w:val="24"/>
      <w:lang w:eastAsia="ar-SA"/>
    </w:rPr>
  </w:style>
  <w:style w:type="paragraph" w:customStyle="1" w:styleId="aa">
    <w:name w:val="Содержимое таблицы"/>
    <w:basedOn w:val="a0"/>
    <w:uiPriority w:val="99"/>
    <w:rsid w:val="00B217E4"/>
    <w:pPr>
      <w:suppressLineNumbers/>
      <w:suppressAutoHyphens/>
    </w:pPr>
    <w:rPr>
      <w:rFonts w:eastAsia="Calibri"/>
      <w:sz w:val="24"/>
      <w:szCs w:val="24"/>
      <w:lang w:eastAsia="ar-SA"/>
    </w:rPr>
  </w:style>
  <w:style w:type="paragraph" w:styleId="ab">
    <w:name w:val="Normal (Web)"/>
    <w:basedOn w:val="a0"/>
    <w:link w:val="ac"/>
    <w:uiPriority w:val="99"/>
    <w:rsid w:val="00B217E4"/>
    <w:pPr>
      <w:spacing w:before="100" w:beforeAutospacing="1" w:after="100" w:afterAutospacing="1"/>
    </w:pPr>
    <w:rPr>
      <w:rFonts w:eastAsia="Calibri"/>
      <w:sz w:val="24"/>
      <w:szCs w:val="24"/>
    </w:rPr>
  </w:style>
  <w:style w:type="character" w:styleId="ad">
    <w:name w:val="Strong"/>
    <w:uiPriority w:val="22"/>
    <w:qFormat/>
    <w:rsid w:val="00B217E4"/>
    <w:rPr>
      <w:rFonts w:cs="Times New Roman"/>
      <w:b/>
    </w:rPr>
  </w:style>
  <w:style w:type="paragraph" w:customStyle="1" w:styleId="ConsPlusTitle">
    <w:name w:val="ConsPlusTitle"/>
    <w:rsid w:val="00B217E4"/>
    <w:pPr>
      <w:widowControl w:val="0"/>
      <w:autoSpaceDE w:val="0"/>
      <w:autoSpaceDN w:val="0"/>
      <w:adjustRightInd w:val="0"/>
    </w:pPr>
    <w:rPr>
      <w:rFonts w:eastAsia="Calibri"/>
      <w:b/>
      <w:bCs/>
      <w:sz w:val="24"/>
      <w:szCs w:val="24"/>
    </w:rPr>
  </w:style>
  <w:style w:type="paragraph" w:customStyle="1" w:styleId="ae">
    <w:name w:val="Таблицы (моноширинный)"/>
    <w:basedOn w:val="a0"/>
    <w:next w:val="a0"/>
    <w:uiPriority w:val="99"/>
    <w:rsid w:val="00B217E4"/>
    <w:pPr>
      <w:widowControl w:val="0"/>
      <w:autoSpaceDE w:val="0"/>
      <w:autoSpaceDN w:val="0"/>
      <w:adjustRightInd w:val="0"/>
      <w:jc w:val="both"/>
    </w:pPr>
    <w:rPr>
      <w:rFonts w:ascii="Courier New" w:eastAsia="Calibri" w:hAnsi="Courier New" w:cs="Courier New"/>
      <w:sz w:val="24"/>
      <w:szCs w:val="24"/>
    </w:rPr>
  </w:style>
  <w:style w:type="character" w:customStyle="1" w:styleId="af">
    <w:name w:val="Цветовое выделение"/>
    <w:uiPriority w:val="99"/>
    <w:rsid w:val="00B217E4"/>
    <w:rPr>
      <w:b/>
      <w:color w:val="000080"/>
    </w:rPr>
  </w:style>
  <w:style w:type="character" w:customStyle="1" w:styleId="af0">
    <w:name w:val="Гипертекстовая ссылка"/>
    <w:uiPriority w:val="99"/>
    <w:rsid w:val="00B217E4"/>
    <w:rPr>
      <w:b/>
      <w:color w:val="008000"/>
    </w:rPr>
  </w:style>
  <w:style w:type="paragraph" w:styleId="af1">
    <w:name w:val="footer"/>
    <w:basedOn w:val="a0"/>
    <w:link w:val="af2"/>
    <w:rsid w:val="00B217E4"/>
    <w:pPr>
      <w:tabs>
        <w:tab w:val="center" w:pos="4677"/>
        <w:tab w:val="right" w:pos="9355"/>
      </w:tabs>
    </w:pPr>
    <w:rPr>
      <w:rFonts w:eastAsia="Calibri"/>
    </w:rPr>
  </w:style>
  <w:style w:type="character" w:customStyle="1" w:styleId="af2">
    <w:name w:val="Нижний колонтитул Знак"/>
    <w:link w:val="af1"/>
    <w:uiPriority w:val="99"/>
    <w:locked/>
    <w:rsid w:val="00B217E4"/>
    <w:rPr>
      <w:rFonts w:eastAsia="Calibri"/>
      <w:lang w:val="ru-RU" w:eastAsia="ru-RU" w:bidi="ar-SA"/>
    </w:rPr>
  </w:style>
  <w:style w:type="paragraph" w:styleId="af3">
    <w:name w:val="Document Map"/>
    <w:basedOn w:val="a0"/>
    <w:link w:val="af4"/>
    <w:rsid w:val="00B217E4"/>
    <w:pPr>
      <w:shd w:val="clear" w:color="auto" w:fill="000080"/>
      <w:spacing w:after="200" w:line="276" w:lineRule="auto"/>
    </w:pPr>
    <w:rPr>
      <w:rFonts w:ascii="Tahoma" w:hAnsi="Tahoma" w:cs="Tahoma"/>
      <w:lang w:eastAsia="en-US"/>
    </w:rPr>
  </w:style>
  <w:style w:type="character" w:customStyle="1" w:styleId="af4">
    <w:name w:val="Схема документа Знак"/>
    <w:link w:val="af3"/>
    <w:locked/>
    <w:rsid w:val="00B217E4"/>
    <w:rPr>
      <w:rFonts w:ascii="Tahoma" w:hAnsi="Tahoma" w:cs="Tahoma"/>
      <w:lang w:val="ru-RU" w:eastAsia="en-US" w:bidi="ar-SA"/>
    </w:rPr>
  </w:style>
  <w:style w:type="paragraph" w:customStyle="1" w:styleId="l">
    <w:name w:val="l"/>
    <w:basedOn w:val="a0"/>
    <w:rsid w:val="00B217E4"/>
    <w:pPr>
      <w:spacing w:before="100" w:beforeAutospacing="1" w:after="100" w:afterAutospacing="1"/>
    </w:pPr>
    <w:rPr>
      <w:rFonts w:eastAsia="Calibri"/>
      <w:sz w:val="24"/>
      <w:szCs w:val="24"/>
    </w:rPr>
  </w:style>
  <w:style w:type="paragraph" w:styleId="af5">
    <w:name w:val="Title"/>
    <w:basedOn w:val="a0"/>
    <w:link w:val="af6"/>
    <w:qFormat/>
    <w:rsid w:val="00B217E4"/>
    <w:pPr>
      <w:jc w:val="center"/>
    </w:pPr>
    <w:rPr>
      <w:rFonts w:eastAsia="Calibri"/>
      <w:sz w:val="28"/>
      <w:szCs w:val="24"/>
    </w:rPr>
  </w:style>
  <w:style w:type="character" w:customStyle="1" w:styleId="af6">
    <w:name w:val="Название Знак"/>
    <w:link w:val="af5"/>
    <w:locked/>
    <w:rsid w:val="00B217E4"/>
    <w:rPr>
      <w:rFonts w:eastAsia="Calibri"/>
      <w:sz w:val="28"/>
      <w:szCs w:val="24"/>
      <w:lang w:val="ru-RU" w:eastAsia="ru-RU" w:bidi="ar-SA"/>
    </w:rPr>
  </w:style>
  <w:style w:type="paragraph" w:customStyle="1" w:styleId="consplusnormal1">
    <w:name w:val="consplusnormal"/>
    <w:basedOn w:val="a0"/>
    <w:rsid w:val="00B217E4"/>
    <w:pPr>
      <w:spacing w:before="100" w:beforeAutospacing="1" w:after="100" w:afterAutospacing="1"/>
    </w:pPr>
    <w:rPr>
      <w:rFonts w:eastAsia="Calibri"/>
      <w:sz w:val="24"/>
      <w:szCs w:val="24"/>
    </w:rPr>
  </w:style>
  <w:style w:type="paragraph" w:customStyle="1" w:styleId="formattext">
    <w:name w:val="formattext"/>
    <w:basedOn w:val="a0"/>
    <w:rsid w:val="00B217E4"/>
    <w:pPr>
      <w:spacing w:before="100" w:beforeAutospacing="1" w:after="100" w:afterAutospacing="1"/>
    </w:pPr>
    <w:rPr>
      <w:rFonts w:eastAsia="Calibri"/>
      <w:sz w:val="24"/>
      <w:szCs w:val="24"/>
    </w:rPr>
  </w:style>
  <w:style w:type="paragraph" w:customStyle="1" w:styleId="af7">
    <w:name w:val="Заголовок_пост"/>
    <w:basedOn w:val="a0"/>
    <w:rsid w:val="00B217E4"/>
    <w:pPr>
      <w:tabs>
        <w:tab w:val="left" w:pos="10440"/>
      </w:tabs>
      <w:ind w:left="720" w:right="4627"/>
    </w:pPr>
    <w:rPr>
      <w:rFonts w:eastAsia="Calibri"/>
      <w:sz w:val="26"/>
      <w:szCs w:val="24"/>
    </w:rPr>
  </w:style>
  <w:style w:type="paragraph" w:customStyle="1" w:styleId="af8">
    <w:name w:val="Прижатый влево"/>
    <w:basedOn w:val="a0"/>
    <w:next w:val="a0"/>
    <w:uiPriority w:val="99"/>
    <w:rsid w:val="00B217E4"/>
    <w:pPr>
      <w:autoSpaceDE w:val="0"/>
      <w:autoSpaceDN w:val="0"/>
      <w:adjustRightInd w:val="0"/>
    </w:pPr>
    <w:rPr>
      <w:rFonts w:ascii="Arial" w:eastAsia="Calibri" w:hAnsi="Arial"/>
    </w:rPr>
  </w:style>
  <w:style w:type="character" w:styleId="af9">
    <w:name w:val="Hyperlink"/>
    <w:uiPriority w:val="99"/>
    <w:rsid w:val="00B217E4"/>
    <w:rPr>
      <w:rFonts w:cs="Times New Roman"/>
      <w:color w:val="0000FF"/>
      <w:u w:val="single"/>
    </w:rPr>
  </w:style>
  <w:style w:type="paragraph" w:styleId="afa">
    <w:name w:val="Balloon Text"/>
    <w:basedOn w:val="a0"/>
    <w:link w:val="afb"/>
    <w:rsid w:val="00B217E4"/>
    <w:rPr>
      <w:rFonts w:ascii="Tahoma" w:hAnsi="Tahoma" w:cs="Tahoma"/>
      <w:sz w:val="16"/>
      <w:szCs w:val="16"/>
      <w:lang w:eastAsia="en-US"/>
    </w:rPr>
  </w:style>
  <w:style w:type="character" w:customStyle="1" w:styleId="afb">
    <w:name w:val="Текст выноски Знак"/>
    <w:link w:val="afa"/>
    <w:uiPriority w:val="99"/>
    <w:locked/>
    <w:rsid w:val="00B217E4"/>
    <w:rPr>
      <w:rFonts w:ascii="Tahoma" w:hAnsi="Tahoma" w:cs="Tahoma"/>
      <w:sz w:val="16"/>
      <w:szCs w:val="16"/>
      <w:lang w:val="ru-RU" w:eastAsia="en-US" w:bidi="ar-SA"/>
    </w:rPr>
  </w:style>
  <w:style w:type="paragraph" w:customStyle="1" w:styleId="12">
    <w:name w:val="Обычный1"/>
    <w:rsid w:val="00B217E4"/>
    <w:rPr>
      <w:rFonts w:eastAsia="Calibri"/>
    </w:rPr>
  </w:style>
  <w:style w:type="paragraph" w:customStyle="1" w:styleId="13">
    <w:name w:val="Без интервала1"/>
    <w:rsid w:val="00B217E4"/>
    <w:rPr>
      <w:rFonts w:ascii="Calibri" w:hAnsi="Calibri"/>
      <w:sz w:val="22"/>
      <w:szCs w:val="22"/>
      <w:lang w:eastAsia="en-US"/>
    </w:rPr>
  </w:style>
  <w:style w:type="character" w:customStyle="1" w:styleId="32">
    <w:name w:val="Основной текст (3)_"/>
    <w:link w:val="33"/>
    <w:rsid w:val="00DF105E"/>
    <w:rPr>
      <w:b/>
      <w:bCs/>
      <w:shd w:val="clear" w:color="auto" w:fill="FFFFFF"/>
    </w:rPr>
  </w:style>
  <w:style w:type="paragraph" w:customStyle="1" w:styleId="33">
    <w:name w:val="Основной текст (3)"/>
    <w:basedOn w:val="a0"/>
    <w:link w:val="32"/>
    <w:rsid w:val="00DF105E"/>
    <w:pPr>
      <w:shd w:val="clear" w:color="auto" w:fill="FFFFFF"/>
      <w:spacing w:before="360" w:after="360" w:line="240" w:lineRule="atLeast"/>
    </w:pPr>
    <w:rPr>
      <w:b/>
      <w:bCs/>
      <w:lang w:val="x-none" w:eastAsia="x-none"/>
    </w:rPr>
  </w:style>
  <w:style w:type="character" w:customStyle="1" w:styleId="310">
    <w:name w:val="Основной текст (3) + 10"/>
    <w:aliases w:val="5 pt,Не полужирный"/>
    <w:rsid w:val="00DF105E"/>
    <w:rPr>
      <w:rFonts w:ascii="Times New Roman" w:hAnsi="Times New Roman" w:cs="Times New Roman"/>
      <w:b/>
      <w:bCs/>
      <w:sz w:val="21"/>
      <w:szCs w:val="21"/>
      <w:shd w:val="clear" w:color="auto" w:fill="FFFFFF"/>
    </w:rPr>
  </w:style>
  <w:style w:type="character" w:customStyle="1" w:styleId="110">
    <w:name w:val="Основной текст (11) + Не полужирный"/>
    <w:rsid w:val="00DF105E"/>
    <w:rPr>
      <w:rFonts w:ascii="Times New Roman" w:hAnsi="Times New Roman" w:cs="Times New Roman"/>
      <w:b/>
      <w:bCs/>
      <w:spacing w:val="0"/>
      <w:sz w:val="21"/>
      <w:szCs w:val="21"/>
    </w:rPr>
  </w:style>
  <w:style w:type="character" w:customStyle="1" w:styleId="21">
    <w:name w:val="Основной текст (2)_"/>
    <w:link w:val="22"/>
    <w:rsid w:val="00DF105E"/>
    <w:rPr>
      <w:b/>
      <w:bCs/>
      <w:i/>
      <w:iCs/>
      <w:shd w:val="clear" w:color="auto" w:fill="FFFFFF"/>
    </w:rPr>
  </w:style>
  <w:style w:type="paragraph" w:customStyle="1" w:styleId="22">
    <w:name w:val="Основной текст (2)"/>
    <w:basedOn w:val="a0"/>
    <w:link w:val="21"/>
    <w:rsid w:val="00DF105E"/>
    <w:pPr>
      <w:shd w:val="clear" w:color="auto" w:fill="FFFFFF"/>
      <w:spacing w:after="60" w:line="240" w:lineRule="atLeast"/>
    </w:pPr>
    <w:rPr>
      <w:b/>
      <w:bCs/>
      <w:i/>
      <w:iCs/>
      <w:lang w:val="x-none" w:eastAsia="x-none"/>
    </w:rPr>
  </w:style>
  <w:style w:type="paragraph" w:styleId="afc">
    <w:name w:val="List Paragraph"/>
    <w:basedOn w:val="a0"/>
    <w:uiPriority w:val="34"/>
    <w:qFormat/>
    <w:rsid w:val="00DF105E"/>
    <w:pPr>
      <w:spacing w:after="200" w:line="276" w:lineRule="auto"/>
      <w:ind w:left="720"/>
      <w:contextualSpacing/>
    </w:pPr>
    <w:rPr>
      <w:rFonts w:ascii="Calibri" w:hAnsi="Calibri"/>
      <w:sz w:val="22"/>
      <w:szCs w:val="22"/>
    </w:rPr>
  </w:style>
  <w:style w:type="character" w:customStyle="1" w:styleId="23">
    <w:name w:val="Подпись к таблице (2)_"/>
    <w:link w:val="24"/>
    <w:rsid w:val="00DF105E"/>
    <w:rPr>
      <w:sz w:val="21"/>
      <w:szCs w:val="21"/>
      <w:shd w:val="clear" w:color="auto" w:fill="FFFFFF"/>
    </w:rPr>
  </w:style>
  <w:style w:type="paragraph" w:customStyle="1" w:styleId="24">
    <w:name w:val="Подпись к таблице (2)"/>
    <w:basedOn w:val="a0"/>
    <w:link w:val="23"/>
    <w:rsid w:val="00DF105E"/>
    <w:pPr>
      <w:shd w:val="clear" w:color="auto" w:fill="FFFFFF"/>
      <w:spacing w:line="240" w:lineRule="atLeast"/>
    </w:pPr>
    <w:rPr>
      <w:sz w:val="21"/>
      <w:szCs w:val="21"/>
      <w:lang w:val="x-none" w:eastAsia="x-none"/>
    </w:rPr>
  </w:style>
  <w:style w:type="character" w:customStyle="1" w:styleId="3105">
    <w:name w:val="Основной текст (3) + 105"/>
    <w:aliases w:val="5 pt5,Не полужирный5"/>
    <w:rsid w:val="00DF105E"/>
    <w:rPr>
      <w:rFonts w:ascii="Times New Roman" w:hAnsi="Times New Roman" w:cs="Times New Roman"/>
      <w:b w:val="0"/>
      <w:bCs w:val="0"/>
      <w:spacing w:val="0"/>
      <w:sz w:val="21"/>
      <w:szCs w:val="21"/>
      <w:shd w:val="clear" w:color="auto" w:fill="FFFFFF"/>
    </w:rPr>
  </w:style>
  <w:style w:type="character" w:customStyle="1" w:styleId="3104">
    <w:name w:val="Основной текст (3) + 104"/>
    <w:aliases w:val="5 pt4,Не полужирный4"/>
    <w:rsid w:val="00DF105E"/>
    <w:rPr>
      <w:rFonts w:ascii="Times New Roman" w:hAnsi="Times New Roman" w:cs="Times New Roman"/>
      <w:b w:val="0"/>
      <w:bCs w:val="0"/>
      <w:spacing w:val="0"/>
      <w:sz w:val="21"/>
      <w:szCs w:val="21"/>
      <w:shd w:val="clear" w:color="auto" w:fill="FFFFFF"/>
    </w:rPr>
  </w:style>
  <w:style w:type="character" w:customStyle="1" w:styleId="61">
    <w:name w:val="Основной текст (6)_"/>
    <w:link w:val="62"/>
    <w:rsid w:val="00DF105E"/>
    <w:rPr>
      <w:noProof/>
      <w:sz w:val="8"/>
      <w:szCs w:val="8"/>
      <w:shd w:val="clear" w:color="auto" w:fill="FFFFFF"/>
    </w:rPr>
  </w:style>
  <w:style w:type="paragraph" w:customStyle="1" w:styleId="62">
    <w:name w:val="Основной текст (6)"/>
    <w:basedOn w:val="a0"/>
    <w:link w:val="61"/>
    <w:rsid w:val="00DF105E"/>
    <w:pPr>
      <w:shd w:val="clear" w:color="auto" w:fill="FFFFFF"/>
      <w:spacing w:line="240" w:lineRule="atLeast"/>
    </w:pPr>
    <w:rPr>
      <w:noProof/>
      <w:sz w:val="8"/>
      <w:szCs w:val="8"/>
      <w:lang w:val="x-none" w:eastAsia="x-none"/>
    </w:rPr>
  </w:style>
  <w:style w:type="character" w:customStyle="1" w:styleId="3103">
    <w:name w:val="Основной текст (3) + 103"/>
    <w:aliases w:val="5 pt3,Не полужирный3"/>
    <w:rsid w:val="00DF105E"/>
    <w:rPr>
      <w:rFonts w:ascii="Times New Roman" w:hAnsi="Times New Roman" w:cs="Times New Roman"/>
      <w:b w:val="0"/>
      <w:bCs w:val="0"/>
      <w:spacing w:val="0"/>
      <w:sz w:val="21"/>
      <w:szCs w:val="21"/>
      <w:shd w:val="clear" w:color="auto" w:fill="FFFFFF"/>
    </w:rPr>
  </w:style>
  <w:style w:type="character" w:customStyle="1" w:styleId="71">
    <w:name w:val="Основной текст (7)_"/>
    <w:link w:val="72"/>
    <w:rsid w:val="00DF105E"/>
    <w:rPr>
      <w:i/>
      <w:iCs/>
      <w:noProof/>
      <w:sz w:val="9"/>
      <w:szCs w:val="9"/>
      <w:shd w:val="clear" w:color="auto" w:fill="FFFFFF"/>
    </w:rPr>
  </w:style>
  <w:style w:type="paragraph" w:customStyle="1" w:styleId="72">
    <w:name w:val="Основной текст (7)"/>
    <w:basedOn w:val="a0"/>
    <w:link w:val="71"/>
    <w:uiPriority w:val="99"/>
    <w:rsid w:val="00DF105E"/>
    <w:pPr>
      <w:shd w:val="clear" w:color="auto" w:fill="FFFFFF"/>
      <w:spacing w:line="240" w:lineRule="atLeast"/>
    </w:pPr>
    <w:rPr>
      <w:i/>
      <w:iCs/>
      <w:noProof/>
      <w:sz w:val="9"/>
      <w:szCs w:val="9"/>
      <w:lang w:val="x-none" w:eastAsia="x-none"/>
    </w:rPr>
  </w:style>
  <w:style w:type="character" w:customStyle="1" w:styleId="8">
    <w:name w:val="Основной текст (8)_"/>
    <w:link w:val="80"/>
    <w:rsid w:val="00DF105E"/>
    <w:rPr>
      <w:noProof/>
      <w:sz w:val="8"/>
      <w:szCs w:val="8"/>
      <w:shd w:val="clear" w:color="auto" w:fill="FFFFFF"/>
    </w:rPr>
  </w:style>
  <w:style w:type="paragraph" w:customStyle="1" w:styleId="80">
    <w:name w:val="Основной текст (8)"/>
    <w:basedOn w:val="a0"/>
    <w:link w:val="8"/>
    <w:rsid w:val="00DF105E"/>
    <w:pPr>
      <w:shd w:val="clear" w:color="auto" w:fill="FFFFFF"/>
      <w:spacing w:line="240" w:lineRule="atLeast"/>
    </w:pPr>
    <w:rPr>
      <w:noProof/>
      <w:sz w:val="8"/>
      <w:szCs w:val="8"/>
      <w:lang w:val="x-none" w:eastAsia="x-none"/>
    </w:rPr>
  </w:style>
  <w:style w:type="character" w:customStyle="1" w:styleId="91">
    <w:name w:val="Основной текст (9)_"/>
    <w:link w:val="92"/>
    <w:rsid w:val="00DF105E"/>
    <w:rPr>
      <w:noProof/>
      <w:sz w:val="8"/>
      <w:szCs w:val="8"/>
      <w:shd w:val="clear" w:color="auto" w:fill="FFFFFF"/>
    </w:rPr>
  </w:style>
  <w:style w:type="paragraph" w:customStyle="1" w:styleId="92">
    <w:name w:val="Основной текст (9)"/>
    <w:basedOn w:val="a0"/>
    <w:link w:val="91"/>
    <w:rsid w:val="00DF105E"/>
    <w:pPr>
      <w:shd w:val="clear" w:color="auto" w:fill="FFFFFF"/>
      <w:spacing w:line="240" w:lineRule="atLeast"/>
    </w:pPr>
    <w:rPr>
      <w:noProof/>
      <w:sz w:val="8"/>
      <w:szCs w:val="8"/>
      <w:lang w:val="x-none" w:eastAsia="x-none"/>
    </w:rPr>
  </w:style>
  <w:style w:type="character" w:customStyle="1" w:styleId="100">
    <w:name w:val="Основной текст (10)_"/>
    <w:link w:val="101"/>
    <w:rsid w:val="00DF105E"/>
    <w:rPr>
      <w:noProof/>
      <w:sz w:val="8"/>
      <w:szCs w:val="8"/>
      <w:shd w:val="clear" w:color="auto" w:fill="FFFFFF"/>
    </w:rPr>
  </w:style>
  <w:style w:type="paragraph" w:customStyle="1" w:styleId="101">
    <w:name w:val="Основной текст (10)"/>
    <w:basedOn w:val="a0"/>
    <w:link w:val="100"/>
    <w:rsid w:val="00DF105E"/>
    <w:pPr>
      <w:shd w:val="clear" w:color="auto" w:fill="FFFFFF"/>
      <w:spacing w:line="240" w:lineRule="atLeast"/>
    </w:pPr>
    <w:rPr>
      <w:noProof/>
      <w:sz w:val="8"/>
      <w:szCs w:val="8"/>
      <w:lang w:val="x-none" w:eastAsia="x-none"/>
    </w:rPr>
  </w:style>
  <w:style w:type="character" w:customStyle="1" w:styleId="120">
    <w:name w:val="Основной текст (12)_"/>
    <w:link w:val="121"/>
    <w:rsid w:val="00DF105E"/>
    <w:rPr>
      <w:noProof/>
      <w:sz w:val="8"/>
      <w:szCs w:val="8"/>
      <w:shd w:val="clear" w:color="auto" w:fill="FFFFFF"/>
    </w:rPr>
  </w:style>
  <w:style w:type="paragraph" w:customStyle="1" w:styleId="121">
    <w:name w:val="Основной текст (12)"/>
    <w:basedOn w:val="a0"/>
    <w:link w:val="120"/>
    <w:rsid w:val="00DF105E"/>
    <w:pPr>
      <w:shd w:val="clear" w:color="auto" w:fill="FFFFFF"/>
      <w:spacing w:line="240" w:lineRule="atLeast"/>
    </w:pPr>
    <w:rPr>
      <w:noProof/>
      <w:sz w:val="8"/>
      <w:szCs w:val="8"/>
      <w:lang w:val="x-none" w:eastAsia="x-none"/>
    </w:rPr>
  </w:style>
  <w:style w:type="character" w:customStyle="1" w:styleId="3102">
    <w:name w:val="Основной текст (3) + 102"/>
    <w:aliases w:val="5 pt2,Не полужирный2"/>
    <w:rsid w:val="00DF105E"/>
    <w:rPr>
      <w:rFonts w:ascii="Times New Roman" w:hAnsi="Times New Roman" w:cs="Times New Roman"/>
      <w:b w:val="0"/>
      <w:bCs w:val="0"/>
      <w:spacing w:val="0"/>
      <w:sz w:val="21"/>
      <w:szCs w:val="21"/>
      <w:shd w:val="clear" w:color="auto" w:fill="FFFFFF"/>
    </w:rPr>
  </w:style>
  <w:style w:type="character" w:customStyle="1" w:styleId="130">
    <w:name w:val="Основной текст (13)_"/>
    <w:link w:val="131"/>
    <w:rsid w:val="00DF105E"/>
    <w:rPr>
      <w:i/>
      <w:iCs/>
      <w:noProof/>
      <w:sz w:val="13"/>
      <w:szCs w:val="13"/>
      <w:shd w:val="clear" w:color="auto" w:fill="FFFFFF"/>
    </w:rPr>
  </w:style>
  <w:style w:type="paragraph" w:customStyle="1" w:styleId="131">
    <w:name w:val="Основной текст (13)"/>
    <w:basedOn w:val="a0"/>
    <w:link w:val="130"/>
    <w:rsid w:val="00DF105E"/>
    <w:pPr>
      <w:shd w:val="clear" w:color="auto" w:fill="FFFFFF"/>
      <w:spacing w:line="240" w:lineRule="atLeast"/>
    </w:pPr>
    <w:rPr>
      <w:i/>
      <w:iCs/>
      <w:noProof/>
      <w:sz w:val="13"/>
      <w:szCs w:val="13"/>
      <w:lang w:val="x-none" w:eastAsia="x-none"/>
    </w:rPr>
  </w:style>
  <w:style w:type="character" w:customStyle="1" w:styleId="14">
    <w:name w:val="Основной текст (14)_"/>
    <w:link w:val="140"/>
    <w:rsid w:val="00DF105E"/>
    <w:rPr>
      <w:noProof/>
      <w:sz w:val="8"/>
      <w:szCs w:val="8"/>
      <w:shd w:val="clear" w:color="auto" w:fill="FFFFFF"/>
    </w:rPr>
  </w:style>
  <w:style w:type="paragraph" w:customStyle="1" w:styleId="140">
    <w:name w:val="Основной текст (14)"/>
    <w:basedOn w:val="a0"/>
    <w:link w:val="14"/>
    <w:rsid w:val="00DF105E"/>
    <w:pPr>
      <w:shd w:val="clear" w:color="auto" w:fill="FFFFFF"/>
      <w:spacing w:line="240" w:lineRule="atLeast"/>
    </w:pPr>
    <w:rPr>
      <w:noProof/>
      <w:sz w:val="8"/>
      <w:szCs w:val="8"/>
      <w:lang w:val="x-none" w:eastAsia="x-none"/>
    </w:rPr>
  </w:style>
  <w:style w:type="character" w:customStyle="1" w:styleId="15">
    <w:name w:val="Основной текст (15)_"/>
    <w:link w:val="150"/>
    <w:rsid w:val="00DF105E"/>
    <w:rPr>
      <w:noProof/>
      <w:sz w:val="8"/>
      <w:szCs w:val="8"/>
      <w:shd w:val="clear" w:color="auto" w:fill="FFFFFF"/>
    </w:rPr>
  </w:style>
  <w:style w:type="paragraph" w:customStyle="1" w:styleId="150">
    <w:name w:val="Основной текст (15)"/>
    <w:basedOn w:val="a0"/>
    <w:link w:val="15"/>
    <w:rsid w:val="00DF105E"/>
    <w:pPr>
      <w:shd w:val="clear" w:color="auto" w:fill="FFFFFF"/>
      <w:spacing w:line="240" w:lineRule="atLeast"/>
    </w:pPr>
    <w:rPr>
      <w:noProof/>
      <w:sz w:val="8"/>
      <w:szCs w:val="8"/>
      <w:lang w:val="x-none" w:eastAsia="x-none"/>
    </w:rPr>
  </w:style>
  <w:style w:type="character" w:customStyle="1" w:styleId="16">
    <w:name w:val="Основной текст (16)_"/>
    <w:link w:val="160"/>
    <w:rsid w:val="00DF105E"/>
    <w:rPr>
      <w:noProof/>
      <w:sz w:val="8"/>
      <w:szCs w:val="8"/>
      <w:shd w:val="clear" w:color="auto" w:fill="FFFFFF"/>
    </w:rPr>
  </w:style>
  <w:style w:type="paragraph" w:customStyle="1" w:styleId="160">
    <w:name w:val="Основной текст (16)"/>
    <w:basedOn w:val="a0"/>
    <w:link w:val="16"/>
    <w:rsid w:val="00DF105E"/>
    <w:pPr>
      <w:shd w:val="clear" w:color="auto" w:fill="FFFFFF"/>
      <w:spacing w:line="240" w:lineRule="atLeast"/>
    </w:pPr>
    <w:rPr>
      <w:noProof/>
      <w:sz w:val="8"/>
      <w:szCs w:val="8"/>
      <w:lang w:val="x-none" w:eastAsia="x-none"/>
    </w:rPr>
  </w:style>
  <w:style w:type="character" w:customStyle="1" w:styleId="17">
    <w:name w:val="Основной текст (17)_"/>
    <w:link w:val="170"/>
    <w:rsid w:val="00DF105E"/>
    <w:rPr>
      <w:noProof/>
      <w:sz w:val="8"/>
      <w:szCs w:val="8"/>
      <w:shd w:val="clear" w:color="auto" w:fill="FFFFFF"/>
    </w:rPr>
  </w:style>
  <w:style w:type="paragraph" w:customStyle="1" w:styleId="170">
    <w:name w:val="Основной текст (17)"/>
    <w:basedOn w:val="a0"/>
    <w:link w:val="17"/>
    <w:rsid w:val="00DF105E"/>
    <w:pPr>
      <w:shd w:val="clear" w:color="auto" w:fill="FFFFFF"/>
      <w:spacing w:line="240" w:lineRule="atLeast"/>
    </w:pPr>
    <w:rPr>
      <w:noProof/>
      <w:sz w:val="8"/>
      <w:szCs w:val="8"/>
      <w:lang w:val="x-none" w:eastAsia="x-none"/>
    </w:rPr>
  </w:style>
  <w:style w:type="character" w:customStyle="1" w:styleId="3101">
    <w:name w:val="Основной текст (3) + 101"/>
    <w:aliases w:val="5 pt1,Не полужирный1"/>
    <w:rsid w:val="00DF105E"/>
    <w:rPr>
      <w:rFonts w:ascii="Times New Roman" w:hAnsi="Times New Roman" w:cs="Times New Roman"/>
      <w:b w:val="0"/>
      <w:bCs w:val="0"/>
      <w:spacing w:val="0"/>
      <w:sz w:val="21"/>
      <w:szCs w:val="21"/>
      <w:shd w:val="clear" w:color="auto" w:fill="FFFFFF"/>
    </w:rPr>
  </w:style>
  <w:style w:type="paragraph" w:styleId="afd">
    <w:name w:val="Body Text Indent"/>
    <w:basedOn w:val="a0"/>
    <w:link w:val="afe"/>
    <w:uiPriority w:val="99"/>
    <w:rsid w:val="00DF105E"/>
    <w:pPr>
      <w:spacing w:after="120"/>
      <w:ind w:left="283"/>
    </w:pPr>
  </w:style>
  <w:style w:type="character" w:customStyle="1" w:styleId="afe">
    <w:name w:val="Основной текст с отступом Знак"/>
    <w:basedOn w:val="a2"/>
    <w:link w:val="afd"/>
    <w:uiPriority w:val="99"/>
    <w:rsid w:val="00DF105E"/>
  </w:style>
  <w:style w:type="table" w:styleId="aff">
    <w:name w:val="Table Grid"/>
    <w:basedOn w:val="a3"/>
    <w:uiPriority w:val="59"/>
    <w:rsid w:val="007E06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02D97"/>
    <w:pPr>
      <w:widowControl w:val="0"/>
      <w:autoSpaceDE w:val="0"/>
      <w:autoSpaceDN w:val="0"/>
      <w:adjustRightInd w:val="0"/>
    </w:pPr>
    <w:rPr>
      <w:sz w:val="24"/>
      <w:szCs w:val="24"/>
    </w:rPr>
  </w:style>
  <w:style w:type="character" w:styleId="aff0">
    <w:name w:val="page number"/>
    <w:rsid w:val="00302D97"/>
    <w:rPr>
      <w:rFonts w:cs="Times New Roman"/>
    </w:rPr>
  </w:style>
  <w:style w:type="paragraph" w:styleId="aff1">
    <w:name w:val="No Spacing"/>
    <w:link w:val="aff2"/>
    <w:uiPriority w:val="1"/>
    <w:qFormat/>
    <w:rsid w:val="00302D97"/>
    <w:rPr>
      <w:rFonts w:ascii="Calibri" w:hAnsi="Calibri"/>
      <w:sz w:val="22"/>
      <w:szCs w:val="22"/>
    </w:rPr>
  </w:style>
  <w:style w:type="character" w:styleId="aff3">
    <w:name w:val="Emphasis"/>
    <w:uiPriority w:val="20"/>
    <w:qFormat/>
    <w:rsid w:val="00302D97"/>
    <w:rPr>
      <w:rFonts w:cs="Times New Roman"/>
      <w:i/>
    </w:rPr>
  </w:style>
  <w:style w:type="paragraph" w:customStyle="1" w:styleId="aff4">
    <w:name w:val="Нормальный (таблица)"/>
    <w:basedOn w:val="a0"/>
    <w:next w:val="a0"/>
    <w:uiPriority w:val="99"/>
    <w:rsid w:val="00302D97"/>
    <w:pPr>
      <w:widowControl w:val="0"/>
      <w:autoSpaceDE w:val="0"/>
      <w:autoSpaceDN w:val="0"/>
      <w:adjustRightInd w:val="0"/>
      <w:jc w:val="both"/>
    </w:pPr>
    <w:rPr>
      <w:rFonts w:ascii="Arial" w:hAnsi="Arial" w:cs="Arial"/>
      <w:sz w:val="24"/>
      <w:szCs w:val="24"/>
    </w:rPr>
  </w:style>
  <w:style w:type="character" w:customStyle="1" w:styleId="aff5">
    <w:name w:val="Колонтитул"/>
    <w:uiPriority w:val="99"/>
    <w:rsid w:val="00302D97"/>
    <w:rPr>
      <w:rFonts w:ascii="Arial Unicode MS" w:eastAsia="Arial Unicode MS" w:hAnsi="Arial Unicode MS"/>
      <w:color w:val="000000"/>
      <w:spacing w:val="0"/>
      <w:w w:val="100"/>
      <w:position w:val="0"/>
      <w:sz w:val="19"/>
      <w:u w:val="none"/>
      <w:lang w:val="ru-RU" w:eastAsia="ru-RU"/>
    </w:rPr>
  </w:style>
  <w:style w:type="character" w:customStyle="1" w:styleId="BodyTextIndent2Char">
    <w:name w:val="Body Text Indent 2 Char"/>
    <w:uiPriority w:val="99"/>
    <w:locked/>
    <w:rsid w:val="00302D97"/>
    <w:rPr>
      <w:sz w:val="24"/>
    </w:rPr>
  </w:style>
  <w:style w:type="paragraph" w:styleId="25">
    <w:name w:val="Body Text Indent 2"/>
    <w:basedOn w:val="a0"/>
    <w:link w:val="26"/>
    <w:uiPriority w:val="99"/>
    <w:rsid w:val="00302D97"/>
    <w:pPr>
      <w:ind w:firstLine="708"/>
      <w:jc w:val="both"/>
    </w:pPr>
    <w:rPr>
      <w:sz w:val="24"/>
      <w:szCs w:val="24"/>
      <w:lang w:val="x-none" w:eastAsia="x-none"/>
    </w:rPr>
  </w:style>
  <w:style w:type="character" w:customStyle="1" w:styleId="26">
    <w:name w:val="Основной текст с отступом 2 Знак"/>
    <w:link w:val="25"/>
    <w:uiPriority w:val="99"/>
    <w:rsid w:val="00302D97"/>
    <w:rPr>
      <w:sz w:val="24"/>
      <w:szCs w:val="24"/>
    </w:rPr>
  </w:style>
  <w:style w:type="paragraph" w:styleId="34">
    <w:name w:val="Body Text Indent 3"/>
    <w:basedOn w:val="a0"/>
    <w:link w:val="35"/>
    <w:uiPriority w:val="99"/>
    <w:rsid w:val="00302D97"/>
    <w:pPr>
      <w:spacing w:after="120"/>
      <w:ind w:left="283"/>
    </w:pPr>
    <w:rPr>
      <w:sz w:val="16"/>
      <w:szCs w:val="16"/>
      <w:lang w:val="x-none" w:eastAsia="x-none"/>
    </w:rPr>
  </w:style>
  <w:style w:type="character" w:customStyle="1" w:styleId="35">
    <w:name w:val="Основной текст с отступом 3 Знак"/>
    <w:link w:val="34"/>
    <w:uiPriority w:val="99"/>
    <w:rsid w:val="00302D97"/>
    <w:rPr>
      <w:sz w:val="16"/>
      <w:szCs w:val="16"/>
    </w:rPr>
  </w:style>
  <w:style w:type="character" w:customStyle="1" w:styleId="HTMLPreformattedChar">
    <w:name w:val="HTML Preformatted Char"/>
    <w:uiPriority w:val="99"/>
    <w:locked/>
    <w:rsid w:val="00302D97"/>
    <w:rPr>
      <w:rFonts w:ascii="Courier New" w:hAnsi="Courier New"/>
    </w:rPr>
  </w:style>
  <w:style w:type="paragraph" w:styleId="HTML">
    <w:name w:val="HTML Preformatted"/>
    <w:basedOn w:val="a0"/>
    <w:link w:val="HTML0"/>
    <w:uiPriority w:val="99"/>
    <w:rsid w:val="0030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uiPriority w:val="99"/>
    <w:rsid w:val="00302D97"/>
    <w:rPr>
      <w:rFonts w:ascii="Courier New" w:hAnsi="Courier New"/>
    </w:rPr>
  </w:style>
  <w:style w:type="character" w:customStyle="1" w:styleId="WW8Num1z0">
    <w:name w:val="WW8Num1z0"/>
    <w:uiPriority w:val="99"/>
    <w:rsid w:val="00302D97"/>
  </w:style>
  <w:style w:type="character" w:customStyle="1" w:styleId="WW8Num1z1">
    <w:name w:val="WW8Num1z1"/>
    <w:uiPriority w:val="99"/>
    <w:rsid w:val="00302D97"/>
  </w:style>
  <w:style w:type="character" w:customStyle="1" w:styleId="WW8Num1z2">
    <w:name w:val="WW8Num1z2"/>
    <w:uiPriority w:val="99"/>
    <w:rsid w:val="00302D97"/>
  </w:style>
  <w:style w:type="character" w:customStyle="1" w:styleId="WW8Num1z3">
    <w:name w:val="WW8Num1z3"/>
    <w:uiPriority w:val="99"/>
    <w:rsid w:val="00302D97"/>
  </w:style>
  <w:style w:type="character" w:customStyle="1" w:styleId="WW8Num1z4">
    <w:name w:val="WW8Num1z4"/>
    <w:uiPriority w:val="99"/>
    <w:rsid w:val="00302D97"/>
  </w:style>
  <w:style w:type="character" w:customStyle="1" w:styleId="WW8Num1z5">
    <w:name w:val="WW8Num1z5"/>
    <w:uiPriority w:val="99"/>
    <w:rsid w:val="00302D97"/>
  </w:style>
  <w:style w:type="character" w:customStyle="1" w:styleId="WW8Num1z6">
    <w:name w:val="WW8Num1z6"/>
    <w:uiPriority w:val="99"/>
    <w:rsid w:val="00302D97"/>
  </w:style>
  <w:style w:type="character" w:customStyle="1" w:styleId="WW8Num1z7">
    <w:name w:val="WW8Num1z7"/>
    <w:uiPriority w:val="99"/>
    <w:rsid w:val="00302D97"/>
  </w:style>
  <w:style w:type="character" w:customStyle="1" w:styleId="WW8Num1z8">
    <w:name w:val="WW8Num1z8"/>
    <w:uiPriority w:val="99"/>
    <w:rsid w:val="00302D97"/>
  </w:style>
  <w:style w:type="character" w:customStyle="1" w:styleId="WW8Num2z0">
    <w:name w:val="WW8Num2z0"/>
    <w:uiPriority w:val="99"/>
    <w:rsid w:val="00302D97"/>
    <w:rPr>
      <w:rFonts w:ascii="Symbol" w:hAnsi="Symbol"/>
      <w:color w:val="auto"/>
      <w:sz w:val="16"/>
    </w:rPr>
  </w:style>
  <w:style w:type="character" w:customStyle="1" w:styleId="WW8Num3z0">
    <w:name w:val="WW8Num3z0"/>
    <w:uiPriority w:val="99"/>
    <w:rsid w:val="00302D97"/>
    <w:rPr>
      <w:sz w:val="24"/>
    </w:rPr>
  </w:style>
  <w:style w:type="character" w:customStyle="1" w:styleId="WW8Num4z0">
    <w:name w:val="WW8Num4z0"/>
    <w:uiPriority w:val="99"/>
    <w:rsid w:val="00302D97"/>
  </w:style>
  <w:style w:type="character" w:customStyle="1" w:styleId="WW8Num5z0">
    <w:name w:val="WW8Num5z0"/>
    <w:uiPriority w:val="99"/>
    <w:rsid w:val="00302D97"/>
  </w:style>
  <w:style w:type="character" w:customStyle="1" w:styleId="WW8Num6z0">
    <w:name w:val="WW8Num6z0"/>
    <w:uiPriority w:val="99"/>
    <w:rsid w:val="00302D97"/>
    <w:rPr>
      <w:sz w:val="28"/>
    </w:rPr>
  </w:style>
  <w:style w:type="character" w:customStyle="1" w:styleId="WW8Num7z0">
    <w:name w:val="WW8Num7z0"/>
    <w:uiPriority w:val="99"/>
    <w:rsid w:val="00302D97"/>
    <w:rPr>
      <w:rFonts w:ascii="Times New Roman" w:hAnsi="Times New Roman"/>
      <w:sz w:val="24"/>
    </w:rPr>
  </w:style>
  <w:style w:type="character" w:customStyle="1" w:styleId="WW8Num8z0">
    <w:name w:val="WW8Num8z0"/>
    <w:uiPriority w:val="99"/>
    <w:rsid w:val="00302D97"/>
  </w:style>
  <w:style w:type="character" w:customStyle="1" w:styleId="WW8Num8z1">
    <w:name w:val="WW8Num8z1"/>
    <w:uiPriority w:val="99"/>
    <w:rsid w:val="00302D97"/>
    <w:rPr>
      <w:rFonts w:ascii="Times New Roman" w:hAnsi="Times New Roman"/>
      <w:sz w:val="24"/>
      <w:shd w:val="clear" w:color="auto" w:fill="auto"/>
    </w:rPr>
  </w:style>
  <w:style w:type="character" w:customStyle="1" w:styleId="WW8Num8z2">
    <w:name w:val="WW8Num8z2"/>
    <w:uiPriority w:val="99"/>
    <w:rsid w:val="00302D97"/>
  </w:style>
  <w:style w:type="character" w:customStyle="1" w:styleId="WW8Num8z3">
    <w:name w:val="WW8Num8z3"/>
    <w:uiPriority w:val="99"/>
    <w:rsid w:val="00302D97"/>
  </w:style>
  <w:style w:type="character" w:customStyle="1" w:styleId="WW8Num8z4">
    <w:name w:val="WW8Num8z4"/>
    <w:uiPriority w:val="99"/>
    <w:rsid w:val="00302D97"/>
  </w:style>
  <w:style w:type="character" w:customStyle="1" w:styleId="WW8Num8z5">
    <w:name w:val="WW8Num8z5"/>
    <w:uiPriority w:val="99"/>
    <w:rsid w:val="00302D97"/>
  </w:style>
  <w:style w:type="character" w:customStyle="1" w:styleId="WW8Num8z6">
    <w:name w:val="WW8Num8z6"/>
    <w:uiPriority w:val="99"/>
    <w:rsid w:val="00302D97"/>
  </w:style>
  <w:style w:type="character" w:customStyle="1" w:styleId="WW8Num8z7">
    <w:name w:val="WW8Num8z7"/>
    <w:uiPriority w:val="99"/>
    <w:rsid w:val="00302D97"/>
  </w:style>
  <w:style w:type="character" w:customStyle="1" w:styleId="WW8Num8z8">
    <w:name w:val="WW8Num8z8"/>
    <w:uiPriority w:val="99"/>
    <w:rsid w:val="00302D97"/>
  </w:style>
  <w:style w:type="character" w:customStyle="1" w:styleId="WW8Num9z0">
    <w:name w:val="WW8Num9z0"/>
    <w:uiPriority w:val="99"/>
    <w:rsid w:val="00302D97"/>
  </w:style>
  <w:style w:type="character" w:customStyle="1" w:styleId="WW8Num9z1">
    <w:name w:val="WW8Num9z1"/>
    <w:uiPriority w:val="99"/>
    <w:rsid w:val="00302D97"/>
  </w:style>
  <w:style w:type="character" w:customStyle="1" w:styleId="WW8Num9z2">
    <w:name w:val="WW8Num9z2"/>
    <w:uiPriority w:val="99"/>
    <w:rsid w:val="00302D97"/>
  </w:style>
  <w:style w:type="character" w:customStyle="1" w:styleId="WW8Num9z3">
    <w:name w:val="WW8Num9z3"/>
    <w:uiPriority w:val="99"/>
    <w:rsid w:val="00302D97"/>
  </w:style>
  <w:style w:type="character" w:customStyle="1" w:styleId="WW8Num9z4">
    <w:name w:val="WW8Num9z4"/>
    <w:uiPriority w:val="99"/>
    <w:rsid w:val="00302D97"/>
  </w:style>
  <w:style w:type="character" w:customStyle="1" w:styleId="WW8Num9z5">
    <w:name w:val="WW8Num9z5"/>
    <w:uiPriority w:val="99"/>
    <w:rsid w:val="00302D97"/>
  </w:style>
  <w:style w:type="character" w:customStyle="1" w:styleId="WW8Num9z6">
    <w:name w:val="WW8Num9z6"/>
    <w:uiPriority w:val="99"/>
    <w:rsid w:val="00302D97"/>
  </w:style>
  <w:style w:type="character" w:customStyle="1" w:styleId="WW8Num9z7">
    <w:name w:val="WW8Num9z7"/>
    <w:uiPriority w:val="99"/>
    <w:rsid w:val="00302D97"/>
  </w:style>
  <w:style w:type="character" w:customStyle="1" w:styleId="WW8Num9z8">
    <w:name w:val="WW8Num9z8"/>
    <w:uiPriority w:val="99"/>
    <w:rsid w:val="00302D97"/>
  </w:style>
  <w:style w:type="character" w:customStyle="1" w:styleId="27">
    <w:name w:val="Основной шрифт абзаца2"/>
    <w:uiPriority w:val="99"/>
    <w:rsid w:val="00302D97"/>
  </w:style>
  <w:style w:type="character" w:customStyle="1" w:styleId="WW8Num3z1">
    <w:name w:val="WW8Num3z1"/>
    <w:uiPriority w:val="99"/>
    <w:rsid w:val="00302D97"/>
  </w:style>
  <w:style w:type="character" w:customStyle="1" w:styleId="WW8Num3z2">
    <w:name w:val="WW8Num3z2"/>
    <w:uiPriority w:val="99"/>
    <w:rsid w:val="00302D97"/>
  </w:style>
  <w:style w:type="character" w:customStyle="1" w:styleId="WW8Num3z3">
    <w:name w:val="WW8Num3z3"/>
    <w:uiPriority w:val="99"/>
    <w:rsid w:val="00302D97"/>
  </w:style>
  <w:style w:type="character" w:customStyle="1" w:styleId="WW8Num3z4">
    <w:name w:val="WW8Num3z4"/>
    <w:uiPriority w:val="99"/>
    <w:rsid w:val="00302D97"/>
  </w:style>
  <w:style w:type="character" w:customStyle="1" w:styleId="WW8Num3z5">
    <w:name w:val="WW8Num3z5"/>
    <w:uiPriority w:val="99"/>
    <w:rsid w:val="00302D97"/>
  </w:style>
  <w:style w:type="character" w:customStyle="1" w:styleId="WW8Num3z6">
    <w:name w:val="WW8Num3z6"/>
    <w:uiPriority w:val="99"/>
    <w:rsid w:val="00302D97"/>
  </w:style>
  <w:style w:type="character" w:customStyle="1" w:styleId="WW8Num3z7">
    <w:name w:val="WW8Num3z7"/>
    <w:uiPriority w:val="99"/>
    <w:rsid w:val="00302D97"/>
  </w:style>
  <w:style w:type="character" w:customStyle="1" w:styleId="WW8Num3z8">
    <w:name w:val="WW8Num3z8"/>
    <w:uiPriority w:val="99"/>
    <w:rsid w:val="00302D97"/>
  </w:style>
  <w:style w:type="character" w:customStyle="1" w:styleId="WW8Num4z1">
    <w:name w:val="WW8Num4z1"/>
    <w:uiPriority w:val="99"/>
    <w:rsid w:val="00302D97"/>
  </w:style>
  <w:style w:type="character" w:customStyle="1" w:styleId="WW8Num4z2">
    <w:name w:val="WW8Num4z2"/>
    <w:uiPriority w:val="99"/>
    <w:rsid w:val="00302D97"/>
  </w:style>
  <w:style w:type="character" w:customStyle="1" w:styleId="WW8Num4z3">
    <w:name w:val="WW8Num4z3"/>
    <w:uiPriority w:val="99"/>
    <w:rsid w:val="00302D97"/>
  </w:style>
  <w:style w:type="character" w:customStyle="1" w:styleId="WW8Num4z4">
    <w:name w:val="WW8Num4z4"/>
    <w:uiPriority w:val="99"/>
    <w:rsid w:val="00302D97"/>
  </w:style>
  <w:style w:type="character" w:customStyle="1" w:styleId="WW8Num4z5">
    <w:name w:val="WW8Num4z5"/>
    <w:uiPriority w:val="99"/>
    <w:rsid w:val="00302D97"/>
  </w:style>
  <w:style w:type="character" w:customStyle="1" w:styleId="WW8Num4z6">
    <w:name w:val="WW8Num4z6"/>
    <w:uiPriority w:val="99"/>
    <w:rsid w:val="00302D97"/>
  </w:style>
  <w:style w:type="character" w:customStyle="1" w:styleId="WW8Num4z7">
    <w:name w:val="WW8Num4z7"/>
    <w:uiPriority w:val="99"/>
    <w:rsid w:val="00302D97"/>
  </w:style>
  <w:style w:type="character" w:customStyle="1" w:styleId="WW8Num4z8">
    <w:name w:val="WW8Num4z8"/>
    <w:uiPriority w:val="99"/>
    <w:rsid w:val="00302D97"/>
  </w:style>
  <w:style w:type="character" w:customStyle="1" w:styleId="WW8Num5z1">
    <w:name w:val="WW8Num5z1"/>
    <w:uiPriority w:val="99"/>
    <w:rsid w:val="00302D97"/>
  </w:style>
  <w:style w:type="character" w:customStyle="1" w:styleId="WW8Num5z2">
    <w:name w:val="WW8Num5z2"/>
    <w:uiPriority w:val="99"/>
    <w:rsid w:val="00302D97"/>
  </w:style>
  <w:style w:type="character" w:customStyle="1" w:styleId="WW8Num5z3">
    <w:name w:val="WW8Num5z3"/>
    <w:uiPriority w:val="99"/>
    <w:rsid w:val="00302D97"/>
  </w:style>
  <w:style w:type="character" w:customStyle="1" w:styleId="WW8Num5z4">
    <w:name w:val="WW8Num5z4"/>
    <w:uiPriority w:val="99"/>
    <w:rsid w:val="00302D97"/>
  </w:style>
  <w:style w:type="character" w:customStyle="1" w:styleId="WW8Num5z5">
    <w:name w:val="WW8Num5z5"/>
    <w:uiPriority w:val="99"/>
    <w:rsid w:val="00302D97"/>
  </w:style>
  <w:style w:type="character" w:customStyle="1" w:styleId="WW8Num5z6">
    <w:name w:val="WW8Num5z6"/>
    <w:uiPriority w:val="99"/>
    <w:rsid w:val="00302D97"/>
  </w:style>
  <w:style w:type="character" w:customStyle="1" w:styleId="WW8Num5z7">
    <w:name w:val="WW8Num5z7"/>
    <w:uiPriority w:val="99"/>
    <w:rsid w:val="00302D97"/>
  </w:style>
  <w:style w:type="character" w:customStyle="1" w:styleId="WW8Num5z8">
    <w:name w:val="WW8Num5z8"/>
    <w:uiPriority w:val="99"/>
    <w:rsid w:val="00302D97"/>
  </w:style>
  <w:style w:type="character" w:customStyle="1" w:styleId="WW8Num6z1">
    <w:name w:val="WW8Num6z1"/>
    <w:uiPriority w:val="99"/>
    <w:rsid w:val="00302D97"/>
  </w:style>
  <w:style w:type="character" w:customStyle="1" w:styleId="WW8Num6z2">
    <w:name w:val="WW8Num6z2"/>
    <w:uiPriority w:val="99"/>
    <w:rsid w:val="00302D97"/>
  </w:style>
  <w:style w:type="character" w:customStyle="1" w:styleId="WW8Num6z3">
    <w:name w:val="WW8Num6z3"/>
    <w:uiPriority w:val="99"/>
    <w:rsid w:val="00302D97"/>
  </w:style>
  <w:style w:type="character" w:customStyle="1" w:styleId="WW8Num6z4">
    <w:name w:val="WW8Num6z4"/>
    <w:uiPriority w:val="99"/>
    <w:rsid w:val="00302D97"/>
  </w:style>
  <w:style w:type="character" w:customStyle="1" w:styleId="WW8Num6z5">
    <w:name w:val="WW8Num6z5"/>
    <w:uiPriority w:val="99"/>
    <w:rsid w:val="00302D97"/>
  </w:style>
  <w:style w:type="character" w:customStyle="1" w:styleId="WW8Num6z6">
    <w:name w:val="WW8Num6z6"/>
    <w:uiPriority w:val="99"/>
    <w:rsid w:val="00302D97"/>
  </w:style>
  <w:style w:type="character" w:customStyle="1" w:styleId="WW8Num6z7">
    <w:name w:val="WW8Num6z7"/>
    <w:uiPriority w:val="99"/>
    <w:rsid w:val="00302D97"/>
  </w:style>
  <w:style w:type="character" w:customStyle="1" w:styleId="WW8Num6z8">
    <w:name w:val="WW8Num6z8"/>
    <w:uiPriority w:val="99"/>
    <w:rsid w:val="00302D97"/>
  </w:style>
  <w:style w:type="character" w:customStyle="1" w:styleId="18">
    <w:name w:val="Основной шрифт абзаца1"/>
    <w:uiPriority w:val="99"/>
    <w:rsid w:val="00302D97"/>
  </w:style>
  <w:style w:type="character" w:customStyle="1" w:styleId="aff6">
    <w:name w:val="Маркеры списка"/>
    <w:uiPriority w:val="99"/>
    <w:rsid w:val="00302D97"/>
    <w:rPr>
      <w:rFonts w:ascii="OpenSymbol" w:eastAsia="OpenSymbol"/>
    </w:rPr>
  </w:style>
  <w:style w:type="character" w:customStyle="1" w:styleId="aff7">
    <w:name w:val="Символ нумерации"/>
    <w:uiPriority w:val="99"/>
    <w:rsid w:val="00302D97"/>
  </w:style>
  <w:style w:type="paragraph" w:customStyle="1" w:styleId="aff8">
    <w:name w:val="Заголовок"/>
    <w:basedOn w:val="a0"/>
    <w:next w:val="a1"/>
    <w:uiPriority w:val="99"/>
    <w:rsid w:val="00302D97"/>
    <w:pPr>
      <w:keepNext/>
      <w:suppressAutoHyphens/>
      <w:spacing w:before="240" w:after="120"/>
    </w:pPr>
    <w:rPr>
      <w:rFonts w:ascii="Arial" w:hAnsi="Arial" w:cs="Arial"/>
      <w:sz w:val="28"/>
      <w:szCs w:val="28"/>
      <w:lang w:eastAsia="ar-SA"/>
    </w:rPr>
  </w:style>
  <w:style w:type="paragraph" w:styleId="aff9">
    <w:name w:val="List"/>
    <w:basedOn w:val="a1"/>
    <w:uiPriority w:val="99"/>
    <w:rsid w:val="00302D97"/>
    <w:pPr>
      <w:suppressAutoHyphens/>
      <w:autoSpaceDE/>
      <w:autoSpaceDN/>
      <w:spacing w:before="280" w:after="280"/>
      <w:jc w:val="left"/>
    </w:pPr>
    <w:rPr>
      <w:rFonts w:ascii="Calibri" w:eastAsia="Times New Roman" w:hAnsi="Calibri" w:cs="Times New Roman"/>
      <w:sz w:val="24"/>
      <w:szCs w:val="24"/>
      <w:lang w:eastAsia="ar-SA"/>
    </w:rPr>
  </w:style>
  <w:style w:type="paragraph" w:customStyle="1" w:styleId="28">
    <w:name w:val="Название2"/>
    <w:basedOn w:val="a0"/>
    <w:uiPriority w:val="99"/>
    <w:rsid w:val="00302D97"/>
    <w:pPr>
      <w:suppressLineNumbers/>
      <w:suppressAutoHyphens/>
      <w:spacing w:before="120" w:after="120"/>
    </w:pPr>
    <w:rPr>
      <w:rFonts w:ascii="Calibri" w:hAnsi="Calibri"/>
      <w:i/>
      <w:iCs/>
      <w:sz w:val="24"/>
      <w:szCs w:val="24"/>
      <w:lang w:eastAsia="ar-SA"/>
    </w:rPr>
  </w:style>
  <w:style w:type="paragraph" w:customStyle="1" w:styleId="29">
    <w:name w:val="Указатель2"/>
    <w:basedOn w:val="a0"/>
    <w:uiPriority w:val="99"/>
    <w:rsid w:val="00302D97"/>
    <w:pPr>
      <w:suppressLineNumbers/>
      <w:suppressAutoHyphens/>
    </w:pPr>
    <w:rPr>
      <w:rFonts w:ascii="Calibri" w:hAnsi="Calibri"/>
      <w:sz w:val="24"/>
      <w:szCs w:val="24"/>
      <w:lang w:eastAsia="ar-SA"/>
    </w:rPr>
  </w:style>
  <w:style w:type="paragraph" w:customStyle="1" w:styleId="19">
    <w:name w:val="Название1"/>
    <w:basedOn w:val="a0"/>
    <w:uiPriority w:val="99"/>
    <w:rsid w:val="00302D97"/>
    <w:pPr>
      <w:suppressLineNumbers/>
      <w:suppressAutoHyphens/>
      <w:spacing w:before="120" w:after="120"/>
    </w:pPr>
    <w:rPr>
      <w:rFonts w:ascii="Calibri" w:hAnsi="Calibri"/>
      <w:i/>
      <w:iCs/>
      <w:sz w:val="24"/>
      <w:szCs w:val="24"/>
      <w:lang w:eastAsia="ar-SA"/>
    </w:rPr>
  </w:style>
  <w:style w:type="paragraph" w:customStyle="1" w:styleId="1a">
    <w:name w:val="Указатель1"/>
    <w:basedOn w:val="a0"/>
    <w:uiPriority w:val="99"/>
    <w:rsid w:val="00302D97"/>
    <w:pPr>
      <w:suppressLineNumbers/>
      <w:suppressAutoHyphens/>
    </w:pPr>
    <w:rPr>
      <w:rFonts w:ascii="Calibri" w:hAnsi="Calibri"/>
      <w:sz w:val="24"/>
      <w:szCs w:val="24"/>
      <w:lang w:eastAsia="ar-SA"/>
    </w:rPr>
  </w:style>
  <w:style w:type="paragraph" w:customStyle="1" w:styleId="210">
    <w:name w:val="Основной текст 21"/>
    <w:basedOn w:val="a0"/>
    <w:rsid w:val="00302D97"/>
    <w:pPr>
      <w:suppressAutoHyphens/>
      <w:spacing w:before="280" w:after="280"/>
    </w:pPr>
    <w:rPr>
      <w:rFonts w:ascii="Calibri" w:hAnsi="Calibri"/>
      <w:sz w:val="24"/>
      <w:szCs w:val="24"/>
      <w:lang w:eastAsia="ar-SA"/>
    </w:rPr>
  </w:style>
  <w:style w:type="paragraph" w:styleId="1b">
    <w:name w:val="toc 1"/>
    <w:basedOn w:val="a0"/>
    <w:autoRedefine/>
    <w:uiPriority w:val="39"/>
    <w:rsid w:val="00302D97"/>
    <w:pPr>
      <w:suppressAutoHyphens/>
      <w:spacing w:before="280" w:after="280"/>
    </w:pPr>
    <w:rPr>
      <w:rFonts w:ascii="Calibri" w:hAnsi="Calibri"/>
      <w:sz w:val="24"/>
      <w:szCs w:val="24"/>
      <w:lang w:eastAsia="ar-SA"/>
    </w:rPr>
  </w:style>
  <w:style w:type="paragraph" w:styleId="36">
    <w:name w:val="toc 3"/>
    <w:basedOn w:val="a0"/>
    <w:autoRedefine/>
    <w:uiPriority w:val="39"/>
    <w:rsid w:val="00302D97"/>
    <w:pPr>
      <w:suppressAutoHyphens/>
      <w:spacing w:before="280" w:after="280"/>
    </w:pPr>
    <w:rPr>
      <w:rFonts w:ascii="Calibri" w:hAnsi="Calibri"/>
      <w:sz w:val="24"/>
      <w:szCs w:val="24"/>
      <w:lang w:eastAsia="ar-SA"/>
    </w:rPr>
  </w:style>
  <w:style w:type="paragraph" w:customStyle="1" w:styleId="211">
    <w:name w:val="Основной текст с отступом 21"/>
    <w:basedOn w:val="a0"/>
    <w:uiPriority w:val="99"/>
    <w:rsid w:val="00302D97"/>
    <w:pPr>
      <w:suppressAutoHyphens/>
      <w:spacing w:before="280" w:after="280"/>
    </w:pPr>
    <w:rPr>
      <w:rFonts w:ascii="Calibri" w:hAnsi="Calibri"/>
      <w:sz w:val="24"/>
      <w:szCs w:val="24"/>
      <w:lang w:eastAsia="ar-SA"/>
    </w:rPr>
  </w:style>
  <w:style w:type="paragraph" w:customStyle="1" w:styleId="report">
    <w:name w:val="report"/>
    <w:basedOn w:val="a0"/>
    <w:uiPriority w:val="99"/>
    <w:rsid w:val="00302D97"/>
    <w:pPr>
      <w:suppressAutoHyphens/>
      <w:spacing w:before="280" w:after="280"/>
    </w:pPr>
    <w:rPr>
      <w:rFonts w:ascii="Calibri" w:hAnsi="Calibri"/>
      <w:sz w:val="24"/>
      <w:szCs w:val="24"/>
      <w:lang w:eastAsia="ar-SA"/>
    </w:rPr>
  </w:style>
  <w:style w:type="paragraph" w:styleId="affa">
    <w:name w:val="Subtitle"/>
    <w:basedOn w:val="a0"/>
    <w:next w:val="a1"/>
    <w:link w:val="affb"/>
    <w:uiPriority w:val="99"/>
    <w:qFormat/>
    <w:rsid w:val="00302D97"/>
    <w:pPr>
      <w:suppressAutoHyphens/>
      <w:spacing w:before="280" w:after="280"/>
    </w:pPr>
    <w:rPr>
      <w:rFonts w:ascii="Calibri" w:hAnsi="Calibri"/>
      <w:sz w:val="24"/>
      <w:szCs w:val="24"/>
      <w:lang w:val="x-none" w:eastAsia="ar-SA"/>
    </w:rPr>
  </w:style>
  <w:style w:type="character" w:customStyle="1" w:styleId="affb">
    <w:name w:val="Подзаголовок Знак"/>
    <w:link w:val="affa"/>
    <w:uiPriority w:val="99"/>
    <w:rsid w:val="00302D97"/>
    <w:rPr>
      <w:rFonts w:ascii="Calibri" w:hAnsi="Calibri"/>
      <w:sz w:val="24"/>
      <w:szCs w:val="24"/>
      <w:lang w:eastAsia="ar-SA"/>
    </w:rPr>
  </w:style>
  <w:style w:type="paragraph" w:customStyle="1" w:styleId="affc">
    <w:name w:val="a"/>
    <w:basedOn w:val="a0"/>
    <w:rsid w:val="00302D97"/>
    <w:pPr>
      <w:suppressAutoHyphens/>
      <w:spacing w:before="280" w:after="280"/>
    </w:pPr>
    <w:rPr>
      <w:rFonts w:ascii="Calibri" w:hAnsi="Calibri"/>
      <w:sz w:val="24"/>
      <w:szCs w:val="24"/>
      <w:lang w:eastAsia="ar-SA"/>
    </w:rPr>
  </w:style>
  <w:style w:type="paragraph" w:styleId="z-">
    <w:name w:val="HTML Bottom of Form"/>
    <w:basedOn w:val="a0"/>
    <w:next w:val="a0"/>
    <w:link w:val="z-0"/>
    <w:hidden/>
    <w:uiPriority w:val="99"/>
    <w:rsid w:val="00302D97"/>
    <w:pPr>
      <w:pBdr>
        <w:top w:val="single" w:sz="4" w:space="1" w:color="000000"/>
      </w:pBdr>
      <w:suppressAutoHyphens/>
      <w:jc w:val="center"/>
    </w:pPr>
    <w:rPr>
      <w:rFonts w:ascii="Arial" w:hAnsi="Arial"/>
      <w:vanish/>
      <w:sz w:val="16"/>
      <w:szCs w:val="16"/>
      <w:lang w:val="x-none" w:eastAsia="ar-SA"/>
    </w:rPr>
  </w:style>
  <w:style w:type="character" w:customStyle="1" w:styleId="z-0">
    <w:name w:val="z-Конец формы Знак"/>
    <w:link w:val="z-"/>
    <w:uiPriority w:val="99"/>
    <w:rsid w:val="00302D97"/>
    <w:rPr>
      <w:rFonts w:ascii="Arial" w:hAnsi="Arial" w:cs="Arial"/>
      <w:vanish/>
      <w:sz w:val="16"/>
      <w:szCs w:val="16"/>
      <w:lang w:eastAsia="ar-SA"/>
    </w:rPr>
  </w:style>
  <w:style w:type="paragraph" w:styleId="1c">
    <w:name w:val="index 1"/>
    <w:basedOn w:val="a0"/>
    <w:next w:val="a0"/>
    <w:autoRedefine/>
    <w:uiPriority w:val="99"/>
    <w:rsid w:val="00302D97"/>
    <w:pPr>
      <w:suppressAutoHyphens/>
      <w:ind w:left="240" w:hanging="240"/>
    </w:pPr>
    <w:rPr>
      <w:rFonts w:ascii="Calibri" w:hAnsi="Calibri"/>
      <w:sz w:val="24"/>
      <w:szCs w:val="24"/>
      <w:lang w:eastAsia="ar-SA"/>
    </w:rPr>
  </w:style>
  <w:style w:type="paragraph" w:styleId="affd">
    <w:name w:val="index heading"/>
    <w:basedOn w:val="a0"/>
    <w:next w:val="1c"/>
    <w:uiPriority w:val="99"/>
    <w:rsid w:val="00302D97"/>
    <w:pPr>
      <w:suppressAutoHyphens/>
    </w:pPr>
    <w:rPr>
      <w:rFonts w:ascii="Calibri" w:hAnsi="Calibri"/>
      <w:sz w:val="24"/>
      <w:szCs w:val="24"/>
      <w:lang w:eastAsia="ar-SA"/>
    </w:rPr>
  </w:style>
  <w:style w:type="paragraph" w:customStyle="1" w:styleId="affe">
    <w:name w:val="Заголовок таблицы"/>
    <w:basedOn w:val="aa"/>
    <w:uiPriority w:val="99"/>
    <w:rsid w:val="00302D97"/>
    <w:pPr>
      <w:jc w:val="center"/>
    </w:pPr>
    <w:rPr>
      <w:rFonts w:ascii="Calibri" w:eastAsia="Times New Roman" w:hAnsi="Calibri"/>
      <w:b/>
      <w:bCs/>
    </w:rPr>
  </w:style>
  <w:style w:type="paragraph" w:customStyle="1" w:styleId="afff">
    <w:name w:val="Содержимое врезки"/>
    <w:basedOn w:val="a1"/>
    <w:uiPriority w:val="99"/>
    <w:rsid w:val="00302D97"/>
    <w:pPr>
      <w:suppressAutoHyphens/>
      <w:autoSpaceDE/>
      <w:autoSpaceDN/>
      <w:spacing w:before="280" w:after="280"/>
      <w:jc w:val="left"/>
    </w:pPr>
    <w:rPr>
      <w:rFonts w:ascii="Calibri" w:eastAsia="Times New Roman" w:hAnsi="Calibri" w:cs="Times New Roman"/>
      <w:sz w:val="24"/>
      <w:szCs w:val="24"/>
      <w:lang w:eastAsia="ar-SA"/>
    </w:rPr>
  </w:style>
  <w:style w:type="paragraph" w:styleId="afff0">
    <w:name w:val="Intense Quote"/>
    <w:basedOn w:val="a0"/>
    <w:next w:val="a0"/>
    <w:link w:val="afff1"/>
    <w:uiPriority w:val="99"/>
    <w:qFormat/>
    <w:rsid w:val="00302D97"/>
    <w:pPr>
      <w:pBdr>
        <w:bottom w:val="single" w:sz="4" w:space="4" w:color="4F81BD"/>
      </w:pBdr>
      <w:spacing w:before="200" w:after="280"/>
      <w:ind w:left="936" w:right="936"/>
    </w:pPr>
    <w:rPr>
      <w:b/>
      <w:bCs/>
      <w:i/>
      <w:iCs/>
      <w:color w:val="4F81BD"/>
      <w:sz w:val="24"/>
      <w:szCs w:val="24"/>
      <w:lang w:val="x-none" w:eastAsia="x-none"/>
    </w:rPr>
  </w:style>
  <w:style w:type="character" w:customStyle="1" w:styleId="afff1">
    <w:name w:val="Выделенная цитата Знак"/>
    <w:link w:val="afff0"/>
    <w:uiPriority w:val="99"/>
    <w:rsid w:val="00302D97"/>
    <w:rPr>
      <w:b/>
      <w:bCs/>
      <w:i/>
      <w:iCs/>
      <w:color w:val="4F81BD"/>
      <w:sz w:val="24"/>
      <w:szCs w:val="24"/>
    </w:rPr>
  </w:style>
  <w:style w:type="character" w:styleId="afff2">
    <w:name w:val="Subtle Reference"/>
    <w:uiPriority w:val="99"/>
    <w:qFormat/>
    <w:rsid w:val="00302D97"/>
    <w:rPr>
      <w:smallCaps/>
      <w:color w:val="C0504D"/>
      <w:u w:val="single"/>
    </w:rPr>
  </w:style>
  <w:style w:type="paragraph" w:customStyle="1" w:styleId="Default">
    <w:name w:val="Default"/>
    <w:rsid w:val="00302D97"/>
    <w:pPr>
      <w:autoSpaceDE w:val="0"/>
      <w:autoSpaceDN w:val="0"/>
      <w:adjustRightInd w:val="0"/>
    </w:pPr>
    <w:rPr>
      <w:color w:val="000000"/>
      <w:sz w:val="24"/>
      <w:szCs w:val="24"/>
    </w:rPr>
  </w:style>
  <w:style w:type="numbering" w:customStyle="1" w:styleId="1d">
    <w:name w:val="Нет списка1"/>
    <w:next w:val="a4"/>
    <w:uiPriority w:val="99"/>
    <w:semiHidden/>
    <w:unhideWhenUsed/>
    <w:rsid w:val="006619AA"/>
  </w:style>
  <w:style w:type="numbering" w:customStyle="1" w:styleId="111">
    <w:name w:val="Нет списка11"/>
    <w:next w:val="a4"/>
    <w:uiPriority w:val="99"/>
    <w:semiHidden/>
    <w:unhideWhenUsed/>
    <w:rsid w:val="006619AA"/>
  </w:style>
  <w:style w:type="character" w:customStyle="1" w:styleId="60">
    <w:name w:val="Заголовок 6 Знак"/>
    <w:link w:val="6"/>
    <w:rsid w:val="00B71F3A"/>
    <w:rPr>
      <w:rFonts w:ascii="Calibri" w:eastAsia="Times New Roman" w:hAnsi="Calibri" w:cs="Times New Roman"/>
      <w:b/>
      <w:bCs/>
      <w:sz w:val="22"/>
      <w:szCs w:val="22"/>
    </w:rPr>
  </w:style>
  <w:style w:type="numbering" w:customStyle="1" w:styleId="2a">
    <w:name w:val="Нет списка2"/>
    <w:next w:val="a4"/>
    <w:uiPriority w:val="99"/>
    <w:semiHidden/>
    <w:unhideWhenUsed/>
    <w:rsid w:val="00014B94"/>
  </w:style>
  <w:style w:type="table" w:customStyle="1" w:styleId="1e">
    <w:name w:val="Сетка таблицы1"/>
    <w:basedOn w:val="a3"/>
    <w:next w:val="aff"/>
    <w:rsid w:val="00B95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Текст сноски Знак"/>
    <w:link w:val="afff4"/>
    <w:uiPriority w:val="99"/>
    <w:rsid w:val="002A6483"/>
  </w:style>
  <w:style w:type="paragraph" w:styleId="afff4">
    <w:name w:val="footnote text"/>
    <w:basedOn w:val="a0"/>
    <w:link w:val="afff3"/>
    <w:uiPriority w:val="99"/>
    <w:rsid w:val="002A6483"/>
    <w:pPr>
      <w:autoSpaceDE w:val="0"/>
      <w:autoSpaceDN w:val="0"/>
    </w:pPr>
  </w:style>
  <w:style w:type="character" w:customStyle="1" w:styleId="1f">
    <w:name w:val="Текст сноски Знак1"/>
    <w:basedOn w:val="a2"/>
    <w:uiPriority w:val="99"/>
    <w:rsid w:val="002A6483"/>
  </w:style>
  <w:style w:type="character" w:customStyle="1" w:styleId="1f0">
    <w:name w:val="Основной текст с отступом Знак1"/>
    <w:uiPriority w:val="99"/>
    <w:semiHidden/>
    <w:rsid w:val="002A6483"/>
    <w:rPr>
      <w:rFonts w:ascii="Times New Roman" w:eastAsia="Times New Roman" w:hAnsi="Times New Roman" w:cs="Times New Roman"/>
      <w:sz w:val="24"/>
      <w:szCs w:val="24"/>
      <w:lang w:eastAsia="ru-RU"/>
    </w:rPr>
  </w:style>
  <w:style w:type="character" w:styleId="afff5">
    <w:name w:val="footnote reference"/>
    <w:uiPriority w:val="99"/>
    <w:rsid w:val="002A6483"/>
    <w:rPr>
      <w:vertAlign w:val="superscript"/>
    </w:rPr>
  </w:style>
  <w:style w:type="paragraph" w:customStyle="1" w:styleId="afff6">
    <w:name w:val="Комментарий"/>
    <w:basedOn w:val="a0"/>
    <w:next w:val="a0"/>
    <w:uiPriority w:val="99"/>
    <w:rsid w:val="002A6483"/>
    <w:pPr>
      <w:autoSpaceDE w:val="0"/>
      <w:autoSpaceDN w:val="0"/>
      <w:adjustRightInd w:val="0"/>
      <w:spacing w:before="75"/>
      <w:ind w:left="170"/>
      <w:jc w:val="both"/>
    </w:pPr>
    <w:rPr>
      <w:rFonts w:ascii="Arial" w:eastAsia="Calibri" w:hAnsi="Arial" w:cs="Arial"/>
      <w:color w:val="353842"/>
      <w:sz w:val="24"/>
      <w:szCs w:val="24"/>
      <w:shd w:val="clear" w:color="auto" w:fill="F0F0F0"/>
      <w:lang w:eastAsia="en-US"/>
    </w:rPr>
  </w:style>
  <w:style w:type="paragraph" w:customStyle="1" w:styleId="afff7">
    <w:name w:val="Информация об изменениях документа"/>
    <w:basedOn w:val="afff6"/>
    <w:next w:val="a0"/>
    <w:uiPriority w:val="99"/>
    <w:rsid w:val="002A6483"/>
    <w:rPr>
      <w:i/>
      <w:iCs/>
    </w:rPr>
  </w:style>
  <w:style w:type="character" w:customStyle="1" w:styleId="ConsPlusNormal0">
    <w:name w:val="ConsPlusNormal Знак"/>
    <w:link w:val="ConsPlusNormal"/>
    <w:locked/>
    <w:rsid w:val="002A6483"/>
    <w:rPr>
      <w:rFonts w:ascii="Arial" w:eastAsia="Calibri" w:hAnsi="Arial" w:cs="Arial"/>
    </w:rPr>
  </w:style>
  <w:style w:type="numbering" w:customStyle="1" w:styleId="37">
    <w:name w:val="Нет списка3"/>
    <w:next w:val="a4"/>
    <w:semiHidden/>
    <w:rsid w:val="003B3384"/>
  </w:style>
  <w:style w:type="table" w:customStyle="1" w:styleId="2b">
    <w:name w:val="Сетка таблицы2"/>
    <w:basedOn w:val="a3"/>
    <w:next w:val="aff"/>
    <w:uiPriority w:val="99"/>
    <w:rsid w:val="003B3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3B3384"/>
    <w:pPr>
      <w:widowControl w:val="0"/>
    </w:pPr>
    <w:rPr>
      <w:rFonts w:ascii="Arial" w:hAnsi="Arial"/>
      <w:b/>
      <w:snapToGrid w:val="0"/>
    </w:rPr>
  </w:style>
  <w:style w:type="paragraph" w:styleId="2c">
    <w:name w:val="Body Text 2"/>
    <w:basedOn w:val="a0"/>
    <w:link w:val="2d"/>
    <w:rsid w:val="003B3384"/>
    <w:pPr>
      <w:jc w:val="both"/>
    </w:pPr>
    <w:rPr>
      <w:sz w:val="22"/>
    </w:rPr>
  </w:style>
  <w:style w:type="character" w:customStyle="1" w:styleId="2d">
    <w:name w:val="Основной текст 2 Знак"/>
    <w:link w:val="2c"/>
    <w:rsid w:val="003B3384"/>
    <w:rPr>
      <w:sz w:val="22"/>
    </w:rPr>
  </w:style>
  <w:style w:type="paragraph" w:customStyle="1" w:styleId="ConsNonformat">
    <w:name w:val="ConsNonformat"/>
    <w:rsid w:val="003B3384"/>
    <w:pPr>
      <w:widowControl w:val="0"/>
    </w:pPr>
    <w:rPr>
      <w:rFonts w:ascii="Courier New" w:hAnsi="Courier New"/>
      <w:snapToGrid w:val="0"/>
    </w:rPr>
  </w:style>
  <w:style w:type="character" w:customStyle="1" w:styleId="1f1">
    <w:name w:val="Стиль1 Знак"/>
    <w:link w:val="1f2"/>
    <w:locked/>
    <w:rsid w:val="003B3384"/>
    <w:rPr>
      <w:spacing w:val="20"/>
    </w:rPr>
  </w:style>
  <w:style w:type="paragraph" w:customStyle="1" w:styleId="1f2">
    <w:name w:val="Стиль1"/>
    <w:basedOn w:val="a0"/>
    <w:link w:val="1f1"/>
    <w:qFormat/>
    <w:rsid w:val="003B3384"/>
    <w:pPr>
      <w:widowControl w:val="0"/>
      <w:autoSpaceDE w:val="0"/>
      <w:autoSpaceDN w:val="0"/>
      <w:adjustRightInd w:val="0"/>
      <w:jc w:val="center"/>
    </w:pPr>
    <w:rPr>
      <w:spacing w:val="20"/>
    </w:rPr>
  </w:style>
  <w:style w:type="paragraph" w:customStyle="1" w:styleId="122">
    <w:name w:val="Обычный + 12 пт"/>
    <w:aliases w:val="не полужирный,не курсив,Справа:  0,02 см,уплотненный на  ...."/>
    <w:basedOn w:val="1f2"/>
    <w:rsid w:val="003B3384"/>
    <w:rPr>
      <w:b/>
      <w:bCs/>
      <w:sz w:val="32"/>
      <w:szCs w:val="32"/>
    </w:rPr>
  </w:style>
  <w:style w:type="character" w:customStyle="1" w:styleId="fio">
    <w:name w:val="fio"/>
    <w:rsid w:val="003B3384"/>
  </w:style>
  <w:style w:type="paragraph" w:customStyle="1" w:styleId="ConsNormal">
    <w:name w:val="ConsNormal"/>
    <w:rsid w:val="003B3384"/>
    <w:pPr>
      <w:widowControl w:val="0"/>
      <w:ind w:firstLine="720"/>
    </w:pPr>
    <w:rPr>
      <w:rFonts w:ascii="Arial" w:hAnsi="Arial"/>
      <w:snapToGrid w:val="0"/>
    </w:rPr>
  </w:style>
  <w:style w:type="character" w:customStyle="1" w:styleId="FontStyle46">
    <w:name w:val="Font Style46"/>
    <w:rsid w:val="003B3384"/>
    <w:rPr>
      <w:rFonts w:ascii="Times New Roman" w:hAnsi="Times New Roman" w:cs="Times New Roman"/>
      <w:sz w:val="22"/>
      <w:szCs w:val="22"/>
    </w:rPr>
  </w:style>
  <w:style w:type="paragraph" w:customStyle="1" w:styleId="Style6">
    <w:name w:val="Style6"/>
    <w:basedOn w:val="a0"/>
    <w:rsid w:val="003B3384"/>
    <w:pPr>
      <w:widowControl w:val="0"/>
      <w:autoSpaceDE w:val="0"/>
      <w:autoSpaceDN w:val="0"/>
      <w:adjustRightInd w:val="0"/>
    </w:pPr>
    <w:rPr>
      <w:sz w:val="24"/>
      <w:szCs w:val="24"/>
    </w:rPr>
  </w:style>
  <w:style w:type="paragraph" w:customStyle="1" w:styleId="Style3">
    <w:name w:val="Style3"/>
    <w:basedOn w:val="a0"/>
    <w:rsid w:val="003B3384"/>
    <w:pPr>
      <w:widowControl w:val="0"/>
      <w:autoSpaceDE w:val="0"/>
      <w:autoSpaceDN w:val="0"/>
      <w:adjustRightInd w:val="0"/>
    </w:pPr>
    <w:rPr>
      <w:sz w:val="24"/>
      <w:szCs w:val="24"/>
    </w:rPr>
  </w:style>
  <w:style w:type="paragraph" w:customStyle="1" w:styleId="Style4">
    <w:name w:val="Style4"/>
    <w:basedOn w:val="a0"/>
    <w:uiPriority w:val="99"/>
    <w:rsid w:val="003B3384"/>
    <w:pPr>
      <w:widowControl w:val="0"/>
      <w:autoSpaceDE w:val="0"/>
      <w:autoSpaceDN w:val="0"/>
      <w:adjustRightInd w:val="0"/>
    </w:pPr>
    <w:rPr>
      <w:sz w:val="24"/>
      <w:szCs w:val="24"/>
    </w:rPr>
  </w:style>
  <w:style w:type="paragraph" w:customStyle="1" w:styleId="Style7">
    <w:name w:val="Style7"/>
    <w:basedOn w:val="a0"/>
    <w:rsid w:val="003B3384"/>
    <w:pPr>
      <w:widowControl w:val="0"/>
      <w:autoSpaceDE w:val="0"/>
      <w:autoSpaceDN w:val="0"/>
      <w:adjustRightInd w:val="0"/>
    </w:pPr>
    <w:rPr>
      <w:sz w:val="24"/>
      <w:szCs w:val="24"/>
    </w:rPr>
  </w:style>
  <w:style w:type="paragraph" w:customStyle="1" w:styleId="Style10">
    <w:name w:val="Style10"/>
    <w:basedOn w:val="a0"/>
    <w:rsid w:val="003B3384"/>
    <w:pPr>
      <w:widowControl w:val="0"/>
      <w:autoSpaceDE w:val="0"/>
      <w:autoSpaceDN w:val="0"/>
      <w:adjustRightInd w:val="0"/>
    </w:pPr>
    <w:rPr>
      <w:sz w:val="24"/>
      <w:szCs w:val="24"/>
    </w:rPr>
  </w:style>
  <w:style w:type="paragraph" w:customStyle="1" w:styleId="Style24">
    <w:name w:val="Style24"/>
    <w:basedOn w:val="a0"/>
    <w:rsid w:val="003B3384"/>
    <w:pPr>
      <w:widowControl w:val="0"/>
      <w:autoSpaceDE w:val="0"/>
      <w:autoSpaceDN w:val="0"/>
      <w:adjustRightInd w:val="0"/>
    </w:pPr>
    <w:rPr>
      <w:sz w:val="24"/>
      <w:szCs w:val="24"/>
    </w:rPr>
  </w:style>
  <w:style w:type="character" w:customStyle="1" w:styleId="FontStyle47">
    <w:name w:val="Font Style47"/>
    <w:uiPriority w:val="99"/>
    <w:rsid w:val="003B3384"/>
    <w:rPr>
      <w:rFonts w:ascii="Times New Roman" w:hAnsi="Times New Roman" w:cs="Times New Roman"/>
      <w:i/>
      <w:iCs/>
      <w:sz w:val="22"/>
      <w:szCs w:val="22"/>
    </w:rPr>
  </w:style>
  <w:style w:type="character" w:customStyle="1" w:styleId="FontStyle48">
    <w:name w:val="Font Style48"/>
    <w:uiPriority w:val="99"/>
    <w:rsid w:val="003B3384"/>
    <w:rPr>
      <w:rFonts w:ascii="Times New Roman" w:hAnsi="Times New Roman" w:cs="Times New Roman"/>
      <w:b/>
      <w:bCs/>
      <w:i/>
      <w:iCs/>
      <w:sz w:val="22"/>
      <w:szCs w:val="22"/>
    </w:rPr>
  </w:style>
  <w:style w:type="paragraph" w:customStyle="1" w:styleId="Style22">
    <w:name w:val="Style22"/>
    <w:basedOn w:val="a0"/>
    <w:rsid w:val="003B3384"/>
    <w:pPr>
      <w:widowControl w:val="0"/>
      <w:autoSpaceDE w:val="0"/>
      <w:autoSpaceDN w:val="0"/>
      <w:adjustRightInd w:val="0"/>
    </w:pPr>
    <w:rPr>
      <w:sz w:val="24"/>
      <w:szCs w:val="24"/>
    </w:rPr>
  </w:style>
  <w:style w:type="paragraph" w:customStyle="1" w:styleId="Style35">
    <w:name w:val="Style35"/>
    <w:basedOn w:val="a0"/>
    <w:rsid w:val="003B3384"/>
    <w:pPr>
      <w:widowControl w:val="0"/>
      <w:autoSpaceDE w:val="0"/>
      <w:autoSpaceDN w:val="0"/>
      <w:adjustRightInd w:val="0"/>
    </w:pPr>
    <w:rPr>
      <w:sz w:val="24"/>
      <w:szCs w:val="24"/>
    </w:rPr>
  </w:style>
  <w:style w:type="paragraph" w:customStyle="1" w:styleId="Style16">
    <w:name w:val="Style16"/>
    <w:basedOn w:val="a0"/>
    <w:rsid w:val="003B3384"/>
    <w:pPr>
      <w:widowControl w:val="0"/>
      <w:autoSpaceDE w:val="0"/>
      <w:autoSpaceDN w:val="0"/>
      <w:adjustRightInd w:val="0"/>
    </w:pPr>
    <w:rPr>
      <w:sz w:val="24"/>
      <w:szCs w:val="24"/>
    </w:rPr>
  </w:style>
  <w:style w:type="paragraph" w:customStyle="1" w:styleId="Style18">
    <w:name w:val="Style18"/>
    <w:basedOn w:val="a0"/>
    <w:rsid w:val="003B3384"/>
    <w:pPr>
      <w:widowControl w:val="0"/>
      <w:autoSpaceDE w:val="0"/>
      <w:autoSpaceDN w:val="0"/>
      <w:adjustRightInd w:val="0"/>
    </w:pPr>
    <w:rPr>
      <w:sz w:val="24"/>
      <w:szCs w:val="24"/>
    </w:rPr>
  </w:style>
  <w:style w:type="paragraph" w:customStyle="1" w:styleId="Style19">
    <w:name w:val="Style19"/>
    <w:basedOn w:val="a0"/>
    <w:rsid w:val="003B3384"/>
    <w:pPr>
      <w:widowControl w:val="0"/>
      <w:autoSpaceDE w:val="0"/>
      <w:autoSpaceDN w:val="0"/>
      <w:adjustRightInd w:val="0"/>
    </w:pPr>
    <w:rPr>
      <w:sz w:val="24"/>
      <w:szCs w:val="24"/>
    </w:rPr>
  </w:style>
  <w:style w:type="paragraph" w:styleId="38">
    <w:name w:val="Body Text 3"/>
    <w:basedOn w:val="a0"/>
    <w:link w:val="39"/>
    <w:rsid w:val="003B3384"/>
    <w:pPr>
      <w:widowControl w:val="0"/>
      <w:autoSpaceDE w:val="0"/>
      <w:autoSpaceDN w:val="0"/>
      <w:adjustRightInd w:val="0"/>
      <w:spacing w:after="120"/>
    </w:pPr>
    <w:rPr>
      <w:rFonts w:ascii="Century" w:hAnsi="Century"/>
      <w:sz w:val="16"/>
      <w:szCs w:val="16"/>
      <w:lang w:val="en-US" w:eastAsia="x-none"/>
    </w:rPr>
  </w:style>
  <w:style w:type="character" w:customStyle="1" w:styleId="39">
    <w:name w:val="Основной текст 3 Знак"/>
    <w:link w:val="38"/>
    <w:rsid w:val="003B3384"/>
    <w:rPr>
      <w:rFonts w:ascii="Century" w:hAnsi="Century"/>
      <w:sz w:val="16"/>
      <w:szCs w:val="16"/>
      <w:lang w:val="en-US" w:eastAsia="x-none"/>
    </w:rPr>
  </w:style>
  <w:style w:type="paragraph" w:customStyle="1" w:styleId="Style25">
    <w:name w:val="Style25"/>
    <w:basedOn w:val="a0"/>
    <w:rsid w:val="003B3384"/>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3B3384"/>
    <w:pPr>
      <w:spacing w:after="160" w:line="240" w:lineRule="exact"/>
    </w:pPr>
    <w:rPr>
      <w:rFonts w:ascii="Arial" w:hAnsi="Arial" w:cs="Arial"/>
      <w:lang w:val="en-US" w:eastAsia="en-US"/>
    </w:rPr>
  </w:style>
  <w:style w:type="character" w:customStyle="1" w:styleId="FontStyle44">
    <w:name w:val="Font Style44"/>
    <w:uiPriority w:val="99"/>
    <w:rsid w:val="003B3384"/>
    <w:rPr>
      <w:rFonts w:ascii="Times New Roman" w:hAnsi="Times New Roman" w:cs="Times New Roman"/>
      <w:b/>
      <w:bCs/>
      <w:sz w:val="26"/>
      <w:szCs w:val="26"/>
    </w:rPr>
  </w:style>
  <w:style w:type="paragraph" w:customStyle="1" w:styleId="1f3">
    <w:name w:val="Знак1 Знак Знак Знак"/>
    <w:basedOn w:val="a0"/>
    <w:rsid w:val="003B3384"/>
    <w:pPr>
      <w:spacing w:after="160" w:line="240" w:lineRule="exact"/>
    </w:pPr>
    <w:rPr>
      <w:rFonts w:ascii="Verdana" w:hAnsi="Verdana" w:cs="Verdana"/>
      <w:lang w:val="en-US" w:eastAsia="en-US"/>
    </w:rPr>
  </w:style>
  <w:style w:type="character" w:customStyle="1" w:styleId="b-serp-urlitem1">
    <w:name w:val="b-serp-url__item1"/>
    <w:rsid w:val="003B3384"/>
  </w:style>
  <w:style w:type="paragraph" w:customStyle="1" w:styleId="afff8">
    <w:name w:val="Знак Знак Знак"/>
    <w:basedOn w:val="a0"/>
    <w:rsid w:val="003B3384"/>
    <w:pPr>
      <w:spacing w:after="160" w:line="240" w:lineRule="exact"/>
    </w:pPr>
    <w:rPr>
      <w:rFonts w:ascii="Verdana" w:hAnsi="Verdana" w:cs="Verdana"/>
      <w:lang w:val="en-US" w:eastAsia="en-US"/>
    </w:rPr>
  </w:style>
  <w:style w:type="paragraph" w:customStyle="1" w:styleId="WW-">
    <w:name w:val="WW-Обычный (веб)"/>
    <w:basedOn w:val="a0"/>
    <w:rsid w:val="003B3384"/>
    <w:pPr>
      <w:overflowPunct w:val="0"/>
      <w:spacing w:before="280" w:after="280"/>
    </w:pPr>
    <w:rPr>
      <w:sz w:val="24"/>
      <w:szCs w:val="24"/>
      <w:lang w:eastAsia="ar-SA"/>
    </w:rPr>
  </w:style>
  <w:style w:type="paragraph" w:customStyle="1" w:styleId="141">
    <w:name w:val="Обычный + 14 пт"/>
    <w:basedOn w:val="a0"/>
    <w:rsid w:val="003B3384"/>
    <w:pPr>
      <w:autoSpaceDE w:val="0"/>
      <w:autoSpaceDN w:val="0"/>
      <w:adjustRightInd w:val="0"/>
      <w:ind w:firstLine="540"/>
      <w:jc w:val="both"/>
      <w:outlineLvl w:val="1"/>
    </w:pPr>
    <w:rPr>
      <w:spacing w:val="8"/>
      <w:kern w:val="144"/>
      <w:sz w:val="28"/>
      <w:szCs w:val="28"/>
      <w:lang w:eastAsia="ar-SA"/>
    </w:rPr>
  </w:style>
  <w:style w:type="paragraph" w:customStyle="1" w:styleId="afff9">
    <w:name w:val="Знак Знак Знак Знак Знак Знак Знак Знак Знак Знак Знак Знак Знак Знак Знак"/>
    <w:basedOn w:val="a0"/>
    <w:rsid w:val="003B3384"/>
    <w:pPr>
      <w:spacing w:after="160" w:line="240" w:lineRule="exact"/>
    </w:pPr>
    <w:rPr>
      <w:rFonts w:ascii="Verdana" w:hAnsi="Verdana" w:cs="Verdana"/>
      <w:lang w:val="en-US" w:eastAsia="en-US"/>
    </w:rPr>
  </w:style>
  <w:style w:type="paragraph" w:customStyle="1" w:styleId="112">
    <w:name w:val="Знак Знак Знак Знак Знак Знак Знак Знак Знак Знак1 Знак Знак Знак Знак Знак Знак Знак Знак Знак Знак Знак Знак Знак Знак1 Знак"/>
    <w:basedOn w:val="a0"/>
    <w:rsid w:val="003B3384"/>
    <w:pPr>
      <w:spacing w:after="160" w:line="240" w:lineRule="exact"/>
    </w:pPr>
    <w:rPr>
      <w:rFonts w:ascii="Verdana" w:hAnsi="Verdana" w:cs="Verdana"/>
      <w:lang w:val="en-US" w:eastAsia="en-US"/>
    </w:rPr>
  </w:style>
  <w:style w:type="paragraph" w:customStyle="1" w:styleId="2e">
    <w:name w:val="Знак2 Знак Знак Знак Знак Знак Знак Знак Знак Знак Знак"/>
    <w:basedOn w:val="a0"/>
    <w:rsid w:val="003B3384"/>
    <w:pPr>
      <w:widowControl w:val="0"/>
      <w:adjustRightInd w:val="0"/>
      <w:spacing w:after="160" w:line="240" w:lineRule="exact"/>
      <w:jc w:val="right"/>
    </w:pPr>
    <w:rPr>
      <w:lang w:val="en-GB" w:eastAsia="en-US"/>
    </w:rPr>
  </w:style>
  <w:style w:type="character" w:customStyle="1" w:styleId="ConsPlusNormal2">
    <w:name w:val="ConsPlusNormal Знак Знак"/>
    <w:locked/>
    <w:rsid w:val="003B3384"/>
    <w:rPr>
      <w:rFonts w:ascii="Arial" w:hAnsi="Arial" w:cs="Arial"/>
      <w:lang w:val="ru-RU" w:eastAsia="ru-RU" w:bidi="ar-SA"/>
    </w:rPr>
  </w:style>
  <w:style w:type="paragraph" w:customStyle="1" w:styleId="2f">
    <w:name w:val="Знак2 Знак Знак Знак Знак Знак Знак Знак Знак"/>
    <w:basedOn w:val="a0"/>
    <w:rsid w:val="003B3384"/>
    <w:pPr>
      <w:widowControl w:val="0"/>
      <w:adjustRightInd w:val="0"/>
      <w:spacing w:after="160" w:line="240" w:lineRule="exact"/>
      <w:jc w:val="right"/>
    </w:pPr>
    <w:rPr>
      <w:lang w:val="en-GB" w:eastAsia="en-US"/>
    </w:rPr>
  </w:style>
  <w:style w:type="character" w:customStyle="1" w:styleId="rvts10">
    <w:name w:val="rvts10"/>
    <w:rsid w:val="003B3384"/>
  </w:style>
  <w:style w:type="paragraph" w:customStyle="1" w:styleId="Style17">
    <w:name w:val="Style17"/>
    <w:basedOn w:val="a0"/>
    <w:uiPriority w:val="99"/>
    <w:rsid w:val="003B3384"/>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3B3384"/>
    <w:rPr>
      <w:rFonts w:ascii="Times New Roman" w:hAnsi="Times New Roman" w:cs="Times New Roman"/>
      <w:sz w:val="26"/>
      <w:szCs w:val="26"/>
    </w:rPr>
  </w:style>
  <w:style w:type="character" w:customStyle="1" w:styleId="FontStyle56">
    <w:name w:val="Font Style56"/>
    <w:uiPriority w:val="99"/>
    <w:rsid w:val="003B3384"/>
    <w:rPr>
      <w:rFonts w:ascii="Times New Roman" w:hAnsi="Times New Roman" w:cs="Times New Roman"/>
      <w:b/>
      <w:bCs/>
      <w:sz w:val="26"/>
      <w:szCs w:val="26"/>
    </w:rPr>
  </w:style>
  <w:style w:type="paragraph" w:customStyle="1" w:styleId="Style31">
    <w:name w:val="Style31"/>
    <w:basedOn w:val="a0"/>
    <w:uiPriority w:val="99"/>
    <w:rsid w:val="003B3384"/>
    <w:pPr>
      <w:widowControl w:val="0"/>
      <w:autoSpaceDE w:val="0"/>
      <w:autoSpaceDN w:val="0"/>
      <w:adjustRightInd w:val="0"/>
      <w:spacing w:line="324" w:lineRule="exact"/>
      <w:jc w:val="center"/>
    </w:pPr>
    <w:rPr>
      <w:sz w:val="24"/>
      <w:szCs w:val="24"/>
    </w:rPr>
  </w:style>
  <w:style w:type="character" w:customStyle="1" w:styleId="ac">
    <w:name w:val="Обычный (веб) Знак"/>
    <w:link w:val="ab"/>
    <w:rsid w:val="003B3384"/>
    <w:rPr>
      <w:rFonts w:eastAsia="Calibri"/>
      <w:sz w:val="24"/>
      <w:szCs w:val="24"/>
    </w:rPr>
  </w:style>
  <w:style w:type="paragraph" w:customStyle="1" w:styleId="afffa">
    <w:name w:val="Знак"/>
    <w:basedOn w:val="a0"/>
    <w:rsid w:val="003B3384"/>
    <w:pPr>
      <w:spacing w:before="100" w:beforeAutospacing="1" w:after="100" w:afterAutospacing="1"/>
    </w:pPr>
    <w:rPr>
      <w:rFonts w:ascii="Tahoma" w:hAnsi="Tahoma"/>
      <w:lang w:val="en-US" w:eastAsia="en-US"/>
    </w:rPr>
  </w:style>
  <w:style w:type="paragraph" w:styleId="a">
    <w:name w:val="List Bullet"/>
    <w:basedOn w:val="a0"/>
    <w:autoRedefine/>
    <w:rsid w:val="003B3384"/>
    <w:pPr>
      <w:numPr>
        <w:numId w:val="1"/>
      </w:numPr>
    </w:pPr>
    <w:rPr>
      <w:sz w:val="24"/>
      <w:szCs w:val="24"/>
    </w:rPr>
  </w:style>
  <w:style w:type="paragraph" w:customStyle="1" w:styleId="1f4">
    <w:name w:val="Знак1"/>
    <w:basedOn w:val="a0"/>
    <w:rsid w:val="003B3384"/>
    <w:pPr>
      <w:widowControl w:val="0"/>
      <w:adjustRightInd w:val="0"/>
      <w:spacing w:after="160" w:line="240" w:lineRule="exact"/>
      <w:jc w:val="right"/>
    </w:pPr>
    <w:rPr>
      <w:lang w:val="en-GB" w:eastAsia="en-US"/>
    </w:rPr>
  </w:style>
  <w:style w:type="character" w:styleId="afffb">
    <w:name w:val="annotation reference"/>
    <w:uiPriority w:val="99"/>
    <w:unhideWhenUsed/>
    <w:rsid w:val="003B3384"/>
    <w:rPr>
      <w:sz w:val="16"/>
      <w:szCs w:val="16"/>
    </w:rPr>
  </w:style>
  <w:style w:type="paragraph" w:styleId="afffc">
    <w:name w:val="annotation text"/>
    <w:basedOn w:val="a0"/>
    <w:link w:val="afffd"/>
    <w:unhideWhenUsed/>
    <w:rsid w:val="003B3384"/>
  </w:style>
  <w:style w:type="character" w:customStyle="1" w:styleId="afffd">
    <w:name w:val="Текст примечания Знак"/>
    <w:basedOn w:val="a2"/>
    <w:link w:val="afffc"/>
    <w:uiPriority w:val="99"/>
    <w:rsid w:val="003B3384"/>
  </w:style>
  <w:style w:type="paragraph" w:styleId="afffe">
    <w:name w:val="annotation subject"/>
    <w:basedOn w:val="afffc"/>
    <w:next w:val="afffc"/>
    <w:link w:val="affff"/>
    <w:uiPriority w:val="99"/>
    <w:unhideWhenUsed/>
    <w:rsid w:val="003B3384"/>
    <w:rPr>
      <w:b/>
      <w:bCs/>
      <w:lang w:val="x-none" w:eastAsia="x-none"/>
    </w:rPr>
  </w:style>
  <w:style w:type="character" w:customStyle="1" w:styleId="affff">
    <w:name w:val="Тема примечания Знак"/>
    <w:link w:val="afffe"/>
    <w:uiPriority w:val="99"/>
    <w:rsid w:val="003B3384"/>
    <w:rPr>
      <w:b/>
      <w:bCs/>
      <w:lang w:val="x-none" w:eastAsia="x-none"/>
    </w:rPr>
  </w:style>
  <w:style w:type="paragraph" w:customStyle="1" w:styleId="s11">
    <w:name w:val="s_1"/>
    <w:basedOn w:val="a0"/>
    <w:rsid w:val="003B3384"/>
    <w:pPr>
      <w:spacing w:before="100" w:beforeAutospacing="1" w:after="100" w:afterAutospacing="1"/>
    </w:pPr>
    <w:rPr>
      <w:sz w:val="24"/>
      <w:szCs w:val="24"/>
    </w:rPr>
  </w:style>
  <w:style w:type="paragraph" w:customStyle="1" w:styleId="1f5">
    <w:name w:val="Название объекта1"/>
    <w:basedOn w:val="a0"/>
    <w:next w:val="a0"/>
    <w:semiHidden/>
    <w:rsid w:val="003B3384"/>
    <w:pPr>
      <w:spacing w:line="360" w:lineRule="auto"/>
      <w:jc w:val="center"/>
    </w:pPr>
    <w:rPr>
      <w:spacing w:val="20"/>
      <w:sz w:val="24"/>
    </w:rPr>
  </w:style>
  <w:style w:type="paragraph" w:customStyle="1" w:styleId="113">
    <w:name w:val="Заголовок 11"/>
    <w:basedOn w:val="a0"/>
    <w:next w:val="a0"/>
    <w:semiHidden/>
    <w:rsid w:val="003B3384"/>
    <w:pPr>
      <w:keepNext/>
      <w:spacing w:line="360" w:lineRule="auto"/>
      <w:jc w:val="center"/>
      <w:outlineLvl w:val="0"/>
    </w:pPr>
    <w:rPr>
      <w:b/>
    </w:rPr>
  </w:style>
  <w:style w:type="paragraph" w:customStyle="1" w:styleId="1f6">
    <w:name w:val="Верхний колонтитул1"/>
    <w:basedOn w:val="a0"/>
    <w:semiHidden/>
    <w:rsid w:val="003B3384"/>
    <w:pPr>
      <w:tabs>
        <w:tab w:val="center" w:pos="4153"/>
        <w:tab w:val="right" w:pos="8306"/>
      </w:tabs>
    </w:pPr>
  </w:style>
  <w:style w:type="character" w:customStyle="1" w:styleId="70">
    <w:name w:val="Заголовок 7 Знак"/>
    <w:link w:val="7"/>
    <w:uiPriority w:val="9"/>
    <w:semiHidden/>
    <w:rsid w:val="003B3384"/>
    <w:rPr>
      <w:rFonts w:ascii="Calibri" w:hAnsi="Calibri"/>
      <w:sz w:val="24"/>
      <w:szCs w:val="24"/>
      <w:lang w:val="x-none" w:eastAsia="x-none"/>
    </w:rPr>
  </w:style>
  <w:style w:type="numbering" w:customStyle="1" w:styleId="41">
    <w:name w:val="Нет списка4"/>
    <w:next w:val="a4"/>
    <w:uiPriority w:val="99"/>
    <w:semiHidden/>
    <w:unhideWhenUsed/>
    <w:rsid w:val="003B3384"/>
  </w:style>
  <w:style w:type="character" w:customStyle="1" w:styleId="blk">
    <w:name w:val="blk"/>
    <w:rsid w:val="003B3384"/>
  </w:style>
  <w:style w:type="paragraph" w:customStyle="1" w:styleId="1f7">
    <w:name w:val="Без интервала1"/>
    <w:rsid w:val="00F3763D"/>
    <w:rPr>
      <w:rFonts w:ascii="Calibri" w:eastAsia="Calibri" w:hAnsi="Calibri"/>
      <w:sz w:val="22"/>
      <w:szCs w:val="22"/>
    </w:rPr>
  </w:style>
  <w:style w:type="table" w:customStyle="1" w:styleId="3a">
    <w:name w:val="Сетка таблицы3"/>
    <w:basedOn w:val="a3"/>
    <w:next w:val="aff"/>
    <w:uiPriority w:val="59"/>
    <w:rsid w:val="00A43A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Plain Text"/>
    <w:basedOn w:val="a0"/>
    <w:link w:val="affff1"/>
    <w:rsid w:val="00A43A0C"/>
    <w:rPr>
      <w:rFonts w:ascii="Courier New" w:hAnsi="Courier New" w:cs="Courier New"/>
    </w:rPr>
  </w:style>
  <w:style w:type="character" w:customStyle="1" w:styleId="affff1">
    <w:name w:val="Текст Знак"/>
    <w:link w:val="affff0"/>
    <w:rsid w:val="00A43A0C"/>
    <w:rPr>
      <w:rFonts w:ascii="Courier New" w:hAnsi="Courier New" w:cs="Courier New"/>
    </w:rPr>
  </w:style>
  <w:style w:type="numbering" w:customStyle="1" w:styleId="51">
    <w:name w:val="Нет списка5"/>
    <w:next w:val="a4"/>
    <w:uiPriority w:val="99"/>
    <w:semiHidden/>
    <w:rsid w:val="0092609B"/>
  </w:style>
  <w:style w:type="table" w:customStyle="1" w:styleId="42">
    <w:name w:val="Сетка таблицы4"/>
    <w:basedOn w:val="a3"/>
    <w:next w:val="aff"/>
    <w:rsid w:val="0092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0">
    <w:name w:val="Report"/>
    <w:basedOn w:val="a0"/>
    <w:semiHidden/>
    <w:rsid w:val="0092609B"/>
    <w:pPr>
      <w:spacing w:line="360" w:lineRule="auto"/>
      <w:ind w:firstLine="567"/>
      <w:jc w:val="both"/>
    </w:pPr>
    <w:rPr>
      <w:sz w:val="28"/>
    </w:rPr>
  </w:style>
  <w:style w:type="table" w:customStyle="1" w:styleId="114">
    <w:name w:val="Сетка таблицы11"/>
    <w:basedOn w:val="a3"/>
    <w:next w:val="aff"/>
    <w:uiPriority w:val="99"/>
    <w:rsid w:val="0092609B"/>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st">
    <w:name w:val="post"/>
    <w:basedOn w:val="a0"/>
    <w:uiPriority w:val="99"/>
    <w:rsid w:val="0092609B"/>
    <w:pPr>
      <w:spacing w:before="100" w:beforeAutospacing="1" w:after="100" w:afterAutospacing="1"/>
    </w:pPr>
    <w:rPr>
      <w:sz w:val="24"/>
      <w:szCs w:val="24"/>
    </w:rPr>
  </w:style>
  <w:style w:type="paragraph" w:styleId="affff2">
    <w:name w:val="Block Text"/>
    <w:basedOn w:val="a0"/>
    <w:uiPriority w:val="99"/>
    <w:rsid w:val="0092609B"/>
    <w:pPr>
      <w:ind w:left="709" w:right="624"/>
      <w:jc w:val="both"/>
    </w:pPr>
    <w:rPr>
      <w:rFonts w:ascii="Tms Rmn" w:hAnsi="Tms Rmn" w:cs="Tms Rmn"/>
      <w:sz w:val="26"/>
      <w:szCs w:val="26"/>
    </w:rPr>
  </w:style>
  <w:style w:type="paragraph" w:customStyle="1" w:styleId="affff3">
    <w:name w:val="Знак Знак Знак Знак"/>
    <w:basedOn w:val="a0"/>
    <w:next w:val="a0"/>
    <w:uiPriority w:val="99"/>
    <w:rsid w:val="0092609B"/>
    <w:pPr>
      <w:spacing w:before="100" w:beforeAutospacing="1" w:after="100" w:afterAutospacing="1"/>
    </w:pPr>
    <w:rPr>
      <w:rFonts w:ascii="Tahoma" w:hAnsi="Tahoma" w:cs="Tahoma"/>
      <w:lang w:val="en-US" w:eastAsia="en-US"/>
    </w:rPr>
  </w:style>
  <w:style w:type="character" w:customStyle="1" w:styleId="aff2">
    <w:name w:val="Без интервала Знак"/>
    <w:link w:val="aff1"/>
    <w:uiPriority w:val="1"/>
    <w:locked/>
    <w:rsid w:val="0092609B"/>
    <w:rPr>
      <w:rFonts w:ascii="Calibri" w:hAnsi="Calibri"/>
      <w:sz w:val="22"/>
      <w:szCs w:val="22"/>
    </w:rPr>
  </w:style>
  <w:style w:type="paragraph" w:customStyle="1" w:styleId="rtejustify1">
    <w:name w:val="rtejustify1"/>
    <w:basedOn w:val="a0"/>
    <w:uiPriority w:val="99"/>
    <w:rsid w:val="0092609B"/>
    <w:pPr>
      <w:spacing w:before="180" w:after="180"/>
      <w:jc w:val="both"/>
    </w:pPr>
    <w:rPr>
      <w:sz w:val="24"/>
      <w:szCs w:val="24"/>
    </w:rPr>
  </w:style>
  <w:style w:type="character" w:styleId="affff4">
    <w:name w:val="Subtle Emphasis"/>
    <w:uiPriority w:val="19"/>
    <w:qFormat/>
    <w:rsid w:val="0092609B"/>
    <w:rPr>
      <w:i/>
      <w:iCs/>
      <w:color w:val="808080"/>
    </w:rPr>
  </w:style>
  <w:style w:type="character" w:styleId="affff5">
    <w:name w:val="Intense Emphasis"/>
    <w:uiPriority w:val="21"/>
    <w:qFormat/>
    <w:rsid w:val="0092609B"/>
    <w:rPr>
      <w:b/>
      <w:bCs/>
      <w:i/>
      <w:iCs/>
      <w:color w:val="4F81BD"/>
    </w:rPr>
  </w:style>
  <w:style w:type="table" w:customStyle="1" w:styleId="52">
    <w:name w:val="Сетка таблицы5"/>
    <w:basedOn w:val="a3"/>
    <w:next w:val="aff"/>
    <w:rsid w:val="00CF2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0"/>
    <w:next w:val="a0"/>
    <w:autoRedefine/>
    <w:uiPriority w:val="39"/>
    <w:rsid w:val="00465B4F"/>
    <w:pPr>
      <w:ind w:left="600"/>
    </w:pPr>
  </w:style>
  <w:style w:type="numbering" w:customStyle="1" w:styleId="63">
    <w:name w:val="Нет списка6"/>
    <w:next w:val="a4"/>
    <w:uiPriority w:val="99"/>
    <w:semiHidden/>
    <w:unhideWhenUsed/>
    <w:rsid w:val="00465B4F"/>
  </w:style>
  <w:style w:type="paragraph" w:styleId="2f0">
    <w:name w:val="toc 2"/>
    <w:hidden/>
    <w:uiPriority w:val="39"/>
    <w:rsid w:val="00465B4F"/>
    <w:pPr>
      <w:spacing w:after="8" w:line="267" w:lineRule="auto"/>
      <w:ind w:left="256" w:right="23" w:firstLine="331"/>
      <w:jc w:val="both"/>
    </w:pPr>
    <w:rPr>
      <w:color w:val="000000"/>
      <w:sz w:val="24"/>
      <w:szCs w:val="22"/>
    </w:rPr>
  </w:style>
  <w:style w:type="table" w:customStyle="1" w:styleId="TableGrid">
    <w:name w:val="TableGrid"/>
    <w:rsid w:val="00465B4F"/>
    <w:rPr>
      <w:rFonts w:ascii="Calibri" w:hAnsi="Calibri"/>
      <w:sz w:val="22"/>
      <w:szCs w:val="22"/>
    </w:rPr>
    <w:tblPr>
      <w:tblCellMar>
        <w:top w:w="0" w:type="dxa"/>
        <w:left w:w="0" w:type="dxa"/>
        <w:bottom w:w="0" w:type="dxa"/>
        <w:right w:w="0" w:type="dxa"/>
      </w:tblCellMar>
    </w:tblPr>
  </w:style>
  <w:style w:type="paragraph" w:customStyle="1" w:styleId="affff6">
    <w:name w:val="Абзац"/>
    <w:basedOn w:val="a0"/>
    <w:link w:val="affff7"/>
    <w:qFormat/>
    <w:rsid w:val="00465B4F"/>
    <w:pPr>
      <w:spacing w:before="120" w:after="60"/>
      <w:ind w:firstLine="567"/>
      <w:jc w:val="both"/>
    </w:pPr>
    <w:rPr>
      <w:sz w:val="24"/>
      <w:szCs w:val="24"/>
      <w:lang w:val="x-none" w:eastAsia="x-none"/>
    </w:rPr>
  </w:style>
  <w:style w:type="character" w:customStyle="1" w:styleId="affff7">
    <w:name w:val="Абзац Знак"/>
    <w:link w:val="affff6"/>
    <w:rsid w:val="00465B4F"/>
    <w:rPr>
      <w:sz w:val="24"/>
      <w:szCs w:val="24"/>
      <w:lang w:val="x-none" w:eastAsia="x-none"/>
    </w:rPr>
  </w:style>
  <w:style w:type="character" w:styleId="affff8">
    <w:name w:val="Placeholder Text"/>
    <w:uiPriority w:val="99"/>
    <w:semiHidden/>
    <w:rsid w:val="00465B4F"/>
    <w:rPr>
      <w:color w:val="808080"/>
    </w:rPr>
  </w:style>
  <w:style w:type="paragraph" w:customStyle="1" w:styleId="Standard">
    <w:name w:val="Standard"/>
    <w:rsid w:val="00465B4F"/>
    <w:pPr>
      <w:suppressAutoHyphens/>
      <w:autoSpaceDN w:val="0"/>
      <w:spacing w:after="200" w:line="276" w:lineRule="auto"/>
    </w:pPr>
    <w:rPr>
      <w:rFonts w:ascii="Calibri" w:eastAsia="Lucida Sans Unicode" w:hAnsi="Calibri" w:cs="Tahoma"/>
      <w:kern w:val="3"/>
      <w:sz w:val="22"/>
      <w:szCs w:val="22"/>
      <w:lang w:eastAsia="en-US"/>
    </w:rPr>
  </w:style>
  <w:style w:type="table" w:customStyle="1" w:styleId="64">
    <w:name w:val="Сетка таблицы6"/>
    <w:basedOn w:val="a3"/>
    <w:next w:val="aff"/>
    <w:uiPriority w:val="39"/>
    <w:rsid w:val="00465B4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f"/>
    <w:uiPriority w:val="39"/>
    <w:rsid w:val="005911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
    <w:uiPriority w:val="59"/>
    <w:rsid w:val="005911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4E70C5"/>
  </w:style>
  <w:style w:type="paragraph" w:customStyle="1" w:styleId="ConsCell">
    <w:name w:val="ConsCell"/>
    <w:rsid w:val="004E70C5"/>
    <w:pPr>
      <w:widowControl w:val="0"/>
      <w:ind w:right="19772"/>
    </w:pPr>
    <w:rPr>
      <w:rFonts w:ascii="Arial" w:hAnsi="Arial" w:cs="Arial"/>
    </w:rPr>
  </w:style>
  <w:style w:type="numbering" w:customStyle="1" w:styleId="82">
    <w:name w:val="Нет списка8"/>
    <w:next w:val="a4"/>
    <w:uiPriority w:val="99"/>
    <w:semiHidden/>
    <w:rsid w:val="004E70C5"/>
  </w:style>
  <w:style w:type="table" w:customStyle="1" w:styleId="93">
    <w:name w:val="Сетка таблицы9"/>
    <w:basedOn w:val="a3"/>
    <w:next w:val="aff"/>
    <w:rsid w:val="004E7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заголовки закона"/>
    <w:basedOn w:val="2"/>
    <w:link w:val="affffa"/>
    <w:rsid w:val="004E70C5"/>
    <w:pPr>
      <w:keepLines/>
      <w:tabs>
        <w:tab w:val="clear" w:pos="0"/>
      </w:tabs>
      <w:suppressAutoHyphens w:val="0"/>
      <w:spacing w:before="200" w:after="0"/>
      <w:ind w:left="0" w:firstLine="567"/>
      <w:jc w:val="both"/>
    </w:pPr>
    <w:rPr>
      <w:rFonts w:ascii="Times New Roman" w:eastAsia="Calibri" w:hAnsi="Times New Roman"/>
      <w:b w:val="0"/>
      <w:i w:val="0"/>
      <w:iCs w:val="0"/>
      <w:szCs w:val="26"/>
      <w:lang w:val="ru-RU" w:eastAsia="en-US"/>
    </w:rPr>
  </w:style>
  <w:style w:type="character" w:customStyle="1" w:styleId="affffa">
    <w:name w:val="заголовки закона Знак"/>
    <w:link w:val="affff9"/>
    <w:locked/>
    <w:rsid w:val="004E70C5"/>
    <w:rPr>
      <w:rFonts w:eastAsia="Calibri"/>
      <w:bCs/>
      <w:sz w:val="28"/>
      <w:szCs w:val="26"/>
      <w:lang w:eastAsia="en-US"/>
    </w:rPr>
  </w:style>
  <w:style w:type="paragraph" w:customStyle="1" w:styleId="2f1">
    <w:name w:val="Обычный2"/>
    <w:rsid w:val="004E70C5"/>
  </w:style>
  <w:style w:type="paragraph" w:customStyle="1" w:styleId="311">
    <w:name w:val="Заголовок 31"/>
    <w:basedOn w:val="2f1"/>
    <w:next w:val="2f1"/>
    <w:rsid w:val="004E70C5"/>
    <w:pPr>
      <w:keepNext/>
      <w:ind w:right="-426"/>
      <w:jc w:val="center"/>
    </w:pPr>
    <w:rPr>
      <w:b/>
      <w:sz w:val="40"/>
    </w:rPr>
  </w:style>
  <w:style w:type="paragraph" w:customStyle="1" w:styleId="affffb">
    <w:name w:val="Знак Знак Знак Знак Знак Знак"/>
    <w:basedOn w:val="a0"/>
    <w:rsid w:val="004E70C5"/>
    <w:pPr>
      <w:spacing w:after="160" w:line="240" w:lineRule="exact"/>
    </w:pPr>
    <w:rPr>
      <w:rFonts w:ascii="Verdana" w:hAnsi="Verdana"/>
      <w:sz w:val="24"/>
      <w:szCs w:val="24"/>
      <w:lang w:val="en-US" w:eastAsia="en-US"/>
    </w:rPr>
  </w:style>
  <w:style w:type="character" w:styleId="affffc">
    <w:name w:val="FollowedHyperlink"/>
    <w:uiPriority w:val="99"/>
    <w:unhideWhenUsed/>
    <w:rsid w:val="004E70C5"/>
    <w:rPr>
      <w:color w:val="800080"/>
      <w:u w:val="single"/>
    </w:rPr>
  </w:style>
  <w:style w:type="paragraph" w:customStyle="1" w:styleId="xl74">
    <w:name w:val="xl74"/>
    <w:basedOn w:val="a0"/>
    <w:rsid w:val="004E70C5"/>
    <w:pPr>
      <w:spacing w:before="100" w:beforeAutospacing="1" w:after="100" w:afterAutospacing="1"/>
    </w:pPr>
  </w:style>
  <w:style w:type="paragraph" w:customStyle="1" w:styleId="xl75">
    <w:name w:val="xl75"/>
    <w:basedOn w:val="a0"/>
    <w:rsid w:val="004E70C5"/>
    <w:pPr>
      <w:spacing w:before="100" w:beforeAutospacing="1" w:after="100" w:afterAutospacing="1"/>
      <w:jc w:val="right"/>
    </w:pPr>
    <w:rPr>
      <w:color w:val="000000"/>
    </w:rPr>
  </w:style>
  <w:style w:type="paragraph" w:customStyle="1" w:styleId="xl76">
    <w:name w:val="xl76"/>
    <w:basedOn w:val="a0"/>
    <w:rsid w:val="004E70C5"/>
    <w:pPr>
      <w:spacing w:before="100" w:beforeAutospacing="1" w:after="100" w:afterAutospacing="1"/>
    </w:pPr>
    <w:rPr>
      <w:color w:val="000000"/>
    </w:rPr>
  </w:style>
  <w:style w:type="paragraph" w:customStyle="1" w:styleId="xl77">
    <w:name w:val="xl77"/>
    <w:basedOn w:val="a0"/>
    <w:rsid w:val="004E70C5"/>
    <w:pPr>
      <w:spacing w:before="100" w:beforeAutospacing="1" w:after="100" w:afterAutospacing="1"/>
    </w:pPr>
    <w:rPr>
      <w:b/>
      <w:bCs/>
    </w:rPr>
  </w:style>
  <w:style w:type="paragraph" w:customStyle="1" w:styleId="xl78">
    <w:name w:val="xl78"/>
    <w:basedOn w:val="a0"/>
    <w:rsid w:val="004E70C5"/>
    <w:pPr>
      <w:spacing w:before="100" w:beforeAutospacing="1" w:after="100" w:afterAutospacing="1"/>
      <w:jc w:val="center"/>
    </w:pPr>
  </w:style>
  <w:style w:type="paragraph" w:customStyle="1" w:styleId="xl79">
    <w:name w:val="xl79"/>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0"/>
    <w:rsid w:val="004E70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0"/>
    <w:rsid w:val="004E70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0"/>
    <w:rsid w:val="004E70C5"/>
    <w:pPr>
      <w:pBdr>
        <w:top w:val="single" w:sz="4" w:space="0" w:color="000000"/>
        <w:left w:val="single" w:sz="4" w:space="0" w:color="auto"/>
        <w:bottom w:val="single" w:sz="4" w:space="0" w:color="000000"/>
        <w:right w:val="single" w:sz="4" w:space="0" w:color="000000"/>
      </w:pBdr>
      <w:spacing w:before="100" w:beforeAutospacing="1" w:after="100" w:afterAutospacing="1"/>
    </w:pPr>
    <w:rPr>
      <w:color w:val="000000"/>
    </w:rPr>
  </w:style>
  <w:style w:type="paragraph" w:customStyle="1" w:styleId="xl86">
    <w:name w:val="xl8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4E70C5"/>
    <w:pPr>
      <w:pBdr>
        <w:top w:val="single" w:sz="4" w:space="0" w:color="000000"/>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0">
    <w:name w:val="xl90"/>
    <w:basedOn w:val="a0"/>
    <w:rsid w:val="004E70C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1">
    <w:name w:val="xl91"/>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1">
    <w:name w:val="xl101"/>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4E70C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rsid w:val="004E70C5"/>
    <w:pPr>
      <w:spacing w:before="100" w:beforeAutospacing="1" w:after="100" w:afterAutospacing="1"/>
    </w:pPr>
  </w:style>
  <w:style w:type="paragraph" w:customStyle="1" w:styleId="xl104">
    <w:name w:val="xl104"/>
    <w:basedOn w:val="a0"/>
    <w:rsid w:val="004E70C5"/>
    <w:pPr>
      <w:pBdr>
        <w:left w:val="single" w:sz="4" w:space="0" w:color="auto"/>
      </w:pBdr>
      <w:spacing w:before="100" w:beforeAutospacing="1" w:after="100" w:afterAutospacing="1"/>
    </w:pPr>
    <w:rPr>
      <w:b/>
      <w:bCs/>
    </w:rPr>
  </w:style>
  <w:style w:type="paragraph" w:customStyle="1" w:styleId="xl105">
    <w:name w:val="xl105"/>
    <w:basedOn w:val="a0"/>
    <w:rsid w:val="004E70C5"/>
    <w:pPr>
      <w:pBdr>
        <w:top w:val="single" w:sz="4" w:space="0" w:color="000000"/>
        <w:left w:val="single" w:sz="4" w:space="0" w:color="auto"/>
      </w:pBdr>
      <w:spacing w:before="100" w:beforeAutospacing="1" w:after="100" w:afterAutospacing="1"/>
    </w:pPr>
    <w:rPr>
      <w:color w:val="000000"/>
    </w:rPr>
  </w:style>
  <w:style w:type="paragraph" w:customStyle="1" w:styleId="xl106">
    <w:name w:val="xl10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0"/>
    <w:rsid w:val="004E70C5"/>
    <w:pPr>
      <w:spacing w:before="100" w:beforeAutospacing="1" w:after="100" w:afterAutospacing="1"/>
      <w:jc w:val="center"/>
    </w:pPr>
    <w:rPr>
      <w:b/>
      <w:bCs/>
      <w:color w:val="000000"/>
    </w:rPr>
  </w:style>
  <w:style w:type="paragraph" w:customStyle="1" w:styleId="xl110">
    <w:name w:val="xl110"/>
    <w:basedOn w:val="a0"/>
    <w:rsid w:val="004E70C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1">
    <w:name w:val="xl111"/>
    <w:basedOn w:val="a0"/>
    <w:rsid w:val="004E70C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2">
    <w:name w:val="xl112"/>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3">
    <w:name w:val="xl11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4">
    <w:name w:val="xl11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5">
    <w:name w:val="xl115"/>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6">
    <w:name w:val="xl116"/>
    <w:basedOn w:val="a0"/>
    <w:rsid w:val="004E70C5"/>
    <w:pPr>
      <w:spacing w:before="100" w:beforeAutospacing="1" w:after="100" w:afterAutospacing="1"/>
      <w:jc w:val="right"/>
    </w:pPr>
    <w:rPr>
      <w:sz w:val="24"/>
      <w:szCs w:val="24"/>
    </w:rPr>
  </w:style>
  <w:style w:type="paragraph" w:customStyle="1" w:styleId="xl117">
    <w:name w:val="xl117"/>
    <w:basedOn w:val="a0"/>
    <w:rsid w:val="004E70C5"/>
    <w:pPr>
      <w:spacing w:before="100" w:beforeAutospacing="1" w:after="100" w:afterAutospacing="1"/>
      <w:jc w:val="right"/>
    </w:pPr>
    <w:rPr>
      <w:rFonts w:ascii="Arial CYR" w:hAnsi="Arial CYR" w:cs="Arial CYR"/>
    </w:rPr>
  </w:style>
  <w:style w:type="paragraph" w:customStyle="1" w:styleId="xl118">
    <w:name w:val="xl118"/>
    <w:basedOn w:val="a0"/>
    <w:rsid w:val="004E70C5"/>
    <w:pPr>
      <w:spacing w:before="100" w:beforeAutospacing="1" w:after="100" w:afterAutospacing="1"/>
      <w:jc w:val="right"/>
    </w:pPr>
    <w:rPr>
      <w:rFonts w:ascii="Arial CYR" w:hAnsi="Arial CYR" w:cs="Arial CYR"/>
    </w:rPr>
  </w:style>
  <w:style w:type="paragraph" w:customStyle="1" w:styleId="xl119">
    <w:name w:val="xl119"/>
    <w:basedOn w:val="a0"/>
    <w:rsid w:val="004E70C5"/>
    <w:pPr>
      <w:spacing w:before="100" w:beforeAutospacing="1" w:after="100" w:afterAutospacing="1"/>
      <w:jc w:val="right"/>
    </w:pPr>
    <w:rPr>
      <w:rFonts w:ascii="Arial CYR" w:hAnsi="Arial CYR" w:cs="Arial CYR"/>
      <w:u w:val="single"/>
    </w:rPr>
  </w:style>
  <w:style w:type="paragraph" w:customStyle="1" w:styleId="xl120">
    <w:name w:val="xl120"/>
    <w:basedOn w:val="a0"/>
    <w:rsid w:val="004E70C5"/>
    <w:pPr>
      <w:spacing w:before="100" w:beforeAutospacing="1" w:after="100" w:afterAutospacing="1"/>
      <w:jc w:val="center"/>
    </w:pPr>
    <w:rPr>
      <w:b/>
      <w:bCs/>
    </w:rPr>
  </w:style>
  <w:style w:type="paragraph" w:customStyle="1" w:styleId="xl121">
    <w:name w:val="xl121"/>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2">
    <w:name w:val="xl122"/>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0"/>
    <w:rsid w:val="004E70C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4">
    <w:name w:val="xl124"/>
    <w:basedOn w:val="a0"/>
    <w:rsid w:val="004E70C5"/>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25">
    <w:name w:val="xl125"/>
    <w:basedOn w:val="a0"/>
    <w:rsid w:val="004E70C5"/>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6">
    <w:name w:val="xl126"/>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rsid w:val="004E70C5"/>
    <w:pPr>
      <w:pBdr>
        <w:bottom w:val="single" w:sz="4" w:space="0" w:color="auto"/>
      </w:pBdr>
      <w:spacing w:before="100" w:beforeAutospacing="1" w:after="100" w:afterAutospacing="1"/>
      <w:jc w:val="right"/>
    </w:pPr>
    <w:rPr>
      <w:i/>
      <w:iCs/>
    </w:rPr>
  </w:style>
  <w:style w:type="paragraph" w:customStyle="1" w:styleId="xl129">
    <w:name w:val="xl129"/>
    <w:basedOn w:val="a0"/>
    <w:rsid w:val="004E70C5"/>
    <w:pPr>
      <w:spacing w:before="100" w:beforeAutospacing="1" w:after="100" w:afterAutospacing="1"/>
      <w:jc w:val="center"/>
      <w:textAlignment w:val="top"/>
    </w:pPr>
    <w:rPr>
      <w:b/>
      <w:bCs/>
      <w:color w:val="000000"/>
    </w:rPr>
  </w:style>
  <w:style w:type="paragraph" w:customStyle="1" w:styleId="xl130">
    <w:name w:val="xl130"/>
    <w:basedOn w:val="a0"/>
    <w:rsid w:val="004E70C5"/>
    <w:pPr>
      <w:spacing w:before="100" w:beforeAutospacing="1" w:after="100" w:afterAutospacing="1"/>
    </w:pPr>
  </w:style>
  <w:style w:type="paragraph" w:customStyle="1" w:styleId="xl131">
    <w:name w:val="xl131"/>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numbering" w:customStyle="1" w:styleId="94">
    <w:name w:val="Нет списка9"/>
    <w:next w:val="a4"/>
    <w:uiPriority w:val="99"/>
    <w:semiHidden/>
    <w:unhideWhenUsed/>
    <w:rsid w:val="00FF031C"/>
  </w:style>
  <w:style w:type="table" w:customStyle="1" w:styleId="102">
    <w:name w:val="Сетка таблицы10"/>
    <w:basedOn w:val="a3"/>
    <w:next w:val="aff"/>
    <w:uiPriority w:val="99"/>
    <w:rsid w:val="00A84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4"/>
    <w:uiPriority w:val="99"/>
    <w:semiHidden/>
    <w:rsid w:val="00BF484A"/>
  </w:style>
  <w:style w:type="paragraph" w:customStyle="1" w:styleId="xl133">
    <w:name w:val="xl133"/>
    <w:basedOn w:val="a0"/>
    <w:rsid w:val="00BF484A"/>
    <w:pPr>
      <w:pBdr>
        <w:left w:val="single" w:sz="4" w:space="0" w:color="auto"/>
        <w:bottom w:val="single" w:sz="4" w:space="0" w:color="auto"/>
        <w:right w:val="single" w:sz="4" w:space="0" w:color="auto"/>
      </w:pBdr>
      <w:spacing w:before="100" w:beforeAutospacing="1" w:after="100" w:afterAutospacing="1"/>
      <w:jc w:val="center"/>
    </w:pPr>
    <w:rPr>
      <w:b/>
      <w:bCs/>
    </w:rPr>
  </w:style>
  <w:style w:type="table" w:customStyle="1" w:styleId="123">
    <w:name w:val="Сетка таблицы12"/>
    <w:basedOn w:val="a3"/>
    <w:next w:val="aff"/>
    <w:uiPriority w:val="59"/>
    <w:rsid w:val="00D370D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5B450C"/>
    <w:pPr>
      <w:spacing w:before="100" w:beforeAutospacing="1" w:after="100" w:afterAutospacing="1"/>
    </w:pPr>
    <w:rPr>
      <w:sz w:val="24"/>
      <w:szCs w:val="24"/>
    </w:rPr>
  </w:style>
  <w:style w:type="numbering" w:customStyle="1" w:styleId="124">
    <w:name w:val="Нет списка12"/>
    <w:next w:val="a4"/>
    <w:uiPriority w:val="99"/>
    <w:semiHidden/>
    <w:unhideWhenUsed/>
    <w:rsid w:val="000370CB"/>
  </w:style>
  <w:style w:type="table" w:customStyle="1" w:styleId="132">
    <w:name w:val="Сетка таблицы13"/>
    <w:basedOn w:val="a3"/>
    <w:next w:val="aff"/>
    <w:uiPriority w:val="59"/>
    <w:rsid w:val="000370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4"/>
    <w:uiPriority w:val="99"/>
    <w:semiHidden/>
    <w:unhideWhenUsed/>
    <w:rsid w:val="00BD1D6E"/>
  </w:style>
  <w:style w:type="table" w:customStyle="1" w:styleId="142">
    <w:name w:val="Сетка таблицы14"/>
    <w:basedOn w:val="a3"/>
    <w:next w:val="aff"/>
    <w:rsid w:val="00BD1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BD1D6E"/>
    <w:pPr>
      <w:spacing w:before="100" w:beforeAutospacing="1" w:after="100" w:afterAutospacing="1"/>
    </w:pPr>
    <w:rPr>
      <w:sz w:val="24"/>
      <w:szCs w:val="24"/>
    </w:rPr>
  </w:style>
  <w:style w:type="paragraph" w:customStyle="1" w:styleId="xl66">
    <w:name w:val="xl66"/>
    <w:basedOn w:val="a0"/>
    <w:rsid w:val="00BD1D6E"/>
    <w:pPr>
      <w:spacing w:before="100" w:beforeAutospacing="1" w:after="100" w:afterAutospacing="1"/>
    </w:pPr>
    <w:rPr>
      <w:sz w:val="16"/>
      <w:szCs w:val="16"/>
    </w:rPr>
  </w:style>
  <w:style w:type="paragraph" w:customStyle="1" w:styleId="xl67">
    <w:name w:val="xl6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a0"/>
    <w:rsid w:val="00BD1D6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3">
    <w:name w:val="xl73"/>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34">
    <w:name w:val="xl134"/>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6">
    <w:name w:val="xl136"/>
    <w:basedOn w:val="a0"/>
    <w:rsid w:val="00BD1D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37">
    <w:name w:val="xl13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8">
    <w:name w:val="xl13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39">
    <w:name w:val="xl139"/>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3">
    <w:name w:val="xl143"/>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5">
    <w:name w:val="xl145"/>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47">
    <w:name w:val="xl14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8">
    <w:name w:val="xl14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9">
    <w:name w:val="xl149"/>
    <w:basedOn w:val="a0"/>
    <w:rsid w:val="00BD1D6E"/>
    <w:pPr>
      <w:spacing w:before="100" w:beforeAutospacing="1" w:after="100" w:afterAutospacing="1"/>
      <w:jc w:val="center"/>
    </w:pPr>
    <w:rPr>
      <w:b/>
      <w:bCs/>
      <w:sz w:val="24"/>
      <w:szCs w:val="24"/>
    </w:rPr>
  </w:style>
  <w:style w:type="paragraph" w:customStyle="1" w:styleId="xl150">
    <w:name w:val="xl150"/>
    <w:basedOn w:val="a0"/>
    <w:rsid w:val="00BD1D6E"/>
    <w:pPr>
      <w:spacing w:before="100" w:beforeAutospacing="1" w:after="100" w:afterAutospacing="1"/>
      <w:jc w:val="center"/>
    </w:pPr>
    <w:rPr>
      <w:b/>
      <w:bCs/>
      <w:sz w:val="24"/>
      <w:szCs w:val="24"/>
    </w:rPr>
  </w:style>
  <w:style w:type="paragraph" w:customStyle="1" w:styleId="xl151">
    <w:name w:val="xl151"/>
    <w:basedOn w:val="a0"/>
    <w:rsid w:val="00BD1D6E"/>
    <w:pPr>
      <w:spacing w:before="100" w:beforeAutospacing="1" w:after="100" w:afterAutospacing="1"/>
      <w:jc w:val="center"/>
    </w:pPr>
    <w:rPr>
      <w:sz w:val="24"/>
      <w:szCs w:val="24"/>
    </w:rPr>
  </w:style>
  <w:style w:type="table" w:customStyle="1" w:styleId="151">
    <w:name w:val="Сетка таблицы15"/>
    <w:basedOn w:val="a3"/>
    <w:next w:val="aff"/>
    <w:uiPriority w:val="39"/>
    <w:rsid w:val="009825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3"/>
    <w:next w:val="aff"/>
    <w:uiPriority w:val="59"/>
    <w:rsid w:val="00F115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Exact">
    <w:name w:val="Основной текст (7) Exact"/>
    <w:basedOn w:val="a2"/>
    <w:uiPriority w:val="99"/>
    <w:rsid w:val="00B22243"/>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B22243"/>
    <w:rPr>
      <w:rFonts w:ascii="MS Mincho" w:eastAsia="MS Mincho" w:cs="MS Mincho"/>
      <w:noProof/>
      <w:sz w:val="8"/>
      <w:szCs w:val="8"/>
      <w:shd w:val="clear" w:color="auto" w:fill="FFFFFF"/>
    </w:rPr>
  </w:style>
  <w:style w:type="table" w:customStyle="1" w:styleId="171">
    <w:name w:val="Сетка таблицы17"/>
    <w:basedOn w:val="a3"/>
    <w:next w:val="aff"/>
    <w:uiPriority w:val="59"/>
    <w:rsid w:val="00426A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Абзац списка2"/>
    <w:basedOn w:val="a0"/>
    <w:rsid w:val="004A55B9"/>
    <w:pPr>
      <w:ind w:left="720"/>
      <w:contextualSpacing/>
    </w:pPr>
    <w:rPr>
      <w:b/>
      <w:kern w:val="1"/>
      <w:sz w:val="28"/>
      <w:szCs w:val="28"/>
      <w:lang w:eastAsia="zh-CN"/>
    </w:rPr>
  </w:style>
  <w:style w:type="paragraph" w:customStyle="1" w:styleId="3b">
    <w:name w:val="Обычный3"/>
    <w:rsid w:val="006402EB"/>
  </w:style>
  <w:style w:type="paragraph" w:customStyle="1" w:styleId="1f8">
    <w:name w:val="Основной текст1"/>
    <w:basedOn w:val="3b"/>
    <w:rsid w:val="006402EB"/>
    <w:pPr>
      <w:ind w:right="-426"/>
      <w:jc w:val="center"/>
    </w:pPr>
    <w:rPr>
      <w:sz w:val="36"/>
    </w:rPr>
  </w:style>
  <w:style w:type="numbering" w:customStyle="1" w:styleId="143">
    <w:name w:val="Нет списка14"/>
    <w:next w:val="a4"/>
    <w:uiPriority w:val="99"/>
    <w:semiHidden/>
    <w:unhideWhenUsed/>
    <w:rsid w:val="006402EB"/>
  </w:style>
  <w:style w:type="numbering" w:customStyle="1" w:styleId="152">
    <w:name w:val="Нет списка15"/>
    <w:next w:val="a4"/>
    <w:uiPriority w:val="99"/>
    <w:semiHidden/>
    <w:unhideWhenUsed/>
    <w:rsid w:val="006402EB"/>
  </w:style>
  <w:style w:type="paragraph" w:customStyle="1" w:styleId="3c">
    <w:name w:val="Абзац списка3"/>
    <w:basedOn w:val="a0"/>
    <w:rsid w:val="00896F23"/>
    <w:pPr>
      <w:ind w:left="720"/>
      <w:contextualSpacing/>
    </w:pPr>
    <w:rPr>
      <w:b/>
      <w:kern w:val="1"/>
      <w:sz w:val="28"/>
      <w:szCs w:val="28"/>
      <w:lang w:eastAsia="zh-CN"/>
    </w:rPr>
  </w:style>
  <w:style w:type="numbering" w:customStyle="1" w:styleId="162">
    <w:name w:val="Нет списка16"/>
    <w:next w:val="a4"/>
    <w:semiHidden/>
    <w:unhideWhenUsed/>
    <w:rsid w:val="00896F23"/>
  </w:style>
  <w:style w:type="table" w:customStyle="1" w:styleId="180">
    <w:name w:val="Сетка таблицы18"/>
    <w:basedOn w:val="a3"/>
    <w:next w:val="aff"/>
    <w:uiPriority w:val="39"/>
    <w:rsid w:val="0089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Схема документа Знак1"/>
    <w:basedOn w:val="a2"/>
    <w:uiPriority w:val="99"/>
    <w:semiHidden/>
    <w:rsid w:val="00896F23"/>
    <w:rPr>
      <w:rFonts w:ascii="Tahoma" w:hAnsi="Tahoma" w:cs="Tahoma"/>
      <w:sz w:val="16"/>
      <w:szCs w:val="16"/>
    </w:rPr>
  </w:style>
  <w:style w:type="paragraph" w:customStyle="1" w:styleId="CharCharCharCharCharChar0">
    <w:name w:val="Char Знак Char Знак Знак Знак Знак Знак Знак Знак Знак Знак Char Знак Char Знак Char Знак Знак Знак Знак Char Знак Знак Знак Знак Знак Знак Знак"/>
    <w:basedOn w:val="a0"/>
    <w:rsid w:val="00896F23"/>
    <w:pPr>
      <w:spacing w:after="160" w:line="240" w:lineRule="exact"/>
    </w:pPr>
    <w:rPr>
      <w:rFonts w:ascii="Arial" w:hAnsi="Arial" w:cs="Arial"/>
      <w:lang w:val="en-US" w:eastAsia="en-US"/>
    </w:rPr>
  </w:style>
  <w:style w:type="paragraph" w:customStyle="1" w:styleId="1fa">
    <w:name w:val="Знак1 Знак Знак Знак"/>
    <w:basedOn w:val="a0"/>
    <w:rsid w:val="00896F23"/>
    <w:pPr>
      <w:spacing w:after="160" w:line="240" w:lineRule="exact"/>
    </w:pPr>
    <w:rPr>
      <w:rFonts w:ascii="Verdana" w:hAnsi="Verdana" w:cs="Verdana"/>
      <w:lang w:val="en-US" w:eastAsia="en-US"/>
    </w:rPr>
  </w:style>
  <w:style w:type="paragraph" w:customStyle="1" w:styleId="affffd">
    <w:name w:val="Знак Знак Знак"/>
    <w:basedOn w:val="a0"/>
    <w:rsid w:val="00896F23"/>
    <w:pPr>
      <w:spacing w:after="160" w:line="240" w:lineRule="exact"/>
    </w:pPr>
    <w:rPr>
      <w:rFonts w:ascii="Verdana" w:hAnsi="Verdana" w:cs="Verdana"/>
      <w:lang w:val="en-US" w:eastAsia="en-US"/>
    </w:rPr>
  </w:style>
  <w:style w:type="paragraph" w:customStyle="1" w:styleId="affffe">
    <w:name w:val="Знак Знак Знак Знак Знак Знак Знак Знак Знак Знак Знак Знак Знак Знак Знак"/>
    <w:basedOn w:val="a0"/>
    <w:rsid w:val="00896F23"/>
    <w:pPr>
      <w:spacing w:after="160" w:line="240" w:lineRule="exact"/>
    </w:pPr>
    <w:rPr>
      <w:rFonts w:ascii="Verdana" w:hAnsi="Verdana" w:cs="Verdana"/>
      <w:lang w:val="en-US" w:eastAsia="en-US"/>
    </w:rPr>
  </w:style>
  <w:style w:type="paragraph" w:customStyle="1" w:styleId="2f3">
    <w:name w:val="Знак2 Знак Знак Знак Знак Знак Знак Знак Знак Знак Знак"/>
    <w:basedOn w:val="a0"/>
    <w:rsid w:val="00896F23"/>
    <w:pPr>
      <w:widowControl w:val="0"/>
      <w:adjustRightInd w:val="0"/>
      <w:spacing w:after="160" w:line="240" w:lineRule="exact"/>
      <w:jc w:val="right"/>
    </w:pPr>
    <w:rPr>
      <w:lang w:val="en-GB" w:eastAsia="en-US"/>
    </w:rPr>
  </w:style>
  <w:style w:type="paragraph" w:customStyle="1" w:styleId="2f4">
    <w:name w:val="Знак2 Знак Знак Знак Знак Знак Знак Знак Знак"/>
    <w:basedOn w:val="a0"/>
    <w:rsid w:val="00896F23"/>
    <w:pPr>
      <w:widowControl w:val="0"/>
      <w:adjustRightInd w:val="0"/>
      <w:spacing w:after="160" w:line="240" w:lineRule="exact"/>
      <w:jc w:val="right"/>
    </w:pPr>
    <w:rPr>
      <w:lang w:val="en-GB" w:eastAsia="en-US"/>
    </w:rPr>
  </w:style>
  <w:style w:type="paragraph" w:customStyle="1" w:styleId="afffff">
    <w:name w:val="Знак"/>
    <w:basedOn w:val="a0"/>
    <w:rsid w:val="00896F23"/>
    <w:pPr>
      <w:spacing w:before="100" w:beforeAutospacing="1" w:after="100" w:afterAutospacing="1"/>
    </w:pPr>
    <w:rPr>
      <w:rFonts w:ascii="Tahoma" w:hAnsi="Tahoma"/>
      <w:lang w:val="en-US" w:eastAsia="en-US"/>
    </w:rPr>
  </w:style>
  <w:style w:type="paragraph" w:customStyle="1" w:styleId="1fb">
    <w:name w:val="Знак1"/>
    <w:basedOn w:val="a0"/>
    <w:rsid w:val="00896F23"/>
    <w:pPr>
      <w:widowControl w:val="0"/>
      <w:adjustRightInd w:val="0"/>
      <w:spacing w:after="160" w:line="240" w:lineRule="exact"/>
      <w:jc w:val="right"/>
    </w:pPr>
    <w:rPr>
      <w:lang w:val="en-GB" w:eastAsia="en-US"/>
    </w:rPr>
  </w:style>
  <w:style w:type="numbering" w:customStyle="1" w:styleId="172">
    <w:name w:val="Нет списка17"/>
    <w:next w:val="a4"/>
    <w:uiPriority w:val="99"/>
    <w:semiHidden/>
    <w:unhideWhenUsed/>
    <w:rsid w:val="00896F23"/>
  </w:style>
  <w:style w:type="numbering" w:customStyle="1" w:styleId="181">
    <w:name w:val="Нет списка18"/>
    <w:next w:val="a4"/>
    <w:uiPriority w:val="99"/>
    <w:semiHidden/>
    <w:unhideWhenUsed/>
    <w:rsid w:val="00896F23"/>
  </w:style>
  <w:style w:type="numbering" w:customStyle="1" w:styleId="190">
    <w:name w:val="Нет списка19"/>
    <w:next w:val="a4"/>
    <w:uiPriority w:val="99"/>
    <w:semiHidden/>
    <w:unhideWhenUsed/>
    <w:rsid w:val="00896F23"/>
  </w:style>
  <w:style w:type="numbering" w:customStyle="1" w:styleId="1100">
    <w:name w:val="Нет списка110"/>
    <w:next w:val="a4"/>
    <w:uiPriority w:val="99"/>
    <w:semiHidden/>
    <w:unhideWhenUsed/>
    <w:rsid w:val="00896F23"/>
  </w:style>
  <w:style w:type="paragraph" w:customStyle="1" w:styleId="44">
    <w:name w:val="Абзац списка4"/>
    <w:basedOn w:val="a0"/>
    <w:rsid w:val="0071042C"/>
    <w:pPr>
      <w:ind w:left="720"/>
      <w:contextualSpacing/>
    </w:pPr>
    <w:rPr>
      <w:b/>
      <w:kern w:val="1"/>
      <w:sz w:val="28"/>
      <w:szCs w:val="28"/>
      <w:lang w:eastAsia="zh-CN"/>
    </w:rPr>
  </w:style>
  <w:style w:type="paragraph" w:customStyle="1" w:styleId="2f5">
    <w:name w:val="Без интервала2"/>
    <w:link w:val="NoSpacingChar"/>
    <w:rsid w:val="0071042C"/>
    <w:rPr>
      <w:rFonts w:ascii="Calibri" w:hAnsi="Calibri"/>
      <w:sz w:val="22"/>
      <w:lang w:eastAsia="en-US"/>
    </w:rPr>
  </w:style>
  <w:style w:type="character" w:customStyle="1" w:styleId="NoSpacingChar">
    <w:name w:val="No Spacing Char"/>
    <w:link w:val="2f5"/>
    <w:locked/>
    <w:rsid w:val="0071042C"/>
    <w:rPr>
      <w:rFonts w:ascii="Calibri" w:hAnsi="Calibri"/>
      <w:sz w:val="22"/>
      <w:lang w:eastAsia="en-US"/>
    </w:rPr>
  </w:style>
  <w:style w:type="numbering" w:customStyle="1" w:styleId="200">
    <w:name w:val="Нет списка20"/>
    <w:next w:val="a4"/>
    <w:uiPriority w:val="99"/>
    <w:semiHidden/>
    <w:rsid w:val="00067A43"/>
  </w:style>
  <w:style w:type="table" w:customStyle="1" w:styleId="191">
    <w:name w:val="Сетка таблицы19"/>
    <w:basedOn w:val="a3"/>
    <w:next w:val="aff"/>
    <w:rsid w:val="00067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rsid w:val="00067A43"/>
  </w:style>
  <w:style w:type="paragraph" w:customStyle="1" w:styleId="320">
    <w:name w:val="Заголовок 32"/>
    <w:basedOn w:val="45"/>
    <w:next w:val="45"/>
    <w:rsid w:val="00067A43"/>
    <w:pPr>
      <w:keepNext/>
      <w:ind w:right="-426"/>
      <w:jc w:val="center"/>
    </w:pPr>
    <w:rPr>
      <w:b/>
      <w:sz w:val="40"/>
    </w:rPr>
  </w:style>
  <w:style w:type="paragraph" w:customStyle="1" w:styleId="afffff0">
    <w:name w:val="Знак Знак Знак Знак Знак Знак"/>
    <w:basedOn w:val="a0"/>
    <w:rsid w:val="00067A43"/>
    <w:pPr>
      <w:spacing w:after="160" w:line="240" w:lineRule="exact"/>
    </w:pPr>
    <w:rPr>
      <w:rFonts w:ascii="Verdana" w:hAnsi="Verdana"/>
      <w:sz w:val="24"/>
      <w:szCs w:val="24"/>
      <w:lang w:val="en-US" w:eastAsia="en-US"/>
    </w:rPr>
  </w:style>
  <w:style w:type="character" w:customStyle="1" w:styleId="afffff1">
    <w:name w:val="Колонтитул_"/>
    <w:link w:val="1fc"/>
    <w:uiPriority w:val="99"/>
    <w:locked/>
    <w:rsid w:val="00067A43"/>
    <w:rPr>
      <w:rFonts w:ascii="SimHei" w:eastAsia="SimHei" w:hAnsi="SimHei" w:cs="SimHei"/>
      <w:sz w:val="19"/>
      <w:szCs w:val="19"/>
      <w:shd w:val="clear" w:color="auto" w:fill="FFFFFF"/>
    </w:rPr>
  </w:style>
  <w:style w:type="paragraph" w:customStyle="1" w:styleId="1fc">
    <w:name w:val="Колонтитул1"/>
    <w:basedOn w:val="a0"/>
    <w:link w:val="afffff1"/>
    <w:uiPriority w:val="99"/>
    <w:rsid w:val="00067A43"/>
    <w:pPr>
      <w:widowControl w:val="0"/>
      <w:shd w:val="clear" w:color="auto" w:fill="FFFFFF"/>
      <w:spacing w:line="240" w:lineRule="atLeast"/>
    </w:pPr>
    <w:rPr>
      <w:rFonts w:ascii="SimHei" w:eastAsia="SimHei" w:hAnsi="SimHei" w:cs="SimHe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2332">
      <w:bodyDiv w:val="1"/>
      <w:marLeft w:val="0"/>
      <w:marRight w:val="0"/>
      <w:marTop w:val="0"/>
      <w:marBottom w:val="0"/>
      <w:divBdr>
        <w:top w:val="none" w:sz="0" w:space="0" w:color="auto"/>
        <w:left w:val="none" w:sz="0" w:space="0" w:color="auto"/>
        <w:bottom w:val="none" w:sz="0" w:space="0" w:color="auto"/>
        <w:right w:val="none" w:sz="0" w:space="0" w:color="auto"/>
      </w:divBdr>
    </w:div>
    <w:div w:id="329527145">
      <w:bodyDiv w:val="1"/>
      <w:marLeft w:val="0"/>
      <w:marRight w:val="0"/>
      <w:marTop w:val="0"/>
      <w:marBottom w:val="0"/>
      <w:divBdr>
        <w:top w:val="none" w:sz="0" w:space="0" w:color="auto"/>
        <w:left w:val="none" w:sz="0" w:space="0" w:color="auto"/>
        <w:bottom w:val="none" w:sz="0" w:space="0" w:color="auto"/>
        <w:right w:val="none" w:sz="0" w:space="0" w:color="auto"/>
      </w:divBdr>
    </w:div>
    <w:div w:id="785152910">
      <w:bodyDiv w:val="1"/>
      <w:marLeft w:val="0"/>
      <w:marRight w:val="0"/>
      <w:marTop w:val="0"/>
      <w:marBottom w:val="0"/>
      <w:divBdr>
        <w:top w:val="none" w:sz="0" w:space="0" w:color="auto"/>
        <w:left w:val="none" w:sz="0" w:space="0" w:color="auto"/>
        <w:bottom w:val="none" w:sz="0" w:space="0" w:color="auto"/>
        <w:right w:val="none" w:sz="0" w:space="0" w:color="auto"/>
      </w:divBdr>
    </w:div>
    <w:div w:id="1040285282">
      <w:bodyDiv w:val="1"/>
      <w:marLeft w:val="0"/>
      <w:marRight w:val="0"/>
      <w:marTop w:val="0"/>
      <w:marBottom w:val="0"/>
      <w:divBdr>
        <w:top w:val="none" w:sz="0" w:space="0" w:color="auto"/>
        <w:left w:val="none" w:sz="0" w:space="0" w:color="auto"/>
        <w:bottom w:val="none" w:sz="0" w:space="0" w:color="auto"/>
        <w:right w:val="none" w:sz="0" w:space="0" w:color="auto"/>
      </w:divBdr>
    </w:div>
    <w:div w:id="1550916125">
      <w:bodyDiv w:val="1"/>
      <w:marLeft w:val="0"/>
      <w:marRight w:val="0"/>
      <w:marTop w:val="0"/>
      <w:marBottom w:val="0"/>
      <w:divBdr>
        <w:top w:val="none" w:sz="0" w:space="0" w:color="auto"/>
        <w:left w:val="none" w:sz="0" w:space="0" w:color="auto"/>
        <w:bottom w:val="none" w:sz="0" w:space="0" w:color="auto"/>
        <w:right w:val="none" w:sz="0" w:space="0" w:color="auto"/>
      </w:divBdr>
    </w:div>
    <w:div w:id="1925525259">
      <w:bodyDiv w:val="1"/>
      <w:marLeft w:val="0"/>
      <w:marRight w:val="0"/>
      <w:marTop w:val="0"/>
      <w:marBottom w:val="0"/>
      <w:divBdr>
        <w:top w:val="none" w:sz="0" w:space="0" w:color="auto"/>
        <w:left w:val="none" w:sz="0" w:space="0" w:color="auto"/>
        <w:bottom w:val="none" w:sz="0" w:space="0" w:color="auto"/>
        <w:right w:val="none" w:sz="0" w:space="0" w:color="auto"/>
      </w:divBdr>
    </w:div>
    <w:div w:id="21198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13" Type="http://schemas.openxmlformats.org/officeDocument/2006/relationships/hyperlink" Target="consultantplus://offline/ref=55C29EA2E8141119FCBF0CD805BBBAD263812F781057450FB07B086DA1B348A360D919A6D8981A85EC3F3BE0S3Z8G" TargetMode="External"/><Relationship Id="rId18" Type="http://schemas.openxmlformats.org/officeDocument/2006/relationships/hyperlink" Target="consultantplus://offline/ref=060DE08A6EA1920A20979F8146FEE7E5DEB0F9EECADD420462CAE49FD20E162D345988BD97EF3298v4BE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5C29EA2E8141119FCBF0CD805BBBAD263812F781057450FB07B086DA1B348A360D919A6D8981A85EC3F3BEFS3Z2G" TargetMode="External"/><Relationship Id="rId17" Type="http://schemas.openxmlformats.org/officeDocument/2006/relationships/hyperlink" Target="consultantplus://offline/ref=55C29EA2E8141119FCBF0CD805BBBAD263812F781057450FB07B086DA1B348A360D919A6D8981A85EC3F3EE8S3Z9G" TargetMode="External"/><Relationship Id="rId2" Type="http://schemas.openxmlformats.org/officeDocument/2006/relationships/styles" Target="styles.xml"/><Relationship Id="rId16" Type="http://schemas.openxmlformats.org/officeDocument/2006/relationships/hyperlink" Target="consultantplus://offline/ref=55C29EA2E8141119FCBF0CD805BBBAD263812F781057450FB07B086DA1B348A360D919A6D8981A85EC3F3EE9S3Z2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5C29EA2E8141119FCBF0CD805BBBAD263812F781057450FB07B086DA1B348A360D919A6D8981A85EC3F3BE9S3ZFG" TargetMode="External"/><Relationship Id="rId5" Type="http://schemas.openxmlformats.org/officeDocument/2006/relationships/webSettings" Target="webSettings.xml"/><Relationship Id="rId15" Type="http://schemas.openxmlformats.org/officeDocument/2006/relationships/hyperlink" Target="consultantplus://offline/ref=55C29EA2E8141119FCBF0CD805BBBAD263812F781057450FB07B086DA1B348A360D919A6D8981A85EC3F3DEBS3Z2G" TargetMode="External"/><Relationship Id="rId10" Type="http://schemas.openxmlformats.org/officeDocument/2006/relationships/hyperlink" Target="http://www.alar.irk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_nygda@mail.ru" TargetMode="External"/><Relationship Id="rId14" Type="http://schemas.openxmlformats.org/officeDocument/2006/relationships/hyperlink" Target="consultantplus://offline/ref=55C29EA2E8141119FCBF0CD805BBBAD263812F781057450FB07B086DA1B348A360D919A6D8981A85EC3F3AE9S3Z2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116</Pages>
  <Words>35234</Words>
  <Characters>200839</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48</cp:revision>
  <dcterms:created xsi:type="dcterms:W3CDTF">2019-06-19T03:51:00Z</dcterms:created>
  <dcterms:modified xsi:type="dcterms:W3CDTF">2020-01-10T08:20:00Z</dcterms:modified>
</cp:coreProperties>
</file>