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E65" w:rsidRPr="00067126" w:rsidRDefault="00D52E65" w:rsidP="00D52E65">
      <w:pPr>
        <w:shd w:val="clear" w:color="auto" w:fill="FFFFFF"/>
        <w:tabs>
          <w:tab w:val="left" w:pos="3544"/>
          <w:tab w:val="left" w:pos="3828"/>
        </w:tabs>
        <w:spacing w:line="322" w:lineRule="exact"/>
        <w:ind w:firstLine="284"/>
        <w:jc w:val="center"/>
        <w:outlineLvl w:val="0"/>
        <w:rPr>
          <w:rFonts w:ascii="Arial" w:hAnsi="Arial" w:cs="Arial"/>
          <w:color w:val="000000"/>
          <w:spacing w:val="-4"/>
          <w:sz w:val="28"/>
          <w:szCs w:val="28"/>
        </w:rPr>
      </w:pPr>
      <w:r>
        <w:rPr>
          <w:rFonts w:ascii="Arial" w:hAnsi="Arial" w:cs="Arial"/>
          <w:color w:val="000000"/>
          <w:spacing w:val="-4"/>
          <w:sz w:val="28"/>
          <w:szCs w:val="28"/>
        </w:rPr>
        <w:t>РОССИЙСКАЯ ФЕДЕРАЦИЯ</w:t>
      </w:r>
    </w:p>
    <w:p w:rsidR="00D52E65" w:rsidRPr="00067126" w:rsidRDefault="00D52E65" w:rsidP="00D52E65">
      <w:pPr>
        <w:shd w:val="clear" w:color="auto" w:fill="FFFFFF"/>
        <w:spacing w:line="322" w:lineRule="exact"/>
        <w:ind w:firstLine="284"/>
        <w:jc w:val="center"/>
        <w:outlineLvl w:val="0"/>
        <w:rPr>
          <w:rFonts w:ascii="Arial" w:hAnsi="Arial" w:cs="Arial"/>
          <w:color w:val="000000"/>
          <w:spacing w:val="-4"/>
          <w:sz w:val="28"/>
          <w:szCs w:val="28"/>
        </w:rPr>
      </w:pPr>
      <w:r>
        <w:rPr>
          <w:rFonts w:ascii="Arial" w:hAnsi="Arial" w:cs="Arial"/>
          <w:color w:val="000000"/>
          <w:spacing w:val="-4"/>
          <w:sz w:val="28"/>
          <w:szCs w:val="28"/>
        </w:rPr>
        <w:t>ИРКУТСКАЯ ОБЛАСТЬ</w:t>
      </w:r>
    </w:p>
    <w:p w:rsidR="00D52E65" w:rsidRPr="00067126" w:rsidRDefault="00D52E65" w:rsidP="00D52E65">
      <w:pPr>
        <w:shd w:val="clear" w:color="auto" w:fill="FFFFFF"/>
        <w:spacing w:line="322" w:lineRule="exact"/>
        <w:ind w:firstLine="284"/>
        <w:jc w:val="center"/>
        <w:outlineLvl w:val="0"/>
        <w:rPr>
          <w:rFonts w:ascii="Arial" w:hAnsi="Arial" w:cs="Arial"/>
          <w:color w:val="000000"/>
          <w:spacing w:val="-4"/>
          <w:sz w:val="28"/>
          <w:szCs w:val="28"/>
        </w:rPr>
      </w:pPr>
      <w:r w:rsidRPr="00067126">
        <w:rPr>
          <w:rFonts w:ascii="Arial" w:hAnsi="Arial" w:cs="Arial"/>
          <w:color w:val="000000"/>
          <w:spacing w:val="-4"/>
          <w:sz w:val="28"/>
          <w:szCs w:val="28"/>
        </w:rPr>
        <w:t>АЛАРСКИЙ РАЙОН</w:t>
      </w:r>
    </w:p>
    <w:p w:rsidR="00D52E65" w:rsidRPr="00067126" w:rsidRDefault="00D52E65" w:rsidP="00D52E65">
      <w:pPr>
        <w:shd w:val="clear" w:color="auto" w:fill="FFFFFF"/>
        <w:spacing w:line="322" w:lineRule="exact"/>
        <w:ind w:firstLine="284"/>
        <w:jc w:val="center"/>
        <w:outlineLvl w:val="0"/>
        <w:rPr>
          <w:rFonts w:ascii="Arial" w:hAnsi="Arial" w:cs="Arial"/>
          <w:color w:val="000000"/>
          <w:spacing w:val="-4"/>
          <w:sz w:val="28"/>
          <w:szCs w:val="28"/>
        </w:rPr>
      </w:pPr>
      <w:r w:rsidRPr="00067126">
        <w:rPr>
          <w:rFonts w:ascii="Arial" w:hAnsi="Arial" w:cs="Arial"/>
          <w:color w:val="000000"/>
          <w:spacing w:val="-4"/>
          <w:sz w:val="28"/>
          <w:szCs w:val="28"/>
        </w:rPr>
        <w:t>МО «НЫГДА»</w:t>
      </w:r>
    </w:p>
    <w:p w:rsidR="00D52E65" w:rsidRPr="00067126" w:rsidRDefault="00D52E65" w:rsidP="00D52E65">
      <w:pPr>
        <w:shd w:val="clear" w:color="auto" w:fill="FFFFFF"/>
        <w:spacing w:line="322" w:lineRule="exact"/>
        <w:ind w:firstLine="284"/>
        <w:jc w:val="center"/>
        <w:outlineLvl w:val="0"/>
        <w:rPr>
          <w:rFonts w:ascii="Arial" w:hAnsi="Arial" w:cs="Arial"/>
          <w:color w:val="000000"/>
          <w:spacing w:val="-10"/>
          <w:sz w:val="28"/>
          <w:szCs w:val="28"/>
        </w:rPr>
      </w:pPr>
      <w:r w:rsidRPr="00067126">
        <w:rPr>
          <w:rFonts w:ascii="Arial" w:hAnsi="Arial" w:cs="Arial"/>
          <w:color w:val="000000"/>
          <w:spacing w:val="-10"/>
          <w:sz w:val="28"/>
          <w:szCs w:val="28"/>
        </w:rPr>
        <w:t>ПЕЧАТНОЕ СРЕДСТВО</w:t>
      </w:r>
      <w:r w:rsidRPr="00067126">
        <w:rPr>
          <w:rFonts w:ascii="Arial" w:hAnsi="Arial" w:cs="Arial"/>
          <w:color w:val="000000"/>
          <w:spacing w:val="-5"/>
          <w:sz w:val="28"/>
          <w:szCs w:val="28"/>
        </w:rPr>
        <w:t xml:space="preserve"> </w:t>
      </w:r>
      <w:r w:rsidRPr="00067126">
        <w:rPr>
          <w:rFonts w:ascii="Arial" w:hAnsi="Arial" w:cs="Arial"/>
          <w:color w:val="000000"/>
          <w:spacing w:val="-10"/>
          <w:sz w:val="28"/>
          <w:szCs w:val="28"/>
        </w:rPr>
        <w:t xml:space="preserve">МАССОВОЙ ИНФОРМАЦИИ </w:t>
      </w:r>
    </w:p>
    <w:p w:rsidR="00D52E65" w:rsidRPr="00067126" w:rsidRDefault="0075506A" w:rsidP="00D52E65">
      <w:pPr>
        <w:shd w:val="clear" w:color="auto" w:fill="FFFFFF"/>
        <w:spacing w:line="322" w:lineRule="exact"/>
        <w:ind w:firstLine="284"/>
        <w:jc w:val="center"/>
        <w:outlineLvl w:val="0"/>
        <w:rPr>
          <w:rFonts w:ascii="Arial" w:hAnsi="Arial" w:cs="Arial"/>
          <w:color w:val="000000"/>
          <w:spacing w:val="-5"/>
          <w:sz w:val="28"/>
          <w:szCs w:val="28"/>
        </w:rPr>
      </w:pPr>
      <w:r>
        <w:rPr>
          <w:rFonts w:ascii="Arial" w:hAnsi="Arial" w:cs="Arial"/>
          <w:color w:val="000000"/>
          <w:spacing w:val="-5"/>
          <w:sz w:val="28"/>
          <w:szCs w:val="28"/>
        </w:rPr>
        <w:t xml:space="preserve">«НЫГДИНСКИЙ </w:t>
      </w:r>
      <w:r w:rsidR="00D52E65" w:rsidRPr="00067126">
        <w:rPr>
          <w:rFonts w:ascii="Arial" w:hAnsi="Arial" w:cs="Arial"/>
          <w:color w:val="000000"/>
          <w:spacing w:val="-5"/>
          <w:sz w:val="28"/>
          <w:szCs w:val="28"/>
        </w:rPr>
        <w:t>ВЕСТНИК»</w:t>
      </w:r>
    </w:p>
    <w:p w:rsidR="005D5675" w:rsidRDefault="00A94053" w:rsidP="002A6483">
      <w:pPr>
        <w:shd w:val="clear" w:color="auto" w:fill="FFFFFF"/>
        <w:spacing w:line="322" w:lineRule="exact"/>
        <w:ind w:firstLine="284"/>
        <w:jc w:val="center"/>
        <w:outlineLvl w:val="0"/>
        <w:rPr>
          <w:rFonts w:ascii="Arial" w:hAnsi="Arial" w:cs="Arial"/>
          <w:color w:val="000000"/>
          <w:spacing w:val="-4"/>
          <w:sz w:val="28"/>
          <w:szCs w:val="28"/>
        </w:rPr>
      </w:pPr>
      <w:r>
        <w:rPr>
          <w:rFonts w:ascii="Arial" w:hAnsi="Arial" w:cs="Arial"/>
          <w:color w:val="000000"/>
          <w:spacing w:val="-5"/>
          <w:sz w:val="28"/>
          <w:szCs w:val="28"/>
        </w:rPr>
        <w:t>20</w:t>
      </w:r>
      <w:r w:rsidR="00A840D1">
        <w:rPr>
          <w:rFonts w:ascii="Arial" w:hAnsi="Arial" w:cs="Arial"/>
          <w:color w:val="000000"/>
          <w:spacing w:val="-5"/>
          <w:sz w:val="28"/>
          <w:szCs w:val="28"/>
        </w:rPr>
        <w:t xml:space="preserve"> </w:t>
      </w:r>
      <w:r w:rsidR="00F605FB">
        <w:rPr>
          <w:rFonts w:ascii="Arial" w:hAnsi="Arial" w:cs="Arial"/>
          <w:color w:val="000000"/>
          <w:spacing w:val="-5"/>
          <w:sz w:val="28"/>
          <w:szCs w:val="28"/>
        </w:rPr>
        <w:t>сентября</w:t>
      </w:r>
      <w:r w:rsidR="00376F3D">
        <w:rPr>
          <w:rFonts w:ascii="Arial" w:hAnsi="Arial" w:cs="Arial"/>
          <w:color w:val="000000"/>
          <w:spacing w:val="-5"/>
          <w:sz w:val="28"/>
          <w:szCs w:val="28"/>
        </w:rPr>
        <w:t xml:space="preserve"> </w:t>
      </w:r>
      <w:r w:rsidR="00D52E65" w:rsidRPr="00067126">
        <w:rPr>
          <w:rFonts w:ascii="Arial" w:hAnsi="Arial" w:cs="Arial"/>
          <w:color w:val="000000"/>
          <w:spacing w:val="-5"/>
          <w:sz w:val="28"/>
          <w:szCs w:val="28"/>
        </w:rPr>
        <w:t>201</w:t>
      </w:r>
      <w:r w:rsidR="00696C0A">
        <w:rPr>
          <w:rFonts w:ascii="Arial" w:hAnsi="Arial" w:cs="Arial"/>
          <w:color w:val="000000"/>
          <w:spacing w:val="-5"/>
          <w:sz w:val="28"/>
          <w:szCs w:val="28"/>
        </w:rPr>
        <w:t>9</w:t>
      </w:r>
      <w:r w:rsidR="00D52E65" w:rsidRPr="00067126">
        <w:rPr>
          <w:rFonts w:ascii="Arial" w:hAnsi="Arial" w:cs="Arial"/>
          <w:color w:val="000000"/>
          <w:spacing w:val="-5"/>
          <w:sz w:val="28"/>
          <w:szCs w:val="28"/>
        </w:rPr>
        <w:t xml:space="preserve"> г</w:t>
      </w:r>
      <w:r w:rsidR="007D46C7">
        <w:rPr>
          <w:rFonts w:ascii="Arial" w:hAnsi="Arial" w:cs="Arial"/>
          <w:color w:val="000000"/>
          <w:spacing w:val="-4"/>
          <w:sz w:val="28"/>
          <w:szCs w:val="28"/>
        </w:rPr>
        <w:t xml:space="preserve">ода, выпуск № </w:t>
      </w:r>
      <w:r>
        <w:rPr>
          <w:rFonts w:ascii="Arial" w:hAnsi="Arial" w:cs="Arial"/>
          <w:color w:val="000000"/>
          <w:spacing w:val="-4"/>
          <w:sz w:val="28"/>
          <w:szCs w:val="28"/>
        </w:rPr>
        <w:t>17</w:t>
      </w:r>
    </w:p>
    <w:p w:rsidR="002A6483" w:rsidRDefault="002A6483" w:rsidP="002A6483">
      <w:pPr>
        <w:shd w:val="clear" w:color="auto" w:fill="FFFFFF"/>
        <w:spacing w:line="322" w:lineRule="exact"/>
        <w:ind w:firstLine="284"/>
        <w:jc w:val="center"/>
        <w:outlineLvl w:val="0"/>
        <w:rPr>
          <w:rFonts w:ascii="Arial" w:hAnsi="Arial" w:cs="Arial"/>
          <w:color w:val="000000"/>
          <w:spacing w:val="-4"/>
          <w:sz w:val="28"/>
          <w:szCs w:val="28"/>
        </w:rPr>
      </w:pPr>
    </w:p>
    <w:p w:rsidR="00A94053" w:rsidRPr="00A94053" w:rsidRDefault="00E865AD" w:rsidP="00A94053">
      <w:pPr>
        <w:numPr>
          <w:ilvl w:val="0"/>
          <w:numId w:val="2"/>
        </w:numPr>
        <w:rPr>
          <w:rFonts w:ascii="Arial" w:hAnsi="Arial" w:cs="Arial"/>
          <w:sz w:val="24"/>
          <w:szCs w:val="24"/>
        </w:rPr>
      </w:pPr>
      <w:r>
        <w:rPr>
          <w:rFonts w:ascii="Arial" w:hAnsi="Arial" w:cs="Arial"/>
          <w:sz w:val="24"/>
          <w:szCs w:val="24"/>
        </w:rPr>
        <w:t xml:space="preserve">Публикуется Постановление Главы МО «Ныгда» от </w:t>
      </w:r>
      <w:r w:rsidR="000254A5">
        <w:rPr>
          <w:rFonts w:ascii="Arial" w:hAnsi="Arial" w:cs="Arial"/>
          <w:sz w:val="24"/>
          <w:szCs w:val="24"/>
        </w:rPr>
        <w:t>27</w:t>
      </w:r>
      <w:r>
        <w:rPr>
          <w:rFonts w:ascii="Arial" w:hAnsi="Arial" w:cs="Arial"/>
          <w:sz w:val="24"/>
          <w:szCs w:val="24"/>
        </w:rPr>
        <w:t>.0</w:t>
      </w:r>
      <w:r w:rsidR="00A94053">
        <w:rPr>
          <w:rFonts w:ascii="Arial" w:hAnsi="Arial" w:cs="Arial"/>
          <w:sz w:val="24"/>
          <w:szCs w:val="24"/>
        </w:rPr>
        <w:t>9</w:t>
      </w:r>
      <w:r>
        <w:rPr>
          <w:rFonts w:ascii="Arial" w:hAnsi="Arial" w:cs="Arial"/>
          <w:sz w:val="24"/>
          <w:szCs w:val="24"/>
        </w:rPr>
        <w:t>.2019 г. №</w:t>
      </w:r>
      <w:r w:rsidR="000254A5">
        <w:rPr>
          <w:rFonts w:ascii="Arial" w:hAnsi="Arial" w:cs="Arial"/>
          <w:sz w:val="24"/>
          <w:szCs w:val="24"/>
        </w:rPr>
        <w:t>48</w:t>
      </w:r>
      <w:r>
        <w:rPr>
          <w:rFonts w:ascii="Arial" w:hAnsi="Arial" w:cs="Arial"/>
          <w:sz w:val="24"/>
          <w:szCs w:val="24"/>
        </w:rPr>
        <w:t xml:space="preserve"> - </w:t>
      </w:r>
      <w:proofErr w:type="gramStart"/>
      <w:r>
        <w:rPr>
          <w:rFonts w:ascii="Arial" w:hAnsi="Arial" w:cs="Arial"/>
          <w:sz w:val="24"/>
          <w:szCs w:val="24"/>
        </w:rPr>
        <w:t>п</w:t>
      </w:r>
      <w:proofErr w:type="gramEnd"/>
      <w:r>
        <w:rPr>
          <w:rFonts w:ascii="Arial" w:hAnsi="Arial" w:cs="Arial"/>
          <w:sz w:val="24"/>
          <w:szCs w:val="24"/>
        </w:rPr>
        <w:t>;</w:t>
      </w:r>
    </w:p>
    <w:p w:rsidR="00A94053" w:rsidRPr="00A94053" w:rsidRDefault="00A94053" w:rsidP="00A94053">
      <w:pPr>
        <w:numPr>
          <w:ilvl w:val="0"/>
          <w:numId w:val="2"/>
        </w:numPr>
        <w:rPr>
          <w:rFonts w:ascii="Arial" w:hAnsi="Arial" w:cs="Arial"/>
          <w:sz w:val="24"/>
          <w:szCs w:val="24"/>
        </w:rPr>
      </w:pPr>
      <w:r>
        <w:rPr>
          <w:rFonts w:ascii="Arial" w:hAnsi="Arial" w:cs="Arial"/>
          <w:sz w:val="24"/>
          <w:szCs w:val="24"/>
        </w:rPr>
        <w:t xml:space="preserve">Публикуется Постановление Главы МО «Ныгда» от </w:t>
      </w:r>
      <w:r w:rsidR="000254A5">
        <w:rPr>
          <w:rFonts w:ascii="Arial" w:hAnsi="Arial" w:cs="Arial"/>
          <w:sz w:val="24"/>
          <w:szCs w:val="24"/>
        </w:rPr>
        <w:t>27</w:t>
      </w:r>
      <w:r>
        <w:rPr>
          <w:rFonts w:ascii="Arial" w:hAnsi="Arial" w:cs="Arial"/>
          <w:sz w:val="24"/>
          <w:szCs w:val="24"/>
        </w:rPr>
        <w:t>.09.2019 г. №</w:t>
      </w:r>
      <w:r w:rsidR="000254A5">
        <w:rPr>
          <w:rFonts w:ascii="Arial" w:hAnsi="Arial" w:cs="Arial"/>
          <w:sz w:val="24"/>
          <w:szCs w:val="24"/>
        </w:rPr>
        <w:t>49</w:t>
      </w:r>
      <w:r>
        <w:rPr>
          <w:rFonts w:ascii="Arial" w:hAnsi="Arial" w:cs="Arial"/>
          <w:sz w:val="24"/>
          <w:szCs w:val="24"/>
        </w:rPr>
        <w:t xml:space="preserve"> - </w:t>
      </w:r>
      <w:proofErr w:type="gramStart"/>
      <w:r>
        <w:rPr>
          <w:rFonts w:ascii="Arial" w:hAnsi="Arial" w:cs="Arial"/>
          <w:sz w:val="24"/>
          <w:szCs w:val="24"/>
        </w:rPr>
        <w:t>п</w:t>
      </w:r>
      <w:proofErr w:type="gramEnd"/>
      <w:r>
        <w:rPr>
          <w:rFonts w:ascii="Arial" w:hAnsi="Arial" w:cs="Arial"/>
          <w:sz w:val="24"/>
          <w:szCs w:val="24"/>
        </w:rPr>
        <w:t>;</w:t>
      </w:r>
    </w:p>
    <w:p w:rsidR="00A94053" w:rsidRDefault="00A94053" w:rsidP="00A94053">
      <w:pPr>
        <w:numPr>
          <w:ilvl w:val="0"/>
          <w:numId w:val="2"/>
        </w:numPr>
        <w:rPr>
          <w:rFonts w:ascii="Arial" w:hAnsi="Arial" w:cs="Arial"/>
          <w:sz w:val="24"/>
          <w:szCs w:val="24"/>
        </w:rPr>
      </w:pPr>
      <w:r>
        <w:rPr>
          <w:rFonts w:ascii="Arial" w:hAnsi="Arial" w:cs="Arial"/>
          <w:sz w:val="24"/>
          <w:szCs w:val="24"/>
        </w:rPr>
        <w:t xml:space="preserve">Публикуется Постановление Главы МО «Ныгда» от </w:t>
      </w:r>
      <w:r w:rsidR="000254A5">
        <w:rPr>
          <w:rFonts w:ascii="Arial" w:hAnsi="Arial" w:cs="Arial"/>
          <w:sz w:val="24"/>
          <w:szCs w:val="24"/>
        </w:rPr>
        <w:t>30</w:t>
      </w:r>
      <w:r>
        <w:rPr>
          <w:rFonts w:ascii="Arial" w:hAnsi="Arial" w:cs="Arial"/>
          <w:sz w:val="24"/>
          <w:szCs w:val="24"/>
        </w:rPr>
        <w:t>.09.2019 г. №</w:t>
      </w:r>
      <w:r w:rsidR="000254A5">
        <w:rPr>
          <w:rFonts w:ascii="Arial" w:hAnsi="Arial" w:cs="Arial"/>
          <w:sz w:val="24"/>
          <w:szCs w:val="24"/>
        </w:rPr>
        <w:t>50</w:t>
      </w:r>
      <w:r>
        <w:rPr>
          <w:rFonts w:ascii="Arial" w:hAnsi="Arial" w:cs="Arial"/>
          <w:sz w:val="24"/>
          <w:szCs w:val="24"/>
        </w:rPr>
        <w:t xml:space="preserve"> - </w:t>
      </w:r>
      <w:proofErr w:type="gramStart"/>
      <w:r>
        <w:rPr>
          <w:rFonts w:ascii="Arial" w:hAnsi="Arial" w:cs="Arial"/>
          <w:sz w:val="24"/>
          <w:szCs w:val="24"/>
        </w:rPr>
        <w:t>п</w:t>
      </w:r>
      <w:proofErr w:type="gramEnd"/>
      <w:r>
        <w:rPr>
          <w:rFonts w:ascii="Arial" w:hAnsi="Arial" w:cs="Arial"/>
          <w:sz w:val="24"/>
          <w:szCs w:val="24"/>
        </w:rPr>
        <w:t>;</w:t>
      </w:r>
    </w:p>
    <w:p w:rsidR="000254A5" w:rsidRDefault="000254A5" w:rsidP="00A94053">
      <w:pPr>
        <w:numPr>
          <w:ilvl w:val="0"/>
          <w:numId w:val="2"/>
        </w:numPr>
        <w:rPr>
          <w:rFonts w:ascii="Arial" w:hAnsi="Arial" w:cs="Arial"/>
          <w:sz w:val="24"/>
          <w:szCs w:val="24"/>
        </w:rPr>
      </w:pPr>
      <w:r>
        <w:rPr>
          <w:rFonts w:ascii="Arial" w:hAnsi="Arial" w:cs="Arial"/>
          <w:sz w:val="24"/>
          <w:szCs w:val="24"/>
        </w:rPr>
        <w:t>Публикуется</w:t>
      </w:r>
      <w:r>
        <w:rPr>
          <w:rFonts w:ascii="Arial" w:hAnsi="Arial" w:cs="Arial"/>
          <w:sz w:val="24"/>
          <w:szCs w:val="24"/>
        </w:rPr>
        <w:t xml:space="preserve"> решение Думы МО «Ныгда» от 30.09.2019 г. №4/303-дмо;</w:t>
      </w:r>
    </w:p>
    <w:p w:rsidR="000254A5" w:rsidRDefault="000254A5" w:rsidP="000254A5">
      <w:pPr>
        <w:numPr>
          <w:ilvl w:val="0"/>
          <w:numId w:val="2"/>
        </w:numPr>
        <w:rPr>
          <w:rFonts w:ascii="Arial" w:hAnsi="Arial" w:cs="Arial"/>
          <w:sz w:val="24"/>
          <w:szCs w:val="24"/>
        </w:rPr>
      </w:pPr>
      <w:r>
        <w:rPr>
          <w:rFonts w:ascii="Arial" w:hAnsi="Arial" w:cs="Arial"/>
          <w:sz w:val="24"/>
          <w:szCs w:val="24"/>
        </w:rPr>
        <w:t>Публикуется решение Думы МО «Ныгда» от 30.09.2019 г. №4/</w:t>
      </w:r>
      <w:r>
        <w:rPr>
          <w:rFonts w:ascii="Arial" w:hAnsi="Arial" w:cs="Arial"/>
          <w:sz w:val="24"/>
          <w:szCs w:val="24"/>
        </w:rPr>
        <w:t>304</w:t>
      </w:r>
      <w:r>
        <w:rPr>
          <w:rFonts w:ascii="Arial" w:hAnsi="Arial" w:cs="Arial"/>
          <w:sz w:val="24"/>
          <w:szCs w:val="24"/>
        </w:rPr>
        <w:t>-дмо;</w:t>
      </w:r>
    </w:p>
    <w:p w:rsidR="000254A5" w:rsidRPr="000254A5" w:rsidRDefault="000254A5" w:rsidP="000254A5">
      <w:pPr>
        <w:numPr>
          <w:ilvl w:val="0"/>
          <w:numId w:val="2"/>
        </w:numPr>
        <w:rPr>
          <w:rFonts w:ascii="Arial" w:hAnsi="Arial" w:cs="Arial"/>
          <w:sz w:val="24"/>
          <w:szCs w:val="24"/>
        </w:rPr>
      </w:pPr>
      <w:r>
        <w:rPr>
          <w:rFonts w:ascii="Arial" w:hAnsi="Arial" w:cs="Arial"/>
          <w:sz w:val="24"/>
          <w:szCs w:val="24"/>
        </w:rPr>
        <w:t>Публикуется решение Думы МО «Ныгда» от 30.09.2019 г. №4/</w:t>
      </w:r>
      <w:r>
        <w:rPr>
          <w:rFonts w:ascii="Arial" w:hAnsi="Arial" w:cs="Arial"/>
          <w:sz w:val="24"/>
          <w:szCs w:val="24"/>
        </w:rPr>
        <w:t>305</w:t>
      </w:r>
      <w:r>
        <w:rPr>
          <w:rFonts w:ascii="Arial" w:hAnsi="Arial" w:cs="Arial"/>
          <w:sz w:val="24"/>
          <w:szCs w:val="24"/>
        </w:rPr>
        <w:t>-дмо;</w:t>
      </w:r>
    </w:p>
    <w:p w:rsidR="00E865AD" w:rsidRDefault="00E865AD" w:rsidP="00E865AD">
      <w:pPr>
        <w:numPr>
          <w:ilvl w:val="0"/>
          <w:numId w:val="2"/>
        </w:numPr>
        <w:rPr>
          <w:rFonts w:ascii="Arial" w:hAnsi="Arial" w:cs="Arial"/>
          <w:sz w:val="24"/>
          <w:szCs w:val="24"/>
        </w:rPr>
      </w:pPr>
      <w:r>
        <w:rPr>
          <w:rFonts w:ascii="Arial" w:hAnsi="Arial" w:cs="Arial"/>
          <w:sz w:val="24"/>
          <w:szCs w:val="24"/>
        </w:rPr>
        <w:t xml:space="preserve">Публикуется распоряжение Главы МО «Ныгда» по личному составу от </w:t>
      </w:r>
      <w:r w:rsidR="000254A5">
        <w:rPr>
          <w:rFonts w:ascii="Arial" w:hAnsi="Arial" w:cs="Arial"/>
          <w:sz w:val="24"/>
          <w:szCs w:val="24"/>
        </w:rPr>
        <w:t>01</w:t>
      </w:r>
      <w:r>
        <w:rPr>
          <w:rFonts w:ascii="Arial" w:hAnsi="Arial" w:cs="Arial"/>
          <w:sz w:val="24"/>
          <w:szCs w:val="24"/>
        </w:rPr>
        <w:t>.</w:t>
      </w:r>
      <w:r w:rsidR="000254A5">
        <w:rPr>
          <w:rFonts w:ascii="Arial" w:hAnsi="Arial" w:cs="Arial"/>
          <w:sz w:val="24"/>
          <w:szCs w:val="24"/>
        </w:rPr>
        <w:t>10</w:t>
      </w:r>
      <w:r>
        <w:rPr>
          <w:rFonts w:ascii="Arial" w:hAnsi="Arial" w:cs="Arial"/>
          <w:sz w:val="24"/>
          <w:szCs w:val="24"/>
        </w:rPr>
        <w:t>.2019 г. №</w:t>
      </w:r>
      <w:r w:rsidR="000254A5">
        <w:rPr>
          <w:rFonts w:ascii="Arial" w:hAnsi="Arial" w:cs="Arial"/>
          <w:sz w:val="24"/>
          <w:szCs w:val="24"/>
        </w:rPr>
        <w:t>39</w:t>
      </w:r>
      <w:r>
        <w:rPr>
          <w:rFonts w:ascii="Arial" w:hAnsi="Arial" w:cs="Arial"/>
          <w:sz w:val="24"/>
          <w:szCs w:val="24"/>
        </w:rPr>
        <w:t>-р</w:t>
      </w:r>
      <w:r w:rsidR="00F605FB">
        <w:rPr>
          <w:rFonts w:ascii="Arial" w:hAnsi="Arial" w:cs="Arial"/>
          <w:sz w:val="24"/>
          <w:szCs w:val="24"/>
        </w:rPr>
        <w:t>;</w:t>
      </w:r>
    </w:p>
    <w:p w:rsidR="00F605FB" w:rsidRPr="00F605FB" w:rsidRDefault="00F605FB" w:rsidP="00F605FB">
      <w:pPr>
        <w:numPr>
          <w:ilvl w:val="0"/>
          <w:numId w:val="2"/>
        </w:numPr>
        <w:rPr>
          <w:rFonts w:ascii="Arial" w:hAnsi="Arial" w:cs="Arial"/>
          <w:sz w:val="24"/>
          <w:szCs w:val="24"/>
        </w:rPr>
      </w:pPr>
      <w:r>
        <w:rPr>
          <w:rFonts w:ascii="Arial" w:hAnsi="Arial" w:cs="Arial"/>
          <w:sz w:val="24"/>
          <w:szCs w:val="24"/>
        </w:rPr>
        <w:t xml:space="preserve">Публикуется распоряжение Главы МО «Ныгда» по личному составу от </w:t>
      </w:r>
      <w:r w:rsidR="000254A5">
        <w:rPr>
          <w:rFonts w:ascii="Arial" w:hAnsi="Arial" w:cs="Arial"/>
          <w:sz w:val="24"/>
          <w:szCs w:val="24"/>
        </w:rPr>
        <w:t>01.10</w:t>
      </w:r>
      <w:r>
        <w:rPr>
          <w:rFonts w:ascii="Arial" w:hAnsi="Arial" w:cs="Arial"/>
          <w:sz w:val="24"/>
          <w:szCs w:val="24"/>
        </w:rPr>
        <w:t>.2019 г. №</w:t>
      </w:r>
      <w:r w:rsidR="000254A5">
        <w:rPr>
          <w:rFonts w:ascii="Arial" w:hAnsi="Arial" w:cs="Arial"/>
          <w:sz w:val="24"/>
          <w:szCs w:val="24"/>
        </w:rPr>
        <w:t>40</w:t>
      </w:r>
      <w:r>
        <w:rPr>
          <w:rFonts w:ascii="Arial" w:hAnsi="Arial" w:cs="Arial"/>
          <w:sz w:val="24"/>
          <w:szCs w:val="24"/>
        </w:rPr>
        <w:t>-р;</w:t>
      </w:r>
    </w:p>
    <w:p w:rsidR="00A94053" w:rsidRPr="00F605FB" w:rsidRDefault="00A94053" w:rsidP="00A94053">
      <w:pPr>
        <w:numPr>
          <w:ilvl w:val="0"/>
          <w:numId w:val="2"/>
        </w:numPr>
        <w:rPr>
          <w:rFonts w:ascii="Arial" w:hAnsi="Arial" w:cs="Arial"/>
          <w:sz w:val="24"/>
          <w:szCs w:val="24"/>
        </w:rPr>
      </w:pPr>
      <w:r>
        <w:rPr>
          <w:rFonts w:ascii="Arial" w:hAnsi="Arial" w:cs="Arial"/>
          <w:sz w:val="24"/>
          <w:szCs w:val="24"/>
        </w:rPr>
        <w:t xml:space="preserve">Публикуется распоряжение Главы МО «Ныгда» по личному составу от </w:t>
      </w:r>
      <w:r w:rsidR="000254A5">
        <w:rPr>
          <w:rFonts w:ascii="Arial" w:hAnsi="Arial" w:cs="Arial"/>
          <w:sz w:val="24"/>
          <w:szCs w:val="24"/>
        </w:rPr>
        <w:t>01.10</w:t>
      </w:r>
      <w:r>
        <w:rPr>
          <w:rFonts w:ascii="Arial" w:hAnsi="Arial" w:cs="Arial"/>
          <w:sz w:val="24"/>
          <w:szCs w:val="24"/>
        </w:rPr>
        <w:t>.2019 г. №</w:t>
      </w:r>
      <w:r w:rsidR="000254A5">
        <w:rPr>
          <w:rFonts w:ascii="Arial" w:hAnsi="Arial" w:cs="Arial"/>
          <w:sz w:val="24"/>
          <w:szCs w:val="24"/>
        </w:rPr>
        <w:t>41</w:t>
      </w:r>
      <w:r>
        <w:rPr>
          <w:rFonts w:ascii="Arial" w:hAnsi="Arial" w:cs="Arial"/>
          <w:sz w:val="24"/>
          <w:szCs w:val="24"/>
        </w:rPr>
        <w:t>-р;</w:t>
      </w:r>
    </w:p>
    <w:p w:rsidR="00A94053" w:rsidRDefault="00A94053" w:rsidP="00A94053">
      <w:pPr>
        <w:ind w:left="568"/>
        <w:rPr>
          <w:rFonts w:ascii="Arial" w:hAnsi="Arial" w:cs="Arial"/>
          <w:sz w:val="24"/>
          <w:szCs w:val="24"/>
        </w:rPr>
      </w:pPr>
    </w:p>
    <w:p w:rsidR="00F605FB" w:rsidRDefault="00F605FB" w:rsidP="00F605FB">
      <w:pPr>
        <w:ind w:left="568"/>
        <w:rPr>
          <w:rFonts w:ascii="Arial" w:hAnsi="Arial" w:cs="Arial"/>
          <w:sz w:val="24"/>
          <w:szCs w:val="24"/>
        </w:rPr>
      </w:pPr>
    </w:p>
    <w:p w:rsidR="00E865AD" w:rsidRDefault="00E865AD" w:rsidP="00E865AD">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A94053" w:rsidRDefault="00A94053" w:rsidP="0092196F">
      <w:pPr>
        <w:rPr>
          <w:rFonts w:ascii="Arial" w:hAnsi="Arial" w:cs="Arial"/>
          <w:sz w:val="24"/>
          <w:szCs w:val="24"/>
        </w:rPr>
      </w:pPr>
    </w:p>
    <w:p w:rsidR="000254A5" w:rsidRPr="000254A5" w:rsidRDefault="000254A5" w:rsidP="000254A5">
      <w:pPr>
        <w:tabs>
          <w:tab w:val="left" w:pos="6663"/>
        </w:tabs>
        <w:spacing w:line="240" w:lineRule="atLeast"/>
        <w:jc w:val="center"/>
        <w:outlineLvl w:val="0"/>
        <w:rPr>
          <w:rFonts w:ascii="Arial" w:eastAsia="Arial Unicode MS" w:hAnsi="Arial" w:cs="Arial"/>
          <w:b/>
          <w:color w:val="000000"/>
          <w:sz w:val="32"/>
          <w:szCs w:val="32"/>
        </w:rPr>
      </w:pPr>
      <w:r w:rsidRPr="000254A5">
        <w:rPr>
          <w:rFonts w:ascii="Arial" w:eastAsia="Arial Unicode MS" w:hAnsi="Arial" w:cs="Arial"/>
          <w:b/>
          <w:color w:val="000000"/>
          <w:sz w:val="32"/>
          <w:szCs w:val="32"/>
        </w:rPr>
        <w:lastRenderedPageBreak/>
        <w:t>27.09.2019 г. № 48-п</w:t>
      </w:r>
    </w:p>
    <w:p w:rsidR="000254A5" w:rsidRPr="000254A5" w:rsidRDefault="000254A5" w:rsidP="000254A5">
      <w:pPr>
        <w:tabs>
          <w:tab w:val="left" w:pos="6663"/>
        </w:tabs>
        <w:spacing w:line="240" w:lineRule="atLeast"/>
        <w:jc w:val="center"/>
        <w:outlineLvl w:val="0"/>
        <w:rPr>
          <w:rFonts w:ascii="Arial" w:eastAsia="Arial Unicode MS" w:hAnsi="Arial" w:cs="Arial"/>
          <w:b/>
          <w:color w:val="000000"/>
          <w:sz w:val="32"/>
          <w:szCs w:val="32"/>
        </w:rPr>
      </w:pPr>
      <w:r w:rsidRPr="000254A5">
        <w:rPr>
          <w:rFonts w:ascii="Arial" w:eastAsia="Arial Unicode MS" w:hAnsi="Arial" w:cs="Arial"/>
          <w:b/>
          <w:color w:val="000000"/>
          <w:sz w:val="32"/>
          <w:szCs w:val="32"/>
        </w:rPr>
        <w:t>РОССИЙСКАЯ ФЕДЕРАЦИЯ</w:t>
      </w:r>
    </w:p>
    <w:p w:rsidR="000254A5" w:rsidRPr="000254A5" w:rsidRDefault="000254A5" w:rsidP="000254A5">
      <w:pPr>
        <w:tabs>
          <w:tab w:val="left" w:pos="6663"/>
        </w:tabs>
        <w:spacing w:line="240" w:lineRule="atLeast"/>
        <w:jc w:val="center"/>
        <w:rPr>
          <w:rFonts w:ascii="Arial" w:eastAsia="Arial Unicode MS" w:hAnsi="Arial" w:cs="Arial"/>
          <w:b/>
          <w:color w:val="000000"/>
          <w:sz w:val="32"/>
          <w:szCs w:val="32"/>
        </w:rPr>
      </w:pPr>
      <w:r w:rsidRPr="000254A5">
        <w:rPr>
          <w:rFonts w:ascii="Arial" w:eastAsia="Arial Unicode MS" w:hAnsi="Arial" w:cs="Arial"/>
          <w:b/>
          <w:color w:val="000000"/>
          <w:sz w:val="32"/>
          <w:szCs w:val="32"/>
        </w:rPr>
        <w:t>ИРКУТСКАЯ ОБЛАСТЬ</w:t>
      </w:r>
    </w:p>
    <w:p w:rsidR="000254A5" w:rsidRPr="000254A5" w:rsidRDefault="000254A5" w:rsidP="000254A5">
      <w:pPr>
        <w:tabs>
          <w:tab w:val="left" w:pos="6663"/>
        </w:tabs>
        <w:spacing w:line="240" w:lineRule="atLeast"/>
        <w:jc w:val="center"/>
        <w:rPr>
          <w:rFonts w:ascii="Arial" w:eastAsia="Arial Unicode MS" w:hAnsi="Arial" w:cs="Arial"/>
          <w:b/>
          <w:color w:val="000000"/>
          <w:sz w:val="32"/>
          <w:szCs w:val="32"/>
        </w:rPr>
      </w:pPr>
      <w:r w:rsidRPr="000254A5">
        <w:rPr>
          <w:rFonts w:ascii="Arial" w:eastAsia="Arial Unicode MS" w:hAnsi="Arial" w:cs="Arial"/>
          <w:b/>
          <w:color w:val="000000"/>
          <w:sz w:val="32"/>
          <w:szCs w:val="32"/>
        </w:rPr>
        <w:t>АЛАРСКИЙ МУНИЦИПАЛЬНЫЙ РАЙОН</w:t>
      </w:r>
    </w:p>
    <w:p w:rsidR="000254A5" w:rsidRPr="000254A5" w:rsidRDefault="000254A5" w:rsidP="000254A5">
      <w:pPr>
        <w:tabs>
          <w:tab w:val="left" w:pos="6663"/>
        </w:tabs>
        <w:spacing w:line="240" w:lineRule="atLeast"/>
        <w:jc w:val="center"/>
        <w:rPr>
          <w:rFonts w:ascii="Arial" w:eastAsia="Arial Unicode MS" w:hAnsi="Arial" w:cs="Arial"/>
          <w:b/>
          <w:color w:val="000000"/>
          <w:sz w:val="32"/>
          <w:szCs w:val="32"/>
        </w:rPr>
      </w:pPr>
      <w:r w:rsidRPr="000254A5">
        <w:rPr>
          <w:rFonts w:ascii="Arial" w:eastAsia="Arial Unicode MS" w:hAnsi="Arial" w:cs="Arial"/>
          <w:b/>
          <w:color w:val="000000"/>
          <w:sz w:val="32"/>
          <w:szCs w:val="32"/>
        </w:rPr>
        <w:t>МУНИЦИПАЛЬНОЕ ОБРАЗОВАНИЕ «НЫГДА»</w:t>
      </w:r>
    </w:p>
    <w:p w:rsidR="000254A5" w:rsidRPr="000254A5" w:rsidRDefault="000254A5" w:rsidP="000254A5">
      <w:pPr>
        <w:tabs>
          <w:tab w:val="left" w:pos="6663"/>
        </w:tabs>
        <w:spacing w:line="240" w:lineRule="atLeast"/>
        <w:jc w:val="center"/>
        <w:rPr>
          <w:rFonts w:ascii="Arial" w:eastAsia="Arial Unicode MS" w:hAnsi="Arial" w:cs="Arial"/>
          <w:b/>
          <w:color w:val="000000"/>
          <w:sz w:val="32"/>
          <w:szCs w:val="32"/>
        </w:rPr>
      </w:pPr>
      <w:r w:rsidRPr="000254A5">
        <w:rPr>
          <w:rFonts w:ascii="Arial" w:eastAsia="Arial Unicode MS" w:hAnsi="Arial" w:cs="Arial"/>
          <w:b/>
          <w:color w:val="000000"/>
          <w:sz w:val="32"/>
          <w:szCs w:val="32"/>
        </w:rPr>
        <w:t xml:space="preserve">АДМИНИСТРАЦИЯ </w:t>
      </w:r>
    </w:p>
    <w:p w:rsidR="000254A5" w:rsidRPr="000254A5" w:rsidRDefault="000254A5" w:rsidP="000254A5">
      <w:pPr>
        <w:tabs>
          <w:tab w:val="left" w:pos="6663"/>
        </w:tabs>
        <w:spacing w:line="240" w:lineRule="atLeast"/>
        <w:jc w:val="center"/>
        <w:rPr>
          <w:rFonts w:ascii="Arial" w:eastAsia="Arial Unicode MS" w:hAnsi="Arial" w:cs="Arial"/>
          <w:b/>
          <w:color w:val="000000"/>
          <w:sz w:val="32"/>
          <w:szCs w:val="32"/>
        </w:rPr>
      </w:pPr>
      <w:r w:rsidRPr="000254A5">
        <w:rPr>
          <w:rFonts w:ascii="Arial" w:eastAsia="Arial Unicode MS" w:hAnsi="Arial" w:cs="Arial"/>
          <w:b/>
          <w:color w:val="000000"/>
          <w:sz w:val="32"/>
          <w:szCs w:val="32"/>
        </w:rPr>
        <w:t>ПОСТАНОВЛЕНИЕ</w:t>
      </w:r>
    </w:p>
    <w:p w:rsidR="000254A5" w:rsidRPr="000254A5" w:rsidRDefault="000254A5" w:rsidP="000254A5">
      <w:pPr>
        <w:tabs>
          <w:tab w:val="left" w:pos="6663"/>
        </w:tabs>
        <w:spacing w:line="240" w:lineRule="atLeast"/>
        <w:jc w:val="center"/>
        <w:rPr>
          <w:rFonts w:ascii="Arial" w:eastAsia="Arial Unicode MS" w:hAnsi="Arial" w:cs="Arial"/>
          <w:b/>
          <w:color w:val="000000"/>
          <w:sz w:val="32"/>
          <w:szCs w:val="32"/>
        </w:rPr>
      </w:pPr>
    </w:p>
    <w:p w:rsidR="000254A5" w:rsidRPr="000254A5" w:rsidRDefault="000254A5" w:rsidP="000254A5">
      <w:pPr>
        <w:tabs>
          <w:tab w:val="left" w:pos="6663"/>
        </w:tabs>
        <w:spacing w:line="240" w:lineRule="atLeast"/>
        <w:jc w:val="center"/>
        <w:rPr>
          <w:rFonts w:ascii="Arial" w:eastAsia="Arial Unicode MS" w:hAnsi="Arial" w:cs="Arial"/>
          <w:b/>
          <w:sz w:val="32"/>
          <w:szCs w:val="32"/>
        </w:rPr>
      </w:pPr>
      <w:r w:rsidRPr="000254A5">
        <w:rPr>
          <w:rFonts w:ascii="Arial" w:eastAsia="Arial Unicode MS" w:hAnsi="Arial" w:cs="Arial"/>
          <w:b/>
          <w:sz w:val="32"/>
          <w:szCs w:val="32"/>
        </w:rPr>
        <w:t>О ПРИСВОЕНИИ ПОЧТОВОГО АДРЕСА ЗЕМЕЛЬНОМУ УЧАСТКУ</w:t>
      </w:r>
    </w:p>
    <w:p w:rsidR="000254A5" w:rsidRPr="000254A5" w:rsidRDefault="000254A5" w:rsidP="000254A5">
      <w:pPr>
        <w:jc w:val="center"/>
        <w:rPr>
          <w:rFonts w:ascii="Arial" w:eastAsia="Arial Unicode MS" w:hAnsi="Arial" w:cs="Arial"/>
          <w:color w:val="000000"/>
          <w:sz w:val="24"/>
          <w:szCs w:val="24"/>
        </w:rPr>
      </w:pPr>
    </w:p>
    <w:p w:rsidR="000254A5" w:rsidRPr="000254A5" w:rsidRDefault="000254A5" w:rsidP="000254A5">
      <w:pPr>
        <w:ind w:firstLine="709"/>
        <w:jc w:val="both"/>
        <w:rPr>
          <w:rFonts w:ascii="Arial" w:eastAsia="Arial Unicode MS" w:hAnsi="Arial" w:cs="Arial"/>
          <w:color w:val="000000"/>
          <w:sz w:val="24"/>
          <w:szCs w:val="24"/>
        </w:rPr>
      </w:pPr>
      <w:r w:rsidRPr="000254A5">
        <w:rPr>
          <w:rFonts w:ascii="Arial" w:eastAsia="Arial Unicode MS" w:hAnsi="Arial" w:cs="Arial"/>
          <w:color w:val="000000"/>
          <w:sz w:val="24"/>
          <w:szCs w:val="24"/>
        </w:rPr>
        <w:t>В связи с упорядочиванием адресов на территории МО «Ныгда», на основании п. 22 ст. 6 Устава МО «Ныгда»,  в соответствии с постановлением главы Аларского района №137 от 12.04.2000 г.,</w:t>
      </w:r>
    </w:p>
    <w:p w:rsidR="000254A5" w:rsidRPr="000254A5" w:rsidRDefault="000254A5" w:rsidP="000254A5">
      <w:pPr>
        <w:ind w:firstLine="709"/>
        <w:rPr>
          <w:rFonts w:ascii="Arial" w:eastAsia="Arial Unicode MS" w:hAnsi="Arial" w:cs="Arial"/>
          <w:color w:val="000000"/>
          <w:sz w:val="24"/>
          <w:szCs w:val="24"/>
        </w:rPr>
      </w:pPr>
    </w:p>
    <w:p w:rsidR="000254A5" w:rsidRPr="000254A5" w:rsidRDefault="000254A5" w:rsidP="000254A5">
      <w:pPr>
        <w:ind w:firstLine="709"/>
        <w:jc w:val="center"/>
        <w:rPr>
          <w:rFonts w:ascii="Arial" w:eastAsia="Arial Unicode MS" w:hAnsi="Arial" w:cs="Arial"/>
          <w:b/>
          <w:color w:val="000000"/>
          <w:sz w:val="30"/>
          <w:szCs w:val="30"/>
        </w:rPr>
      </w:pPr>
      <w:r w:rsidRPr="000254A5">
        <w:rPr>
          <w:rFonts w:ascii="Arial" w:eastAsia="Arial Unicode MS" w:hAnsi="Arial" w:cs="Arial"/>
          <w:b/>
          <w:color w:val="000000"/>
          <w:sz w:val="30"/>
          <w:szCs w:val="30"/>
        </w:rPr>
        <w:t>ПОСТАНОВЛЯЕТ:</w:t>
      </w:r>
    </w:p>
    <w:p w:rsidR="000254A5" w:rsidRPr="000254A5" w:rsidRDefault="000254A5" w:rsidP="000254A5">
      <w:pPr>
        <w:ind w:firstLine="709"/>
        <w:jc w:val="center"/>
        <w:rPr>
          <w:rFonts w:ascii="Arial" w:eastAsia="Arial Unicode MS" w:hAnsi="Arial" w:cs="Arial"/>
          <w:b/>
          <w:color w:val="000000"/>
          <w:sz w:val="24"/>
          <w:szCs w:val="24"/>
        </w:rPr>
      </w:pPr>
    </w:p>
    <w:p w:rsidR="000254A5" w:rsidRPr="000254A5" w:rsidRDefault="000254A5" w:rsidP="000254A5">
      <w:pPr>
        <w:ind w:firstLine="709"/>
        <w:jc w:val="both"/>
        <w:rPr>
          <w:rFonts w:ascii="Arial" w:eastAsia="Arial Unicode MS" w:hAnsi="Arial" w:cs="Arial"/>
          <w:color w:val="000000"/>
          <w:sz w:val="24"/>
          <w:szCs w:val="24"/>
        </w:rPr>
      </w:pPr>
      <w:r w:rsidRPr="000254A5">
        <w:rPr>
          <w:rFonts w:ascii="Arial" w:eastAsia="Arial Unicode MS" w:hAnsi="Arial" w:cs="Arial"/>
          <w:color w:val="000000"/>
          <w:sz w:val="24"/>
          <w:szCs w:val="24"/>
        </w:rPr>
        <w:t xml:space="preserve">1. Присвоить почтовый адрес земельному участку из земель населенных пунктов общей площадью 2 500 </w:t>
      </w:r>
      <w:proofErr w:type="spellStart"/>
      <w:r w:rsidRPr="000254A5">
        <w:rPr>
          <w:rFonts w:ascii="Arial" w:eastAsia="Arial Unicode MS" w:hAnsi="Arial" w:cs="Arial"/>
          <w:color w:val="000000"/>
          <w:sz w:val="24"/>
          <w:szCs w:val="24"/>
        </w:rPr>
        <w:t>кв.м</w:t>
      </w:r>
      <w:proofErr w:type="spellEnd"/>
      <w:r w:rsidRPr="000254A5">
        <w:rPr>
          <w:rFonts w:ascii="Arial" w:eastAsia="Arial Unicode MS" w:hAnsi="Arial" w:cs="Arial"/>
          <w:color w:val="000000"/>
          <w:sz w:val="24"/>
          <w:szCs w:val="24"/>
        </w:rPr>
        <w:t>. для индивидуального жилищного строительства, расположенного Иркутская область, Аларский район, д. Буркова, с северо-западной стороны участка 18-1 по ул. Школьная, следующий почтовый адрес: Российская Федерация, Иркутская область, Аларский район, д. Буркова, ул. Школьная, уч. 18а;</w:t>
      </w:r>
    </w:p>
    <w:p w:rsidR="000254A5" w:rsidRPr="000254A5" w:rsidRDefault="000254A5" w:rsidP="000254A5">
      <w:pPr>
        <w:ind w:firstLine="708"/>
        <w:jc w:val="both"/>
        <w:rPr>
          <w:rFonts w:ascii="Arial" w:eastAsia="Arial Unicode MS" w:hAnsi="Arial" w:cs="Arial"/>
          <w:color w:val="000000"/>
          <w:sz w:val="24"/>
          <w:szCs w:val="24"/>
        </w:rPr>
      </w:pPr>
      <w:r w:rsidRPr="000254A5">
        <w:rPr>
          <w:rFonts w:ascii="Arial" w:eastAsia="Arial Unicode MS" w:hAnsi="Arial" w:cs="Arial"/>
          <w:color w:val="000000"/>
          <w:sz w:val="24"/>
          <w:szCs w:val="24"/>
        </w:rPr>
        <w:t xml:space="preserve">2. </w:t>
      </w:r>
      <w:proofErr w:type="gramStart"/>
      <w:r w:rsidRPr="000254A5">
        <w:rPr>
          <w:rFonts w:ascii="Arial" w:eastAsia="Arial Unicode MS" w:hAnsi="Arial" w:cs="Arial"/>
          <w:color w:val="000000"/>
          <w:sz w:val="24"/>
          <w:szCs w:val="24"/>
        </w:rPr>
        <w:t>Контроль за</w:t>
      </w:r>
      <w:proofErr w:type="gramEnd"/>
      <w:r w:rsidRPr="000254A5">
        <w:rPr>
          <w:rFonts w:ascii="Arial" w:eastAsia="Arial Unicode MS" w:hAnsi="Arial" w:cs="Arial"/>
          <w:color w:val="000000"/>
          <w:sz w:val="24"/>
          <w:szCs w:val="24"/>
        </w:rPr>
        <w:t xml:space="preserve"> выполнением данного постановления оставляю за собой.</w:t>
      </w:r>
    </w:p>
    <w:p w:rsidR="000254A5" w:rsidRPr="000254A5" w:rsidRDefault="000254A5" w:rsidP="000254A5">
      <w:pPr>
        <w:ind w:firstLine="709"/>
        <w:rPr>
          <w:rFonts w:ascii="Arial" w:eastAsia="Arial Unicode MS" w:hAnsi="Arial" w:cs="Arial"/>
          <w:color w:val="000000"/>
          <w:sz w:val="24"/>
          <w:szCs w:val="24"/>
        </w:rPr>
      </w:pPr>
    </w:p>
    <w:p w:rsidR="000254A5" w:rsidRPr="000254A5" w:rsidRDefault="000254A5" w:rsidP="000254A5">
      <w:pPr>
        <w:ind w:firstLine="709"/>
        <w:rPr>
          <w:rFonts w:ascii="Arial" w:eastAsia="Arial Unicode MS" w:hAnsi="Arial" w:cs="Arial"/>
          <w:color w:val="000000"/>
          <w:sz w:val="24"/>
          <w:szCs w:val="24"/>
        </w:rPr>
      </w:pPr>
    </w:p>
    <w:p w:rsidR="000254A5" w:rsidRPr="000254A5" w:rsidRDefault="000254A5" w:rsidP="000254A5">
      <w:pPr>
        <w:ind w:firstLine="709"/>
        <w:rPr>
          <w:rFonts w:ascii="Arial" w:eastAsia="Arial Unicode MS" w:hAnsi="Arial" w:cs="Arial"/>
          <w:color w:val="000000"/>
          <w:sz w:val="24"/>
          <w:szCs w:val="24"/>
        </w:rPr>
      </w:pPr>
      <w:proofErr w:type="spellStart"/>
      <w:r w:rsidRPr="000254A5">
        <w:rPr>
          <w:rFonts w:ascii="Arial" w:eastAsia="Arial Unicode MS" w:hAnsi="Arial" w:cs="Arial"/>
          <w:color w:val="000000"/>
          <w:sz w:val="24"/>
          <w:szCs w:val="24"/>
        </w:rPr>
        <w:t>И.о</w:t>
      </w:r>
      <w:proofErr w:type="spellEnd"/>
      <w:r w:rsidRPr="000254A5">
        <w:rPr>
          <w:rFonts w:ascii="Arial" w:eastAsia="Arial Unicode MS" w:hAnsi="Arial" w:cs="Arial"/>
          <w:color w:val="000000"/>
          <w:sz w:val="24"/>
          <w:szCs w:val="24"/>
        </w:rPr>
        <w:t>. главы муниципального образования «Ныгда»</w:t>
      </w:r>
    </w:p>
    <w:p w:rsidR="000254A5" w:rsidRPr="000254A5" w:rsidRDefault="000254A5" w:rsidP="000254A5">
      <w:pPr>
        <w:ind w:firstLine="709"/>
        <w:rPr>
          <w:rFonts w:ascii="Arial" w:eastAsia="Arial Unicode MS" w:hAnsi="Arial" w:cs="Arial"/>
          <w:color w:val="000000"/>
          <w:sz w:val="24"/>
          <w:szCs w:val="24"/>
        </w:rPr>
      </w:pPr>
      <w:r w:rsidRPr="000254A5">
        <w:rPr>
          <w:rFonts w:ascii="Arial" w:eastAsia="Arial Unicode MS" w:hAnsi="Arial" w:cs="Arial"/>
          <w:color w:val="000000"/>
          <w:sz w:val="24"/>
          <w:szCs w:val="24"/>
        </w:rPr>
        <w:t>А.Б. Степанов</w:t>
      </w:r>
    </w:p>
    <w:p w:rsidR="000254A5" w:rsidRDefault="000254A5" w:rsidP="0092196F">
      <w:pPr>
        <w:rPr>
          <w:rFonts w:ascii="Arial" w:hAnsi="Arial" w:cs="Arial"/>
          <w:sz w:val="24"/>
          <w:szCs w:val="24"/>
        </w:rPr>
      </w:pPr>
    </w:p>
    <w:p w:rsidR="000254A5" w:rsidRDefault="000254A5" w:rsidP="0092196F">
      <w:pPr>
        <w:rPr>
          <w:rFonts w:ascii="Arial" w:hAnsi="Arial" w:cs="Arial"/>
          <w:sz w:val="24"/>
          <w:szCs w:val="24"/>
        </w:rPr>
      </w:pPr>
    </w:p>
    <w:p w:rsidR="000254A5" w:rsidRDefault="000254A5" w:rsidP="0092196F">
      <w:pPr>
        <w:rPr>
          <w:rFonts w:ascii="Arial" w:hAnsi="Arial" w:cs="Arial"/>
          <w:sz w:val="24"/>
          <w:szCs w:val="24"/>
        </w:rPr>
      </w:pPr>
    </w:p>
    <w:p w:rsidR="000254A5" w:rsidRDefault="000254A5" w:rsidP="0092196F">
      <w:pPr>
        <w:rPr>
          <w:rFonts w:ascii="Arial" w:hAnsi="Arial" w:cs="Arial"/>
          <w:sz w:val="24"/>
          <w:szCs w:val="24"/>
        </w:rPr>
      </w:pPr>
    </w:p>
    <w:p w:rsidR="000254A5" w:rsidRDefault="000254A5" w:rsidP="0092196F">
      <w:pPr>
        <w:rPr>
          <w:rFonts w:ascii="Arial" w:hAnsi="Arial" w:cs="Arial"/>
          <w:sz w:val="24"/>
          <w:szCs w:val="24"/>
        </w:rPr>
      </w:pPr>
    </w:p>
    <w:p w:rsidR="000254A5" w:rsidRDefault="000254A5" w:rsidP="0092196F">
      <w:pPr>
        <w:rPr>
          <w:rFonts w:ascii="Arial" w:hAnsi="Arial" w:cs="Arial"/>
          <w:sz w:val="24"/>
          <w:szCs w:val="24"/>
        </w:rPr>
      </w:pPr>
    </w:p>
    <w:p w:rsidR="000254A5" w:rsidRDefault="000254A5" w:rsidP="0092196F">
      <w:pPr>
        <w:rPr>
          <w:rFonts w:ascii="Arial" w:hAnsi="Arial" w:cs="Arial"/>
          <w:sz w:val="24"/>
          <w:szCs w:val="24"/>
        </w:rPr>
      </w:pPr>
    </w:p>
    <w:p w:rsidR="000254A5" w:rsidRDefault="000254A5" w:rsidP="0092196F">
      <w:pPr>
        <w:rPr>
          <w:rFonts w:ascii="Arial" w:hAnsi="Arial" w:cs="Arial"/>
          <w:sz w:val="24"/>
          <w:szCs w:val="24"/>
        </w:rPr>
      </w:pPr>
    </w:p>
    <w:p w:rsidR="000254A5" w:rsidRDefault="000254A5" w:rsidP="0092196F">
      <w:pPr>
        <w:rPr>
          <w:rFonts w:ascii="Arial" w:hAnsi="Arial" w:cs="Arial"/>
          <w:sz w:val="24"/>
          <w:szCs w:val="24"/>
        </w:rPr>
      </w:pPr>
    </w:p>
    <w:p w:rsidR="000254A5" w:rsidRDefault="000254A5" w:rsidP="0092196F">
      <w:pPr>
        <w:rPr>
          <w:rFonts w:ascii="Arial" w:hAnsi="Arial" w:cs="Arial"/>
          <w:sz w:val="24"/>
          <w:szCs w:val="24"/>
        </w:rPr>
      </w:pPr>
    </w:p>
    <w:p w:rsidR="000254A5" w:rsidRDefault="000254A5" w:rsidP="0092196F">
      <w:pPr>
        <w:rPr>
          <w:rFonts w:ascii="Arial" w:hAnsi="Arial" w:cs="Arial"/>
          <w:sz w:val="24"/>
          <w:szCs w:val="24"/>
        </w:rPr>
      </w:pPr>
    </w:p>
    <w:p w:rsidR="000254A5" w:rsidRDefault="000254A5" w:rsidP="0092196F">
      <w:pPr>
        <w:rPr>
          <w:rFonts w:ascii="Arial" w:hAnsi="Arial" w:cs="Arial"/>
          <w:sz w:val="24"/>
          <w:szCs w:val="24"/>
        </w:rPr>
      </w:pPr>
    </w:p>
    <w:p w:rsidR="000254A5" w:rsidRDefault="000254A5" w:rsidP="0092196F">
      <w:pPr>
        <w:rPr>
          <w:rFonts w:ascii="Arial" w:hAnsi="Arial" w:cs="Arial"/>
          <w:sz w:val="24"/>
          <w:szCs w:val="24"/>
        </w:rPr>
      </w:pPr>
    </w:p>
    <w:p w:rsidR="000254A5" w:rsidRDefault="000254A5" w:rsidP="0092196F">
      <w:pPr>
        <w:rPr>
          <w:rFonts w:ascii="Arial" w:hAnsi="Arial" w:cs="Arial"/>
          <w:sz w:val="24"/>
          <w:szCs w:val="24"/>
        </w:rPr>
      </w:pPr>
    </w:p>
    <w:p w:rsidR="000254A5" w:rsidRDefault="000254A5" w:rsidP="0092196F">
      <w:pPr>
        <w:rPr>
          <w:rFonts w:ascii="Arial" w:hAnsi="Arial" w:cs="Arial"/>
          <w:sz w:val="24"/>
          <w:szCs w:val="24"/>
        </w:rPr>
      </w:pPr>
    </w:p>
    <w:p w:rsidR="000254A5" w:rsidRDefault="000254A5" w:rsidP="0092196F">
      <w:pPr>
        <w:rPr>
          <w:rFonts w:ascii="Arial" w:hAnsi="Arial" w:cs="Arial"/>
          <w:sz w:val="24"/>
          <w:szCs w:val="24"/>
        </w:rPr>
      </w:pPr>
    </w:p>
    <w:p w:rsidR="000254A5" w:rsidRDefault="000254A5" w:rsidP="0092196F">
      <w:pPr>
        <w:rPr>
          <w:rFonts w:ascii="Arial" w:hAnsi="Arial" w:cs="Arial"/>
          <w:sz w:val="24"/>
          <w:szCs w:val="24"/>
        </w:rPr>
      </w:pPr>
    </w:p>
    <w:p w:rsidR="000254A5" w:rsidRDefault="000254A5" w:rsidP="0092196F">
      <w:pPr>
        <w:rPr>
          <w:rFonts w:ascii="Arial" w:hAnsi="Arial" w:cs="Arial"/>
          <w:sz w:val="24"/>
          <w:szCs w:val="24"/>
        </w:rPr>
      </w:pPr>
    </w:p>
    <w:p w:rsidR="000254A5" w:rsidRDefault="000254A5" w:rsidP="0092196F">
      <w:pPr>
        <w:rPr>
          <w:rFonts w:ascii="Arial" w:hAnsi="Arial" w:cs="Arial"/>
          <w:sz w:val="24"/>
          <w:szCs w:val="24"/>
        </w:rPr>
      </w:pPr>
    </w:p>
    <w:p w:rsidR="000254A5" w:rsidRDefault="000254A5" w:rsidP="0092196F">
      <w:pPr>
        <w:rPr>
          <w:rFonts w:ascii="Arial" w:hAnsi="Arial" w:cs="Arial"/>
          <w:sz w:val="24"/>
          <w:szCs w:val="24"/>
        </w:rPr>
      </w:pPr>
    </w:p>
    <w:p w:rsidR="000254A5" w:rsidRDefault="000254A5" w:rsidP="0092196F">
      <w:pPr>
        <w:rPr>
          <w:rFonts w:ascii="Arial" w:hAnsi="Arial" w:cs="Arial"/>
          <w:sz w:val="24"/>
          <w:szCs w:val="24"/>
        </w:rPr>
      </w:pPr>
    </w:p>
    <w:p w:rsidR="000254A5" w:rsidRDefault="000254A5" w:rsidP="0092196F">
      <w:pPr>
        <w:rPr>
          <w:rFonts w:ascii="Arial" w:hAnsi="Arial" w:cs="Arial"/>
          <w:sz w:val="24"/>
          <w:szCs w:val="24"/>
        </w:rPr>
      </w:pPr>
    </w:p>
    <w:p w:rsidR="000254A5" w:rsidRDefault="000254A5" w:rsidP="0092196F">
      <w:pPr>
        <w:rPr>
          <w:rFonts w:ascii="Arial" w:hAnsi="Arial" w:cs="Arial"/>
          <w:sz w:val="24"/>
          <w:szCs w:val="24"/>
        </w:rPr>
      </w:pPr>
    </w:p>
    <w:p w:rsidR="000254A5" w:rsidRDefault="000254A5" w:rsidP="0092196F">
      <w:pPr>
        <w:rPr>
          <w:rFonts w:ascii="Arial" w:hAnsi="Arial" w:cs="Arial"/>
          <w:sz w:val="24"/>
          <w:szCs w:val="24"/>
        </w:rPr>
      </w:pPr>
    </w:p>
    <w:p w:rsidR="00D2759B" w:rsidRPr="00D2759B" w:rsidRDefault="00D2759B" w:rsidP="00D2759B">
      <w:pPr>
        <w:tabs>
          <w:tab w:val="left" w:pos="6663"/>
        </w:tabs>
        <w:spacing w:line="240" w:lineRule="atLeast"/>
        <w:jc w:val="center"/>
        <w:outlineLvl w:val="0"/>
        <w:rPr>
          <w:rFonts w:ascii="Arial" w:eastAsia="Arial Unicode MS" w:hAnsi="Arial" w:cs="Arial"/>
          <w:b/>
          <w:color w:val="000000"/>
          <w:sz w:val="32"/>
          <w:szCs w:val="32"/>
        </w:rPr>
      </w:pPr>
      <w:r w:rsidRPr="00D2759B">
        <w:rPr>
          <w:rFonts w:ascii="Arial" w:eastAsia="Arial Unicode MS" w:hAnsi="Arial" w:cs="Arial"/>
          <w:b/>
          <w:color w:val="000000"/>
          <w:sz w:val="32"/>
          <w:szCs w:val="32"/>
        </w:rPr>
        <w:lastRenderedPageBreak/>
        <w:t>27.09.2019 г. № 49-п</w:t>
      </w:r>
    </w:p>
    <w:p w:rsidR="00D2759B" w:rsidRPr="00D2759B" w:rsidRDefault="00D2759B" w:rsidP="00D2759B">
      <w:pPr>
        <w:tabs>
          <w:tab w:val="left" w:pos="6663"/>
        </w:tabs>
        <w:spacing w:line="240" w:lineRule="atLeast"/>
        <w:jc w:val="center"/>
        <w:outlineLvl w:val="0"/>
        <w:rPr>
          <w:rFonts w:ascii="Arial" w:eastAsia="Arial Unicode MS" w:hAnsi="Arial" w:cs="Arial"/>
          <w:b/>
          <w:color w:val="000000"/>
          <w:sz w:val="32"/>
          <w:szCs w:val="32"/>
        </w:rPr>
      </w:pPr>
      <w:r w:rsidRPr="00D2759B">
        <w:rPr>
          <w:rFonts w:ascii="Arial" w:eastAsia="Arial Unicode MS" w:hAnsi="Arial" w:cs="Arial"/>
          <w:b/>
          <w:color w:val="000000"/>
          <w:sz w:val="32"/>
          <w:szCs w:val="32"/>
        </w:rPr>
        <w:t>РОССИЙСКАЯ ФЕДЕРАЦИЯ</w:t>
      </w:r>
    </w:p>
    <w:p w:rsidR="00D2759B" w:rsidRPr="00D2759B" w:rsidRDefault="00D2759B" w:rsidP="00D2759B">
      <w:pPr>
        <w:tabs>
          <w:tab w:val="left" w:pos="6663"/>
        </w:tabs>
        <w:spacing w:line="240" w:lineRule="atLeast"/>
        <w:jc w:val="center"/>
        <w:rPr>
          <w:rFonts w:ascii="Arial" w:eastAsia="Arial Unicode MS" w:hAnsi="Arial" w:cs="Arial"/>
          <w:b/>
          <w:color w:val="000000"/>
          <w:sz w:val="32"/>
          <w:szCs w:val="32"/>
        </w:rPr>
      </w:pPr>
      <w:r w:rsidRPr="00D2759B">
        <w:rPr>
          <w:rFonts w:ascii="Arial" w:eastAsia="Arial Unicode MS" w:hAnsi="Arial" w:cs="Arial"/>
          <w:b/>
          <w:color w:val="000000"/>
          <w:sz w:val="32"/>
          <w:szCs w:val="32"/>
        </w:rPr>
        <w:t>ИРКУТСКАЯ ОБЛАСТЬ</w:t>
      </w:r>
    </w:p>
    <w:p w:rsidR="00D2759B" w:rsidRPr="00D2759B" w:rsidRDefault="00D2759B" w:rsidP="00D2759B">
      <w:pPr>
        <w:tabs>
          <w:tab w:val="left" w:pos="6663"/>
        </w:tabs>
        <w:spacing w:line="240" w:lineRule="atLeast"/>
        <w:jc w:val="center"/>
        <w:rPr>
          <w:rFonts w:ascii="Arial" w:eastAsia="Arial Unicode MS" w:hAnsi="Arial" w:cs="Arial"/>
          <w:b/>
          <w:color w:val="000000"/>
          <w:sz w:val="32"/>
          <w:szCs w:val="32"/>
        </w:rPr>
      </w:pPr>
      <w:r w:rsidRPr="00D2759B">
        <w:rPr>
          <w:rFonts w:ascii="Arial" w:eastAsia="Arial Unicode MS" w:hAnsi="Arial" w:cs="Arial"/>
          <w:b/>
          <w:color w:val="000000"/>
          <w:sz w:val="32"/>
          <w:szCs w:val="32"/>
        </w:rPr>
        <w:t>АЛАРСКИЙ МУНИЦИПАЛЬНЫЙ РАЙОН</w:t>
      </w:r>
    </w:p>
    <w:p w:rsidR="00D2759B" w:rsidRPr="00D2759B" w:rsidRDefault="00D2759B" w:rsidP="00D2759B">
      <w:pPr>
        <w:tabs>
          <w:tab w:val="left" w:pos="6663"/>
        </w:tabs>
        <w:spacing w:line="240" w:lineRule="atLeast"/>
        <w:jc w:val="center"/>
        <w:rPr>
          <w:rFonts w:ascii="Arial" w:eastAsia="Arial Unicode MS" w:hAnsi="Arial" w:cs="Arial"/>
          <w:b/>
          <w:color w:val="000000"/>
          <w:sz w:val="32"/>
          <w:szCs w:val="32"/>
        </w:rPr>
      </w:pPr>
      <w:r w:rsidRPr="00D2759B">
        <w:rPr>
          <w:rFonts w:ascii="Arial" w:eastAsia="Arial Unicode MS" w:hAnsi="Arial" w:cs="Arial"/>
          <w:b/>
          <w:color w:val="000000"/>
          <w:sz w:val="32"/>
          <w:szCs w:val="32"/>
        </w:rPr>
        <w:t>МУНИЦИПАЛЬНОЕ ОБРАЗОВАНИЕ «НЫГДА»</w:t>
      </w:r>
    </w:p>
    <w:p w:rsidR="00D2759B" w:rsidRPr="00D2759B" w:rsidRDefault="00D2759B" w:rsidP="00D2759B">
      <w:pPr>
        <w:tabs>
          <w:tab w:val="left" w:pos="6663"/>
        </w:tabs>
        <w:spacing w:line="240" w:lineRule="atLeast"/>
        <w:jc w:val="center"/>
        <w:rPr>
          <w:rFonts w:ascii="Arial" w:eastAsia="Arial Unicode MS" w:hAnsi="Arial" w:cs="Arial"/>
          <w:b/>
          <w:color w:val="000000"/>
          <w:sz w:val="32"/>
          <w:szCs w:val="32"/>
        </w:rPr>
      </w:pPr>
      <w:r w:rsidRPr="00D2759B">
        <w:rPr>
          <w:rFonts w:ascii="Arial" w:eastAsia="Arial Unicode MS" w:hAnsi="Arial" w:cs="Arial"/>
          <w:b/>
          <w:color w:val="000000"/>
          <w:sz w:val="32"/>
          <w:szCs w:val="32"/>
        </w:rPr>
        <w:t xml:space="preserve">АДМИНИСТРАЦИЯ </w:t>
      </w:r>
    </w:p>
    <w:p w:rsidR="00D2759B" w:rsidRPr="00D2759B" w:rsidRDefault="00D2759B" w:rsidP="00D2759B">
      <w:pPr>
        <w:tabs>
          <w:tab w:val="left" w:pos="6663"/>
        </w:tabs>
        <w:spacing w:line="240" w:lineRule="atLeast"/>
        <w:jc w:val="center"/>
        <w:rPr>
          <w:rFonts w:ascii="Arial" w:eastAsia="Arial Unicode MS" w:hAnsi="Arial" w:cs="Arial"/>
          <w:b/>
          <w:color w:val="000000"/>
          <w:sz w:val="32"/>
          <w:szCs w:val="32"/>
        </w:rPr>
      </w:pPr>
      <w:r w:rsidRPr="00D2759B">
        <w:rPr>
          <w:rFonts w:ascii="Arial" w:eastAsia="Arial Unicode MS" w:hAnsi="Arial" w:cs="Arial"/>
          <w:b/>
          <w:color w:val="000000"/>
          <w:sz w:val="32"/>
          <w:szCs w:val="32"/>
        </w:rPr>
        <w:t>ПОСТАНОВЛЕНИЕ</w:t>
      </w:r>
    </w:p>
    <w:p w:rsidR="00D2759B" w:rsidRPr="00D2759B" w:rsidRDefault="00D2759B" w:rsidP="00D2759B">
      <w:pPr>
        <w:tabs>
          <w:tab w:val="left" w:pos="6663"/>
        </w:tabs>
        <w:spacing w:line="240" w:lineRule="atLeast"/>
        <w:jc w:val="center"/>
        <w:rPr>
          <w:rFonts w:ascii="Arial" w:eastAsia="Arial Unicode MS" w:hAnsi="Arial" w:cs="Arial"/>
          <w:b/>
          <w:color w:val="000000"/>
          <w:sz w:val="32"/>
          <w:szCs w:val="32"/>
        </w:rPr>
      </w:pPr>
    </w:p>
    <w:p w:rsidR="00D2759B" w:rsidRPr="00D2759B" w:rsidRDefault="00D2759B" w:rsidP="00D2759B">
      <w:pPr>
        <w:tabs>
          <w:tab w:val="left" w:pos="6663"/>
        </w:tabs>
        <w:spacing w:line="240" w:lineRule="atLeast"/>
        <w:jc w:val="center"/>
        <w:rPr>
          <w:rFonts w:ascii="Arial" w:eastAsia="Arial Unicode MS" w:hAnsi="Arial" w:cs="Arial"/>
          <w:b/>
          <w:sz w:val="32"/>
          <w:szCs w:val="32"/>
        </w:rPr>
      </w:pPr>
      <w:r w:rsidRPr="00D2759B">
        <w:rPr>
          <w:rFonts w:ascii="Arial" w:eastAsia="Arial Unicode MS" w:hAnsi="Arial" w:cs="Arial"/>
          <w:b/>
          <w:sz w:val="32"/>
          <w:szCs w:val="32"/>
        </w:rPr>
        <w:t>О ПРИСВОЕНИИ ПОЧТОВОГО АДРЕСА ЗЕМЕЛЬНОМУ УЧАСТКУ</w:t>
      </w:r>
    </w:p>
    <w:p w:rsidR="00D2759B" w:rsidRPr="00D2759B" w:rsidRDefault="00D2759B" w:rsidP="00D2759B">
      <w:pPr>
        <w:jc w:val="center"/>
        <w:rPr>
          <w:rFonts w:ascii="Arial" w:eastAsia="Arial Unicode MS" w:hAnsi="Arial" w:cs="Arial"/>
          <w:color w:val="000000"/>
          <w:sz w:val="24"/>
          <w:szCs w:val="24"/>
        </w:rPr>
      </w:pPr>
    </w:p>
    <w:p w:rsidR="00D2759B" w:rsidRPr="00D2759B" w:rsidRDefault="00D2759B" w:rsidP="00D2759B">
      <w:pPr>
        <w:ind w:firstLine="709"/>
        <w:jc w:val="both"/>
        <w:rPr>
          <w:rFonts w:ascii="Arial" w:eastAsia="Arial Unicode MS" w:hAnsi="Arial" w:cs="Arial"/>
          <w:color w:val="000000"/>
          <w:sz w:val="24"/>
          <w:szCs w:val="24"/>
        </w:rPr>
      </w:pPr>
      <w:r w:rsidRPr="00D2759B">
        <w:rPr>
          <w:rFonts w:ascii="Arial" w:eastAsia="Arial Unicode MS" w:hAnsi="Arial" w:cs="Arial"/>
          <w:color w:val="000000"/>
          <w:sz w:val="24"/>
          <w:szCs w:val="24"/>
        </w:rPr>
        <w:t>В связи с упорядочиванием адресов на территории МО «Ныгда», на основании п. 22 ст. 6 Устава МО «Ныгда», в соответствии с постановлением главы Аларского района №137 от 12.04.2000 г.,</w:t>
      </w:r>
    </w:p>
    <w:p w:rsidR="00D2759B" w:rsidRPr="00D2759B" w:rsidRDefault="00D2759B" w:rsidP="00D2759B">
      <w:pPr>
        <w:ind w:firstLine="709"/>
        <w:rPr>
          <w:rFonts w:ascii="Arial" w:eastAsia="Arial Unicode MS" w:hAnsi="Arial" w:cs="Arial"/>
          <w:color w:val="000000"/>
          <w:sz w:val="24"/>
          <w:szCs w:val="24"/>
        </w:rPr>
      </w:pPr>
    </w:p>
    <w:p w:rsidR="00D2759B" w:rsidRPr="00D2759B" w:rsidRDefault="00D2759B" w:rsidP="00D2759B">
      <w:pPr>
        <w:ind w:firstLine="709"/>
        <w:jc w:val="center"/>
        <w:rPr>
          <w:rFonts w:ascii="Arial" w:eastAsia="Arial Unicode MS" w:hAnsi="Arial" w:cs="Arial"/>
          <w:b/>
          <w:color w:val="000000"/>
          <w:sz w:val="30"/>
          <w:szCs w:val="30"/>
        </w:rPr>
      </w:pPr>
      <w:r w:rsidRPr="00D2759B">
        <w:rPr>
          <w:rFonts w:ascii="Arial" w:eastAsia="Arial Unicode MS" w:hAnsi="Arial" w:cs="Arial"/>
          <w:b/>
          <w:color w:val="000000"/>
          <w:sz w:val="30"/>
          <w:szCs w:val="30"/>
        </w:rPr>
        <w:t>ПОСТАНОВЛЯЕТ:</w:t>
      </w:r>
    </w:p>
    <w:p w:rsidR="00D2759B" w:rsidRPr="00D2759B" w:rsidRDefault="00D2759B" w:rsidP="00D2759B">
      <w:pPr>
        <w:ind w:firstLine="709"/>
        <w:jc w:val="center"/>
        <w:rPr>
          <w:rFonts w:ascii="Arial" w:eastAsia="Arial Unicode MS" w:hAnsi="Arial" w:cs="Arial"/>
          <w:b/>
          <w:color w:val="000000"/>
          <w:sz w:val="24"/>
          <w:szCs w:val="24"/>
        </w:rPr>
      </w:pPr>
    </w:p>
    <w:p w:rsidR="00D2759B" w:rsidRPr="00D2759B" w:rsidRDefault="00D2759B" w:rsidP="00D2759B">
      <w:pPr>
        <w:ind w:firstLine="709"/>
        <w:jc w:val="both"/>
        <w:rPr>
          <w:rFonts w:ascii="Arial" w:eastAsia="Arial Unicode MS" w:hAnsi="Arial" w:cs="Arial"/>
          <w:color w:val="000000"/>
          <w:sz w:val="24"/>
          <w:szCs w:val="24"/>
        </w:rPr>
      </w:pPr>
      <w:r w:rsidRPr="00D2759B">
        <w:rPr>
          <w:rFonts w:ascii="Arial" w:eastAsia="Arial Unicode MS" w:hAnsi="Arial" w:cs="Arial"/>
          <w:color w:val="000000"/>
          <w:sz w:val="24"/>
          <w:szCs w:val="24"/>
        </w:rPr>
        <w:t xml:space="preserve">Присвоить почтовый адрес земельному участку из земель населенных пунктов общей площадью 2 500 </w:t>
      </w:r>
      <w:proofErr w:type="spellStart"/>
      <w:r w:rsidRPr="00D2759B">
        <w:rPr>
          <w:rFonts w:ascii="Arial" w:eastAsia="Arial Unicode MS" w:hAnsi="Arial" w:cs="Arial"/>
          <w:color w:val="000000"/>
          <w:sz w:val="24"/>
          <w:szCs w:val="24"/>
        </w:rPr>
        <w:t>кв.м</w:t>
      </w:r>
      <w:proofErr w:type="spellEnd"/>
      <w:r w:rsidRPr="00D2759B">
        <w:rPr>
          <w:rFonts w:ascii="Arial" w:eastAsia="Arial Unicode MS" w:hAnsi="Arial" w:cs="Arial"/>
          <w:color w:val="000000"/>
          <w:sz w:val="24"/>
          <w:szCs w:val="24"/>
        </w:rPr>
        <w:t>. для индивидуального жилищного строительства, расположенного Иркутская область, Аларский район, д. Буркова, в 100м на северо-запад от участка №18-1 по ул. Школьная, следующий почтовый адрес: Российская Федерация, Иркутская область, Аларский район, д. Буркова, ул. Школьная, уч. 18б;</w:t>
      </w:r>
    </w:p>
    <w:p w:rsidR="00D2759B" w:rsidRPr="00D2759B" w:rsidRDefault="00D2759B" w:rsidP="00D2759B">
      <w:pPr>
        <w:ind w:firstLine="708"/>
        <w:jc w:val="both"/>
        <w:rPr>
          <w:rFonts w:ascii="Arial" w:eastAsia="Arial Unicode MS" w:hAnsi="Arial" w:cs="Arial"/>
          <w:color w:val="000000"/>
          <w:sz w:val="24"/>
          <w:szCs w:val="24"/>
        </w:rPr>
      </w:pPr>
      <w:r w:rsidRPr="00D2759B">
        <w:rPr>
          <w:rFonts w:ascii="Arial" w:eastAsia="Arial Unicode MS" w:hAnsi="Arial" w:cs="Arial"/>
          <w:color w:val="000000"/>
          <w:sz w:val="24"/>
          <w:szCs w:val="24"/>
        </w:rPr>
        <w:t xml:space="preserve">2. </w:t>
      </w:r>
      <w:proofErr w:type="gramStart"/>
      <w:r w:rsidRPr="00D2759B">
        <w:rPr>
          <w:rFonts w:ascii="Arial" w:eastAsia="Arial Unicode MS" w:hAnsi="Arial" w:cs="Arial"/>
          <w:color w:val="000000"/>
          <w:sz w:val="24"/>
          <w:szCs w:val="24"/>
        </w:rPr>
        <w:t>Контроль за</w:t>
      </w:r>
      <w:proofErr w:type="gramEnd"/>
      <w:r w:rsidRPr="00D2759B">
        <w:rPr>
          <w:rFonts w:ascii="Arial" w:eastAsia="Arial Unicode MS" w:hAnsi="Arial" w:cs="Arial"/>
          <w:color w:val="000000"/>
          <w:sz w:val="24"/>
          <w:szCs w:val="24"/>
        </w:rPr>
        <w:t xml:space="preserve"> выполнением данного постановления оставляю за собой.</w:t>
      </w:r>
    </w:p>
    <w:p w:rsidR="00D2759B" w:rsidRPr="00D2759B" w:rsidRDefault="00D2759B" w:rsidP="00D2759B">
      <w:pPr>
        <w:ind w:firstLine="709"/>
        <w:rPr>
          <w:rFonts w:ascii="Arial" w:eastAsia="Arial Unicode MS" w:hAnsi="Arial" w:cs="Arial"/>
          <w:color w:val="000000"/>
          <w:sz w:val="24"/>
          <w:szCs w:val="24"/>
        </w:rPr>
      </w:pPr>
    </w:p>
    <w:p w:rsidR="00D2759B" w:rsidRPr="00D2759B" w:rsidRDefault="00D2759B" w:rsidP="00D2759B">
      <w:pPr>
        <w:ind w:firstLine="709"/>
        <w:rPr>
          <w:rFonts w:ascii="Arial" w:eastAsia="Arial Unicode MS" w:hAnsi="Arial" w:cs="Arial"/>
          <w:color w:val="000000"/>
          <w:sz w:val="24"/>
          <w:szCs w:val="24"/>
        </w:rPr>
      </w:pPr>
    </w:p>
    <w:p w:rsidR="00D2759B" w:rsidRPr="00D2759B" w:rsidRDefault="00D2759B" w:rsidP="00D2759B">
      <w:pPr>
        <w:ind w:firstLine="709"/>
        <w:rPr>
          <w:rFonts w:ascii="Arial" w:eastAsia="Arial Unicode MS" w:hAnsi="Arial" w:cs="Arial"/>
          <w:color w:val="000000"/>
          <w:sz w:val="24"/>
          <w:szCs w:val="24"/>
        </w:rPr>
      </w:pPr>
      <w:proofErr w:type="spellStart"/>
      <w:r w:rsidRPr="00D2759B">
        <w:rPr>
          <w:rFonts w:ascii="Arial" w:eastAsia="Arial Unicode MS" w:hAnsi="Arial" w:cs="Arial"/>
          <w:color w:val="000000"/>
          <w:sz w:val="24"/>
          <w:szCs w:val="24"/>
        </w:rPr>
        <w:t>И.о</w:t>
      </w:r>
      <w:proofErr w:type="spellEnd"/>
      <w:r w:rsidRPr="00D2759B">
        <w:rPr>
          <w:rFonts w:ascii="Arial" w:eastAsia="Arial Unicode MS" w:hAnsi="Arial" w:cs="Arial"/>
          <w:color w:val="000000"/>
          <w:sz w:val="24"/>
          <w:szCs w:val="24"/>
        </w:rPr>
        <w:t>. главы муниципального образования «Ныгда»</w:t>
      </w:r>
    </w:p>
    <w:p w:rsidR="00D2759B" w:rsidRPr="00D2759B" w:rsidRDefault="00D2759B" w:rsidP="00D2759B">
      <w:pPr>
        <w:ind w:firstLine="709"/>
        <w:rPr>
          <w:rFonts w:ascii="Arial" w:eastAsia="Arial Unicode MS" w:hAnsi="Arial" w:cs="Arial"/>
          <w:color w:val="000000"/>
          <w:sz w:val="24"/>
          <w:szCs w:val="24"/>
        </w:rPr>
      </w:pPr>
      <w:r w:rsidRPr="00D2759B">
        <w:rPr>
          <w:rFonts w:ascii="Arial" w:eastAsia="Arial Unicode MS" w:hAnsi="Arial" w:cs="Arial"/>
          <w:color w:val="000000"/>
          <w:sz w:val="24"/>
          <w:szCs w:val="24"/>
        </w:rPr>
        <w:t>А.Б. Степанов</w:t>
      </w:r>
    </w:p>
    <w:p w:rsidR="00D2759B" w:rsidRDefault="00D2759B" w:rsidP="0092196F">
      <w:pPr>
        <w:rPr>
          <w:rFonts w:ascii="Arial" w:hAnsi="Arial" w:cs="Arial"/>
          <w:sz w:val="24"/>
          <w:szCs w:val="24"/>
        </w:rPr>
      </w:pPr>
    </w:p>
    <w:p w:rsidR="00D2759B" w:rsidRDefault="00D2759B" w:rsidP="0092196F">
      <w:pPr>
        <w:rPr>
          <w:rFonts w:ascii="Arial" w:hAnsi="Arial" w:cs="Arial"/>
          <w:sz w:val="24"/>
          <w:szCs w:val="24"/>
        </w:rPr>
      </w:pPr>
    </w:p>
    <w:p w:rsidR="00D2759B" w:rsidRDefault="00D2759B" w:rsidP="0092196F">
      <w:pPr>
        <w:rPr>
          <w:rFonts w:ascii="Arial" w:hAnsi="Arial" w:cs="Arial"/>
          <w:sz w:val="24"/>
          <w:szCs w:val="24"/>
        </w:rPr>
      </w:pPr>
    </w:p>
    <w:p w:rsidR="00D2759B" w:rsidRDefault="00D2759B" w:rsidP="0092196F">
      <w:pPr>
        <w:rPr>
          <w:rFonts w:ascii="Arial" w:hAnsi="Arial" w:cs="Arial"/>
          <w:sz w:val="24"/>
          <w:szCs w:val="24"/>
        </w:rPr>
      </w:pPr>
    </w:p>
    <w:p w:rsidR="00D2759B" w:rsidRDefault="00D2759B" w:rsidP="0092196F">
      <w:pPr>
        <w:rPr>
          <w:rFonts w:ascii="Arial" w:hAnsi="Arial" w:cs="Arial"/>
          <w:sz w:val="24"/>
          <w:szCs w:val="24"/>
        </w:rPr>
      </w:pPr>
    </w:p>
    <w:p w:rsidR="00D2759B" w:rsidRDefault="00D2759B" w:rsidP="0092196F">
      <w:pPr>
        <w:rPr>
          <w:rFonts w:ascii="Arial" w:hAnsi="Arial" w:cs="Arial"/>
          <w:sz w:val="24"/>
          <w:szCs w:val="24"/>
        </w:rPr>
      </w:pPr>
    </w:p>
    <w:p w:rsidR="00D2759B" w:rsidRDefault="00D2759B" w:rsidP="0092196F">
      <w:pPr>
        <w:rPr>
          <w:rFonts w:ascii="Arial" w:hAnsi="Arial" w:cs="Arial"/>
          <w:sz w:val="24"/>
          <w:szCs w:val="24"/>
        </w:rPr>
      </w:pPr>
    </w:p>
    <w:p w:rsidR="00D2759B" w:rsidRDefault="00D2759B" w:rsidP="0092196F">
      <w:pPr>
        <w:rPr>
          <w:rFonts w:ascii="Arial" w:hAnsi="Arial" w:cs="Arial"/>
          <w:sz w:val="24"/>
          <w:szCs w:val="24"/>
        </w:rPr>
      </w:pPr>
    </w:p>
    <w:p w:rsidR="00D2759B" w:rsidRDefault="00D2759B" w:rsidP="0092196F">
      <w:pPr>
        <w:rPr>
          <w:rFonts w:ascii="Arial" w:hAnsi="Arial" w:cs="Arial"/>
          <w:sz w:val="24"/>
          <w:szCs w:val="24"/>
        </w:rPr>
      </w:pPr>
    </w:p>
    <w:p w:rsidR="00D2759B" w:rsidRDefault="00D2759B" w:rsidP="0092196F">
      <w:pPr>
        <w:rPr>
          <w:rFonts w:ascii="Arial" w:hAnsi="Arial" w:cs="Arial"/>
          <w:sz w:val="24"/>
          <w:szCs w:val="24"/>
        </w:rPr>
      </w:pPr>
    </w:p>
    <w:p w:rsidR="00D2759B" w:rsidRDefault="00D2759B" w:rsidP="0092196F">
      <w:pPr>
        <w:rPr>
          <w:rFonts w:ascii="Arial" w:hAnsi="Arial" w:cs="Arial"/>
          <w:sz w:val="24"/>
          <w:szCs w:val="24"/>
        </w:rPr>
      </w:pPr>
    </w:p>
    <w:p w:rsidR="00D2759B" w:rsidRDefault="00D2759B" w:rsidP="0092196F">
      <w:pPr>
        <w:rPr>
          <w:rFonts w:ascii="Arial" w:hAnsi="Arial" w:cs="Arial"/>
          <w:sz w:val="24"/>
          <w:szCs w:val="24"/>
        </w:rPr>
      </w:pPr>
    </w:p>
    <w:p w:rsidR="00D2759B" w:rsidRDefault="00D2759B" w:rsidP="0092196F">
      <w:pPr>
        <w:rPr>
          <w:rFonts w:ascii="Arial" w:hAnsi="Arial" w:cs="Arial"/>
          <w:sz w:val="24"/>
          <w:szCs w:val="24"/>
        </w:rPr>
      </w:pPr>
    </w:p>
    <w:p w:rsidR="00D2759B" w:rsidRDefault="00D2759B" w:rsidP="0092196F">
      <w:pPr>
        <w:rPr>
          <w:rFonts w:ascii="Arial" w:hAnsi="Arial" w:cs="Arial"/>
          <w:sz w:val="24"/>
          <w:szCs w:val="24"/>
        </w:rPr>
      </w:pPr>
    </w:p>
    <w:p w:rsidR="00D2759B" w:rsidRDefault="00D2759B" w:rsidP="0092196F">
      <w:pPr>
        <w:rPr>
          <w:rFonts w:ascii="Arial" w:hAnsi="Arial" w:cs="Arial"/>
          <w:sz w:val="24"/>
          <w:szCs w:val="24"/>
        </w:rPr>
      </w:pPr>
    </w:p>
    <w:p w:rsidR="00D2759B" w:rsidRDefault="00D2759B" w:rsidP="0092196F">
      <w:pPr>
        <w:rPr>
          <w:rFonts w:ascii="Arial" w:hAnsi="Arial" w:cs="Arial"/>
          <w:sz w:val="24"/>
          <w:szCs w:val="24"/>
        </w:rPr>
      </w:pPr>
    </w:p>
    <w:p w:rsidR="00D2759B" w:rsidRDefault="00D2759B" w:rsidP="0092196F">
      <w:pPr>
        <w:rPr>
          <w:rFonts w:ascii="Arial" w:hAnsi="Arial" w:cs="Arial"/>
          <w:sz w:val="24"/>
          <w:szCs w:val="24"/>
        </w:rPr>
      </w:pPr>
    </w:p>
    <w:p w:rsidR="00D2759B" w:rsidRDefault="00D2759B" w:rsidP="0092196F">
      <w:pPr>
        <w:rPr>
          <w:rFonts w:ascii="Arial" w:hAnsi="Arial" w:cs="Arial"/>
          <w:sz w:val="24"/>
          <w:szCs w:val="24"/>
        </w:rPr>
      </w:pPr>
    </w:p>
    <w:p w:rsidR="00D2759B" w:rsidRDefault="00D2759B" w:rsidP="0092196F">
      <w:pPr>
        <w:rPr>
          <w:rFonts w:ascii="Arial" w:hAnsi="Arial" w:cs="Arial"/>
          <w:sz w:val="24"/>
          <w:szCs w:val="24"/>
        </w:rPr>
      </w:pPr>
    </w:p>
    <w:p w:rsidR="00D2759B" w:rsidRDefault="00D2759B" w:rsidP="0092196F">
      <w:pPr>
        <w:rPr>
          <w:rFonts w:ascii="Arial" w:hAnsi="Arial" w:cs="Arial"/>
          <w:sz w:val="24"/>
          <w:szCs w:val="24"/>
        </w:rPr>
      </w:pPr>
    </w:p>
    <w:p w:rsidR="00D2759B" w:rsidRDefault="00D2759B" w:rsidP="0092196F">
      <w:pPr>
        <w:rPr>
          <w:rFonts w:ascii="Arial" w:hAnsi="Arial" w:cs="Arial"/>
          <w:sz w:val="24"/>
          <w:szCs w:val="24"/>
        </w:rPr>
      </w:pPr>
    </w:p>
    <w:p w:rsidR="00D2759B" w:rsidRDefault="00D2759B" w:rsidP="0092196F">
      <w:pPr>
        <w:rPr>
          <w:rFonts w:ascii="Arial" w:hAnsi="Arial" w:cs="Arial"/>
          <w:sz w:val="24"/>
          <w:szCs w:val="24"/>
        </w:rPr>
      </w:pPr>
    </w:p>
    <w:p w:rsidR="00D2759B" w:rsidRDefault="00D2759B" w:rsidP="0092196F">
      <w:pPr>
        <w:rPr>
          <w:rFonts w:ascii="Arial" w:hAnsi="Arial" w:cs="Arial"/>
          <w:sz w:val="24"/>
          <w:szCs w:val="24"/>
        </w:rPr>
      </w:pPr>
    </w:p>
    <w:p w:rsidR="00D2759B" w:rsidRDefault="00D2759B" w:rsidP="0092196F">
      <w:pPr>
        <w:rPr>
          <w:rFonts w:ascii="Arial" w:hAnsi="Arial" w:cs="Arial"/>
          <w:sz w:val="24"/>
          <w:szCs w:val="24"/>
        </w:rPr>
      </w:pPr>
    </w:p>
    <w:p w:rsidR="00D2759B" w:rsidRPr="00D2759B" w:rsidRDefault="00D2759B" w:rsidP="00D2759B">
      <w:pPr>
        <w:jc w:val="center"/>
        <w:rPr>
          <w:rFonts w:ascii="Arial" w:eastAsia="Calibri" w:hAnsi="Arial" w:cs="Arial"/>
          <w:b/>
          <w:sz w:val="32"/>
          <w:szCs w:val="32"/>
        </w:rPr>
      </w:pPr>
      <w:r w:rsidRPr="00D2759B">
        <w:rPr>
          <w:rFonts w:ascii="Arial" w:eastAsia="Calibri" w:hAnsi="Arial" w:cs="Arial"/>
          <w:b/>
          <w:sz w:val="32"/>
          <w:szCs w:val="32"/>
        </w:rPr>
        <w:lastRenderedPageBreak/>
        <w:t>30.09.2019г. № 50-п</w:t>
      </w:r>
    </w:p>
    <w:p w:rsidR="00D2759B" w:rsidRPr="00D2759B" w:rsidRDefault="00D2759B" w:rsidP="00D2759B">
      <w:pPr>
        <w:jc w:val="center"/>
        <w:rPr>
          <w:rFonts w:ascii="Arial" w:eastAsia="Calibri" w:hAnsi="Arial" w:cs="Arial"/>
          <w:b/>
          <w:sz w:val="32"/>
          <w:szCs w:val="32"/>
        </w:rPr>
      </w:pPr>
      <w:r w:rsidRPr="00D2759B">
        <w:rPr>
          <w:rFonts w:ascii="Arial" w:eastAsia="Calibri" w:hAnsi="Arial" w:cs="Arial"/>
          <w:b/>
          <w:sz w:val="32"/>
          <w:szCs w:val="32"/>
        </w:rPr>
        <w:t>РОССИЙСКАЯ ФЕДЕРАЦИЯ</w:t>
      </w:r>
    </w:p>
    <w:p w:rsidR="00D2759B" w:rsidRPr="00D2759B" w:rsidRDefault="00D2759B" w:rsidP="00D2759B">
      <w:pPr>
        <w:jc w:val="center"/>
        <w:rPr>
          <w:rFonts w:ascii="Arial" w:eastAsia="Calibri" w:hAnsi="Arial" w:cs="Arial"/>
          <w:b/>
          <w:sz w:val="32"/>
          <w:szCs w:val="32"/>
        </w:rPr>
      </w:pPr>
      <w:r w:rsidRPr="00D2759B">
        <w:rPr>
          <w:rFonts w:ascii="Arial" w:eastAsia="Calibri" w:hAnsi="Arial" w:cs="Arial"/>
          <w:b/>
          <w:sz w:val="32"/>
          <w:szCs w:val="32"/>
        </w:rPr>
        <w:t>ИРКУТСКАЯ ОБЛАСТЬ</w:t>
      </w:r>
    </w:p>
    <w:p w:rsidR="00D2759B" w:rsidRPr="00D2759B" w:rsidRDefault="00D2759B" w:rsidP="00D2759B">
      <w:pPr>
        <w:jc w:val="center"/>
        <w:rPr>
          <w:rFonts w:ascii="Arial" w:eastAsia="Calibri" w:hAnsi="Arial" w:cs="Arial"/>
          <w:b/>
          <w:sz w:val="32"/>
          <w:szCs w:val="32"/>
        </w:rPr>
      </w:pPr>
      <w:r w:rsidRPr="00D2759B">
        <w:rPr>
          <w:rFonts w:ascii="Arial" w:eastAsia="Calibri" w:hAnsi="Arial" w:cs="Arial"/>
          <w:b/>
          <w:sz w:val="32"/>
          <w:szCs w:val="32"/>
        </w:rPr>
        <w:t>АЛАРСКИЙ МУНИЦИПАЛЬНЫЙ РАЙОН</w:t>
      </w:r>
    </w:p>
    <w:p w:rsidR="00D2759B" w:rsidRPr="00D2759B" w:rsidRDefault="00D2759B" w:rsidP="00D2759B">
      <w:pPr>
        <w:jc w:val="center"/>
        <w:rPr>
          <w:rFonts w:ascii="Arial" w:eastAsia="Calibri" w:hAnsi="Arial" w:cs="Arial"/>
          <w:b/>
          <w:sz w:val="32"/>
          <w:szCs w:val="32"/>
        </w:rPr>
      </w:pPr>
      <w:r w:rsidRPr="00D2759B">
        <w:rPr>
          <w:rFonts w:ascii="Arial" w:eastAsia="Calibri" w:hAnsi="Arial" w:cs="Arial"/>
          <w:b/>
          <w:sz w:val="32"/>
          <w:szCs w:val="32"/>
        </w:rPr>
        <w:t>МУНИЦИПАЛЬНОЕ ОБРАЗОВАНИЕ «НЫГДА»</w:t>
      </w:r>
    </w:p>
    <w:p w:rsidR="00D2759B" w:rsidRPr="00D2759B" w:rsidRDefault="00D2759B" w:rsidP="00D2759B">
      <w:pPr>
        <w:jc w:val="center"/>
        <w:rPr>
          <w:rFonts w:ascii="Arial" w:eastAsia="Calibri" w:hAnsi="Arial" w:cs="Arial"/>
          <w:b/>
          <w:sz w:val="32"/>
          <w:szCs w:val="32"/>
        </w:rPr>
      </w:pPr>
      <w:r w:rsidRPr="00D2759B">
        <w:rPr>
          <w:rFonts w:ascii="Arial" w:eastAsia="Calibri" w:hAnsi="Arial" w:cs="Arial"/>
          <w:b/>
          <w:sz w:val="32"/>
          <w:szCs w:val="32"/>
        </w:rPr>
        <w:t>АДМИНИСТРАЦИЯ</w:t>
      </w:r>
    </w:p>
    <w:p w:rsidR="00D2759B" w:rsidRPr="00D2759B" w:rsidRDefault="00D2759B" w:rsidP="00D2759B">
      <w:pPr>
        <w:jc w:val="center"/>
        <w:rPr>
          <w:rFonts w:ascii="Arial" w:eastAsia="Calibri" w:hAnsi="Arial" w:cs="Arial"/>
          <w:b/>
          <w:sz w:val="32"/>
          <w:szCs w:val="32"/>
        </w:rPr>
      </w:pPr>
      <w:r w:rsidRPr="00D2759B">
        <w:rPr>
          <w:rFonts w:ascii="Arial" w:eastAsia="Calibri" w:hAnsi="Arial" w:cs="Arial"/>
          <w:b/>
          <w:sz w:val="32"/>
          <w:szCs w:val="32"/>
        </w:rPr>
        <w:t>ПОСТАНОВЛЕНИЕ</w:t>
      </w:r>
    </w:p>
    <w:p w:rsidR="00D2759B" w:rsidRPr="00D2759B" w:rsidRDefault="00D2759B" w:rsidP="00D2759B">
      <w:pPr>
        <w:jc w:val="center"/>
        <w:rPr>
          <w:rFonts w:ascii="Arial" w:eastAsia="Calibri" w:hAnsi="Arial" w:cs="Arial"/>
          <w:b/>
          <w:sz w:val="32"/>
          <w:szCs w:val="32"/>
        </w:rPr>
      </w:pPr>
    </w:p>
    <w:p w:rsidR="00D2759B" w:rsidRPr="00D2759B" w:rsidRDefault="00D2759B" w:rsidP="00D2759B">
      <w:pPr>
        <w:tabs>
          <w:tab w:val="center" w:pos="4677"/>
          <w:tab w:val="center" w:pos="7513"/>
          <w:tab w:val="right" w:pos="9355"/>
        </w:tabs>
        <w:ind w:left="-142"/>
        <w:jc w:val="center"/>
        <w:rPr>
          <w:rFonts w:ascii="Arial" w:hAnsi="Arial" w:cs="Arial"/>
          <w:b/>
          <w:color w:val="000000"/>
          <w:spacing w:val="20"/>
          <w:sz w:val="30"/>
          <w:szCs w:val="30"/>
          <w:lang w:val="x-none" w:eastAsia="x-none"/>
        </w:rPr>
      </w:pPr>
      <w:r w:rsidRPr="00D2759B">
        <w:rPr>
          <w:rFonts w:ascii="Arial" w:eastAsia="Calibri" w:hAnsi="Arial" w:cs="Arial"/>
          <w:b/>
          <w:sz w:val="32"/>
          <w:szCs w:val="32"/>
        </w:rPr>
        <w:t xml:space="preserve">ОБ ОТМЕНЕ ПОСТАНОВЛЕНИЯ № 38-П ОТ 21.06.2018 Г </w:t>
      </w:r>
      <w:r w:rsidRPr="00D2759B">
        <w:rPr>
          <w:rFonts w:ascii="Arial" w:hAnsi="Arial" w:cs="Arial"/>
          <w:b/>
          <w:color w:val="000000"/>
          <w:spacing w:val="20"/>
          <w:sz w:val="30"/>
          <w:szCs w:val="30"/>
          <w:lang w:val="x-none" w:eastAsia="x-none"/>
        </w:rPr>
        <w:t>ОБ УТВЕРЖДЕНИИ АДМИНИСТРАТИВНОГО РЕГЛАМЕНТА ПО ПРЕДОСТАВЛЕНИЮ МУНИЦИПАЛЬНОЙ УСЛУГИ «ОБМЕН ЗЕМЕЛЬНЫХ УЧАСТКОВ, НАХОДЯЩИХСЯ В МУНИЦИПАЛЬНОЙ СОБСТВЕННОСТИ, НА ЗЕМЕЛЬНЫЕ УЧАСТКИ, НАХОДЯЩИЕСЯ В ЧАСТНОЙ СОБСТВЕННОСТИ</w:t>
      </w:r>
    </w:p>
    <w:p w:rsidR="00D2759B" w:rsidRPr="00D2759B" w:rsidRDefault="00D2759B" w:rsidP="00D2759B">
      <w:pPr>
        <w:jc w:val="center"/>
        <w:rPr>
          <w:rFonts w:ascii="Arial" w:eastAsia="Calibri" w:hAnsi="Arial" w:cs="Arial"/>
          <w:b/>
          <w:sz w:val="32"/>
          <w:szCs w:val="32"/>
          <w:lang w:val="x-none"/>
        </w:rPr>
      </w:pPr>
    </w:p>
    <w:p w:rsidR="00D2759B" w:rsidRPr="00D2759B" w:rsidRDefault="00D2759B" w:rsidP="00D2759B">
      <w:pPr>
        <w:ind w:firstLine="709"/>
        <w:jc w:val="both"/>
        <w:rPr>
          <w:rFonts w:ascii="Arial" w:eastAsia="Calibri" w:hAnsi="Arial" w:cs="Arial"/>
          <w:sz w:val="24"/>
          <w:szCs w:val="24"/>
        </w:rPr>
      </w:pPr>
      <w:r w:rsidRPr="00D2759B">
        <w:rPr>
          <w:rFonts w:ascii="Arial" w:eastAsia="Calibri" w:hAnsi="Arial" w:cs="Arial"/>
          <w:sz w:val="24"/>
          <w:szCs w:val="24"/>
        </w:rPr>
        <w:t>В соответствии с п. 18 ч.1 ст. 14 Федерального закона от 06 октября 2003 года № 131-ФЗ «Об общих принципах организации местного самоуправления в Российской Федерации», п. 2 ст. 2 Федерального закона №210-ФЗ, ст. 39.21 Земельного Кодекса Российской Федерации, Уставом МО «Ныгда»,</w:t>
      </w:r>
    </w:p>
    <w:p w:rsidR="00D2759B" w:rsidRPr="00D2759B" w:rsidRDefault="00D2759B" w:rsidP="00D2759B">
      <w:pPr>
        <w:jc w:val="center"/>
        <w:rPr>
          <w:rFonts w:ascii="Arial" w:eastAsia="Calibri" w:hAnsi="Arial" w:cs="Arial"/>
          <w:sz w:val="24"/>
          <w:szCs w:val="24"/>
        </w:rPr>
      </w:pPr>
    </w:p>
    <w:p w:rsidR="00D2759B" w:rsidRPr="00D2759B" w:rsidRDefault="00D2759B" w:rsidP="00D2759B">
      <w:pPr>
        <w:jc w:val="center"/>
        <w:rPr>
          <w:rFonts w:ascii="Arial" w:eastAsia="Calibri" w:hAnsi="Arial" w:cs="Arial"/>
          <w:b/>
          <w:sz w:val="30"/>
          <w:szCs w:val="30"/>
        </w:rPr>
      </w:pPr>
      <w:r w:rsidRPr="00D2759B">
        <w:rPr>
          <w:rFonts w:ascii="Arial" w:eastAsia="Calibri" w:hAnsi="Arial" w:cs="Arial"/>
          <w:b/>
          <w:sz w:val="30"/>
          <w:szCs w:val="30"/>
        </w:rPr>
        <w:t>ПОСТАНОВЛЯЕТ:</w:t>
      </w:r>
    </w:p>
    <w:p w:rsidR="00D2759B" w:rsidRPr="00D2759B" w:rsidRDefault="00D2759B" w:rsidP="00D2759B">
      <w:pPr>
        <w:jc w:val="center"/>
        <w:rPr>
          <w:rFonts w:ascii="Arial" w:eastAsia="Calibri" w:hAnsi="Arial" w:cs="Arial"/>
          <w:sz w:val="24"/>
          <w:szCs w:val="24"/>
        </w:rPr>
      </w:pPr>
    </w:p>
    <w:p w:rsidR="00D2759B" w:rsidRPr="00D2759B" w:rsidRDefault="00D2759B" w:rsidP="00D2759B">
      <w:pPr>
        <w:ind w:firstLine="709"/>
        <w:jc w:val="both"/>
        <w:rPr>
          <w:rFonts w:ascii="Arial" w:eastAsia="Calibri" w:hAnsi="Arial" w:cs="Arial"/>
          <w:sz w:val="24"/>
          <w:szCs w:val="24"/>
        </w:rPr>
      </w:pPr>
      <w:r w:rsidRPr="00D2759B">
        <w:rPr>
          <w:rFonts w:ascii="Arial" w:eastAsia="Calibri" w:hAnsi="Arial" w:cs="Arial"/>
          <w:sz w:val="24"/>
          <w:szCs w:val="24"/>
        </w:rPr>
        <w:t>1. Отменить постановление главы администрации МО «Ныгда»</w:t>
      </w:r>
      <w:r w:rsidRPr="00D2759B">
        <w:rPr>
          <w:rFonts w:ascii="Calibri" w:eastAsia="Calibri" w:hAnsi="Calibri"/>
          <w:sz w:val="22"/>
          <w:szCs w:val="22"/>
        </w:rPr>
        <w:t xml:space="preserve"> </w:t>
      </w:r>
      <w:r w:rsidRPr="00D2759B">
        <w:rPr>
          <w:rFonts w:ascii="Arial" w:eastAsia="Calibri" w:hAnsi="Arial" w:cs="Arial"/>
          <w:sz w:val="24"/>
          <w:szCs w:val="24"/>
        </w:rPr>
        <w:t>№ 38-п от 21.06.2018 г «Обмен земельных участков, находящихся в муниципальной собственности, на земельные участки, находящиеся в частной собственности»;</w:t>
      </w:r>
    </w:p>
    <w:p w:rsidR="00D2759B" w:rsidRPr="00D2759B" w:rsidRDefault="00D2759B" w:rsidP="00D2759B">
      <w:pPr>
        <w:ind w:firstLine="709"/>
        <w:jc w:val="both"/>
        <w:rPr>
          <w:rFonts w:ascii="Arial" w:eastAsia="Calibri" w:hAnsi="Arial" w:cs="Arial"/>
          <w:sz w:val="24"/>
          <w:szCs w:val="24"/>
        </w:rPr>
      </w:pPr>
      <w:r w:rsidRPr="00D2759B">
        <w:rPr>
          <w:rFonts w:ascii="Arial" w:eastAsia="Calibri" w:hAnsi="Arial" w:cs="Arial"/>
          <w:sz w:val="24"/>
          <w:szCs w:val="24"/>
        </w:rPr>
        <w:t>2. Опубликовать данное постановление в печатном средстве массовой информации «Ныгдинский вестник» и на официальном сайте муниципального образования «Ныгда»;</w:t>
      </w:r>
    </w:p>
    <w:p w:rsidR="00D2759B" w:rsidRPr="00D2759B" w:rsidRDefault="00D2759B" w:rsidP="00D2759B">
      <w:pPr>
        <w:ind w:firstLine="709"/>
        <w:jc w:val="both"/>
        <w:rPr>
          <w:rFonts w:ascii="Arial" w:eastAsia="Calibri" w:hAnsi="Arial" w:cs="Arial"/>
          <w:sz w:val="24"/>
          <w:szCs w:val="24"/>
        </w:rPr>
      </w:pPr>
      <w:r w:rsidRPr="00D2759B">
        <w:rPr>
          <w:rFonts w:ascii="Arial" w:eastAsia="Calibri" w:hAnsi="Arial" w:cs="Arial"/>
          <w:sz w:val="24"/>
          <w:szCs w:val="24"/>
        </w:rPr>
        <w:t xml:space="preserve">3. </w:t>
      </w:r>
      <w:proofErr w:type="gramStart"/>
      <w:r w:rsidRPr="00D2759B">
        <w:rPr>
          <w:rFonts w:ascii="Arial" w:eastAsia="Calibri" w:hAnsi="Arial" w:cs="Arial"/>
          <w:sz w:val="24"/>
          <w:szCs w:val="24"/>
        </w:rPr>
        <w:t>Контроль за</w:t>
      </w:r>
      <w:proofErr w:type="gramEnd"/>
      <w:r w:rsidRPr="00D2759B">
        <w:rPr>
          <w:rFonts w:ascii="Arial" w:eastAsia="Calibri" w:hAnsi="Arial" w:cs="Arial"/>
          <w:sz w:val="24"/>
          <w:szCs w:val="24"/>
        </w:rPr>
        <w:t xml:space="preserve"> исполнением настоящего постановления оставляю за собой.</w:t>
      </w:r>
    </w:p>
    <w:p w:rsidR="00D2759B" w:rsidRPr="00D2759B" w:rsidRDefault="00D2759B" w:rsidP="00D2759B">
      <w:pPr>
        <w:ind w:firstLine="709"/>
        <w:jc w:val="both"/>
        <w:rPr>
          <w:rFonts w:ascii="Arial" w:eastAsia="Calibri" w:hAnsi="Arial" w:cs="Arial"/>
          <w:sz w:val="24"/>
          <w:szCs w:val="24"/>
        </w:rPr>
      </w:pPr>
    </w:p>
    <w:p w:rsidR="00D2759B" w:rsidRPr="00D2759B" w:rsidRDefault="00D2759B" w:rsidP="00D2759B">
      <w:pPr>
        <w:ind w:firstLine="709"/>
        <w:jc w:val="both"/>
        <w:rPr>
          <w:rFonts w:ascii="Arial" w:eastAsia="Calibri" w:hAnsi="Arial" w:cs="Arial"/>
          <w:sz w:val="24"/>
          <w:szCs w:val="24"/>
        </w:rPr>
      </w:pPr>
    </w:p>
    <w:p w:rsidR="00D2759B" w:rsidRPr="00D2759B" w:rsidRDefault="00D2759B" w:rsidP="00D2759B">
      <w:pPr>
        <w:ind w:firstLine="709"/>
        <w:jc w:val="both"/>
        <w:rPr>
          <w:rFonts w:ascii="Arial" w:eastAsia="Calibri" w:hAnsi="Arial" w:cs="Arial"/>
          <w:sz w:val="24"/>
          <w:szCs w:val="24"/>
        </w:rPr>
      </w:pPr>
      <w:r w:rsidRPr="00D2759B">
        <w:rPr>
          <w:rFonts w:ascii="Arial" w:eastAsia="Calibri" w:hAnsi="Arial" w:cs="Arial"/>
          <w:sz w:val="24"/>
          <w:szCs w:val="24"/>
        </w:rPr>
        <w:t>Глава муниципального образования «Ныгда»</w:t>
      </w:r>
    </w:p>
    <w:p w:rsidR="00D2759B" w:rsidRPr="00D2759B" w:rsidRDefault="00D2759B" w:rsidP="00D2759B">
      <w:pPr>
        <w:ind w:firstLine="709"/>
        <w:jc w:val="both"/>
        <w:rPr>
          <w:rFonts w:ascii="Arial" w:eastAsia="Calibri" w:hAnsi="Arial" w:cs="Arial"/>
          <w:sz w:val="24"/>
          <w:szCs w:val="24"/>
        </w:rPr>
      </w:pPr>
      <w:r w:rsidRPr="00D2759B">
        <w:rPr>
          <w:rFonts w:ascii="Arial" w:eastAsia="Calibri" w:hAnsi="Arial" w:cs="Arial"/>
          <w:sz w:val="24"/>
          <w:szCs w:val="24"/>
        </w:rPr>
        <w:t xml:space="preserve">И.Т. Саганова </w:t>
      </w:r>
    </w:p>
    <w:p w:rsidR="00D2759B" w:rsidRDefault="00D2759B" w:rsidP="0092196F">
      <w:pPr>
        <w:rPr>
          <w:rFonts w:ascii="Arial" w:hAnsi="Arial" w:cs="Arial"/>
          <w:sz w:val="24"/>
          <w:szCs w:val="24"/>
        </w:rPr>
      </w:pPr>
    </w:p>
    <w:p w:rsidR="00D2759B" w:rsidRDefault="00D2759B" w:rsidP="0092196F">
      <w:pPr>
        <w:rPr>
          <w:rFonts w:ascii="Arial" w:hAnsi="Arial" w:cs="Arial"/>
          <w:sz w:val="24"/>
          <w:szCs w:val="24"/>
        </w:rPr>
      </w:pPr>
    </w:p>
    <w:p w:rsidR="00D2759B" w:rsidRDefault="00D2759B" w:rsidP="0092196F">
      <w:pPr>
        <w:rPr>
          <w:rFonts w:ascii="Arial" w:hAnsi="Arial" w:cs="Arial"/>
          <w:sz w:val="24"/>
          <w:szCs w:val="24"/>
        </w:rPr>
      </w:pPr>
    </w:p>
    <w:p w:rsidR="00D2759B" w:rsidRDefault="00D2759B" w:rsidP="0092196F">
      <w:pPr>
        <w:rPr>
          <w:rFonts w:ascii="Arial" w:hAnsi="Arial" w:cs="Arial"/>
          <w:sz w:val="24"/>
          <w:szCs w:val="24"/>
        </w:rPr>
      </w:pPr>
    </w:p>
    <w:p w:rsidR="00D2759B" w:rsidRDefault="00D2759B" w:rsidP="0092196F">
      <w:pPr>
        <w:rPr>
          <w:rFonts w:ascii="Arial" w:hAnsi="Arial" w:cs="Arial"/>
          <w:sz w:val="24"/>
          <w:szCs w:val="24"/>
        </w:rPr>
      </w:pPr>
    </w:p>
    <w:p w:rsidR="00D2759B" w:rsidRDefault="00D2759B" w:rsidP="0092196F">
      <w:pPr>
        <w:rPr>
          <w:rFonts w:ascii="Arial" w:hAnsi="Arial" w:cs="Arial"/>
          <w:sz w:val="24"/>
          <w:szCs w:val="24"/>
        </w:rPr>
      </w:pPr>
    </w:p>
    <w:p w:rsidR="00D2759B" w:rsidRDefault="00D2759B" w:rsidP="0092196F">
      <w:pPr>
        <w:rPr>
          <w:rFonts w:ascii="Arial" w:hAnsi="Arial" w:cs="Arial"/>
          <w:sz w:val="24"/>
          <w:szCs w:val="24"/>
        </w:rPr>
      </w:pPr>
    </w:p>
    <w:p w:rsidR="00D2759B" w:rsidRDefault="00D2759B" w:rsidP="0092196F">
      <w:pPr>
        <w:rPr>
          <w:rFonts w:ascii="Arial" w:hAnsi="Arial" w:cs="Arial"/>
          <w:sz w:val="24"/>
          <w:szCs w:val="24"/>
        </w:rPr>
      </w:pPr>
    </w:p>
    <w:p w:rsidR="00D2759B" w:rsidRDefault="00D2759B" w:rsidP="0092196F">
      <w:pPr>
        <w:rPr>
          <w:rFonts w:ascii="Arial" w:hAnsi="Arial" w:cs="Arial"/>
          <w:sz w:val="24"/>
          <w:szCs w:val="24"/>
        </w:rPr>
      </w:pPr>
    </w:p>
    <w:p w:rsidR="00D2759B" w:rsidRDefault="00D2759B" w:rsidP="0092196F">
      <w:pPr>
        <w:rPr>
          <w:rFonts w:ascii="Arial" w:hAnsi="Arial" w:cs="Arial"/>
          <w:sz w:val="24"/>
          <w:szCs w:val="24"/>
        </w:rPr>
      </w:pPr>
    </w:p>
    <w:p w:rsidR="00D2759B" w:rsidRDefault="00D2759B" w:rsidP="0092196F">
      <w:pPr>
        <w:rPr>
          <w:rFonts w:ascii="Arial" w:hAnsi="Arial" w:cs="Arial"/>
          <w:sz w:val="24"/>
          <w:szCs w:val="24"/>
        </w:rPr>
      </w:pPr>
    </w:p>
    <w:p w:rsidR="00D2759B" w:rsidRDefault="00D2759B" w:rsidP="0092196F">
      <w:pPr>
        <w:rPr>
          <w:rFonts w:ascii="Arial" w:hAnsi="Arial" w:cs="Arial"/>
          <w:sz w:val="24"/>
          <w:szCs w:val="24"/>
        </w:rPr>
      </w:pPr>
    </w:p>
    <w:p w:rsidR="00D2759B" w:rsidRDefault="00D2759B" w:rsidP="0092196F">
      <w:pPr>
        <w:rPr>
          <w:rFonts w:ascii="Arial" w:hAnsi="Arial" w:cs="Arial"/>
          <w:sz w:val="24"/>
          <w:szCs w:val="24"/>
        </w:rPr>
      </w:pPr>
    </w:p>
    <w:p w:rsidR="00D2759B" w:rsidRDefault="00D2759B" w:rsidP="0092196F">
      <w:pPr>
        <w:rPr>
          <w:rFonts w:ascii="Arial" w:hAnsi="Arial" w:cs="Arial"/>
          <w:sz w:val="24"/>
          <w:szCs w:val="24"/>
        </w:rPr>
      </w:pPr>
    </w:p>
    <w:p w:rsidR="00D2759B" w:rsidRDefault="00D2759B" w:rsidP="0092196F">
      <w:pPr>
        <w:rPr>
          <w:rFonts w:ascii="Arial" w:hAnsi="Arial" w:cs="Arial"/>
          <w:sz w:val="24"/>
          <w:szCs w:val="24"/>
        </w:rPr>
      </w:pPr>
    </w:p>
    <w:p w:rsidR="00D2759B" w:rsidRPr="00D2759B" w:rsidRDefault="00D2759B" w:rsidP="00D2759B">
      <w:pPr>
        <w:jc w:val="center"/>
        <w:rPr>
          <w:rFonts w:ascii="Arial" w:eastAsia="Calibri" w:hAnsi="Arial" w:cs="Arial"/>
          <w:b/>
          <w:sz w:val="32"/>
          <w:szCs w:val="32"/>
        </w:rPr>
      </w:pPr>
      <w:r w:rsidRPr="00D2759B">
        <w:rPr>
          <w:rFonts w:ascii="Arial" w:eastAsia="Calibri" w:hAnsi="Arial" w:cs="Arial"/>
          <w:b/>
          <w:sz w:val="32"/>
          <w:szCs w:val="32"/>
        </w:rPr>
        <w:lastRenderedPageBreak/>
        <w:t>30.09.2019г. № 4/303-ДМО</w:t>
      </w:r>
    </w:p>
    <w:p w:rsidR="00D2759B" w:rsidRPr="00D2759B" w:rsidRDefault="00D2759B" w:rsidP="00D2759B">
      <w:pPr>
        <w:spacing w:after="200"/>
        <w:contextualSpacing/>
        <w:jc w:val="center"/>
        <w:rPr>
          <w:rFonts w:ascii="Arial" w:eastAsia="Calibri" w:hAnsi="Arial" w:cs="Arial"/>
          <w:b/>
          <w:bCs/>
          <w:sz w:val="32"/>
          <w:szCs w:val="32"/>
        </w:rPr>
      </w:pPr>
      <w:r w:rsidRPr="00D2759B">
        <w:rPr>
          <w:rFonts w:ascii="Arial" w:eastAsia="Calibri" w:hAnsi="Arial" w:cs="Arial"/>
          <w:b/>
          <w:bCs/>
          <w:sz w:val="32"/>
          <w:szCs w:val="32"/>
        </w:rPr>
        <w:t>РОССИЙСКАЯ ФЕДЕРАЦИЯ</w:t>
      </w:r>
    </w:p>
    <w:p w:rsidR="00D2759B" w:rsidRPr="00D2759B" w:rsidRDefault="00D2759B" w:rsidP="00D2759B">
      <w:pPr>
        <w:spacing w:after="200"/>
        <w:contextualSpacing/>
        <w:jc w:val="center"/>
        <w:rPr>
          <w:rFonts w:ascii="Arial" w:eastAsia="Calibri" w:hAnsi="Arial" w:cs="Arial"/>
          <w:b/>
          <w:bCs/>
          <w:sz w:val="32"/>
          <w:szCs w:val="32"/>
        </w:rPr>
      </w:pPr>
      <w:r w:rsidRPr="00D2759B">
        <w:rPr>
          <w:rFonts w:ascii="Arial" w:eastAsia="Calibri" w:hAnsi="Arial" w:cs="Arial"/>
          <w:b/>
          <w:bCs/>
          <w:sz w:val="32"/>
          <w:szCs w:val="32"/>
        </w:rPr>
        <w:t>ИРКУТСКАЯ ОБЛАСТЬ</w:t>
      </w:r>
    </w:p>
    <w:p w:rsidR="00D2759B" w:rsidRPr="00D2759B" w:rsidRDefault="00D2759B" w:rsidP="00D2759B">
      <w:pPr>
        <w:suppressAutoHyphens/>
        <w:ind w:firstLine="709"/>
        <w:jc w:val="center"/>
        <w:rPr>
          <w:rFonts w:ascii="Arial" w:eastAsia="Calibri" w:hAnsi="Arial" w:cs="Arial"/>
          <w:b/>
          <w:caps/>
          <w:sz w:val="32"/>
          <w:szCs w:val="32"/>
          <w:lang w:eastAsia="ar-SA"/>
        </w:rPr>
      </w:pPr>
      <w:r w:rsidRPr="00D2759B">
        <w:rPr>
          <w:rFonts w:ascii="Arial" w:eastAsia="Calibri" w:hAnsi="Arial" w:cs="Arial"/>
          <w:b/>
          <w:caps/>
          <w:sz w:val="32"/>
          <w:szCs w:val="32"/>
          <w:lang w:eastAsia="ar-SA"/>
        </w:rPr>
        <w:t>Аларский МУНИЦИПАЛЬНЫЙ район</w:t>
      </w:r>
    </w:p>
    <w:p w:rsidR="00D2759B" w:rsidRPr="00D2759B" w:rsidRDefault="00D2759B" w:rsidP="00D2759B">
      <w:pPr>
        <w:suppressAutoHyphens/>
        <w:ind w:firstLine="709"/>
        <w:jc w:val="center"/>
        <w:rPr>
          <w:rFonts w:ascii="Arial" w:eastAsia="Calibri" w:hAnsi="Arial" w:cs="Arial"/>
          <w:b/>
          <w:caps/>
          <w:sz w:val="32"/>
          <w:szCs w:val="32"/>
          <w:lang w:eastAsia="ar-SA"/>
        </w:rPr>
      </w:pPr>
      <w:r w:rsidRPr="00D2759B">
        <w:rPr>
          <w:rFonts w:ascii="Arial" w:eastAsia="Calibri" w:hAnsi="Arial" w:cs="Arial"/>
          <w:b/>
          <w:caps/>
          <w:sz w:val="32"/>
          <w:szCs w:val="32"/>
          <w:lang w:eastAsia="ar-SA"/>
        </w:rPr>
        <w:t>муниципальноЕ образованиЕ «ныгда»</w:t>
      </w:r>
    </w:p>
    <w:p w:rsidR="00D2759B" w:rsidRPr="00D2759B" w:rsidRDefault="00D2759B" w:rsidP="00D2759B">
      <w:pPr>
        <w:suppressAutoHyphens/>
        <w:ind w:firstLine="709"/>
        <w:jc w:val="center"/>
        <w:rPr>
          <w:rFonts w:ascii="Arial" w:eastAsia="Calibri" w:hAnsi="Arial" w:cs="Arial"/>
          <w:b/>
          <w:caps/>
          <w:sz w:val="32"/>
          <w:szCs w:val="32"/>
          <w:lang w:eastAsia="ar-SA"/>
        </w:rPr>
      </w:pPr>
      <w:r w:rsidRPr="00D2759B">
        <w:rPr>
          <w:rFonts w:ascii="Arial" w:eastAsia="Calibri" w:hAnsi="Arial" w:cs="Arial"/>
          <w:b/>
          <w:caps/>
          <w:sz w:val="32"/>
          <w:szCs w:val="32"/>
          <w:lang w:eastAsia="ar-SA"/>
        </w:rPr>
        <w:t>Дума</w:t>
      </w:r>
    </w:p>
    <w:p w:rsidR="00D2759B" w:rsidRPr="00D2759B" w:rsidRDefault="00D2759B" w:rsidP="00D2759B">
      <w:pPr>
        <w:widowControl w:val="0"/>
        <w:autoSpaceDE w:val="0"/>
        <w:autoSpaceDN w:val="0"/>
        <w:adjustRightInd w:val="0"/>
        <w:ind w:firstLine="709"/>
        <w:jc w:val="center"/>
        <w:rPr>
          <w:rFonts w:ascii="Arial" w:hAnsi="Arial" w:cs="Arial"/>
          <w:b/>
          <w:bCs/>
          <w:sz w:val="24"/>
          <w:szCs w:val="24"/>
        </w:rPr>
      </w:pPr>
      <w:r w:rsidRPr="00D2759B">
        <w:rPr>
          <w:rFonts w:ascii="Arial" w:eastAsia="Calibri" w:hAnsi="Arial" w:cs="Arial"/>
          <w:b/>
          <w:caps/>
          <w:sz w:val="32"/>
          <w:szCs w:val="32"/>
          <w:lang w:eastAsia="ar-SA"/>
        </w:rPr>
        <w:t>РЕШЕНИЕ</w:t>
      </w:r>
    </w:p>
    <w:p w:rsidR="00D2759B" w:rsidRPr="00D2759B" w:rsidRDefault="00D2759B" w:rsidP="00D2759B">
      <w:pPr>
        <w:jc w:val="center"/>
        <w:rPr>
          <w:rFonts w:ascii="Arial" w:eastAsia="Calibri" w:hAnsi="Arial" w:cs="Arial"/>
          <w:b/>
          <w:sz w:val="32"/>
          <w:szCs w:val="32"/>
        </w:rPr>
      </w:pPr>
    </w:p>
    <w:p w:rsidR="00D2759B" w:rsidRPr="00D2759B" w:rsidRDefault="00D2759B" w:rsidP="00D2759B">
      <w:pPr>
        <w:autoSpaceDE w:val="0"/>
        <w:autoSpaceDN w:val="0"/>
        <w:adjustRightInd w:val="0"/>
        <w:jc w:val="center"/>
        <w:rPr>
          <w:rFonts w:ascii="Arial" w:hAnsi="Arial" w:cs="Arial"/>
          <w:b/>
          <w:bCs/>
          <w:color w:val="000000"/>
          <w:sz w:val="30"/>
          <w:szCs w:val="30"/>
        </w:rPr>
      </w:pPr>
      <w:r w:rsidRPr="00D2759B">
        <w:rPr>
          <w:rFonts w:ascii="Arial" w:hAnsi="Arial" w:cs="Arial"/>
          <w:b/>
          <w:color w:val="000000"/>
          <w:sz w:val="32"/>
          <w:szCs w:val="32"/>
        </w:rPr>
        <w:t>ОБ ОТМЕНЕ РЕШЕНИЯ ДУМЫ № 3/276-ДМО ОТ 20.07.2018 Г «</w:t>
      </w:r>
      <w:r w:rsidRPr="00D2759B">
        <w:rPr>
          <w:rFonts w:ascii="Arial" w:hAnsi="Arial" w:cs="Arial"/>
          <w:b/>
          <w:bCs/>
          <w:color w:val="000000"/>
          <w:sz w:val="30"/>
          <w:szCs w:val="30"/>
        </w:rPr>
        <w:t>ОБ УТВЕРЖДЕНИИ ПОЛОЖЕНИЯ О РЕЗЕРВИРОВАНИИ ЗЕМЕЛЬ, ИЗЪЯТИИ, В ТОМ ЧИСЛЕ ПУТЕМ ВЫКУПА ЗЕМЕЛЬНЫХ УЧАСТКОВ ДЛЯ МУНИЦИПАЛЬНЫХ НУЖД НА ТЕРРИТОРИИ МУНИЦИПАЛЬНОГО ОБРАЗОВАНИЯ «НЫГДА»</w:t>
      </w:r>
    </w:p>
    <w:p w:rsidR="00D2759B" w:rsidRPr="00D2759B" w:rsidRDefault="00D2759B" w:rsidP="00D2759B">
      <w:pPr>
        <w:jc w:val="both"/>
        <w:rPr>
          <w:rFonts w:ascii="Arial" w:eastAsia="Calibri" w:hAnsi="Arial" w:cs="Arial"/>
          <w:b/>
          <w:sz w:val="32"/>
          <w:szCs w:val="32"/>
        </w:rPr>
      </w:pPr>
    </w:p>
    <w:p w:rsidR="00D2759B" w:rsidRPr="00D2759B" w:rsidRDefault="00D2759B" w:rsidP="00D2759B">
      <w:pPr>
        <w:ind w:firstLine="709"/>
        <w:jc w:val="both"/>
        <w:rPr>
          <w:rFonts w:ascii="Arial" w:eastAsia="Calibri" w:hAnsi="Arial" w:cs="Arial"/>
          <w:sz w:val="24"/>
          <w:szCs w:val="24"/>
        </w:rPr>
      </w:pPr>
      <w:r w:rsidRPr="00D2759B">
        <w:rPr>
          <w:rFonts w:ascii="Arial" w:eastAsia="Calibri" w:hAnsi="Arial" w:cs="Arial"/>
          <w:sz w:val="24"/>
          <w:szCs w:val="24"/>
        </w:rPr>
        <w:t>В соответствии с п. 18 ч.1 ст. 14 Федерального закона от 06 октября 2003 года № 131-ФЗ «Об общих принципах организации местного самоуправления в Российской Федерации», Земельного кодекса, п. 4 ст. 70</w:t>
      </w:r>
      <w:r w:rsidRPr="00D2759B">
        <w:rPr>
          <w:rFonts w:ascii="Arial" w:eastAsia="Calibri" w:hAnsi="Arial" w:cs="Arial"/>
          <w:sz w:val="24"/>
          <w:szCs w:val="24"/>
          <w:vertAlign w:val="superscript"/>
        </w:rPr>
        <w:t>1</w:t>
      </w:r>
      <w:r w:rsidRPr="00D2759B">
        <w:rPr>
          <w:rFonts w:ascii="Arial" w:eastAsia="Calibri" w:hAnsi="Arial" w:cs="Arial"/>
          <w:sz w:val="24"/>
          <w:szCs w:val="24"/>
        </w:rPr>
        <w:t xml:space="preserve"> Земельного кодекса Российской Федерации, Уставом МО «Ныгда»,</w:t>
      </w:r>
    </w:p>
    <w:p w:rsidR="00D2759B" w:rsidRPr="00D2759B" w:rsidRDefault="00D2759B" w:rsidP="00D2759B">
      <w:pPr>
        <w:jc w:val="center"/>
        <w:rPr>
          <w:rFonts w:ascii="Arial" w:eastAsia="Calibri" w:hAnsi="Arial" w:cs="Arial"/>
          <w:sz w:val="24"/>
          <w:szCs w:val="24"/>
        </w:rPr>
      </w:pPr>
    </w:p>
    <w:p w:rsidR="00D2759B" w:rsidRPr="00D2759B" w:rsidRDefault="00D2759B" w:rsidP="00D2759B">
      <w:pPr>
        <w:autoSpaceDE w:val="0"/>
        <w:autoSpaceDN w:val="0"/>
        <w:adjustRightInd w:val="0"/>
        <w:jc w:val="center"/>
        <w:rPr>
          <w:rFonts w:ascii="Arial" w:hAnsi="Arial" w:cs="Arial"/>
          <w:color w:val="000000"/>
          <w:sz w:val="32"/>
          <w:szCs w:val="32"/>
        </w:rPr>
      </w:pPr>
      <w:r w:rsidRPr="00D2759B">
        <w:rPr>
          <w:rFonts w:ascii="Arial" w:hAnsi="Arial" w:cs="Arial"/>
          <w:b/>
          <w:bCs/>
          <w:color w:val="000000"/>
          <w:sz w:val="32"/>
          <w:szCs w:val="32"/>
        </w:rPr>
        <w:t>РЕШИЛА</w:t>
      </w:r>
      <w:r w:rsidRPr="00D2759B">
        <w:rPr>
          <w:rFonts w:ascii="Arial" w:hAnsi="Arial" w:cs="Arial"/>
          <w:color w:val="000000"/>
          <w:sz w:val="32"/>
          <w:szCs w:val="32"/>
        </w:rPr>
        <w:t>:</w:t>
      </w:r>
    </w:p>
    <w:p w:rsidR="00D2759B" w:rsidRPr="00D2759B" w:rsidRDefault="00D2759B" w:rsidP="00D2759B">
      <w:pPr>
        <w:jc w:val="center"/>
        <w:rPr>
          <w:rFonts w:ascii="Arial" w:eastAsia="Calibri" w:hAnsi="Arial" w:cs="Arial"/>
          <w:sz w:val="24"/>
          <w:szCs w:val="24"/>
        </w:rPr>
      </w:pPr>
    </w:p>
    <w:p w:rsidR="00D2759B" w:rsidRPr="00D2759B" w:rsidRDefault="00D2759B" w:rsidP="00D2759B">
      <w:pPr>
        <w:autoSpaceDE w:val="0"/>
        <w:autoSpaceDN w:val="0"/>
        <w:adjustRightInd w:val="0"/>
        <w:ind w:firstLine="708"/>
        <w:jc w:val="both"/>
        <w:rPr>
          <w:rFonts w:ascii="Arial" w:hAnsi="Arial" w:cs="Arial"/>
          <w:bCs/>
          <w:color w:val="000000"/>
          <w:sz w:val="24"/>
          <w:szCs w:val="24"/>
        </w:rPr>
      </w:pPr>
      <w:r w:rsidRPr="00D2759B">
        <w:rPr>
          <w:rFonts w:ascii="Arial" w:hAnsi="Arial" w:cs="Arial"/>
          <w:color w:val="000000"/>
          <w:sz w:val="24"/>
          <w:szCs w:val="24"/>
        </w:rPr>
        <w:t>1. Отменить решение Думы</w:t>
      </w:r>
      <w:r w:rsidRPr="00D2759B">
        <w:rPr>
          <w:color w:val="000000"/>
          <w:sz w:val="24"/>
          <w:szCs w:val="24"/>
        </w:rPr>
        <w:t xml:space="preserve"> </w:t>
      </w:r>
      <w:r w:rsidRPr="00D2759B">
        <w:rPr>
          <w:rFonts w:ascii="Arial" w:hAnsi="Arial" w:cs="Arial"/>
          <w:color w:val="000000"/>
          <w:sz w:val="24"/>
          <w:szCs w:val="24"/>
        </w:rPr>
        <w:t>№ 3/276-дмо от 20.07.2018 г «О</w:t>
      </w:r>
      <w:r w:rsidRPr="00D2759B">
        <w:rPr>
          <w:rFonts w:ascii="Arial" w:hAnsi="Arial" w:cs="Arial"/>
          <w:bCs/>
          <w:color w:val="000000"/>
          <w:sz w:val="24"/>
          <w:szCs w:val="24"/>
        </w:rPr>
        <w:t>б утверждении положения о резервировании земель, изъятии, в том числе путем выкупа земельных участков для муниципальных нужд на территории муниципального образования «Ныгда»;</w:t>
      </w:r>
    </w:p>
    <w:p w:rsidR="00D2759B" w:rsidRPr="00D2759B" w:rsidRDefault="00D2759B" w:rsidP="00D2759B">
      <w:pPr>
        <w:ind w:firstLine="709"/>
        <w:jc w:val="both"/>
        <w:rPr>
          <w:rFonts w:ascii="Arial" w:eastAsia="Calibri" w:hAnsi="Arial" w:cs="Arial"/>
          <w:sz w:val="24"/>
          <w:szCs w:val="24"/>
        </w:rPr>
      </w:pPr>
      <w:r w:rsidRPr="00D2759B">
        <w:rPr>
          <w:rFonts w:ascii="Arial" w:eastAsia="Calibri" w:hAnsi="Arial" w:cs="Arial"/>
          <w:sz w:val="24"/>
          <w:szCs w:val="24"/>
        </w:rPr>
        <w:t>2. Опубликовать данное решение Думы в печатном средстве массовой информации «Ныгдинский вестник» и на официальном сайте муниципального образования «Ныгда»;</w:t>
      </w:r>
    </w:p>
    <w:p w:rsidR="00D2759B" w:rsidRPr="00D2759B" w:rsidRDefault="00D2759B" w:rsidP="00D2759B">
      <w:pPr>
        <w:ind w:firstLine="709"/>
        <w:jc w:val="both"/>
        <w:rPr>
          <w:rFonts w:ascii="Arial" w:eastAsia="Calibri" w:hAnsi="Arial" w:cs="Arial"/>
          <w:sz w:val="24"/>
          <w:szCs w:val="24"/>
        </w:rPr>
      </w:pPr>
    </w:p>
    <w:p w:rsidR="00D2759B" w:rsidRPr="00D2759B" w:rsidRDefault="00D2759B" w:rsidP="00D2759B">
      <w:pPr>
        <w:ind w:firstLine="709"/>
        <w:jc w:val="both"/>
        <w:rPr>
          <w:rFonts w:ascii="Arial" w:eastAsia="Calibri" w:hAnsi="Arial" w:cs="Arial"/>
          <w:sz w:val="24"/>
          <w:szCs w:val="24"/>
        </w:rPr>
      </w:pPr>
    </w:p>
    <w:p w:rsidR="00D2759B" w:rsidRPr="00D2759B" w:rsidRDefault="00D2759B" w:rsidP="00D2759B">
      <w:pPr>
        <w:autoSpaceDE w:val="0"/>
        <w:autoSpaceDN w:val="0"/>
        <w:adjustRightInd w:val="0"/>
        <w:rPr>
          <w:rFonts w:ascii="Arial" w:hAnsi="Arial" w:cs="Arial"/>
          <w:color w:val="000000"/>
          <w:sz w:val="24"/>
          <w:szCs w:val="24"/>
        </w:rPr>
      </w:pPr>
      <w:r w:rsidRPr="00D2759B">
        <w:rPr>
          <w:rFonts w:ascii="Arial" w:hAnsi="Arial" w:cs="Arial"/>
          <w:color w:val="000000"/>
          <w:sz w:val="24"/>
          <w:szCs w:val="24"/>
        </w:rPr>
        <w:t>Председатель Думы</w:t>
      </w:r>
    </w:p>
    <w:p w:rsidR="00D2759B" w:rsidRPr="00D2759B" w:rsidRDefault="00D2759B" w:rsidP="00D2759B">
      <w:pPr>
        <w:autoSpaceDE w:val="0"/>
        <w:autoSpaceDN w:val="0"/>
        <w:adjustRightInd w:val="0"/>
        <w:rPr>
          <w:rFonts w:ascii="Arial" w:hAnsi="Arial" w:cs="Arial"/>
          <w:color w:val="000000"/>
          <w:sz w:val="24"/>
          <w:szCs w:val="24"/>
        </w:rPr>
      </w:pPr>
      <w:r w:rsidRPr="00D2759B">
        <w:rPr>
          <w:rFonts w:ascii="Arial" w:hAnsi="Arial" w:cs="Arial"/>
          <w:color w:val="000000"/>
          <w:sz w:val="24"/>
          <w:szCs w:val="24"/>
        </w:rPr>
        <w:t xml:space="preserve">Глава муниципального образования «Ныгда» </w:t>
      </w:r>
    </w:p>
    <w:p w:rsidR="00D2759B" w:rsidRPr="00D2759B" w:rsidRDefault="00D2759B" w:rsidP="00D2759B">
      <w:pPr>
        <w:autoSpaceDE w:val="0"/>
        <w:autoSpaceDN w:val="0"/>
        <w:adjustRightInd w:val="0"/>
        <w:rPr>
          <w:rFonts w:ascii="Arial" w:hAnsi="Arial" w:cs="Arial"/>
          <w:color w:val="000000"/>
          <w:sz w:val="24"/>
          <w:szCs w:val="24"/>
        </w:rPr>
      </w:pPr>
      <w:r w:rsidRPr="00D2759B">
        <w:rPr>
          <w:rFonts w:ascii="Arial" w:hAnsi="Arial" w:cs="Arial"/>
          <w:color w:val="000000"/>
          <w:sz w:val="24"/>
          <w:szCs w:val="24"/>
        </w:rPr>
        <w:t>И.Т. Саганова</w:t>
      </w:r>
    </w:p>
    <w:p w:rsidR="00D2759B" w:rsidRDefault="00D2759B" w:rsidP="0092196F">
      <w:pPr>
        <w:rPr>
          <w:rFonts w:ascii="Arial" w:hAnsi="Arial" w:cs="Arial"/>
          <w:sz w:val="24"/>
          <w:szCs w:val="24"/>
        </w:rPr>
      </w:pPr>
    </w:p>
    <w:p w:rsidR="00D2759B" w:rsidRDefault="00D2759B" w:rsidP="0092196F">
      <w:pPr>
        <w:rPr>
          <w:rFonts w:ascii="Arial" w:hAnsi="Arial" w:cs="Arial"/>
          <w:sz w:val="24"/>
          <w:szCs w:val="24"/>
        </w:rPr>
      </w:pPr>
    </w:p>
    <w:p w:rsidR="00D2759B" w:rsidRDefault="00D2759B" w:rsidP="0092196F">
      <w:pPr>
        <w:rPr>
          <w:rFonts w:ascii="Arial" w:hAnsi="Arial" w:cs="Arial"/>
          <w:sz w:val="24"/>
          <w:szCs w:val="24"/>
        </w:rPr>
      </w:pPr>
    </w:p>
    <w:p w:rsidR="00D2759B" w:rsidRDefault="00D2759B" w:rsidP="0092196F">
      <w:pPr>
        <w:rPr>
          <w:rFonts w:ascii="Arial" w:hAnsi="Arial" w:cs="Arial"/>
          <w:sz w:val="24"/>
          <w:szCs w:val="24"/>
        </w:rPr>
      </w:pPr>
    </w:p>
    <w:p w:rsidR="00D2759B" w:rsidRDefault="00D2759B" w:rsidP="0092196F">
      <w:pPr>
        <w:rPr>
          <w:rFonts w:ascii="Arial" w:hAnsi="Arial" w:cs="Arial"/>
          <w:sz w:val="24"/>
          <w:szCs w:val="24"/>
        </w:rPr>
      </w:pPr>
    </w:p>
    <w:p w:rsidR="00D2759B" w:rsidRDefault="00D2759B" w:rsidP="0092196F">
      <w:pPr>
        <w:rPr>
          <w:rFonts w:ascii="Arial" w:hAnsi="Arial" w:cs="Arial"/>
          <w:sz w:val="24"/>
          <w:szCs w:val="24"/>
        </w:rPr>
      </w:pPr>
    </w:p>
    <w:p w:rsidR="00D2759B" w:rsidRDefault="00D2759B" w:rsidP="0092196F">
      <w:pPr>
        <w:rPr>
          <w:rFonts w:ascii="Arial" w:hAnsi="Arial" w:cs="Arial"/>
          <w:sz w:val="24"/>
          <w:szCs w:val="24"/>
        </w:rPr>
      </w:pPr>
    </w:p>
    <w:p w:rsidR="00D2759B" w:rsidRDefault="00D2759B" w:rsidP="0092196F">
      <w:pPr>
        <w:rPr>
          <w:rFonts w:ascii="Arial" w:hAnsi="Arial" w:cs="Arial"/>
          <w:sz w:val="24"/>
          <w:szCs w:val="24"/>
        </w:rPr>
      </w:pPr>
    </w:p>
    <w:p w:rsidR="00D2759B" w:rsidRDefault="00D2759B" w:rsidP="0092196F">
      <w:pPr>
        <w:rPr>
          <w:rFonts w:ascii="Arial" w:hAnsi="Arial" w:cs="Arial"/>
          <w:sz w:val="24"/>
          <w:szCs w:val="24"/>
        </w:rPr>
      </w:pPr>
    </w:p>
    <w:p w:rsidR="00D2759B" w:rsidRDefault="00D2759B" w:rsidP="0092196F">
      <w:pPr>
        <w:rPr>
          <w:rFonts w:ascii="Arial" w:hAnsi="Arial" w:cs="Arial"/>
          <w:sz w:val="24"/>
          <w:szCs w:val="24"/>
        </w:rPr>
      </w:pPr>
    </w:p>
    <w:p w:rsidR="00D2759B" w:rsidRDefault="00D2759B" w:rsidP="0092196F">
      <w:pPr>
        <w:rPr>
          <w:rFonts w:ascii="Arial" w:hAnsi="Arial" w:cs="Arial"/>
          <w:sz w:val="24"/>
          <w:szCs w:val="24"/>
        </w:rPr>
      </w:pPr>
    </w:p>
    <w:p w:rsidR="00D2759B" w:rsidRDefault="00D2759B" w:rsidP="0092196F">
      <w:pPr>
        <w:rPr>
          <w:rFonts w:ascii="Arial" w:hAnsi="Arial" w:cs="Arial"/>
          <w:sz w:val="24"/>
          <w:szCs w:val="24"/>
        </w:rPr>
      </w:pPr>
    </w:p>
    <w:p w:rsidR="00D2759B" w:rsidRDefault="00D2759B" w:rsidP="0092196F">
      <w:pPr>
        <w:rPr>
          <w:rFonts w:ascii="Arial" w:hAnsi="Arial" w:cs="Arial"/>
          <w:sz w:val="24"/>
          <w:szCs w:val="24"/>
        </w:rPr>
      </w:pPr>
    </w:p>
    <w:p w:rsidR="00D2759B" w:rsidRDefault="00D2759B" w:rsidP="0092196F">
      <w:pPr>
        <w:rPr>
          <w:rFonts w:ascii="Arial" w:hAnsi="Arial" w:cs="Arial"/>
          <w:sz w:val="24"/>
          <w:szCs w:val="24"/>
        </w:rPr>
      </w:pPr>
    </w:p>
    <w:p w:rsidR="00D2759B" w:rsidRDefault="00D2759B" w:rsidP="0092196F">
      <w:pPr>
        <w:rPr>
          <w:rFonts w:ascii="Arial" w:hAnsi="Arial" w:cs="Arial"/>
          <w:sz w:val="24"/>
          <w:szCs w:val="24"/>
        </w:rPr>
      </w:pPr>
    </w:p>
    <w:p w:rsidR="00D2759B" w:rsidRDefault="00D2759B" w:rsidP="0092196F">
      <w:pPr>
        <w:rPr>
          <w:rFonts w:ascii="Arial" w:hAnsi="Arial" w:cs="Arial"/>
          <w:sz w:val="24"/>
          <w:szCs w:val="24"/>
        </w:rPr>
      </w:pPr>
    </w:p>
    <w:p w:rsidR="00D2759B" w:rsidRDefault="00D2759B" w:rsidP="0092196F">
      <w:pPr>
        <w:rPr>
          <w:rFonts w:ascii="Arial" w:hAnsi="Arial" w:cs="Arial"/>
          <w:sz w:val="24"/>
          <w:szCs w:val="24"/>
        </w:rPr>
      </w:pPr>
    </w:p>
    <w:p w:rsidR="00D2759B" w:rsidRPr="00D2759B" w:rsidRDefault="00D2759B" w:rsidP="00D2759B">
      <w:pPr>
        <w:jc w:val="center"/>
        <w:rPr>
          <w:rFonts w:ascii="Arial" w:eastAsia="Calibri" w:hAnsi="Arial" w:cs="Arial"/>
          <w:b/>
          <w:sz w:val="32"/>
          <w:szCs w:val="32"/>
        </w:rPr>
      </w:pPr>
      <w:r w:rsidRPr="00D2759B">
        <w:rPr>
          <w:rFonts w:ascii="Arial" w:eastAsia="Calibri" w:hAnsi="Arial" w:cs="Arial"/>
          <w:b/>
          <w:sz w:val="32"/>
          <w:szCs w:val="32"/>
        </w:rPr>
        <w:lastRenderedPageBreak/>
        <w:t>30.09.2019г. № 4/304-ДМО</w:t>
      </w:r>
    </w:p>
    <w:p w:rsidR="00D2759B" w:rsidRPr="00D2759B" w:rsidRDefault="00D2759B" w:rsidP="00D2759B">
      <w:pPr>
        <w:jc w:val="center"/>
        <w:rPr>
          <w:rFonts w:ascii="Arial" w:eastAsia="Calibri" w:hAnsi="Arial" w:cs="Arial"/>
          <w:b/>
          <w:bCs/>
          <w:sz w:val="32"/>
          <w:szCs w:val="32"/>
        </w:rPr>
      </w:pPr>
      <w:r w:rsidRPr="00D2759B">
        <w:rPr>
          <w:rFonts w:ascii="Arial" w:eastAsia="Calibri" w:hAnsi="Arial" w:cs="Arial"/>
          <w:b/>
          <w:bCs/>
          <w:sz w:val="32"/>
          <w:szCs w:val="32"/>
        </w:rPr>
        <w:t>РОССИЙСКАЯ ФЕДЕРАЦИЯ</w:t>
      </w:r>
    </w:p>
    <w:p w:rsidR="00D2759B" w:rsidRPr="00D2759B" w:rsidRDefault="00D2759B" w:rsidP="00D2759B">
      <w:pPr>
        <w:jc w:val="center"/>
        <w:rPr>
          <w:rFonts w:ascii="Arial" w:eastAsia="Calibri" w:hAnsi="Arial" w:cs="Arial"/>
          <w:b/>
          <w:bCs/>
          <w:sz w:val="32"/>
          <w:szCs w:val="32"/>
        </w:rPr>
      </w:pPr>
      <w:r w:rsidRPr="00D2759B">
        <w:rPr>
          <w:rFonts w:ascii="Arial" w:eastAsia="Calibri" w:hAnsi="Arial" w:cs="Arial"/>
          <w:b/>
          <w:bCs/>
          <w:sz w:val="32"/>
          <w:szCs w:val="32"/>
        </w:rPr>
        <w:t>ИРКУТСКАЯ ОБЛАСТЬ</w:t>
      </w:r>
    </w:p>
    <w:p w:rsidR="00D2759B" w:rsidRPr="00D2759B" w:rsidRDefault="00D2759B" w:rsidP="00D2759B">
      <w:pPr>
        <w:suppressAutoHyphens/>
        <w:ind w:firstLine="709"/>
        <w:jc w:val="center"/>
        <w:rPr>
          <w:rFonts w:ascii="Arial" w:eastAsia="Calibri" w:hAnsi="Arial" w:cs="Arial"/>
          <w:b/>
          <w:caps/>
          <w:sz w:val="32"/>
          <w:szCs w:val="32"/>
          <w:lang w:eastAsia="ar-SA"/>
        </w:rPr>
      </w:pPr>
      <w:r w:rsidRPr="00D2759B">
        <w:rPr>
          <w:rFonts w:ascii="Arial" w:eastAsia="Calibri" w:hAnsi="Arial" w:cs="Arial"/>
          <w:b/>
          <w:caps/>
          <w:sz w:val="32"/>
          <w:szCs w:val="32"/>
          <w:lang w:eastAsia="ar-SA"/>
        </w:rPr>
        <w:t>Аларский МУНИЦИПАЛЬНЫЙ район</w:t>
      </w:r>
    </w:p>
    <w:p w:rsidR="00D2759B" w:rsidRPr="00D2759B" w:rsidRDefault="00D2759B" w:rsidP="00D2759B">
      <w:pPr>
        <w:suppressAutoHyphens/>
        <w:ind w:firstLine="709"/>
        <w:jc w:val="center"/>
        <w:rPr>
          <w:rFonts w:ascii="Arial" w:eastAsia="Calibri" w:hAnsi="Arial" w:cs="Arial"/>
          <w:b/>
          <w:caps/>
          <w:sz w:val="32"/>
          <w:szCs w:val="32"/>
          <w:lang w:eastAsia="ar-SA"/>
        </w:rPr>
      </w:pPr>
      <w:r w:rsidRPr="00D2759B">
        <w:rPr>
          <w:rFonts w:ascii="Arial" w:eastAsia="Calibri" w:hAnsi="Arial" w:cs="Arial"/>
          <w:b/>
          <w:caps/>
          <w:sz w:val="32"/>
          <w:szCs w:val="32"/>
          <w:lang w:eastAsia="ar-SA"/>
        </w:rPr>
        <w:t>муниципальноЕ образованиЕ «ныгда»</w:t>
      </w:r>
    </w:p>
    <w:p w:rsidR="00D2759B" w:rsidRPr="00D2759B" w:rsidRDefault="00D2759B" w:rsidP="00D2759B">
      <w:pPr>
        <w:suppressAutoHyphens/>
        <w:ind w:firstLine="709"/>
        <w:jc w:val="center"/>
        <w:rPr>
          <w:rFonts w:ascii="Arial" w:eastAsia="Calibri" w:hAnsi="Arial" w:cs="Arial"/>
          <w:b/>
          <w:caps/>
          <w:sz w:val="32"/>
          <w:szCs w:val="32"/>
          <w:lang w:eastAsia="ar-SA"/>
        </w:rPr>
      </w:pPr>
      <w:r w:rsidRPr="00D2759B">
        <w:rPr>
          <w:rFonts w:ascii="Arial" w:eastAsia="Calibri" w:hAnsi="Arial" w:cs="Arial"/>
          <w:b/>
          <w:caps/>
          <w:sz w:val="32"/>
          <w:szCs w:val="32"/>
          <w:lang w:eastAsia="ar-SA"/>
        </w:rPr>
        <w:t>Дума</w:t>
      </w:r>
    </w:p>
    <w:p w:rsidR="00D2759B" w:rsidRPr="00D2759B" w:rsidRDefault="00D2759B" w:rsidP="00D2759B">
      <w:pPr>
        <w:widowControl w:val="0"/>
        <w:autoSpaceDE w:val="0"/>
        <w:autoSpaceDN w:val="0"/>
        <w:adjustRightInd w:val="0"/>
        <w:ind w:firstLine="709"/>
        <w:jc w:val="center"/>
        <w:rPr>
          <w:rFonts w:ascii="Arial" w:hAnsi="Arial" w:cs="Arial"/>
          <w:b/>
          <w:bCs/>
          <w:sz w:val="24"/>
          <w:szCs w:val="24"/>
        </w:rPr>
      </w:pPr>
      <w:r w:rsidRPr="00D2759B">
        <w:rPr>
          <w:rFonts w:ascii="Arial" w:eastAsia="Calibri" w:hAnsi="Arial" w:cs="Arial"/>
          <w:b/>
          <w:caps/>
          <w:sz w:val="32"/>
          <w:szCs w:val="32"/>
          <w:lang w:eastAsia="ar-SA"/>
        </w:rPr>
        <w:t>РЕШЕНИЕ</w:t>
      </w:r>
    </w:p>
    <w:p w:rsidR="00D2759B" w:rsidRPr="00D2759B" w:rsidRDefault="00D2759B" w:rsidP="00D2759B">
      <w:pPr>
        <w:jc w:val="center"/>
        <w:rPr>
          <w:rFonts w:ascii="Arial" w:eastAsia="Calibri" w:hAnsi="Arial" w:cs="Arial"/>
          <w:b/>
          <w:sz w:val="32"/>
          <w:szCs w:val="32"/>
        </w:rPr>
      </w:pPr>
    </w:p>
    <w:p w:rsidR="00D2759B" w:rsidRPr="00D2759B" w:rsidRDefault="00D2759B" w:rsidP="00D2759B">
      <w:pPr>
        <w:autoSpaceDE w:val="0"/>
        <w:autoSpaceDN w:val="0"/>
        <w:adjustRightInd w:val="0"/>
        <w:jc w:val="center"/>
        <w:rPr>
          <w:rFonts w:ascii="Arial" w:hAnsi="Arial" w:cs="Arial"/>
          <w:b/>
          <w:color w:val="000000"/>
          <w:sz w:val="32"/>
          <w:szCs w:val="32"/>
        </w:rPr>
      </w:pPr>
      <w:r w:rsidRPr="00D2759B">
        <w:rPr>
          <w:rFonts w:ascii="Arial" w:hAnsi="Arial" w:cs="Arial"/>
          <w:b/>
          <w:color w:val="000000"/>
          <w:sz w:val="32"/>
          <w:szCs w:val="32"/>
        </w:rPr>
        <w:t>ОБ ОТМЕНЕ РЕШЕНИЯ ДУМЫ № 3/277-ДМО ОТ 20.07.2018 Г «</w:t>
      </w:r>
      <w:r w:rsidRPr="00D2759B">
        <w:rPr>
          <w:rFonts w:ascii="Arial" w:hAnsi="Arial" w:cs="Arial"/>
          <w:b/>
          <w:bCs/>
          <w:color w:val="000000"/>
          <w:sz w:val="30"/>
          <w:szCs w:val="30"/>
        </w:rPr>
        <w:t>ОБ УТВЕРЖДЕНИИ ПОРЯДКА ПРИНЯТИЯ РЕШЕНИЙ ОБ УСТАНОВЛЕНИИ СЕРВИТУТА В ОТНОШЕНИИ ЗЕМЕЛЬНЫХ УЧАСТКОВ НАХОДЯЩИХСЯ В МУНИЦИПАЛЬНОЙ СОБСТВЕННОСТИ МУНИЦИПАЛЬНОГО ОБРАЗОВАНИЯ «НЫГДА»</w:t>
      </w:r>
    </w:p>
    <w:p w:rsidR="00D2759B" w:rsidRPr="00D2759B" w:rsidRDefault="00D2759B" w:rsidP="00D2759B">
      <w:pPr>
        <w:ind w:firstLine="709"/>
        <w:jc w:val="both"/>
        <w:rPr>
          <w:rFonts w:ascii="Arial" w:eastAsia="Calibri" w:hAnsi="Arial" w:cs="Arial"/>
          <w:sz w:val="24"/>
          <w:szCs w:val="24"/>
        </w:rPr>
      </w:pPr>
    </w:p>
    <w:p w:rsidR="00D2759B" w:rsidRPr="00D2759B" w:rsidRDefault="00D2759B" w:rsidP="00D2759B">
      <w:pPr>
        <w:ind w:firstLine="709"/>
        <w:jc w:val="both"/>
        <w:rPr>
          <w:rFonts w:ascii="Arial" w:eastAsia="Calibri" w:hAnsi="Arial" w:cs="Arial"/>
          <w:sz w:val="24"/>
          <w:szCs w:val="24"/>
        </w:rPr>
      </w:pPr>
      <w:r w:rsidRPr="00D2759B">
        <w:rPr>
          <w:rFonts w:ascii="Arial" w:eastAsia="Calibri" w:hAnsi="Arial" w:cs="Arial"/>
          <w:sz w:val="24"/>
          <w:szCs w:val="24"/>
        </w:rPr>
        <w:t>В соответствии с п. 18 ч.1 ст. 14 Федерального закона от 06 октября 2003 года № 131-ФЗ «Об общих принципах организации местного самоуправления в Российской Федерации», ст. 2 ч. 1 Земельного кодекса Российской Федерации, Уставом МО «Ныгда»,</w:t>
      </w:r>
    </w:p>
    <w:p w:rsidR="00D2759B" w:rsidRPr="00D2759B" w:rsidRDefault="00D2759B" w:rsidP="00D2759B">
      <w:pPr>
        <w:jc w:val="center"/>
        <w:rPr>
          <w:rFonts w:ascii="Arial" w:eastAsia="Calibri" w:hAnsi="Arial" w:cs="Arial"/>
          <w:sz w:val="24"/>
          <w:szCs w:val="24"/>
        </w:rPr>
      </w:pPr>
    </w:p>
    <w:p w:rsidR="00D2759B" w:rsidRPr="00D2759B" w:rsidRDefault="00D2759B" w:rsidP="00D2759B">
      <w:pPr>
        <w:autoSpaceDE w:val="0"/>
        <w:autoSpaceDN w:val="0"/>
        <w:adjustRightInd w:val="0"/>
        <w:jc w:val="center"/>
        <w:rPr>
          <w:rFonts w:ascii="Arial" w:hAnsi="Arial" w:cs="Arial"/>
          <w:color w:val="000000"/>
          <w:sz w:val="32"/>
          <w:szCs w:val="32"/>
        </w:rPr>
      </w:pPr>
      <w:r w:rsidRPr="00D2759B">
        <w:rPr>
          <w:rFonts w:ascii="Arial" w:hAnsi="Arial" w:cs="Arial"/>
          <w:b/>
          <w:bCs/>
          <w:color w:val="000000"/>
          <w:sz w:val="32"/>
          <w:szCs w:val="32"/>
        </w:rPr>
        <w:t>РЕШИЛА</w:t>
      </w:r>
      <w:r w:rsidRPr="00D2759B">
        <w:rPr>
          <w:rFonts w:ascii="Arial" w:hAnsi="Arial" w:cs="Arial"/>
          <w:color w:val="000000"/>
          <w:sz w:val="32"/>
          <w:szCs w:val="32"/>
        </w:rPr>
        <w:t>:</w:t>
      </w:r>
    </w:p>
    <w:p w:rsidR="00D2759B" w:rsidRPr="00D2759B" w:rsidRDefault="00D2759B" w:rsidP="00D2759B">
      <w:pPr>
        <w:jc w:val="center"/>
        <w:rPr>
          <w:rFonts w:ascii="Arial" w:eastAsia="Calibri" w:hAnsi="Arial" w:cs="Arial"/>
          <w:sz w:val="24"/>
          <w:szCs w:val="24"/>
        </w:rPr>
      </w:pPr>
    </w:p>
    <w:p w:rsidR="00D2759B" w:rsidRPr="00D2759B" w:rsidRDefault="00D2759B" w:rsidP="00D2759B">
      <w:pPr>
        <w:autoSpaceDE w:val="0"/>
        <w:autoSpaceDN w:val="0"/>
        <w:adjustRightInd w:val="0"/>
        <w:ind w:firstLine="708"/>
        <w:jc w:val="both"/>
        <w:rPr>
          <w:rFonts w:ascii="Arial" w:hAnsi="Arial" w:cs="Arial"/>
          <w:color w:val="000000"/>
          <w:sz w:val="24"/>
          <w:szCs w:val="24"/>
        </w:rPr>
      </w:pPr>
      <w:r w:rsidRPr="00D2759B">
        <w:rPr>
          <w:rFonts w:ascii="Arial" w:hAnsi="Arial" w:cs="Arial"/>
          <w:color w:val="000000"/>
          <w:sz w:val="24"/>
          <w:szCs w:val="24"/>
        </w:rPr>
        <w:t>1. Отменить решение Думы</w:t>
      </w:r>
      <w:r w:rsidRPr="00D2759B">
        <w:rPr>
          <w:color w:val="000000"/>
          <w:sz w:val="24"/>
          <w:szCs w:val="24"/>
        </w:rPr>
        <w:t xml:space="preserve"> </w:t>
      </w:r>
      <w:r w:rsidRPr="00D2759B">
        <w:rPr>
          <w:rFonts w:ascii="Arial" w:hAnsi="Arial" w:cs="Arial"/>
          <w:color w:val="000000"/>
          <w:sz w:val="24"/>
          <w:szCs w:val="24"/>
        </w:rPr>
        <w:t>№ 3/277-дмо от 20.07.2018 г «</w:t>
      </w:r>
      <w:r w:rsidRPr="00D2759B">
        <w:rPr>
          <w:rFonts w:ascii="Arial" w:hAnsi="Arial" w:cs="Arial"/>
          <w:bCs/>
          <w:color w:val="000000"/>
          <w:sz w:val="24"/>
          <w:szCs w:val="24"/>
        </w:rPr>
        <w:t>об утверждении порядка принятия решений об установлении сервитута в отношении земельных участков находящихся в муниципальной собственности муниципального образования «Ныгда»;</w:t>
      </w:r>
    </w:p>
    <w:p w:rsidR="00D2759B" w:rsidRPr="00D2759B" w:rsidRDefault="00D2759B" w:rsidP="00D2759B">
      <w:pPr>
        <w:ind w:firstLine="709"/>
        <w:jc w:val="both"/>
        <w:rPr>
          <w:rFonts w:ascii="Arial" w:eastAsia="Calibri" w:hAnsi="Arial" w:cs="Arial"/>
          <w:sz w:val="24"/>
          <w:szCs w:val="24"/>
        </w:rPr>
      </w:pPr>
      <w:r w:rsidRPr="00D2759B">
        <w:rPr>
          <w:rFonts w:ascii="Arial" w:eastAsia="Calibri" w:hAnsi="Arial" w:cs="Arial"/>
          <w:sz w:val="24"/>
          <w:szCs w:val="24"/>
        </w:rPr>
        <w:t>2. Опубликовать данное решение Думы в печатном средстве массовой информации «Ныгдинский вестник» и на официальном сайте муниципального образования «Ныгда»;</w:t>
      </w:r>
    </w:p>
    <w:p w:rsidR="00D2759B" w:rsidRPr="00D2759B" w:rsidRDefault="00D2759B" w:rsidP="00D2759B">
      <w:pPr>
        <w:ind w:firstLine="709"/>
        <w:jc w:val="both"/>
        <w:rPr>
          <w:rFonts w:ascii="Arial" w:eastAsia="Calibri" w:hAnsi="Arial" w:cs="Arial"/>
          <w:sz w:val="24"/>
          <w:szCs w:val="24"/>
        </w:rPr>
      </w:pPr>
    </w:p>
    <w:p w:rsidR="00D2759B" w:rsidRPr="00D2759B" w:rsidRDefault="00D2759B" w:rsidP="00D2759B">
      <w:pPr>
        <w:ind w:firstLine="709"/>
        <w:jc w:val="both"/>
        <w:rPr>
          <w:rFonts w:ascii="Arial" w:eastAsia="Calibri" w:hAnsi="Arial" w:cs="Arial"/>
          <w:sz w:val="24"/>
          <w:szCs w:val="24"/>
        </w:rPr>
      </w:pPr>
    </w:p>
    <w:p w:rsidR="00D2759B" w:rsidRPr="00D2759B" w:rsidRDefault="00D2759B" w:rsidP="00D2759B">
      <w:pPr>
        <w:autoSpaceDE w:val="0"/>
        <w:autoSpaceDN w:val="0"/>
        <w:adjustRightInd w:val="0"/>
        <w:rPr>
          <w:rFonts w:ascii="Arial" w:hAnsi="Arial" w:cs="Arial"/>
          <w:color w:val="000000"/>
          <w:sz w:val="24"/>
          <w:szCs w:val="24"/>
        </w:rPr>
      </w:pPr>
      <w:r w:rsidRPr="00D2759B">
        <w:rPr>
          <w:rFonts w:ascii="Arial" w:hAnsi="Arial" w:cs="Arial"/>
          <w:color w:val="000000"/>
          <w:sz w:val="24"/>
          <w:szCs w:val="24"/>
        </w:rPr>
        <w:t>Председатель Думы</w:t>
      </w:r>
    </w:p>
    <w:p w:rsidR="00D2759B" w:rsidRPr="00D2759B" w:rsidRDefault="00D2759B" w:rsidP="00D2759B">
      <w:pPr>
        <w:autoSpaceDE w:val="0"/>
        <w:autoSpaceDN w:val="0"/>
        <w:adjustRightInd w:val="0"/>
        <w:rPr>
          <w:rFonts w:ascii="Arial" w:hAnsi="Arial" w:cs="Arial"/>
          <w:color w:val="000000"/>
          <w:sz w:val="24"/>
          <w:szCs w:val="24"/>
        </w:rPr>
      </w:pPr>
      <w:r w:rsidRPr="00D2759B">
        <w:rPr>
          <w:rFonts w:ascii="Arial" w:hAnsi="Arial" w:cs="Arial"/>
          <w:color w:val="000000"/>
          <w:sz w:val="24"/>
          <w:szCs w:val="24"/>
        </w:rPr>
        <w:t xml:space="preserve">Глава муниципального образования «Ныгда» </w:t>
      </w:r>
    </w:p>
    <w:p w:rsidR="00D2759B" w:rsidRPr="00D2759B" w:rsidRDefault="00D2759B" w:rsidP="00D2759B">
      <w:pPr>
        <w:autoSpaceDE w:val="0"/>
        <w:autoSpaceDN w:val="0"/>
        <w:adjustRightInd w:val="0"/>
        <w:rPr>
          <w:rFonts w:ascii="Arial" w:hAnsi="Arial" w:cs="Arial"/>
          <w:color w:val="000000"/>
          <w:sz w:val="24"/>
          <w:szCs w:val="24"/>
        </w:rPr>
      </w:pPr>
      <w:r w:rsidRPr="00D2759B">
        <w:rPr>
          <w:rFonts w:ascii="Arial" w:hAnsi="Arial" w:cs="Arial"/>
          <w:color w:val="000000"/>
          <w:sz w:val="24"/>
          <w:szCs w:val="24"/>
        </w:rPr>
        <w:t>И.Т. Саганова</w:t>
      </w:r>
    </w:p>
    <w:p w:rsidR="00D2759B" w:rsidRDefault="00D2759B" w:rsidP="0092196F">
      <w:pPr>
        <w:rPr>
          <w:rFonts w:ascii="Arial" w:hAnsi="Arial" w:cs="Arial"/>
          <w:sz w:val="24"/>
          <w:szCs w:val="24"/>
        </w:rPr>
      </w:pPr>
    </w:p>
    <w:p w:rsidR="00D2759B" w:rsidRDefault="00D2759B" w:rsidP="0092196F">
      <w:pPr>
        <w:rPr>
          <w:rFonts w:ascii="Arial" w:hAnsi="Arial" w:cs="Arial"/>
          <w:sz w:val="24"/>
          <w:szCs w:val="24"/>
        </w:rPr>
      </w:pPr>
    </w:p>
    <w:p w:rsidR="00D2759B" w:rsidRDefault="00D2759B" w:rsidP="0092196F">
      <w:pPr>
        <w:rPr>
          <w:rFonts w:ascii="Arial" w:hAnsi="Arial" w:cs="Arial"/>
          <w:sz w:val="24"/>
          <w:szCs w:val="24"/>
        </w:rPr>
      </w:pPr>
    </w:p>
    <w:p w:rsidR="00D2759B" w:rsidRDefault="00D2759B" w:rsidP="0092196F">
      <w:pPr>
        <w:rPr>
          <w:rFonts w:ascii="Arial" w:hAnsi="Arial" w:cs="Arial"/>
          <w:sz w:val="24"/>
          <w:szCs w:val="24"/>
        </w:rPr>
      </w:pPr>
    </w:p>
    <w:p w:rsidR="00D2759B" w:rsidRDefault="00D2759B" w:rsidP="0092196F">
      <w:pPr>
        <w:rPr>
          <w:rFonts w:ascii="Arial" w:hAnsi="Arial" w:cs="Arial"/>
          <w:sz w:val="24"/>
          <w:szCs w:val="24"/>
        </w:rPr>
      </w:pPr>
    </w:p>
    <w:p w:rsidR="00D2759B" w:rsidRDefault="00D2759B" w:rsidP="0092196F">
      <w:pPr>
        <w:rPr>
          <w:rFonts w:ascii="Arial" w:hAnsi="Arial" w:cs="Arial"/>
          <w:sz w:val="24"/>
          <w:szCs w:val="24"/>
        </w:rPr>
      </w:pPr>
    </w:p>
    <w:p w:rsidR="00D2759B" w:rsidRDefault="00D2759B" w:rsidP="0092196F">
      <w:pPr>
        <w:rPr>
          <w:rFonts w:ascii="Arial" w:hAnsi="Arial" w:cs="Arial"/>
          <w:sz w:val="24"/>
          <w:szCs w:val="24"/>
        </w:rPr>
      </w:pPr>
    </w:p>
    <w:p w:rsidR="00D2759B" w:rsidRDefault="00D2759B" w:rsidP="0092196F">
      <w:pPr>
        <w:rPr>
          <w:rFonts w:ascii="Arial" w:hAnsi="Arial" w:cs="Arial"/>
          <w:sz w:val="24"/>
          <w:szCs w:val="24"/>
        </w:rPr>
      </w:pPr>
    </w:p>
    <w:p w:rsidR="00D2759B" w:rsidRDefault="00D2759B" w:rsidP="0092196F">
      <w:pPr>
        <w:rPr>
          <w:rFonts w:ascii="Arial" w:hAnsi="Arial" w:cs="Arial"/>
          <w:sz w:val="24"/>
          <w:szCs w:val="24"/>
        </w:rPr>
      </w:pPr>
    </w:p>
    <w:p w:rsidR="00D2759B" w:rsidRDefault="00D2759B" w:rsidP="0092196F">
      <w:pPr>
        <w:rPr>
          <w:rFonts w:ascii="Arial" w:hAnsi="Arial" w:cs="Arial"/>
          <w:sz w:val="24"/>
          <w:szCs w:val="24"/>
        </w:rPr>
      </w:pPr>
    </w:p>
    <w:p w:rsidR="00D2759B" w:rsidRDefault="00D2759B" w:rsidP="0092196F">
      <w:pPr>
        <w:rPr>
          <w:rFonts w:ascii="Arial" w:hAnsi="Arial" w:cs="Arial"/>
          <w:sz w:val="24"/>
          <w:szCs w:val="24"/>
        </w:rPr>
      </w:pPr>
    </w:p>
    <w:p w:rsidR="00D2759B" w:rsidRDefault="00D2759B" w:rsidP="0092196F">
      <w:pPr>
        <w:rPr>
          <w:rFonts w:ascii="Arial" w:hAnsi="Arial" w:cs="Arial"/>
          <w:sz w:val="24"/>
          <w:szCs w:val="24"/>
        </w:rPr>
      </w:pPr>
    </w:p>
    <w:p w:rsidR="00D2759B" w:rsidRDefault="00D2759B" w:rsidP="0092196F">
      <w:pPr>
        <w:rPr>
          <w:rFonts w:ascii="Arial" w:hAnsi="Arial" w:cs="Arial"/>
          <w:sz w:val="24"/>
          <w:szCs w:val="24"/>
        </w:rPr>
      </w:pPr>
    </w:p>
    <w:p w:rsidR="00D2759B" w:rsidRDefault="00D2759B" w:rsidP="0092196F">
      <w:pPr>
        <w:rPr>
          <w:rFonts w:ascii="Arial" w:hAnsi="Arial" w:cs="Arial"/>
          <w:sz w:val="24"/>
          <w:szCs w:val="24"/>
        </w:rPr>
      </w:pPr>
    </w:p>
    <w:p w:rsidR="00D2759B" w:rsidRDefault="00D2759B" w:rsidP="0092196F">
      <w:pPr>
        <w:rPr>
          <w:rFonts w:ascii="Arial" w:hAnsi="Arial" w:cs="Arial"/>
          <w:sz w:val="24"/>
          <w:szCs w:val="24"/>
        </w:rPr>
      </w:pPr>
    </w:p>
    <w:p w:rsidR="00D2759B" w:rsidRDefault="00D2759B" w:rsidP="0092196F">
      <w:pPr>
        <w:rPr>
          <w:rFonts w:ascii="Arial" w:hAnsi="Arial" w:cs="Arial"/>
          <w:sz w:val="24"/>
          <w:szCs w:val="24"/>
        </w:rPr>
      </w:pPr>
    </w:p>
    <w:p w:rsidR="00D2759B" w:rsidRDefault="00D2759B" w:rsidP="0092196F">
      <w:pPr>
        <w:rPr>
          <w:rFonts w:ascii="Arial" w:hAnsi="Arial" w:cs="Arial"/>
          <w:sz w:val="24"/>
          <w:szCs w:val="24"/>
        </w:rPr>
      </w:pPr>
    </w:p>
    <w:p w:rsidR="00D2759B" w:rsidRDefault="00D2759B" w:rsidP="0092196F">
      <w:pPr>
        <w:rPr>
          <w:rFonts w:ascii="Arial" w:hAnsi="Arial" w:cs="Arial"/>
          <w:sz w:val="24"/>
          <w:szCs w:val="24"/>
        </w:rPr>
      </w:pPr>
    </w:p>
    <w:p w:rsidR="00456F25" w:rsidRPr="00456F25" w:rsidRDefault="00456F25" w:rsidP="00456F25">
      <w:pPr>
        <w:jc w:val="center"/>
        <w:rPr>
          <w:rFonts w:ascii="Arial" w:eastAsia="Calibri" w:hAnsi="Arial" w:cs="Arial"/>
          <w:b/>
          <w:sz w:val="32"/>
          <w:szCs w:val="24"/>
          <w:lang w:eastAsia="en-US"/>
        </w:rPr>
      </w:pPr>
      <w:r w:rsidRPr="00456F25">
        <w:rPr>
          <w:rFonts w:ascii="Arial" w:eastAsia="Calibri" w:hAnsi="Arial" w:cs="Arial"/>
          <w:b/>
          <w:sz w:val="32"/>
          <w:szCs w:val="24"/>
        </w:rPr>
        <w:lastRenderedPageBreak/>
        <w:t>От 30.09.2019 г. № 4/305-ДМО</w:t>
      </w:r>
    </w:p>
    <w:p w:rsidR="00456F25" w:rsidRPr="00456F25" w:rsidRDefault="00456F25" w:rsidP="00456F25">
      <w:pPr>
        <w:jc w:val="center"/>
        <w:rPr>
          <w:rFonts w:ascii="Arial" w:eastAsia="Calibri" w:hAnsi="Arial" w:cs="Arial"/>
          <w:b/>
          <w:sz w:val="32"/>
          <w:szCs w:val="24"/>
          <w:lang w:eastAsia="en-US"/>
        </w:rPr>
      </w:pPr>
      <w:r w:rsidRPr="00456F25">
        <w:rPr>
          <w:rFonts w:ascii="Arial" w:eastAsia="Calibri" w:hAnsi="Arial" w:cs="Arial"/>
          <w:b/>
          <w:sz w:val="32"/>
          <w:szCs w:val="24"/>
          <w:lang w:eastAsia="en-US"/>
        </w:rPr>
        <w:t>РОССИЙСКАЯ ФЕДЕРАЦИЯ</w:t>
      </w:r>
    </w:p>
    <w:p w:rsidR="00456F25" w:rsidRPr="00456F25" w:rsidRDefault="00456F25" w:rsidP="00456F25">
      <w:pPr>
        <w:jc w:val="center"/>
        <w:outlineLvl w:val="0"/>
        <w:rPr>
          <w:rFonts w:ascii="Arial" w:eastAsia="Calibri" w:hAnsi="Arial" w:cs="Arial"/>
          <w:b/>
          <w:bCs/>
          <w:kern w:val="36"/>
          <w:sz w:val="32"/>
          <w:szCs w:val="24"/>
        </w:rPr>
      </w:pPr>
      <w:bookmarkStart w:id="0" w:name="_Toc471827652"/>
      <w:r w:rsidRPr="00456F25">
        <w:rPr>
          <w:rFonts w:ascii="Arial" w:eastAsia="Calibri" w:hAnsi="Arial" w:cs="Arial"/>
          <w:b/>
          <w:bCs/>
          <w:kern w:val="36"/>
          <w:sz w:val="32"/>
          <w:szCs w:val="24"/>
        </w:rPr>
        <w:t>ИРКУТСКАЯ ОБЛАСТЬ</w:t>
      </w:r>
      <w:bookmarkEnd w:id="0"/>
    </w:p>
    <w:p w:rsidR="00456F25" w:rsidRPr="00456F25" w:rsidRDefault="00456F25" w:rsidP="00456F25">
      <w:pPr>
        <w:jc w:val="center"/>
        <w:rPr>
          <w:rFonts w:ascii="Arial" w:eastAsia="Calibri" w:hAnsi="Arial" w:cs="Arial"/>
          <w:b/>
          <w:sz w:val="32"/>
          <w:szCs w:val="24"/>
          <w:lang w:eastAsia="en-US"/>
        </w:rPr>
      </w:pPr>
      <w:r w:rsidRPr="00456F25">
        <w:rPr>
          <w:rFonts w:ascii="Arial" w:eastAsia="Calibri" w:hAnsi="Arial" w:cs="Arial"/>
          <w:b/>
          <w:sz w:val="32"/>
          <w:szCs w:val="24"/>
          <w:lang w:eastAsia="en-US"/>
        </w:rPr>
        <w:t>АЛАРСКИЙ РАЙОН</w:t>
      </w:r>
    </w:p>
    <w:p w:rsidR="00456F25" w:rsidRPr="00456F25" w:rsidRDefault="00456F25" w:rsidP="00456F25">
      <w:pPr>
        <w:tabs>
          <w:tab w:val="center" w:pos="4153"/>
          <w:tab w:val="right" w:pos="8306"/>
        </w:tabs>
        <w:jc w:val="center"/>
        <w:rPr>
          <w:rFonts w:ascii="Arial" w:eastAsia="Calibri" w:hAnsi="Arial" w:cs="Arial"/>
          <w:b/>
          <w:sz w:val="32"/>
          <w:szCs w:val="24"/>
        </w:rPr>
      </w:pPr>
      <w:r w:rsidRPr="00456F25">
        <w:rPr>
          <w:rFonts w:ascii="Arial" w:eastAsia="Calibri" w:hAnsi="Arial" w:cs="Arial"/>
          <w:b/>
          <w:sz w:val="32"/>
          <w:szCs w:val="24"/>
        </w:rPr>
        <w:t>МУНИЦИПАЛЬНОЕ ОБРАЗОВАНИЕ «НЫГДА»</w:t>
      </w:r>
    </w:p>
    <w:p w:rsidR="00456F25" w:rsidRPr="00456F25" w:rsidRDefault="00456F25" w:rsidP="00456F25">
      <w:pPr>
        <w:tabs>
          <w:tab w:val="center" w:pos="4153"/>
          <w:tab w:val="right" w:pos="8306"/>
        </w:tabs>
        <w:jc w:val="center"/>
        <w:rPr>
          <w:rFonts w:ascii="Arial" w:eastAsia="Calibri" w:hAnsi="Arial" w:cs="Arial"/>
          <w:b/>
          <w:sz w:val="32"/>
          <w:szCs w:val="24"/>
        </w:rPr>
      </w:pPr>
      <w:r w:rsidRPr="00456F25">
        <w:rPr>
          <w:rFonts w:ascii="Arial" w:eastAsia="Calibri" w:hAnsi="Arial" w:cs="Arial"/>
          <w:b/>
          <w:sz w:val="32"/>
          <w:szCs w:val="24"/>
        </w:rPr>
        <w:t>ДУМА</w:t>
      </w:r>
    </w:p>
    <w:p w:rsidR="00456F25" w:rsidRPr="00456F25" w:rsidRDefault="00456F25" w:rsidP="00456F25">
      <w:pPr>
        <w:tabs>
          <w:tab w:val="center" w:pos="7513"/>
          <w:tab w:val="right" w:pos="8306"/>
        </w:tabs>
        <w:jc w:val="center"/>
        <w:rPr>
          <w:rFonts w:ascii="Arial" w:eastAsia="Calibri" w:hAnsi="Arial" w:cs="Arial"/>
          <w:b/>
          <w:sz w:val="32"/>
          <w:szCs w:val="24"/>
        </w:rPr>
      </w:pPr>
      <w:r w:rsidRPr="00456F25">
        <w:rPr>
          <w:rFonts w:ascii="Arial" w:eastAsia="Calibri" w:hAnsi="Arial" w:cs="Arial"/>
          <w:b/>
          <w:sz w:val="32"/>
          <w:szCs w:val="24"/>
        </w:rPr>
        <w:t>РЕШЕНИЕ</w:t>
      </w:r>
    </w:p>
    <w:p w:rsidR="00456F25" w:rsidRPr="00456F25" w:rsidRDefault="00456F25" w:rsidP="00456F25">
      <w:pPr>
        <w:tabs>
          <w:tab w:val="center" w:pos="7513"/>
          <w:tab w:val="right" w:pos="8306"/>
        </w:tabs>
        <w:jc w:val="center"/>
        <w:rPr>
          <w:rFonts w:ascii="Arial" w:eastAsia="Calibri" w:hAnsi="Arial" w:cs="Arial"/>
          <w:b/>
          <w:sz w:val="32"/>
          <w:szCs w:val="24"/>
        </w:rPr>
      </w:pPr>
    </w:p>
    <w:p w:rsidR="00456F25" w:rsidRPr="00456F25" w:rsidRDefault="00456F25" w:rsidP="00456F25">
      <w:pPr>
        <w:jc w:val="center"/>
        <w:rPr>
          <w:rFonts w:ascii="Arial" w:eastAsia="Calibri" w:hAnsi="Arial" w:cs="Arial"/>
          <w:b/>
          <w:sz w:val="32"/>
          <w:szCs w:val="24"/>
          <w:lang w:eastAsia="en-US"/>
        </w:rPr>
      </w:pPr>
      <w:r w:rsidRPr="00456F25">
        <w:rPr>
          <w:rFonts w:ascii="Arial" w:eastAsia="Calibri" w:hAnsi="Arial" w:cs="Arial"/>
          <w:b/>
          <w:sz w:val="32"/>
          <w:szCs w:val="24"/>
          <w:lang w:eastAsia="en-US"/>
        </w:rPr>
        <w:t xml:space="preserve">О ВНЕСЕНИИ ИЗМЕНЕНИЙ </w:t>
      </w:r>
    </w:p>
    <w:p w:rsidR="00456F25" w:rsidRPr="00456F25" w:rsidRDefault="00456F25" w:rsidP="00456F25">
      <w:pPr>
        <w:jc w:val="center"/>
        <w:rPr>
          <w:rFonts w:ascii="Arial" w:eastAsia="Calibri" w:hAnsi="Arial" w:cs="Arial"/>
          <w:b/>
          <w:sz w:val="32"/>
          <w:szCs w:val="24"/>
          <w:lang w:eastAsia="en-US"/>
        </w:rPr>
      </w:pPr>
      <w:r w:rsidRPr="00456F25">
        <w:rPr>
          <w:rFonts w:ascii="Arial" w:eastAsia="Calibri" w:hAnsi="Arial" w:cs="Arial"/>
          <w:b/>
          <w:sz w:val="32"/>
          <w:szCs w:val="24"/>
          <w:lang w:eastAsia="en-US"/>
        </w:rPr>
        <w:t>В УСТАВ МУНИЦИПАЛЬНОГО ОБРАЗОВАНИЯ</w:t>
      </w:r>
    </w:p>
    <w:p w:rsidR="00456F25" w:rsidRPr="00456F25" w:rsidRDefault="00456F25" w:rsidP="00456F25">
      <w:pPr>
        <w:jc w:val="center"/>
        <w:rPr>
          <w:rFonts w:ascii="Arial" w:eastAsia="Calibri" w:hAnsi="Arial" w:cs="Arial"/>
          <w:b/>
          <w:sz w:val="32"/>
          <w:szCs w:val="24"/>
          <w:lang w:eastAsia="en-US"/>
        </w:rPr>
      </w:pPr>
      <w:r w:rsidRPr="00456F25">
        <w:rPr>
          <w:rFonts w:ascii="Arial" w:eastAsia="Calibri" w:hAnsi="Arial" w:cs="Arial"/>
          <w:b/>
          <w:sz w:val="32"/>
          <w:szCs w:val="24"/>
          <w:lang w:eastAsia="en-US"/>
        </w:rPr>
        <w:t>«НЫГДА»</w:t>
      </w:r>
    </w:p>
    <w:p w:rsidR="00456F25" w:rsidRPr="00456F25" w:rsidRDefault="00456F25" w:rsidP="00456F25">
      <w:pPr>
        <w:rPr>
          <w:rFonts w:ascii="Arial" w:eastAsia="Calibri" w:hAnsi="Arial" w:cs="Arial"/>
          <w:b/>
          <w:color w:val="000000"/>
          <w:sz w:val="32"/>
          <w:szCs w:val="24"/>
        </w:rPr>
      </w:pPr>
    </w:p>
    <w:p w:rsidR="00456F25" w:rsidRPr="00456F25" w:rsidRDefault="00456F25" w:rsidP="00456F25">
      <w:pPr>
        <w:ind w:firstLine="709"/>
        <w:jc w:val="both"/>
        <w:rPr>
          <w:rFonts w:ascii="Arial" w:eastAsia="Calibri" w:hAnsi="Arial" w:cs="Arial"/>
          <w:color w:val="000000"/>
          <w:sz w:val="24"/>
          <w:szCs w:val="24"/>
        </w:rPr>
      </w:pPr>
      <w:r w:rsidRPr="00456F25">
        <w:rPr>
          <w:rFonts w:ascii="Arial" w:eastAsia="Calibri" w:hAnsi="Arial" w:cs="Arial"/>
          <w:sz w:val="24"/>
          <w:lang w:eastAsia="en-US"/>
        </w:rPr>
        <w:t xml:space="preserve">Заслушав главу муниципального образования «Ныгда» </w:t>
      </w:r>
      <w:proofErr w:type="spellStart"/>
      <w:r w:rsidRPr="00456F25">
        <w:rPr>
          <w:rFonts w:ascii="Arial" w:eastAsia="Calibri" w:hAnsi="Arial" w:cs="Arial"/>
          <w:sz w:val="24"/>
          <w:lang w:eastAsia="en-US"/>
        </w:rPr>
        <w:t>Саганову</w:t>
      </w:r>
      <w:proofErr w:type="spellEnd"/>
      <w:r w:rsidRPr="00456F25">
        <w:rPr>
          <w:rFonts w:ascii="Arial" w:eastAsia="Calibri" w:hAnsi="Arial" w:cs="Arial"/>
          <w:sz w:val="24"/>
          <w:lang w:eastAsia="en-US"/>
        </w:rPr>
        <w:t xml:space="preserve"> И.Т.,</w:t>
      </w:r>
      <w:r w:rsidRPr="00456F25">
        <w:rPr>
          <w:rFonts w:ascii="Arial" w:eastAsia="Calibri" w:hAnsi="Arial" w:cs="Arial"/>
          <w:color w:val="000000"/>
          <w:sz w:val="24"/>
          <w:szCs w:val="24"/>
        </w:rPr>
        <w:t xml:space="preserve"> в соответствии со ст. 7, 35, 44 Федерального закона от 06.10.2003 № 131-ФЗ «Об общих принципах организации местного самоуправления в Российской Федерации» Дума муниципального образования «Ныгда»</w:t>
      </w:r>
    </w:p>
    <w:p w:rsidR="00456F25" w:rsidRPr="00456F25" w:rsidRDefault="00456F25" w:rsidP="00456F25">
      <w:pPr>
        <w:jc w:val="center"/>
        <w:rPr>
          <w:rFonts w:ascii="Arial" w:eastAsia="Calibri" w:hAnsi="Arial" w:cs="Arial"/>
          <w:color w:val="000000"/>
          <w:sz w:val="24"/>
          <w:szCs w:val="24"/>
        </w:rPr>
      </w:pPr>
    </w:p>
    <w:p w:rsidR="00456F25" w:rsidRPr="00456F25" w:rsidRDefault="00456F25" w:rsidP="00456F25">
      <w:pPr>
        <w:ind w:firstLine="709"/>
        <w:jc w:val="center"/>
        <w:rPr>
          <w:rFonts w:ascii="Arial" w:eastAsia="Calibri" w:hAnsi="Arial" w:cs="Arial"/>
          <w:b/>
          <w:color w:val="000000"/>
          <w:sz w:val="30"/>
          <w:szCs w:val="30"/>
        </w:rPr>
      </w:pPr>
      <w:r w:rsidRPr="00456F25">
        <w:rPr>
          <w:rFonts w:ascii="Arial" w:eastAsia="Calibri" w:hAnsi="Arial" w:cs="Arial"/>
          <w:b/>
          <w:color w:val="000000"/>
          <w:sz w:val="30"/>
          <w:szCs w:val="30"/>
        </w:rPr>
        <w:t>РЕШИЛА:</w:t>
      </w:r>
    </w:p>
    <w:p w:rsidR="00456F25" w:rsidRPr="00456F25" w:rsidRDefault="00456F25" w:rsidP="00456F25">
      <w:pPr>
        <w:ind w:firstLine="709"/>
        <w:jc w:val="center"/>
        <w:rPr>
          <w:rFonts w:ascii="Arial" w:eastAsia="Calibri" w:hAnsi="Arial" w:cs="Arial"/>
          <w:b/>
          <w:color w:val="000000"/>
          <w:sz w:val="30"/>
          <w:szCs w:val="30"/>
        </w:rPr>
      </w:pPr>
    </w:p>
    <w:p w:rsidR="00456F25" w:rsidRPr="00456F25" w:rsidRDefault="00456F25" w:rsidP="00456F25">
      <w:pPr>
        <w:ind w:firstLine="708"/>
        <w:jc w:val="both"/>
        <w:rPr>
          <w:rFonts w:ascii="Arial" w:eastAsia="Calibri" w:hAnsi="Arial" w:cs="Arial"/>
          <w:color w:val="000000"/>
          <w:sz w:val="24"/>
          <w:szCs w:val="24"/>
        </w:rPr>
      </w:pPr>
      <w:r w:rsidRPr="00456F25">
        <w:rPr>
          <w:rFonts w:ascii="Arial" w:eastAsia="Calibri" w:hAnsi="Arial" w:cs="Arial"/>
          <w:color w:val="000000"/>
          <w:sz w:val="24"/>
          <w:szCs w:val="24"/>
        </w:rPr>
        <w:t>1. Внести в Устав муниципального образования «Ныгда»</w:t>
      </w:r>
      <w:r w:rsidRPr="00456F25">
        <w:rPr>
          <w:rFonts w:ascii="Arial" w:eastAsia="Calibri" w:hAnsi="Arial" w:cs="Arial"/>
          <w:sz w:val="24"/>
          <w:szCs w:val="24"/>
        </w:rPr>
        <w:t xml:space="preserve"> </w:t>
      </w:r>
      <w:r w:rsidRPr="00456F25">
        <w:rPr>
          <w:rFonts w:ascii="Arial" w:eastAsia="Calibri" w:hAnsi="Arial" w:cs="Arial"/>
          <w:color w:val="000000"/>
          <w:sz w:val="24"/>
          <w:szCs w:val="24"/>
        </w:rPr>
        <w:t>следующие изменения:</w:t>
      </w:r>
    </w:p>
    <w:p w:rsidR="00456F25" w:rsidRPr="00456F25" w:rsidRDefault="00456F25" w:rsidP="00456F25">
      <w:pPr>
        <w:ind w:firstLine="708"/>
        <w:jc w:val="both"/>
        <w:rPr>
          <w:rFonts w:ascii="Arial" w:eastAsia="Calibri" w:hAnsi="Arial" w:cs="Arial"/>
          <w:color w:val="000000"/>
          <w:sz w:val="24"/>
          <w:szCs w:val="24"/>
        </w:rPr>
      </w:pPr>
      <w:r w:rsidRPr="00456F25">
        <w:rPr>
          <w:rFonts w:ascii="Arial" w:eastAsia="Calibri" w:hAnsi="Arial" w:cs="Arial"/>
          <w:color w:val="000000"/>
          <w:sz w:val="24"/>
          <w:szCs w:val="24"/>
        </w:rPr>
        <w:t>1.1. Статья 7 Полномочия органов местного самоуправления Поселения по решению вопросов местного значения.</w:t>
      </w:r>
    </w:p>
    <w:p w:rsidR="00456F25" w:rsidRPr="00456F25" w:rsidRDefault="00456F25" w:rsidP="00456F25">
      <w:pPr>
        <w:ind w:firstLine="708"/>
        <w:jc w:val="both"/>
        <w:rPr>
          <w:rFonts w:ascii="Arial" w:eastAsia="Calibri" w:hAnsi="Arial" w:cs="Arial"/>
          <w:color w:val="000000"/>
          <w:sz w:val="24"/>
          <w:szCs w:val="24"/>
        </w:rPr>
      </w:pPr>
      <w:r w:rsidRPr="00456F25">
        <w:rPr>
          <w:rFonts w:ascii="Arial" w:eastAsia="Calibri" w:hAnsi="Arial" w:cs="Arial"/>
          <w:color w:val="000000"/>
          <w:sz w:val="24"/>
          <w:szCs w:val="24"/>
        </w:rPr>
        <w:t>1.1.1. пункт 4. части 1 исключить;</w:t>
      </w:r>
    </w:p>
    <w:p w:rsidR="00456F25" w:rsidRPr="00456F25" w:rsidRDefault="00456F25" w:rsidP="00456F25">
      <w:pPr>
        <w:ind w:firstLine="708"/>
        <w:jc w:val="both"/>
        <w:rPr>
          <w:rFonts w:ascii="Arial" w:eastAsia="Calibri" w:hAnsi="Arial" w:cs="Arial"/>
          <w:color w:val="000000"/>
          <w:sz w:val="24"/>
          <w:szCs w:val="24"/>
        </w:rPr>
      </w:pPr>
    </w:p>
    <w:p w:rsidR="00456F25" w:rsidRPr="00456F25" w:rsidRDefault="00456F25" w:rsidP="00456F25">
      <w:pPr>
        <w:ind w:firstLine="708"/>
        <w:jc w:val="both"/>
        <w:rPr>
          <w:rFonts w:ascii="Arial" w:eastAsia="Calibri" w:hAnsi="Arial" w:cs="Arial"/>
          <w:color w:val="000000"/>
          <w:sz w:val="24"/>
          <w:szCs w:val="24"/>
        </w:rPr>
      </w:pPr>
      <w:r w:rsidRPr="00456F25">
        <w:rPr>
          <w:rFonts w:ascii="Arial" w:eastAsia="Calibri" w:hAnsi="Arial" w:cs="Arial"/>
          <w:color w:val="000000"/>
          <w:sz w:val="24"/>
          <w:szCs w:val="24"/>
        </w:rPr>
        <w:t>1.2 Статья 15.1 Староста сельского населенного пункта.</w:t>
      </w:r>
    </w:p>
    <w:p w:rsidR="00456F25" w:rsidRPr="00456F25" w:rsidRDefault="00456F25" w:rsidP="00456F25">
      <w:pPr>
        <w:ind w:firstLine="540"/>
        <w:jc w:val="both"/>
        <w:outlineLvl w:val="0"/>
        <w:rPr>
          <w:rFonts w:ascii="Arial" w:eastAsia="Calibri" w:hAnsi="Arial" w:cs="Arial"/>
          <w:sz w:val="24"/>
          <w:szCs w:val="24"/>
        </w:rPr>
      </w:pPr>
      <w:r w:rsidRPr="00456F25">
        <w:rPr>
          <w:rFonts w:ascii="Arial" w:eastAsia="Calibri" w:hAnsi="Arial" w:cs="Arial"/>
          <w:sz w:val="24"/>
          <w:szCs w:val="24"/>
        </w:rPr>
        <w:t>1.2.1. в пункте 5 части 6 слова «уставом муниципального образования и (или)» исключить, слова «законом субъекта Российской Федерации» заменить словами «Законом иркутской области от 12.02.2019 №5-ОЗ «Об отдельных вопросах статуса старосты сельского населенного пункта в Иркутской области»;</w:t>
      </w:r>
    </w:p>
    <w:p w:rsidR="00456F25" w:rsidRPr="00456F25" w:rsidRDefault="00456F25" w:rsidP="00456F25">
      <w:pPr>
        <w:ind w:firstLine="540"/>
        <w:jc w:val="both"/>
        <w:outlineLvl w:val="0"/>
        <w:rPr>
          <w:rFonts w:ascii="Arial" w:hAnsi="Arial"/>
          <w:sz w:val="24"/>
          <w:szCs w:val="24"/>
        </w:rPr>
      </w:pPr>
      <w:r w:rsidRPr="00456F25">
        <w:rPr>
          <w:rFonts w:ascii="Arial" w:hAnsi="Arial"/>
          <w:sz w:val="24"/>
          <w:szCs w:val="24"/>
        </w:rPr>
        <w:t>1.2.2. в части 7 слова «уставом муниципального образования и (или)» исключить, «могут устанавливаться», «законом субъекта Российской Федерации» заменить словами «устанавливаются», «Законом Иркутской области от 12.02.2019 №5-ОЗ «Об отдельных вопросах старосты населенного пункта в Иркутской области» соответственно;</w:t>
      </w:r>
    </w:p>
    <w:p w:rsidR="00456F25" w:rsidRPr="00456F25" w:rsidRDefault="00456F25" w:rsidP="00456F25">
      <w:pPr>
        <w:ind w:firstLine="540"/>
        <w:jc w:val="both"/>
        <w:outlineLvl w:val="0"/>
        <w:rPr>
          <w:rFonts w:ascii="Arial" w:hAnsi="Arial"/>
          <w:sz w:val="24"/>
          <w:szCs w:val="24"/>
        </w:rPr>
      </w:pPr>
    </w:p>
    <w:p w:rsidR="00456F25" w:rsidRPr="00456F25" w:rsidRDefault="00456F25" w:rsidP="00456F25">
      <w:pPr>
        <w:ind w:firstLine="540"/>
        <w:jc w:val="both"/>
        <w:outlineLvl w:val="0"/>
        <w:rPr>
          <w:rFonts w:ascii="Arial" w:hAnsi="Arial"/>
          <w:sz w:val="24"/>
          <w:szCs w:val="24"/>
        </w:rPr>
      </w:pPr>
      <w:r w:rsidRPr="00456F25">
        <w:rPr>
          <w:rFonts w:ascii="Arial" w:hAnsi="Arial"/>
          <w:sz w:val="24"/>
          <w:szCs w:val="24"/>
        </w:rPr>
        <w:t>1.3. Статья 16. Публичные слушания.</w:t>
      </w:r>
    </w:p>
    <w:p w:rsidR="00456F25" w:rsidRPr="00456F25" w:rsidRDefault="00456F25" w:rsidP="00456F25">
      <w:pPr>
        <w:ind w:firstLine="540"/>
        <w:jc w:val="both"/>
        <w:outlineLvl w:val="0"/>
        <w:rPr>
          <w:rFonts w:ascii="Arial" w:hAnsi="Arial"/>
          <w:sz w:val="24"/>
          <w:szCs w:val="24"/>
        </w:rPr>
      </w:pPr>
      <w:r w:rsidRPr="00456F25">
        <w:rPr>
          <w:rFonts w:ascii="Arial" w:hAnsi="Arial"/>
          <w:sz w:val="24"/>
          <w:szCs w:val="24"/>
        </w:rPr>
        <w:t>1.3.1. части 4, 5, 6 исключить;</w:t>
      </w:r>
    </w:p>
    <w:p w:rsidR="00456F25" w:rsidRPr="00456F25" w:rsidRDefault="00456F25" w:rsidP="00456F25">
      <w:pPr>
        <w:ind w:firstLine="540"/>
        <w:jc w:val="both"/>
        <w:outlineLvl w:val="0"/>
        <w:rPr>
          <w:rFonts w:ascii="Arial" w:hAnsi="Arial" w:cs="Arial"/>
          <w:sz w:val="24"/>
          <w:szCs w:val="24"/>
        </w:rPr>
      </w:pPr>
      <w:r w:rsidRPr="00456F25">
        <w:rPr>
          <w:rFonts w:ascii="Arial" w:hAnsi="Arial" w:cs="Arial"/>
          <w:sz w:val="24"/>
          <w:szCs w:val="24"/>
        </w:rPr>
        <w:t>1.3.2. часть 7 изложить в следующей редакции:</w:t>
      </w:r>
    </w:p>
    <w:p w:rsidR="00456F25" w:rsidRPr="00456F25" w:rsidRDefault="00456F25" w:rsidP="00456F25">
      <w:pPr>
        <w:ind w:firstLine="540"/>
        <w:jc w:val="both"/>
        <w:outlineLvl w:val="0"/>
        <w:rPr>
          <w:rFonts w:ascii="Arial" w:hAnsi="Arial" w:cs="Arial"/>
          <w:sz w:val="24"/>
          <w:szCs w:val="24"/>
        </w:rPr>
      </w:pPr>
      <w:r w:rsidRPr="00456F25">
        <w:rPr>
          <w:rFonts w:ascii="Arial" w:hAnsi="Arial" w:cs="Arial"/>
          <w:sz w:val="24"/>
          <w:szCs w:val="24"/>
        </w:rPr>
        <w:t xml:space="preserve">«7. </w:t>
      </w:r>
      <w:proofErr w:type="gramStart"/>
      <w:r w:rsidRPr="00456F25">
        <w:rPr>
          <w:rFonts w:ascii="Arial" w:hAnsi="Arial" w:cs="Arial"/>
          <w:sz w:val="24"/>
          <w:szCs w:val="24"/>
        </w:rPr>
        <w:t>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456F25" w:rsidRPr="00456F25" w:rsidRDefault="00456F25" w:rsidP="00456F25">
      <w:pPr>
        <w:ind w:firstLine="540"/>
        <w:jc w:val="both"/>
        <w:outlineLvl w:val="0"/>
        <w:rPr>
          <w:rFonts w:ascii="Arial" w:hAnsi="Arial" w:cs="Arial"/>
          <w:sz w:val="24"/>
          <w:szCs w:val="24"/>
        </w:rPr>
      </w:pPr>
    </w:p>
    <w:p w:rsidR="00456F25" w:rsidRPr="00456F25" w:rsidRDefault="00456F25" w:rsidP="00456F25">
      <w:pPr>
        <w:ind w:firstLine="540"/>
        <w:jc w:val="both"/>
        <w:outlineLvl w:val="0"/>
        <w:rPr>
          <w:rFonts w:ascii="Arial" w:hAnsi="Arial" w:cs="Arial"/>
          <w:sz w:val="24"/>
          <w:szCs w:val="24"/>
        </w:rPr>
      </w:pPr>
      <w:r w:rsidRPr="00456F25">
        <w:rPr>
          <w:rFonts w:ascii="Arial" w:hAnsi="Arial" w:cs="Arial"/>
          <w:sz w:val="24"/>
          <w:szCs w:val="24"/>
        </w:rPr>
        <w:t>1.4. Статья 21. Структура и наименования органов местного самоуправления.</w:t>
      </w:r>
    </w:p>
    <w:p w:rsidR="00456F25" w:rsidRPr="00456F25" w:rsidRDefault="00456F25" w:rsidP="00456F25">
      <w:pPr>
        <w:ind w:firstLine="540"/>
        <w:jc w:val="both"/>
        <w:outlineLvl w:val="0"/>
        <w:rPr>
          <w:rFonts w:ascii="Arial" w:hAnsi="Arial"/>
          <w:sz w:val="24"/>
          <w:szCs w:val="24"/>
        </w:rPr>
      </w:pPr>
      <w:r w:rsidRPr="00456F25">
        <w:rPr>
          <w:rFonts w:ascii="Arial" w:hAnsi="Arial"/>
          <w:sz w:val="24"/>
          <w:szCs w:val="24"/>
        </w:rPr>
        <w:t>1.4.1. абзац 1 части 4 изложить в следующей редакции:</w:t>
      </w:r>
    </w:p>
    <w:p w:rsidR="00456F25" w:rsidRPr="00456F25" w:rsidRDefault="00456F25" w:rsidP="00456F25">
      <w:pPr>
        <w:ind w:firstLine="540"/>
        <w:jc w:val="both"/>
        <w:outlineLvl w:val="0"/>
        <w:rPr>
          <w:rFonts w:ascii="Arial" w:hAnsi="Arial"/>
          <w:sz w:val="24"/>
          <w:szCs w:val="24"/>
        </w:rPr>
      </w:pPr>
      <w:proofErr w:type="gramStart"/>
      <w:r w:rsidRPr="00456F25">
        <w:rPr>
          <w:rFonts w:ascii="Arial" w:hAnsi="Arial"/>
          <w:sz w:val="24"/>
          <w:szCs w:val="24"/>
        </w:rPr>
        <w:lastRenderedPageBreak/>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456F25">
        <w:rPr>
          <w:rFonts w:ascii="Arial" w:hAnsi="Arial"/>
          <w:sz w:val="24"/>
          <w:szCs w:val="24"/>
        </w:rPr>
        <w:t xml:space="preserve"> о внесении указанных изменений и дополнений в устав муниципального образования»;</w:t>
      </w:r>
    </w:p>
    <w:p w:rsidR="00456F25" w:rsidRPr="00456F25" w:rsidRDefault="00456F25" w:rsidP="00456F25">
      <w:pPr>
        <w:ind w:firstLine="540"/>
        <w:jc w:val="both"/>
        <w:outlineLvl w:val="0"/>
        <w:rPr>
          <w:rFonts w:ascii="Arial" w:hAnsi="Arial"/>
          <w:sz w:val="24"/>
          <w:szCs w:val="24"/>
        </w:rPr>
      </w:pPr>
      <w:r w:rsidRPr="00456F25">
        <w:rPr>
          <w:rFonts w:ascii="Arial" w:hAnsi="Arial"/>
          <w:sz w:val="24"/>
          <w:szCs w:val="24"/>
        </w:rPr>
        <w:t>1.5. Статья 22 Глава Поселения.</w:t>
      </w:r>
    </w:p>
    <w:p w:rsidR="00456F25" w:rsidRPr="00456F25" w:rsidRDefault="00456F25" w:rsidP="00456F25">
      <w:pPr>
        <w:ind w:firstLine="540"/>
        <w:jc w:val="both"/>
        <w:outlineLvl w:val="0"/>
        <w:rPr>
          <w:rFonts w:ascii="Arial" w:hAnsi="Arial"/>
          <w:sz w:val="24"/>
          <w:szCs w:val="24"/>
        </w:rPr>
      </w:pPr>
      <w:r w:rsidRPr="00456F25">
        <w:rPr>
          <w:rFonts w:ascii="Arial" w:hAnsi="Arial"/>
          <w:sz w:val="24"/>
          <w:szCs w:val="24"/>
        </w:rPr>
        <w:t>1.5.1. часть 5 изложить в следующей редакции:</w:t>
      </w:r>
    </w:p>
    <w:p w:rsidR="00456F25" w:rsidRPr="00456F25" w:rsidRDefault="00456F25" w:rsidP="00456F25">
      <w:pPr>
        <w:ind w:firstLine="540"/>
        <w:jc w:val="both"/>
        <w:outlineLvl w:val="0"/>
        <w:rPr>
          <w:rFonts w:ascii="Arial" w:hAnsi="Arial"/>
          <w:sz w:val="24"/>
          <w:szCs w:val="24"/>
        </w:rPr>
      </w:pPr>
      <w:proofErr w:type="gramStart"/>
      <w:r w:rsidRPr="00456F25">
        <w:rPr>
          <w:rFonts w:ascii="Arial" w:hAnsi="Arial"/>
          <w:sz w:val="24"/>
          <w:szCs w:val="24"/>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№790-ФЗ «О запрете отдельным категориям лиц открывать и иметь</w:t>
      </w:r>
      <w:proofErr w:type="gramEnd"/>
      <w:r w:rsidRPr="00456F25">
        <w:rPr>
          <w:rFonts w:ascii="Arial" w:hAnsi="Arial"/>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456F25">
        <w:rPr>
          <w:rFonts w:ascii="Arial" w:hAnsi="Arial"/>
          <w:sz w:val="24"/>
          <w:szCs w:val="24"/>
        </w:rPr>
        <w:t>.»</w:t>
      </w:r>
      <w:proofErr w:type="gramEnd"/>
      <w:r w:rsidRPr="00456F25">
        <w:rPr>
          <w:rFonts w:ascii="Arial" w:hAnsi="Arial"/>
          <w:sz w:val="24"/>
          <w:szCs w:val="24"/>
        </w:rPr>
        <w:t>;</w:t>
      </w:r>
    </w:p>
    <w:p w:rsidR="00456F25" w:rsidRPr="00456F25" w:rsidRDefault="00456F25" w:rsidP="00456F25">
      <w:pPr>
        <w:ind w:firstLine="540"/>
        <w:jc w:val="both"/>
        <w:outlineLvl w:val="0"/>
        <w:rPr>
          <w:rFonts w:ascii="Arial" w:hAnsi="Arial"/>
          <w:sz w:val="24"/>
          <w:szCs w:val="24"/>
        </w:rPr>
      </w:pPr>
    </w:p>
    <w:p w:rsidR="00456F25" w:rsidRPr="00456F25" w:rsidRDefault="00456F25" w:rsidP="00456F25">
      <w:pPr>
        <w:ind w:firstLine="540"/>
        <w:jc w:val="both"/>
        <w:outlineLvl w:val="0"/>
        <w:rPr>
          <w:rFonts w:ascii="Arial" w:hAnsi="Arial"/>
          <w:sz w:val="24"/>
          <w:szCs w:val="24"/>
        </w:rPr>
      </w:pPr>
      <w:r w:rsidRPr="00456F25">
        <w:rPr>
          <w:rFonts w:ascii="Arial" w:hAnsi="Arial"/>
          <w:sz w:val="24"/>
          <w:szCs w:val="24"/>
        </w:rPr>
        <w:t xml:space="preserve">1.6. Статья 25. Гарантии </w:t>
      </w:r>
      <w:proofErr w:type="gramStart"/>
      <w:r w:rsidRPr="00456F25">
        <w:rPr>
          <w:rFonts w:ascii="Arial" w:hAnsi="Arial"/>
          <w:sz w:val="24"/>
          <w:szCs w:val="24"/>
        </w:rPr>
        <w:t>осуществления полномочий Главы Поселения</w:t>
      </w:r>
      <w:proofErr w:type="gramEnd"/>
      <w:r w:rsidRPr="00456F25">
        <w:rPr>
          <w:rFonts w:ascii="Arial" w:hAnsi="Arial"/>
          <w:sz w:val="24"/>
          <w:szCs w:val="24"/>
        </w:rPr>
        <w:t>.</w:t>
      </w:r>
    </w:p>
    <w:p w:rsidR="00456F25" w:rsidRPr="00456F25" w:rsidRDefault="00456F25" w:rsidP="00456F25">
      <w:pPr>
        <w:ind w:firstLine="540"/>
        <w:jc w:val="both"/>
        <w:outlineLvl w:val="0"/>
        <w:rPr>
          <w:rFonts w:ascii="Arial" w:hAnsi="Arial"/>
          <w:sz w:val="24"/>
          <w:szCs w:val="24"/>
        </w:rPr>
      </w:pPr>
      <w:proofErr w:type="gramStart"/>
      <w:r w:rsidRPr="00456F25">
        <w:rPr>
          <w:rFonts w:ascii="Arial" w:hAnsi="Arial"/>
          <w:sz w:val="24"/>
          <w:szCs w:val="24"/>
        </w:rPr>
        <w:t>1.6.1. в пункте 1 части 4 слова «в соответствии с Федеральным законом от 17 декабря 2001 года №173-ФЗ «О трудовых пенсиях в российской Федерации» (далее-трудовая пенсия по старости, трудовая пенсия по инвалидности, соответственно)» заменить словами «в соответствии с Федеральным Законом от 28 декабря 2013 года №400-ФЗ «О страховых пенсиях» (далее-страховая пенсия по старости, страховая пенсия по инвалидности)»;</w:t>
      </w:r>
      <w:proofErr w:type="gramEnd"/>
    </w:p>
    <w:p w:rsidR="00456F25" w:rsidRPr="00456F25" w:rsidRDefault="00456F25" w:rsidP="00456F25">
      <w:pPr>
        <w:ind w:firstLine="540"/>
        <w:jc w:val="both"/>
        <w:outlineLvl w:val="0"/>
        <w:rPr>
          <w:rFonts w:ascii="Arial" w:hAnsi="Arial"/>
          <w:sz w:val="24"/>
          <w:szCs w:val="24"/>
        </w:rPr>
      </w:pPr>
    </w:p>
    <w:p w:rsidR="00456F25" w:rsidRPr="00456F25" w:rsidRDefault="00456F25" w:rsidP="00456F25">
      <w:pPr>
        <w:ind w:firstLine="540"/>
        <w:jc w:val="both"/>
        <w:outlineLvl w:val="0"/>
        <w:rPr>
          <w:rFonts w:ascii="Arial" w:hAnsi="Arial"/>
          <w:sz w:val="24"/>
          <w:szCs w:val="24"/>
        </w:rPr>
      </w:pPr>
      <w:r w:rsidRPr="00456F25">
        <w:rPr>
          <w:rFonts w:ascii="Arial" w:hAnsi="Arial"/>
          <w:sz w:val="24"/>
          <w:szCs w:val="24"/>
        </w:rPr>
        <w:t>1.7. Статья 31. Полномочия Думы Поселения.</w:t>
      </w:r>
    </w:p>
    <w:p w:rsidR="00456F25" w:rsidRPr="00456F25" w:rsidRDefault="00456F25" w:rsidP="00456F25">
      <w:pPr>
        <w:ind w:firstLine="540"/>
        <w:jc w:val="both"/>
        <w:outlineLvl w:val="0"/>
        <w:rPr>
          <w:rFonts w:ascii="Arial" w:hAnsi="Arial"/>
          <w:sz w:val="24"/>
          <w:szCs w:val="24"/>
        </w:rPr>
      </w:pPr>
      <w:r w:rsidRPr="00456F25">
        <w:rPr>
          <w:rFonts w:ascii="Arial" w:hAnsi="Arial"/>
          <w:sz w:val="24"/>
          <w:szCs w:val="24"/>
        </w:rPr>
        <w:t>1.7.1. подпункт «б» пункта 5 части 2 исключить;</w:t>
      </w:r>
    </w:p>
    <w:p w:rsidR="00456F25" w:rsidRPr="00456F25" w:rsidRDefault="00456F25" w:rsidP="00456F25">
      <w:pPr>
        <w:ind w:firstLine="540"/>
        <w:jc w:val="both"/>
        <w:outlineLvl w:val="0"/>
        <w:rPr>
          <w:rFonts w:ascii="Arial" w:hAnsi="Arial"/>
          <w:sz w:val="24"/>
          <w:szCs w:val="24"/>
        </w:rPr>
      </w:pPr>
    </w:p>
    <w:p w:rsidR="00456F25" w:rsidRPr="00456F25" w:rsidRDefault="00456F25" w:rsidP="00456F25">
      <w:pPr>
        <w:ind w:firstLine="540"/>
        <w:jc w:val="both"/>
        <w:outlineLvl w:val="0"/>
        <w:rPr>
          <w:rFonts w:ascii="Arial" w:hAnsi="Arial"/>
          <w:sz w:val="24"/>
          <w:szCs w:val="24"/>
        </w:rPr>
      </w:pPr>
      <w:r w:rsidRPr="00456F25">
        <w:rPr>
          <w:rFonts w:ascii="Arial" w:hAnsi="Arial"/>
          <w:sz w:val="24"/>
          <w:szCs w:val="24"/>
        </w:rPr>
        <w:t xml:space="preserve">1.8. Статья 37. Срок </w:t>
      </w:r>
      <w:proofErr w:type="gramStart"/>
      <w:r w:rsidRPr="00456F25">
        <w:rPr>
          <w:rFonts w:ascii="Arial" w:hAnsi="Arial"/>
          <w:sz w:val="24"/>
          <w:szCs w:val="24"/>
        </w:rPr>
        <w:t>полномочий депутата Думы Поселения</w:t>
      </w:r>
      <w:proofErr w:type="gramEnd"/>
      <w:r w:rsidRPr="00456F25">
        <w:rPr>
          <w:rFonts w:ascii="Arial" w:hAnsi="Arial"/>
          <w:sz w:val="24"/>
          <w:szCs w:val="24"/>
        </w:rPr>
        <w:t xml:space="preserve"> и основания прекращения депутатской деятельности.</w:t>
      </w:r>
    </w:p>
    <w:p w:rsidR="00456F25" w:rsidRPr="00456F25" w:rsidRDefault="00456F25" w:rsidP="00456F25">
      <w:pPr>
        <w:ind w:firstLine="540"/>
        <w:jc w:val="both"/>
        <w:outlineLvl w:val="0"/>
        <w:rPr>
          <w:rFonts w:ascii="Arial" w:hAnsi="Arial"/>
          <w:sz w:val="24"/>
          <w:szCs w:val="24"/>
        </w:rPr>
      </w:pPr>
      <w:r w:rsidRPr="00456F25">
        <w:rPr>
          <w:rFonts w:ascii="Arial" w:hAnsi="Arial"/>
          <w:sz w:val="24"/>
          <w:szCs w:val="24"/>
        </w:rPr>
        <w:t xml:space="preserve">1.8.1. В абзаце 2 части 3.1. слова «высшего должностного лица субъекта Российской Федерации (руководители </w:t>
      </w:r>
      <w:proofErr w:type="gramStart"/>
      <w:r w:rsidRPr="00456F25">
        <w:rPr>
          <w:rFonts w:ascii="Arial" w:hAnsi="Arial"/>
          <w:sz w:val="24"/>
          <w:szCs w:val="24"/>
        </w:rPr>
        <w:t>высшего исполнительного</w:t>
      </w:r>
      <w:proofErr w:type="gramEnd"/>
      <w:r w:rsidRPr="00456F25">
        <w:rPr>
          <w:rFonts w:ascii="Arial" w:hAnsi="Arial"/>
          <w:sz w:val="24"/>
          <w:szCs w:val="24"/>
        </w:rPr>
        <w:t xml:space="preserve"> органа государственной власти субъекта Российской Федерации)» заменить словами «Губернатора Иркутской области»;</w:t>
      </w:r>
    </w:p>
    <w:p w:rsidR="00456F25" w:rsidRPr="00456F25" w:rsidRDefault="00456F25" w:rsidP="00456F25">
      <w:pPr>
        <w:ind w:firstLine="540"/>
        <w:jc w:val="both"/>
        <w:outlineLvl w:val="0"/>
        <w:rPr>
          <w:rFonts w:ascii="Arial" w:hAnsi="Arial"/>
          <w:sz w:val="24"/>
          <w:szCs w:val="24"/>
        </w:rPr>
      </w:pPr>
    </w:p>
    <w:p w:rsidR="00456F25" w:rsidRPr="00456F25" w:rsidRDefault="00456F25" w:rsidP="00456F25">
      <w:pPr>
        <w:ind w:firstLine="540"/>
        <w:jc w:val="both"/>
        <w:outlineLvl w:val="0"/>
        <w:rPr>
          <w:rFonts w:ascii="Arial" w:hAnsi="Arial"/>
          <w:sz w:val="24"/>
          <w:szCs w:val="24"/>
        </w:rPr>
      </w:pPr>
      <w:r w:rsidRPr="00456F25">
        <w:rPr>
          <w:rFonts w:ascii="Arial" w:hAnsi="Arial"/>
          <w:sz w:val="24"/>
          <w:szCs w:val="24"/>
        </w:rPr>
        <w:t>1.9. Статья 38. Администрация Поселения.</w:t>
      </w:r>
    </w:p>
    <w:p w:rsidR="00456F25" w:rsidRPr="00456F25" w:rsidRDefault="00456F25" w:rsidP="00456F25">
      <w:pPr>
        <w:ind w:firstLine="540"/>
        <w:jc w:val="both"/>
        <w:outlineLvl w:val="0"/>
        <w:rPr>
          <w:rFonts w:ascii="Arial" w:hAnsi="Arial"/>
          <w:sz w:val="24"/>
          <w:szCs w:val="24"/>
        </w:rPr>
      </w:pPr>
      <w:r w:rsidRPr="00456F25">
        <w:rPr>
          <w:rFonts w:ascii="Arial" w:hAnsi="Arial"/>
          <w:sz w:val="24"/>
          <w:szCs w:val="24"/>
        </w:rPr>
        <w:t>1.9.1. пункт 4 части 4 изложить в следующей редакции:</w:t>
      </w:r>
    </w:p>
    <w:p w:rsidR="00456F25" w:rsidRPr="00456F25" w:rsidRDefault="00456F25" w:rsidP="00456F25">
      <w:pPr>
        <w:ind w:firstLine="540"/>
        <w:jc w:val="both"/>
        <w:outlineLvl w:val="0"/>
        <w:rPr>
          <w:rFonts w:ascii="Arial" w:hAnsi="Arial"/>
          <w:sz w:val="24"/>
          <w:szCs w:val="24"/>
        </w:rPr>
      </w:pPr>
      <w:r w:rsidRPr="00456F25">
        <w:rPr>
          <w:rFonts w:ascii="Arial" w:hAnsi="Arial"/>
          <w:sz w:val="24"/>
          <w:szCs w:val="24"/>
        </w:rPr>
        <w:t>«4) разработка стратегии социально-экономического развития муниципального образования»;</w:t>
      </w:r>
    </w:p>
    <w:p w:rsidR="00456F25" w:rsidRPr="00456F25" w:rsidRDefault="00456F25" w:rsidP="00456F25">
      <w:pPr>
        <w:ind w:firstLine="540"/>
        <w:jc w:val="both"/>
        <w:outlineLvl w:val="0"/>
        <w:rPr>
          <w:rFonts w:ascii="Arial" w:hAnsi="Arial"/>
          <w:sz w:val="24"/>
          <w:szCs w:val="24"/>
        </w:rPr>
      </w:pPr>
    </w:p>
    <w:p w:rsidR="00456F25" w:rsidRPr="00456F25" w:rsidRDefault="00456F25" w:rsidP="00456F25">
      <w:pPr>
        <w:ind w:firstLine="540"/>
        <w:jc w:val="both"/>
        <w:outlineLvl w:val="0"/>
        <w:rPr>
          <w:rFonts w:ascii="Arial" w:hAnsi="Arial"/>
          <w:sz w:val="24"/>
          <w:szCs w:val="24"/>
        </w:rPr>
      </w:pPr>
      <w:r w:rsidRPr="00456F25">
        <w:rPr>
          <w:rFonts w:ascii="Arial" w:hAnsi="Arial"/>
          <w:sz w:val="24"/>
          <w:szCs w:val="24"/>
        </w:rPr>
        <w:t>1.10. Статья 45. Внесение изменений и дополнений в Устав.</w:t>
      </w:r>
    </w:p>
    <w:p w:rsidR="00456F25" w:rsidRPr="00456F25" w:rsidRDefault="00456F25" w:rsidP="00456F25">
      <w:pPr>
        <w:ind w:firstLine="540"/>
        <w:jc w:val="both"/>
        <w:outlineLvl w:val="0"/>
        <w:rPr>
          <w:rFonts w:ascii="Arial" w:hAnsi="Arial"/>
          <w:sz w:val="24"/>
          <w:szCs w:val="24"/>
        </w:rPr>
      </w:pPr>
      <w:r w:rsidRPr="00456F25">
        <w:rPr>
          <w:rFonts w:ascii="Arial" w:hAnsi="Arial"/>
          <w:sz w:val="24"/>
          <w:szCs w:val="24"/>
        </w:rPr>
        <w:t>1.10.1. первое предложение абзаца 2 части 1 исключить;</w:t>
      </w:r>
    </w:p>
    <w:p w:rsidR="00456F25" w:rsidRPr="00456F25" w:rsidRDefault="00456F25" w:rsidP="00456F25">
      <w:pPr>
        <w:ind w:firstLine="540"/>
        <w:jc w:val="both"/>
        <w:outlineLvl w:val="0"/>
        <w:rPr>
          <w:rFonts w:ascii="Arial" w:hAnsi="Arial"/>
          <w:sz w:val="24"/>
          <w:szCs w:val="24"/>
        </w:rPr>
      </w:pPr>
      <w:r w:rsidRPr="00456F25">
        <w:rPr>
          <w:rFonts w:ascii="Arial" w:hAnsi="Arial"/>
          <w:sz w:val="24"/>
          <w:szCs w:val="24"/>
        </w:rPr>
        <w:t>1.10.2. часть 4 дополнить абзацем 2 следующего содержания:</w:t>
      </w:r>
    </w:p>
    <w:p w:rsidR="00456F25" w:rsidRPr="00456F25" w:rsidRDefault="00456F25" w:rsidP="00456F25">
      <w:pPr>
        <w:ind w:firstLine="540"/>
        <w:jc w:val="both"/>
        <w:outlineLvl w:val="0"/>
        <w:rPr>
          <w:rFonts w:ascii="Arial" w:hAnsi="Arial"/>
          <w:sz w:val="24"/>
          <w:szCs w:val="24"/>
        </w:rPr>
      </w:pPr>
      <w:r w:rsidRPr="00456F25">
        <w:rPr>
          <w:rFonts w:ascii="Arial" w:hAnsi="Arial"/>
          <w:sz w:val="24"/>
          <w:szCs w:val="24"/>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«Ныгда» вправе использовать официальный портал Минюста России «Нормативные правовые акты в Российской Федерации» (</w:t>
      </w:r>
      <w:hyperlink r:id="rId8" w:history="1">
        <w:r w:rsidRPr="00456F25">
          <w:rPr>
            <w:rFonts w:ascii="Arial" w:hAnsi="Arial"/>
            <w:color w:val="0000FF" w:themeColor="hyperlink"/>
            <w:sz w:val="24"/>
            <w:szCs w:val="24"/>
            <w:u w:val="single"/>
            <w:lang w:val="en-US"/>
          </w:rPr>
          <w:t>http</w:t>
        </w:r>
        <w:r w:rsidRPr="00456F25">
          <w:rPr>
            <w:rFonts w:ascii="Arial" w:hAnsi="Arial"/>
            <w:color w:val="0000FF" w:themeColor="hyperlink"/>
            <w:sz w:val="24"/>
            <w:szCs w:val="24"/>
            <w:u w:val="single"/>
          </w:rPr>
          <w:t>://</w:t>
        </w:r>
        <w:proofErr w:type="spellStart"/>
        <w:r w:rsidRPr="00456F25">
          <w:rPr>
            <w:rFonts w:ascii="Arial" w:hAnsi="Arial"/>
            <w:color w:val="0000FF" w:themeColor="hyperlink"/>
            <w:sz w:val="24"/>
            <w:szCs w:val="24"/>
            <w:u w:val="single"/>
            <w:lang w:val="en-US"/>
          </w:rPr>
          <w:t>pravo</w:t>
        </w:r>
        <w:proofErr w:type="spellEnd"/>
        <w:r w:rsidRPr="00456F25">
          <w:rPr>
            <w:rFonts w:ascii="Arial" w:hAnsi="Arial"/>
            <w:color w:val="0000FF" w:themeColor="hyperlink"/>
            <w:sz w:val="24"/>
            <w:szCs w:val="24"/>
            <w:u w:val="single"/>
          </w:rPr>
          <w:t>-</w:t>
        </w:r>
        <w:proofErr w:type="spellStart"/>
        <w:r w:rsidRPr="00456F25">
          <w:rPr>
            <w:rFonts w:ascii="Arial" w:hAnsi="Arial"/>
            <w:color w:val="0000FF" w:themeColor="hyperlink"/>
            <w:sz w:val="24"/>
            <w:szCs w:val="24"/>
            <w:u w:val="single"/>
            <w:lang w:val="en-US"/>
          </w:rPr>
          <w:t>minjst</w:t>
        </w:r>
        <w:proofErr w:type="spellEnd"/>
        <w:r w:rsidRPr="00456F25">
          <w:rPr>
            <w:rFonts w:ascii="Arial" w:hAnsi="Arial"/>
            <w:color w:val="0000FF" w:themeColor="hyperlink"/>
            <w:sz w:val="24"/>
            <w:szCs w:val="24"/>
            <w:u w:val="single"/>
          </w:rPr>
          <w:t>.</w:t>
        </w:r>
        <w:proofErr w:type="spellStart"/>
        <w:r w:rsidRPr="00456F25">
          <w:rPr>
            <w:rFonts w:ascii="Arial" w:hAnsi="Arial"/>
            <w:color w:val="0000FF" w:themeColor="hyperlink"/>
            <w:sz w:val="24"/>
            <w:szCs w:val="24"/>
            <w:u w:val="single"/>
            <w:lang w:val="en-US"/>
          </w:rPr>
          <w:t>ru</w:t>
        </w:r>
        <w:proofErr w:type="spellEnd"/>
      </w:hyperlink>
      <w:r w:rsidRPr="00456F25">
        <w:rPr>
          <w:rFonts w:ascii="Arial" w:hAnsi="Arial"/>
          <w:sz w:val="24"/>
          <w:szCs w:val="24"/>
        </w:rPr>
        <w:t xml:space="preserve">, </w:t>
      </w:r>
      <w:r w:rsidRPr="00456F25">
        <w:rPr>
          <w:rFonts w:ascii="Arial" w:hAnsi="Arial"/>
          <w:sz w:val="24"/>
          <w:szCs w:val="24"/>
          <w:lang w:val="en-US"/>
        </w:rPr>
        <w:t>http</w:t>
      </w:r>
      <w:r w:rsidRPr="00456F25">
        <w:rPr>
          <w:rFonts w:ascii="Arial" w:hAnsi="Arial"/>
          <w:sz w:val="24"/>
          <w:szCs w:val="24"/>
        </w:rPr>
        <w:t>:право-</w:t>
      </w:r>
      <w:proofErr w:type="spellStart"/>
      <w:r w:rsidRPr="00456F25">
        <w:rPr>
          <w:rFonts w:ascii="Arial" w:hAnsi="Arial"/>
          <w:sz w:val="24"/>
          <w:szCs w:val="24"/>
        </w:rPr>
        <w:t>минюст</w:t>
      </w:r>
      <w:proofErr w:type="gramStart"/>
      <w:r w:rsidRPr="00456F25">
        <w:rPr>
          <w:rFonts w:ascii="Arial" w:hAnsi="Arial"/>
          <w:sz w:val="24"/>
          <w:szCs w:val="24"/>
        </w:rPr>
        <w:t>.р</w:t>
      </w:r>
      <w:proofErr w:type="gramEnd"/>
      <w:r w:rsidRPr="00456F25">
        <w:rPr>
          <w:rFonts w:ascii="Arial" w:hAnsi="Arial"/>
          <w:sz w:val="24"/>
          <w:szCs w:val="24"/>
        </w:rPr>
        <w:t>ф</w:t>
      </w:r>
      <w:proofErr w:type="spellEnd"/>
      <w:r w:rsidRPr="00456F25">
        <w:rPr>
          <w:rFonts w:ascii="Arial" w:hAnsi="Arial"/>
          <w:sz w:val="24"/>
          <w:szCs w:val="24"/>
        </w:rPr>
        <w:t xml:space="preserve">, регистрация в качестве сетевого издания: </w:t>
      </w:r>
      <w:proofErr w:type="gramStart"/>
      <w:r w:rsidRPr="00456F25">
        <w:rPr>
          <w:rFonts w:ascii="Arial" w:hAnsi="Arial"/>
          <w:sz w:val="24"/>
          <w:szCs w:val="24"/>
        </w:rPr>
        <w:t>Эл №ФС77-72471 от 05.03.2018).</w:t>
      </w:r>
      <w:proofErr w:type="gramEnd"/>
      <w:r w:rsidRPr="00456F25">
        <w:rPr>
          <w:rFonts w:ascii="Arial" w:hAnsi="Arial"/>
          <w:sz w:val="24"/>
          <w:szCs w:val="24"/>
        </w:rPr>
        <w:t xml:space="preserve"> </w:t>
      </w:r>
      <w:proofErr w:type="gramStart"/>
      <w:r w:rsidRPr="00456F25">
        <w:rPr>
          <w:rFonts w:ascii="Arial" w:hAnsi="Arial"/>
          <w:sz w:val="24"/>
          <w:szCs w:val="24"/>
        </w:rPr>
        <w:t xml:space="preserve">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w:t>
      </w:r>
      <w:r w:rsidRPr="00456F25">
        <w:rPr>
          <w:rFonts w:ascii="Arial" w:hAnsi="Arial"/>
          <w:sz w:val="24"/>
          <w:szCs w:val="24"/>
        </w:rPr>
        <w:lastRenderedPageBreak/>
        <w:t>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roofErr w:type="gramEnd"/>
    </w:p>
    <w:p w:rsidR="00456F25" w:rsidRPr="00456F25" w:rsidRDefault="00456F25" w:rsidP="00456F25">
      <w:pPr>
        <w:ind w:firstLine="540"/>
        <w:jc w:val="both"/>
        <w:outlineLvl w:val="0"/>
        <w:rPr>
          <w:rFonts w:ascii="Arial" w:hAnsi="Arial"/>
          <w:sz w:val="24"/>
          <w:szCs w:val="24"/>
        </w:rPr>
      </w:pPr>
      <w:r w:rsidRPr="00456F25">
        <w:rPr>
          <w:rFonts w:ascii="Arial" w:hAnsi="Arial"/>
          <w:sz w:val="24"/>
          <w:szCs w:val="24"/>
        </w:rPr>
        <w:t>1.10.3. в абзаце 4 части 4 слова «как правило» исключить;</w:t>
      </w:r>
    </w:p>
    <w:p w:rsidR="00456F25" w:rsidRPr="00456F25" w:rsidRDefault="00456F25" w:rsidP="00456F25">
      <w:pPr>
        <w:ind w:firstLine="540"/>
        <w:jc w:val="both"/>
        <w:outlineLvl w:val="0"/>
        <w:rPr>
          <w:rFonts w:ascii="Arial" w:hAnsi="Arial"/>
          <w:sz w:val="24"/>
          <w:szCs w:val="24"/>
        </w:rPr>
      </w:pPr>
    </w:p>
    <w:p w:rsidR="00456F25" w:rsidRPr="00456F25" w:rsidRDefault="00456F25" w:rsidP="00456F25">
      <w:pPr>
        <w:ind w:firstLine="540"/>
        <w:jc w:val="both"/>
        <w:outlineLvl w:val="0"/>
        <w:rPr>
          <w:rFonts w:ascii="Arial" w:hAnsi="Arial"/>
          <w:sz w:val="24"/>
          <w:szCs w:val="24"/>
        </w:rPr>
      </w:pPr>
      <w:r w:rsidRPr="00456F25">
        <w:rPr>
          <w:rFonts w:ascii="Arial" w:hAnsi="Arial"/>
          <w:sz w:val="24"/>
          <w:szCs w:val="24"/>
        </w:rPr>
        <w:t>1.11. Статья 51 . Опубликование (обнародование) муниципальных правовых актов.</w:t>
      </w:r>
    </w:p>
    <w:p w:rsidR="00456F25" w:rsidRPr="00456F25" w:rsidRDefault="00456F25" w:rsidP="00456F25">
      <w:pPr>
        <w:ind w:firstLine="540"/>
        <w:jc w:val="both"/>
        <w:outlineLvl w:val="0"/>
        <w:rPr>
          <w:rFonts w:ascii="Arial" w:hAnsi="Arial"/>
          <w:sz w:val="24"/>
          <w:szCs w:val="24"/>
        </w:rPr>
      </w:pPr>
      <w:r w:rsidRPr="00456F25">
        <w:rPr>
          <w:rFonts w:ascii="Arial" w:hAnsi="Arial"/>
          <w:sz w:val="24"/>
          <w:szCs w:val="24"/>
        </w:rPr>
        <w:t>1.11.1. статью изложить в следующей редакции:</w:t>
      </w:r>
    </w:p>
    <w:p w:rsidR="00456F25" w:rsidRPr="00456F25" w:rsidRDefault="00456F25" w:rsidP="00456F25">
      <w:pPr>
        <w:ind w:firstLine="540"/>
        <w:jc w:val="both"/>
        <w:outlineLvl w:val="0"/>
        <w:rPr>
          <w:rFonts w:ascii="Arial" w:hAnsi="Arial"/>
          <w:sz w:val="24"/>
          <w:szCs w:val="24"/>
        </w:rPr>
      </w:pPr>
      <w:r w:rsidRPr="00456F25">
        <w:rPr>
          <w:rFonts w:ascii="Arial" w:hAnsi="Arial"/>
          <w:sz w:val="24"/>
          <w:szCs w:val="24"/>
        </w:rPr>
        <w:t>«Статья 51. Официальное опубликование (обнародование) муниципальных правовых актов и соглашений, заключенных между органами местного самоуправления.</w:t>
      </w:r>
    </w:p>
    <w:p w:rsidR="00456F25" w:rsidRPr="00456F25" w:rsidRDefault="00456F25" w:rsidP="00456F25">
      <w:pPr>
        <w:ind w:firstLine="540"/>
        <w:jc w:val="both"/>
        <w:outlineLvl w:val="0"/>
        <w:rPr>
          <w:rFonts w:ascii="Arial" w:hAnsi="Arial"/>
          <w:sz w:val="24"/>
          <w:szCs w:val="24"/>
        </w:rPr>
      </w:pPr>
      <w:r w:rsidRPr="00456F25">
        <w:rPr>
          <w:rFonts w:ascii="Arial" w:hAnsi="Arial"/>
          <w:sz w:val="24"/>
          <w:szCs w:val="24"/>
        </w:rPr>
        <w:t>1. Официальным опубликованием муниципального правового акта или соглашения, заключенного между органами местного самоуправления (далее – соглашение), считается первая публикация его полного текста в периодическом печатном издании «Ныгдинский вестник».</w:t>
      </w:r>
    </w:p>
    <w:p w:rsidR="00456F25" w:rsidRPr="00456F25" w:rsidRDefault="00456F25" w:rsidP="00456F25">
      <w:pPr>
        <w:ind w:firstLine="540"/>
        <w:jc w:val="both"/>
        <w:outlineLvl w:val="0"/>
        <w:rPr>
          <w:rFonts w:ascii="Arial" w:hAnsi="Arial"/>
          <w:sz w:val="24"/>
          <w:szCs w:val="24"/>
        </w:rPr>
      </w:pPr>
      <w:r w:rsidRPr="00456F25">
        <w:rPr>
          <w:rFonts w:ascii="Arial" w:hAnsi="Arial"/>
          <w:sz w:val="24"/>
          <w:szCs w:val="24"/>
        </w:rPr>
        <w:t xml:space="preserve">2. Если значительный по объему муниципальный правовой акт или соглашение по техническим причинам не может быть </w:t>
      </w:r>
      <w:proofErr w:type="gramStart"/>
      <w:r w:rsidRPr="00456F25">
        <w:rPr>
          <w:rFonts w:ascii="Arial" w:hAnsi="Arial"/>
          <w:sz w:val="24"/>
          <w:szCs w:val="24"/>
        </w:rPr>
        <w:t>опубликована</w:t>
      </w:r>
      <w:proofErr w:type="gramEnd"/>
      <w:r w:rsidRPr="00456F25">
        <w:rPr>
          <w:rFonts w:ascii="Arial" w:hAnsi="Arial"/>
          <w:sz w:val="24"/>
          <w:szCs w:val="24"/>
        </w:rPr>
        <w:t xml:space="preserve">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456F25" w:rsidRPr="00456F25" w:rsidRDefault="00456F25" w:rsidP="00456F25">
      <w:pPr>
        <w:ind w:firstLine="540"/>
        <w:jc w:val="both"/>
        <w:outlineLvl w:val="0"/>
        <w:rPr>
          <w:rFonts w:ascii="Arial" w:hAnsi="Arial"/>
          <w:sz w:val="24"/>
          <w:szCs w:val="24"/>
        </w:rPr>
      </w:pPr>
      <w:r w:rsidRPr="00456F25">
        <w:rPr>
          <w:rFonts w:ascii="Arial" w:hAnsi="Arial"/>
          <w:sz w:val="24"/>
          <w:szCs w:val="24"/>
        </w:rPr>
        <w:t>3. В случае</w:t>
      </w:r>
      <w:proofErr w:type="gramStart"/>
      <w:r w:rsidRPr="00456F25">
        <w:rPr>
          <w:rFonts w:ascii="Arial" w:hAnsi="Arial"/>
          <w:sz w:val="24"/>
          <w:szCs w:val="24"/>
        </w:rPr>
        <w:t>,</w:t>
      </w:r>
      <w:proofErr w:type="gramEnd"/>
      <w:r w:rsidRPr="00456F25">
        <w:rPr>
          <w:rFonts w:ascii="Arial" w:hAnsi="Arial"/>
          <w:sz w:val="24"/>
          <w:szCs w:val="24"/>
        </w:rPr>
        <w:t xml:space="preserve">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 </w:t>
      </w:r>
    </w:p>
    <w:p w:rsidR="00456F25" w:rsidRPr="00456F25" w:rsidRDefault="00456F25" w:rsidP="00456F25">
      <w:pPr>
        <w:ind w:firstLine="540"/>
        <w:jc w:val="both"/>
        <w:outlineLvl w:val="0"/>
        <w:rPr>
          <w:rFonts w:ascii="Arial" w:hAnsi="Arial"/>
          <w:sz w:val="24"/>
          <w:szCs w:val="24"/>
        </w:rPr>
      </w:pPr>
      <w:r w:rsidRPr="00456F25">
        <w:rPr>
          <w:rFonts w:ascii="Arial" w:hAnsi="Arial"/>
          <w:sz w:val="24"/>
          <w:szCs w:val="24"/>
        </w:rPr>
        <w:t>4. Исправление ошибок, опечаток 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456F25" w:rsidRPr="00456F25" w:rsidRDefault="00456F25" w:rsidP="00456F25">
      <w:pPr>
        <w:ind w:firstLine="540"/>
        <w:jc w:val="both"/>
        <w:outlineLvl w:val="0"/>
        <w:rPr>
          <w:rFonts w:ascii="Arial" w:hAnsi="Arial"/>
          <w:sz w:val="24"/>
          <w:szCs w:val="24"/>
        </w:rPr>
      </w:pPr>
      <w:r w:rsidRPr="00456F25">
        <w:rPr>
          <w:rFonts w:ascii="Arial" w:hAnsi="Arial"/>
          <w:sz w:val="24"/>
          <w:szCs w:val="24"/>
        </w:rPr>
        <w:t>5.  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proofErr w:type="gramStart"/>
      <w:r w:rsidRPr="00456F25">
        <w:rPr>
          <w:rFonts w:ascii="Arial" w:hAnsi="Arial"/>
          <w:sz w:val="24"/>
          <w:szCs w:val="24"/>
        </w:rPr>
        <w:t>,»</w:t>
      </w:r>
      <w:proofErr w:type="gramEnd"/>
      <w:r w:rsidRPr="00456F25">
        <w:rPr>
          <w:rFonts w:ascii="Arial" w:hAnsi="Arial"/>
          <w:sz w:val="24"/>
          <w:szCs w:val="24"/>
        </w:rPr>
        <w:t>;</w:t>
      </w:r>
    </w:p>
    <w:p w:rsidR="00456F25" w:rsidRPr="00456F25" w:rsidRDefault="00456F25" w:rsidP="00456F25">
      <w:pPr>
        <w:ind w:firstLine="540"/>
        <w:jc w:val="both"/>
        <w:outlineLvl w:val="0"/>
        <w:rPr>
          <w:rFonts w:ascii="Arial" w:hAnsi="Arial"/>
          <w:sz w:val="24"/>
          <w:szCs w:val="24"/>
        </w:rPr>
      </w:pPr>
    </w:p>
    <w:p w:rsidR="00456F25" w:rsidRPr="00456F25" w:rsidRDefault="00456F25" w:rsidP="00456F25">
      <w:pPr>
        <w:jc w:val="both"/>
        <w:rPr>
          <w:rFonts w:ascii="Arial" w:hAnsi="Arial"/>
          <w:sz w:val="24"/>
          <w:szCs w:val="24"/>
        </w:rPr>
      </w:pPr>
      <w:r w:rsidRPr="00456F25">
        <w:rPr>
          <w:rFonts w:ascii="Arial" w:eastAsia="Calibri" w:hAnsi="Arial" w:cs="Arial"/>
          <w:sz w:val="24"/>
          <w:szCs w:val="24"/>
        </w:rPr>
        <w:tab/>
        <w:t xml:space="preserve">1.12. </w:t>
      </w:r>
      <w:r w:rsidRPr="00456F25">
        <w:rPr>
          <w:rFonts w:ascii="Arial" w:hAnsi="Arial"/>
          <w:sz w:val="24"/>
          <w:szCs w:val="24"/>
        </w:rPr>
        <w:t>Статья 53.1. Основные квалификационные требования для замещения должностей муниципальной службы.</w:t>
      </w:r>
    </w:p>
    <w:p w:rsidR="00456F25" w:rsidRPr="00456F25" w:rsidRDefault="00456F25" w:rsidP="00456F25">
      <w:pPr>
        <w:jc w:val="both"/>
        <w:rPr>
          <w:rFonts w:ascii="Arial" w:hAnsi="Arial"/>
          <w:sz w:val="24"/>
          <w:szCs w:val="24"/>
        </w:rPr>
      </w:pPr>
      <w:r w:rsidRPr="00456F25">
        <w:rPr>
          <w:rFonts w:ascii="Arial" w:hAnsi="Arial"/>
          <w:sz w:val="24"/>
          <w:szCs w:val="24"/>
        </w:rPr>
        <w:tab/>
        <w:t>1.12.1. Статью изложить в новой редакции:</w:t>
      </w:r>
    </w:p>
    <w:p w:rsidR="00456F25" w:rsidRPr="00456F25" w:rsidRDefault="00456F25" w:rsidP="00456F25">
      <w:pPr>
        <w:jc w:val="both"/>
        <w:rPr>
          <w:rFonts w:ascii="Arial" w:hAnsi="Arial"/>
          <w:sz w:val="24"/>
          <w:szCs w:val="24"/>
        </w:rPr>
      </w:pPr>
      <w:r w:rsidRPr="00456F25">
        <w:rPr>
          <w:rFonts w:ascii="Arial" w:hAnsi="Arial"/>
          <w:sz w:val="24"/>
          <w:szCs w:val="24"/>
        </w:rPr>
        <w:t xml:space="preserve">«1. </w:t>
      </w:r>
      <w:proofErr w:type="gramStart"/>
      <w:r w:rsidRPr="00456F25">
        <w:rPr>
          <w:rFonts w:ascii="Arial" w:hAnsi="Arial"/>
          <w:sz w:val="24"/>
          <w:szCs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roofErr w:type="gramEnd"/>
    </w:p>
    <w:p w:rsidR="00456F25" w:rsidRPr="00456F25" w:rsidRDefault="00456F25" w:rsidP="00456F25">
      <w:pPr>
        <w:jc w:val="both"/>
        <w:rPr>
          <w:rFonts w:ascii="Arial" w:hAnsi="Arial"/>
          <w:sz w:val="24"/>
          <w:szCs w:val="24"/>
        </w:rPr>
      </w:pPr>
      <w:r w:rsidRPr="00456F25">
        <w:rPr>
          <w:rFonts w:ascii="Arial" w:hAnsi="Arial"/>
          <w:sz w:val="24"/>
          <w:szCs w:val="24"/>
        </w:rPr>
        <w:t xml:space="preserve">2. </w:t>
      </w:r>
      <w:proofErr w:type="gramStart"/>
      <w:r w:rsidRPr="00456F25">
        <w:rPr>
          <w:rFonts w:ascii="Arial" w:hAnsi="Arial"/>
          <w:sz w:val="24"/>
          <w:szCs w:val="24"/>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roofErr w:type="gramEnd"/>
      <w:r w:rsidRPr="00456F25">
        <w:rPr>
          <w:rFonts w:ascii="Arial" w:hAnsi="Arial"/>
          <w:sz w:val="24"/>
          <w:szCs w:val="24"/>
        </w:rPr>
        <w:t xml:space="preserve">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w:t>
      </w:r>
      <w:r w:rsidRPr="00456F25">
        <w:rPr>
          <w:rFonts w:ascii="Arial" w:hAnsi="Arial"/>
          <w:sz w:val="24"/>
          <w:szCs w:val="24"/>
        </w:rPr>
        <w:lastRenderedPageBreak/>
        <w:t>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roofErr w:type="gramStart"/>
      <w:r w:rsidRPr="00456F25">
        <w:rPr>
          <w:rFonts w:ascii="Arial" w:hAnsi="Arial"/>
          <w:sz w:val="24"/>
          <w:szCs w:val="24"/>
        </w:rPr>
        <w:t>.»;</w:t>
      </w:r>
      <w:proofErr w:type="gramEnd"/>
    </w:p>
    <w:p w:rsidR="00456F25" w:rsidRPr="00456F25" w:rsidRDefault="00456F25" w:rsidP="00456F25">
      <w:pPr>
        <w:jc w:val="both"/>
        <w:rPr>
          <w:rFonts w:ascii="Arial" w:hAnsi="Arial"/>
          <w:sz w:val="24"/>
          <w:szCs w:val="24"/>
        </w:rPr>
      </w:pPr>
    </w:p>
    <w:p w:rsidR="00456F25" w:rsidRPr="00456F25" w:rsidRDefault="00456F25" w:rsidP="00456F25">
      <w:pPr>
        <w:jc w:val="both"/>
        <w:rPr>
          <w:rFonts w:ascii="Arial" w:hAnsi="Arial"/>
          <w:sz w:val="24"/>
          <w:szCs w:val="24"/>
        </w:rPr>
      </w:pPr>
      <w:r w:rsidRPr="00456F25">
        <w:rPr>
          <w:rFonts w:ascii="Arial" w:hAnsi="Arial"/>
          <w:sz w:val="24"/>
          <w:szCs w:val="24"/>
        </w:rPr>
        <w:tab/>
        <w:t>1.13. Статья 65. Исполнение бюджета.</w:t>
      </w:r>
    </w:p>
    <w:p w:rsidR="00456F25" w:rsidRPr="00456F25" w:rsidRDefault="00456F25" w:rsidP="00456F25">
      <w:pPr>
        <w:jc w:val="both"/>
        <w:rPr>
          <w:rFonts w:ascii="Arial" w:hAnsi="Arial"/>
          <w:sz w:val="24"/>
          <w:szCs w:val="24"/>
        </w:rPr>
      </w:pPr>
      <w:r w:rsidRPr="00456F25">
        <w:rPr>
          <w:rFonts w:ascii="Arial" w:hAnsi="Arial"/>
          <w:sz w:val="24"/>
          <w:szCs w:val="24"/>
        </w:rPr>
        <w:tab/>
        <w:t>1.13.1. В абзаце 2 части 7 слова «затрат на их денежное содержание» заменить словами «расходов на оплату труда»;</w:t>
      </w:r>
    </w:p>
    <w:p w:rsidR="00456F25" w:rsidRPr="00456F25" w:rsidRDefault="00456F25" w:rsidP="00456F25">
      <w:pPr>
        <w:jc w:val="both"/>
        <w:rPr>
          <w:rFonts w:ascii="Arial" w:hAnsi="Arial"/>
          <w:sz w:val="24"/>
          <w:szCs w:val="24"/>
        </w:rPr>
      </w:pPr>
    </w:p>
    <w:p w:rsidR="00456F25" w:rsidRPr="00456F25" w:rsidRDefault="00456F25" w:rsidP="00456F25">
      <w:pPr>
        <w:jc w:val="both"/>
        <w:rPr>
          <w:rFonts w:ascii="Arial" w:hAnsi="Arial"/>
          <w:sz w:val="24"/>
          <w:szCs w:val="24"/>
        </w:rPr>
      </w:pPr>
      <w:r w:rsidRPr="00456F25">
        <w:rPr>
          <w:rFonts w:ascii="Arial" w:hAnsi="Arial"/>
          <w:sz w:val="24"/>
          <w:szCs w:val="24"/>
        </w:rPr>
        <w:tab/>
        <w:t>1.14. Статья 67. Средства самообложения граждан.</w:t>
      </w:r>
    </w:p>
    <w:p w:rsidR="00456F25" w:rsidRPr="00456F25" w:rsidRDefault="00456F25" w:rsidP="00456F25">
      <w:pPr>
        <w:jc w:val="both"/>
        <w:rPr>
          <w:rFonts w:ascii="Arial" w:hAnsi="Arial"/>
          <w:sz w:val="24"/>
          <w:szCs w:val="24"/>
        </w:rPr>
      </w:pPr>
      <w:r w:rsidRPr="00456F25">
        <w:rPr>
          <w:rFonts w:ascii="Arial" w:hAnsi="Arial"/>
          <w:sz w:val="24"/>
          <w:szCs w:val="24"/>
        </w:rPr>
        <w:tab/>
        <w:t>1.14.1. В абзаце 1 после слов «жителей Поселения» дополнить словами «(населенного пункта, входящего в состав Поселения)»;</w:t>
      </w:r>
    </w:p>
    <w:p w:rsidR="00456F25" w:rsidRPr="00456F25" w:rsidRDefault="00456F25" w:rsidP="00456F25">
      <w:pPr>
        <w:jc w:val="both"/>
        <w:rPr>
          <w:rFonts w:ascii="Arial" w:hAnsi="Arial"/>
          <w:sz w:val="24"/>
          <w:szCs w:val="24"/>
        </w:rPr>
      </w:pPr>
      <w:r w:rsidRPr="00456F25">
        <w:rPr>
          <w:rFonts w:ascii="Arial" w:hAnsi="Arial"/>
          <w:sz w:val="24"/>
          <w:szCs w:val="24"/>
        </w:rPr>
        <w:tab/>
        <w:t>1.14.2. Абзац 2 изложить в следующей редакции:</w:t>
      </w:r>
    </w:p>
    <w:p w:rsidR="00456F25" w:rsidRPr="00456F25" w:rsidRDefault="00456F25" w:rsidP="00456F25">
      <w:pPr>
        <w:jc w:val="both"/>
        <w:rPr>
          <w:rFonts w:ascii="Arial" w:hAnsi="Arial"/>
          <w:sz w:val="24"/>
          <w:szCs w:val="24"/>
        </w:rPr>
      </w:pPr>
      <w:r w:rsidRPr="00456F25">
        <w:rPr>
          <w:rFonts w:ascii="Arial" w:hAnsi="Arial"/>
          <w:sz w:val="24"/>
          <w:szCs w:val="24"/>
        </w:rPr>
        <w:t>«Вопросы введения и использования, указанных в части настоящей статьи разовых платежей граждан решаются на местном референдуме, а в случае, предусмотренном пунктом 4.1. части 1 статьи 25.1 Федерального закона 131-ФЗ, на сходе граждан</w:t>
      </w:r>
      <w:proofErr w:type="gramStart"/>
      <w:r w:rsidRPr="00456F25">
        <w:rPr>
          <w:rFonts w:ascii="Arial" w:hAnsi="Arial"/>
          <w:sz w:val="24"/>
          <w:szCs w:val="24"/>
        </w:rPr>
        <w:t>.»;</w:t>
      </w:r>
      <w:proofErr w:type="gramEnd"/>
    </w:p>
    <w:p w:rsidR="00456F25" w:rsidRPr="00456F25" w:rsidRDefault="00456F25" w:rsidP="00456F25">
      <w:pPr>
        <w:jc w:val="both"/>
        <w:rPr>
          <w:rFonts w:ascii="Arial" w:hAnsi="Arial"/>
          <w:sz w:val="24"/>
          <w:szCs w:val="24"/>
        </w:rPr>
      </w:pPr>
    </w:p>
    <w:p w:rsidR="00456F25" w:rsidRPr="00456F25" w:rsidRDefault="00456F25" w:rsidP="00456F25">
      <w:pPr>
        <w:jc w:val="both"/>
        <w:rPr>
          <w:rFonts w:ascii="Arial" w:hAnsi="Arial"/>
          <w:sz w:val="24"/>
          <w:szCs w:val="24"/>
        </w:rPr>
      </w:pPr>
      <w:r w:rsidRPr="00456F25">
        <w:rPr>
          <w:rFonts w:ascii="Arial" w:hAnsi="Arial"/>
          <w:sz w:val="24"/>
          <w:szCs w:val="24"/>
        </w:rPr>
        <w:tab/>
        <w:t>1.15. Статья 78. Контроль и надзор за деятельностью органов местного самоуправления и должностных лиц местного самоуправления.</w:t>
      </w:r>
    </w:p>
    <w:p w:rsidR="00456F25" w:rsidRPr="00456F25" w:rsidRDefault="00456F25" w:rsidP="00456F25">
      <w:pPr>
        <w:jc w:val="both"/>
        <w:rPr>
          <w:rFonts w:ascii="Arial" w:hAnsi="Arial"/>
          <w:sz w:val="24"/>
          <w:szCs w:val="24"/>
        </w:rPr>
      </w:pPr>
      <w:r w:rsidRPr="00456F25">
        <w:rPr>
          <w:rFonts w:ascii="Arial" w:hAnsi="Arial"/>
          <w:sz w:val="24"/>
          <w:szCs w:val="24"/>
        </w:rPr>
        <w:tab/>
        <w:t xml:space="preserve">1.15.1. </w:t>
      </w:r>
      <w:proofErr w:type="gramStart"/>
      <w:r w:rsidRPr="00456F25">
        <w:rPr>
          <w:rFonts w:ascii="Arial" w:hAnsi="Arial"/>
          <w:sz w:val="24"/>
          <w:szCs w:val="24"/>
        </w:rPr>
        <w:t>В части 2 слова «и осуществления полномочий по решению указанных вопросов и иных полномочий» заменить словами «, осуществления полномочий по решению указанных вопросов, иных полномочий и реализации прав».</w:t>
      </w:r>
      <w:proofErr w:type="gramEnd"/>
    </w:p>
    <w:p w:rsidR="00456F25" w:rsidRPr="00456F25" w:rsidRDefault="00456F25" w:rsidP="00456F25">
      <w:pPr>
        <w:ind w:firstLine="708"/>
        <w:jc w:val="both"/>
        <w:rPr>
          <w:rFonts w:ascii="Arial" w:eastAsia="Calibri" w:hAnsi="Arial" w:cs="Arial"/>
          <w:sz w:val="24"/>
          <w:szCs w:val="24"/>
        </w:rPr>
      </w:pPr>
      <w:r w:rsidRPr="00456F25">
        <w:rPr>
          <w:rFonts w:ascii="Arial" w:eastAsia="Calibri" w:hAnsi="Arial" w:cs="Arial"/>
          <w:sz w:val="24"/>
          <w:szCs w:val="24"/>
        </w:rPr>
        <w:t>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«Ныгда» на государственную регистрацию в Управление Министерства юстиции Российской Федерации по Иркутской области в течение 15 дней;</w:t>
      </w:r>
    </w:p>
    <w:p w:rsidR="00456F25" w:rsidRPr="00456F25" w:rsidRDefault="00456F25" w:rsidP="00456F25">
      <w:pPr>
        <w:ind w:firstLine="708"/>
        <w:jc w:val="both"/>
        <w:rPr>
          <w:rFonts w:ascii="Arial" w:eastAsia="Calibri" w:hAnsi="Arial" w:cs="Arial"/>
          <w:color w:val="000000"/>
          <w:sz w:val="24"/>
          <w:szCs w:val="24"/>
        </w:rPr>
      </w:pPr>
      <w:r w:rsidRPr="00456F25">
        <w:rPr>
          <w:rFonts w:ascii="Arial" w:eastAsia="Calibri" w:hAnsi="Arial" w:cs="Arial"/>
          <w:color w:val="000000"/>
          <w:sz w:val="24"/>
          <w:szCs w:val="24"/>
        </w:rPr>
        <w:t xml:space="preserve">3. </w:t>
      </w:r>
      <w:proofErr w:type="gramStart"/>
      <w:r w:rsidRPr="00456F25">
        <w:rPr>
          <w:rFonts w:ascii="Arial" w:eastAsia="Calibri" w:hAnsi="Arial" w:cs="Arial"/>
          <w:color w:val="000000"/>
          <w:sz w:val="24"/>
          <w:szCs w:val="24"/>
        </w:rPr>
        <w:t>Главе муниципального образования «Ныгда» опубликовать муниципальный правовой акт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456F25" w:rsidRPr="00456F25" w:rsidRDefault="00456F25" w:rsidP="00456F25">
      <w:pPr>
        <w:ind w:firstLine="708"/>
        <w:jc w:val="both"/>
        <w:rPr>
          <w:rFonts w:ascii="Arial" w:eastAsia="Calibri" w:hAnsi="Arial" w:cs="Arial"/>
          <w:sz w:val="24"/>
          <w:szCs w:val="24"/>
        </w:rPr>
      </w:pPr>
      <w:r w:rsidRPr="00456F25">
        <w:rPr>
          <w:rFonts w:ascii="Arial" w:eastAsia="Calibri" w:hAnsi="Arial" w:cs="Arial"/>
          <w:color w:val="000000"/>
          <w:sz w:val="24"/>
          <w:szCs w:val="24"/>
        </w:rPr>
        <w:t xml:space="preserve">4. Установить, что настоящее решение вступает в силу после государственной регистрации изменений и дополнений, внесенных в Устав </w:t>
      </w:r>
      <w:r w:rsidRPr="00456F25">
        <w:rPr>
          <w:rFonts w:ascii="Arial" w:eastAsia="Calibri" w:hAnsi="Arial" w:cs="Arial"/>
          <w:sz w:val="24"/>
          <w:szCs w:val="24"/>
        </w:rPr>
        <w:t>муниципального образования «Ныгда», и последующего опубликования в периодическом печатном средстве массовой информации «Ныгдинский вестник».</w:t>
      </w:r>
    </w:p>
    <w:p w:rsidR="00456F25" w:rsidRPr="00456F25" w:rsidRDefault="00456F25" w:rsidP="00456F25">
      <w:pPr>
        <w:tabs>
          <w:tab w:val="left" w:pos="2205"/>
        </w:tabs>
        <w:ind w:firstLine="708"/>
        <w:jc w:val="both"/>
        <w:rPr>
          <w:rFonts w:ascii="Arial" w:eastAsia="Calibri" w:hAnsi="Arial" w:cs="Arial"/>
          <w:color w:val="000000"/>
          <w:sz w:val="24"/>
          <w:szCs w:val="24"/>
        </w:rPr>
      </w:pPr>
    </w:p>
    <w:p w:rsidR="00456F25" w:rsidRPr="00456F25" w:rsidRDefault="00456F25" w:rsidP="00456F25">
      <w:pPr>
        <w:tabs>
          <w:tab w:val="left" w:pos="2205"/>
        </w:tabs>
        <w:ind w:firstLine="708"/>
        <w:jc w:val="both"/>
        <w:rPr>
          <w:rFonts w:ascii="Arial" w:eastAsia="Calibri" w:hAnsi="Arial" w:cs="Arial"/>
          <w:color w:val="000000"/>
          <w:sz w:val="24"/>
          <w:szCs w:val="24"/>
        </w:rPr>
      </w:pPr>
    </w:p>
    <w:p w:rsidR="00456F25" w:rsidRPr="00456F25" w:rsidRDefault="00456F25" w:rsidP="00456F25">
      <w:pPr>
        <w:rPr>
          <w:rFonts w:ascii="Arial" w:eastAsia="Calibri" w:hAnsi="Arial" w:cs="Arial"/>
          <w:color w:val="000000"/>
          <w:sz w:val="24"/>
          <w:szCs w:val="24"/>
        </w:rPr>
      </w:pPr>
      <w:r w:rsidRPr="00456F25">
        <w:rPr>
          <w:rFonts w:ascii="Arial" w:eastAsia="Calibri" w:hAnsi="Arial" w:cs="Arial"/>
          <w:color w:val="000000"/>
          <w:sz w:val="24"/>
          <w:szCs w:val="24"/>
        </w:rPr>
        <w:t>Председатель Думы,</w:t>
      </w:r>
    </w:p>
    <w:p w:rsidR="00456F25" w:rsidRPr="00456F25" w:rsidRDefault="00456F25" w:rsidP="00456F25">
      <w:pPr>
        <w:tabs>
          <w:tab w:val="left" w:pos="6315"/>
        </w:tabs>
        <w:rPr>
          <w:rFonts w:ascii="Arial" w:eastAsia="Calibri" w:hAnsi="Arial" w:cs="Arial"/>
          <w:color w:val="000000"/>
          <w:sz w:val="24"/>
          <w:szCs w:val="24"/>
        </w:rPr>
      </w:pPr>
      <w:r w:rsidRPr="00456F25">
        <w:rPr>
          <w:rFonts w:ascii="Arial" w:eastAsia="Calibri" w:hAnsi="Arial" w:cs="Arial"/>
          <w:color w:val="000000"/>
          <w:sz w:val="24"/>
          <w:szCs w:val="24"/>
        </w:rPr>
        <w:t>Глава муниципального образования «Ныгда»</w:t>
      </w:r>
      <w:r w:rsidRPr="00456F25">
        <w:rPr>
          <w:rFonts w:ascii="Arial" w:eastAsia="Calibri" w:hAnsi="Arial" w:cs="Arial"/>
          <w:color w:val="000000"/>
          <w:sz w:val="24"/>
          <w:szCs w:val="24"/>
        </w:rPr>
        <w:tab/>
      </w:r>
    </w:p>
    <w:p w:rsidR="00456F25" w:rsidRPr="00456F25" w:rsidRDefault="00456F25" w:rsidP="00456F25">
      <w:pPr>
        <w:rPr>
          <w:rFonts w:ascii="Arial" w:eastAsia="Calibri" w:hAnsi="Arial" w:cs="Arial"/>
          <w:sz w:val="24"/>
          <w:szCs w:val="24"/>
        </w:rPr>
      </w:pPr>
      <w:r w:rsidRPr="00456F25">
        <w:rPr>
          <w:rFonts w:ascii="Arial" w:eastAsia="Calibri" w:hAnsi="Arial" w:cs="Arial"/>
          <w:sz w:val="24"/>
          <w:szCs w:val="24"/>
        </w:rPr>
        <w:t>И.Т. Саганова</w:t>
      </w:r>
    </w:p>
    <w:p w:rsidR="00D2759B" w:rsidRDefault="00D2759B" w:rsidP="0092196F">
      <w:pPr>
        <w:rPr>
          <w:rFonts w:ascii="Arial" w:hAnsi="Arial" w:cs="Arial"/>
          <w:sz w:val="24"/>
          <w:szCs w:val="24"/>
        </w:rPr>
      </w:pPr>
    </w:p>
    <w:p w:rsidR="00456F25" w:rsidRDefault="00456F25" w:rsidP="0092196F">
      <w:pPr>
        <w:rPr>
          <w:rFonts w:ascii="Arial" w:hAnsi="Arial" w:cs="Arial"/>
          <w:sz w:val="24"/>
          <w:szCs w:val="24"/>
        </w:rPr>
      </w:pPr>
    </w:p>
    <w:p w:rsidR="00456F25" w:rsidRDefault="00456F25" w:rsidP="0092196F">
      <w:pPr>
        <w:rPr>
          <w:rFonts w:ascii="Arial" w:hAnsi="Arial" w:cs="Arial"/>
          <w:sz w:val="24"/>
          <w:szCs w:val="24"/>
        </w:rPr>
      </w:pPr>
    </w:p>
    <w:p w:rsidR="00456F25" w:rsidRDefault="00456F25" w:rsidP="0092196F">
      <w:pPr>
        <w:rPr>
          <w:rFonts w:ascii="Arial" w:hAnsi="Arial" w:cs="Arial"/>
          <w:sz w:val="24"/>
          <w:szCs w:val="24"/>
        </w:rPr>
      </w:pPr>
    </w:p>
    <w:p w:rsidR="00456F25" w:rsidRDefault="00456F25" w:rsidP="0092196F">
      <w:pPr>
        <w:rPr>
          <w:rFonts w:ascii="Arial" w:hAnsi="Arial" w:cs="Arial"/>
          <w:sz w:val="24"/>
          <w:szCs w:val="24"/>
        </w:rPr>
      </w:pPr>
    </w:p>
    <w:p w:rsidR="00456F25" w:rsidRDefault="00456F25" w:rsidP="0092196F">
      <w:pPr>
        <w:rPr>
          <w:rFonts w:ascii="Arial" w:hAnsi="Arial" w:cs="Arial"/>
          <w:sz w:val="24"/>
          <w:szCs w:val="24"/>
        </w:rPr>
      </w:pPr>
    </w:p>
    <w:p w:rsidR="00456F25" w:rsidRDefault="00456F25" w:rsidP="0092196F">
      <w:pPr>
        <w:rPr>
          <w:rFonts w:ascii="Arial" w:hAnsi="Arial" w:cs="Arial"/>
          <w:sz w:val="24"/>
          <w:szCs w:val="24"/>
        </w:rPr>
      </w:pPr>
    </w:p>
    <w:p w:rsidR="00456F25" w:rsidRDefault="00456F25" w:rsidP="0092196F">
      <w:pPr>
        <w:rPr>
          <w:rFonts w:ascii="Arial" w:hAnsi="Arial" w:cs="Arial"/>
          <w:sz w:val="24"/>
          <w:szCs w:val="24"/>
        </w:rPr>
      </w:pPr>
    </w:p>
    <w:p w:rsidR="00456F25" w:rsidRDefault="00456F25" w:rsidP="0092196F">
      <w:pPr>
        <w:rPr>
          <w:rFonts w:ascii="Arial" w:hAnsi="Arial" w:cs="Arial"/>
          <w:sz w:val="24"/>
          <w:szCs w:val="24"/>
        </w:rPr>
      </w:pPr>
    </w:p>
    <w:p w:rsidR="00456F25" w:rsidRDefault="00456F25" w:rsidP="0092196F">
      <w:pPr>
        <w:rPr>
          <w:rFonts w:ascii="Arial" w:hAnsi="Arial" w:cs="Arial"/>
          <w:sz w:val="24"/>
          <w:szCs w:val="24"/>
        </w:rPr>
      </w:pPr>
    </w:p>
    <w:p w:rsidR="00456F25" w:rsidRDefault="00456F25" w:rsidP="0092196F">
      <w:pPr>
        <w:rPr>
          <w:rFonts w:ascii="Arial" w:hAnsi="Arial" w:cs="Arial"/>
          <w:sz w:val="24"/>
          <w:szCs w:val="24"/>
        </w:rPr>
      </w:pPr>
    </w:p>
    <w:p w:rsidR="00AE146C" w:rsidRPr="00AE146C" w:rsidRDefault="00AE146C" w:rsidP="00AE146C">
      <w:pPr>
        <w:jc w:val="center"/>
        <w:rPr>
          <w:rFonts w:ascii="Arial" w:eastAsia="Calibri" w:hAnsi="Arial" w:cs="Arial"/>
          <w:b/>
          <w:sz w:val="32"/>
          <w:szCs w:val="32"/>
        </w:rPr>
      </w:pPr>
      <w:r w:rsidRPr="00AE146C">
        <w:rPr>
          <w:rFonts w:ascii="Arial" w:eastAsia="Calibri" w:hAnsi="Arial" w:cs="Arial"/>
          <w:b/>
          <w:sz w:val="32"/>
          <w:szCs w:val="32"/>
        </w:rPr>
        <w:lastRenderedPageBreak/>
        <w:t>01.10.2019 г №39-р</w:t>
      </w:r>
    </w:p>
    <w:p w:rsidR="00AE146C" w:rsidRPr="00AE146C" w:rsidRDefault="00AE146C" w:rsidP="00AE146C">
      <w:pPr>
        <w:jc w:val="center"/>
        <w:rPr>
          <w:rFonts w:ascii="Arial" w:eastAsia="Calibri" w:hAnsi="Arial" w:cs="Arial"/>
          <w:b/>
          <w:bCs/>
          <w:sz w:val="32"/>
          <w:szCs w:val="32"/>
        </w:rPr>
      </w:pPr>
      <w:r w:rsidRPr="00AE146C">
        <w:rPr>
          <w:rFonts w:ascii="Arial" w:eastAsia="Calibri" w:hAnsi="Arial" w:cs="Arial"/>
          <w:b/>
          <w:bCs/>
          <w:sz w:val="32"/>
          <w:szCs w:val="32"/>
        </w:rPr>
        <w:t>РОССИЙСКАЯ ФЕДЕРАЦИЯ</w:t>
      </w:r>
    </w:p>
    <w:p w:rsidR="00AE146C" w:rsidRPr="00AE146C" w:rsidRDefault="00AE146C" w:rsidP="00AE146C">
      <w:pPr>
        <w:jc w:val="center"/>
        <w:rPr>
          <w:rFonts w:ascii="Arial" w:eastAsia="Calibri" w:hAnsi="Arial" w:cs="Arial"/>
          <w:b/>
          <w:bCs/>
          <w:sz w:val="32"/>
          <w:szCs w:val="32"/>
        </w:rPr>
      </w:pPr>
      <w:r w:rsidRPr="00AE146C">
        <w:rPr>
          <w:rFonts w:ascii="Arial" w:eastAsia="Calibri" w:hAnsi="Arial" w:cs="Arial"/>
          <w:b/>
          <w:bCs/>
          <w:sz w:val="32"/>
          <w:szCs w:val="32"/>
        </w:rPr>
        <w:t>ИРКУТСКАЯ ОБЛАСТЬ</w:t>
      </w:r>
    </w:p>
    <w:p w:rsidR="00AE146C" w:rsidRPr="00AE146C" w:rsidRDefault="00AE146C" w:rsidP="00AE146C">
      <w:pPr>
        <w:jc w:val="center"/>
        <w:rPr>
          <w:rFonts w:ascii="Arial" w:eastAsia="Calibri" w:hAnsi="Arial" w:cs="Arial"/>
          <w:b/>
          <w:bCs/>
          <w:sz w:val="32"/>
          <w:szCs w:val="32"/>
        </w:rPr>
      </w:pPr>
      <w:r w:rsidRPr="00AE146C">
        <w:rPr>
          <w:rFonts w:ascii="Arial" w:eastAsia="Calibri" w:hAnsi="Arial" w:cs="Arial"/>
          <w:b/>
          <w:bCs/>
          <w:sz w:val="32"/>
          <w:szCs w:val="32"/>
        </w:rPr>
        <w:t>АЛАРСКИЙ МУНИЦИПАЛЬНЫЙ РАЙОН</w:t>
      </w:r>
    </w:p>
    <w:p w:rsidR="00AE146C" w:rsidRPr="00AE146C" w:rsidRDefault="00AE146C" w:rsidP="00AE146C">
      <w:pPr>
        <w:jc w:val="center"/>
        <w:rPr>
          <w:rFonts w:ascii="Arial" w:eastAsia="Calibri" w:hAnsi="Arial" w:cs="Arial"/>
          <w:b/>
          <w:bCs/>
          <w:sz w:val="32"/>
          <w:szCs w:val="32"/>
        </w:rPr>
      </w:pPr>
      <w:r w:rsidRPr="00AE146C">
        <w:rPr>
          <w:rFonts w:ascii="Arial" w:eastAsia="Calibri" w:hAnsi="Arial" w:cs="Arial"/>
          <w:b/>
          <w:bCs/>
          <w:sz w:val="32"/>
          <w:szCs w:val="32"/>
        </w:rPr>
        <w:t>МУНИЦИПАЛЬНОЕ ОБРАЗОВАНИЕ «НЫГДА»</w:t>
      </w:r>
    </w:p>
    <w:p w:rsidR="00AE146C" w:rsidRPr="00AE146C" w:rsidRDefault="00AE146C" w:rsidP="00AE146C">
      <w:pPr>
        <w:jc w:val="center"/>
        <w:rPr>
          <w:rFonts w:ascii="Arial" w:eastAsia="Calibri" w:hAnsi="Arial" w:cs="Arial"/>
          <w:b/>
          <w:sz w:val="32"/>
          <w:szCs w:val="32"/>
        </w:rPr>
      </w:pPr>
      <w:r w:rsidRPr="00AE146C">
        <w:rPr>
          <w:rFonts w:ascii="Arial" w:eastAsia="Calibri" w:hAnsi="Arial" w:cs="Arial"/>
          <w:b/>
          <w:bCs/>
          <w:sz w:val="32"/>
          <w:szCs w:val="32"/>
        </w:rPr>
        <w:t>АДМИНИСТРАЦИЯ</w:t>
      </w:r>
    </w:p>
    <w:p w:rsidR="00AE146C" w:rsidRPr="00AE146C" w:rsidRDefault="00AE146C" w:rsidP="00AE146C">
      <w:pPr>
        <w:jc w:val="center"/>
        <w:rPr>
          <w:rFonts w:ascii="Arial" w:eastAsia="Calibri" w:hAnsi="Arial" w:cs="Arial"/>
          <w:b/>
          <w:sz w:val="32"/>
          <w:szCs w:val="32"/>
        </w:rPr>
      </w:pPr>
      <w:r w:rsidRPr="00AE146C">
        <w:rPr>
          <w:rFonts w:ascii="Arial" w:eastAsia="Calibri" w:hAnsi="Arial" w:cs="Arial"/>
          <w:b/>
          <w:sz w:val="32"/>
          <w:szCs w:val="32"/>
        </w:rPr>
        <w:t>РАСПОРЯЖЕНИЕ</w:t>
      </w:r>
    </w:p>
    <w:p w:rsidR="00AE146C" w:rsidRPr="00AE146C" w:rsidRDefault="00AE146C" w:rsidP="00AE146C">
      <w:pPr>
        <w:jc w:val="center"/>
        <w:rPr>
          <w:rFonts w:ascii="Arial" w:eastAsia="Calibri" w:hAnsi="Arial" w:cs="Arial"/>
          <w:b/>
          <w:sz w:val="32"/>
          <w:szCs w:val="32"/>
        </w:rPr>
      </w:pPr>
    </w:p>
    <w:p w:rsidR="00AE146C" w:rsidRPr="00AE146C" w:rsidRDefault="00AE146C" w:rsidP="00AE146C">
      <w:pPr>
        <w:jc w:val="center"/>
        <w:rPr>
          <w:rFonts w:ascii="Arial" w:eastAsia="Calibri" w:hAnsi="Arial" w:cs="Arial"/>
          <w:b/>
          <w:sz w:val="32"/>
          <w:szCs w:val="32"/>
        </w:rPr>
      </w:pPr>
      <w:r w:rsidRPr="00AE146C">
        <w:rPr>
          <w:rFonts w:ascii="Arial" w:eastAsia="Calibri" w:hAnsi="Arial" w:cs="Arial"/>
          <w:b/>
          <w:sz w:val="32"/>
          <w:szCs w:val="32"/>
        </w:rPr>
        <w:t>О ПЕРЕВОДЕ НА ДОЛЖНОСТЬ</w:t>
      </w:r>
    </w:p>
    <w:p w:rsidR="00AE146C" w:rsidRPr="00AE146C" w:rsidRDefault="00AE146C" w:rsidP="00AE146C">
      <w:pPr>
        <w:ind w:firstLine="709"/>
        <w:rPr>
          <w:rFonts w:ascii="Arial" w:hAnsi="Arial" w:cs="Arial"/>
          <w:sz w:val="24"/>
          <w:szCs w:val="24"/>
        </w:rPr>
      </w:pPr>
    </w:p>
    <w:p w:rsidR="00AE146C" w:rsidRPr="00AE146C" w:rsidRDefault="00AE146C" w:rsidP="00AE146C">
      <w:pPr>
        <w:ind w:firstLine="709"/>
        <w:jc w:val="both"/>
        <w:rPr>
          <w:rFonts w:ascii="Arial" w:hAnsi="Arial" w:cs="Arial"/>
          <w:sz w:val="24"/>
          <w:szCs w:val="24"/>
        </w:rPr>
      </w:pPr>
      <w:r w:rsidRPr="00AE146C">
        <w:rPr>
          <w:rFonts w:ascii="Arial" w:hAnsi="Arial" w:cs="Arial"/>
          <w:sz w:val="24"/>
          <w:szCs w:val="24"/>
        </w:rPr>
        <w:t xml:space="preserve">1. </w:t>
      </w:r>
      <w:proofErr w:type="gramStart"/>
      <w:r w:rsidRPr="00AE146C">
        <w:rPr>
          <w:rFonts w:ascii="Arial" w:hAnsi="Arial" w:cs="Arial"/>
          <w:sz w:val="24"/>
          <w:szCs w:val="24"/>
        </w:rPr>
        <w:t xml:space="preserve">Перевести Степанова Алексея Алексеевича с должности делопроизводителя на должность муниципальной службы, специалистом </w:t>
      </w:r>
      <w:r w:rsidRPr="00AE146C">
        <w:rPr>
          <w:rFonts w:ascii="Arial" w:hAnsi="Arial" w:cs="Arial"/>
          <w:sz w:val="24"/>
          <w:szCs w:val="24"/>
          <w:lang w:val="en-US"/>
        </w:rPr>
        <w:t>I</w:t>
      </w:r>
      <w:r w:rsidRPr="00AE146C">
        <w:rPr>
          <w:rFonts w:ascii="Arial" w:hAnsi="Arial" w:cs="Arial"/>
          <w:sz w:val="24"/>
          <w:szCs w:val="24"/>
        </w:rPr>
        <w:t xml:space="preserve"> категории на 0,5 ставки, на должность вспомогательного персонала бухгалтером 0,5 ставки. </w:t>
      </w:r>
      <w:proofErr w:type="gramEnd"/>
    </w:p>
    <w:p w:rsidR="00AE146C" w:rsidRPr="00AE146C" w:rsidRDefault="00AE146C" w:rsidP="00AE146C">
      <w:pPr>
        <w:ind w:firstLine="709"/>
        <w:rPr>
          <w:rFonts w:ascii="Arial" w:hAnsi="Arial" w:cs="Arial"/>
          <w:sz w:val="24"/>
          <w:szCs w:val="24"/>
        </w:rPr>
      </w:pPr>
      <w:r w:rsidRPr="00AE146C">
        <w:rPr>
          <w:rFonts w:ascii="Arial" w:hAnsi="Arial" w:cs="Arial"/>
          <w:sz w:val="24"/>
          <w:szCs w:val="24"/>
        </w:rPr>
        <w:t>2. Заключить трудовой договор бессрочно.</w:t>
      </w:r>
    </w:p>
    <w:p w:rsidR="00AE146C" w:rsidRPr="00AE146C" w:rsidRDefault="00AE146C" w:rsidP="00AE146C">
      <w:pPr>
        <w:ind w:firstLine="709"/>
        <w:rPr>
          <w:rFonts w:ascii="Arial" w:hAnsi="Arial" w:cs="Arial"/>
          <w:sz w:val="24"/>
          <w:szCs w:val="24"/>
        </w:rPr>
      </w:pPr>
      <w:r w:rsidRPr="00AE146C">
        <w:rPr>
          <w:rFonts w:ascii="Arial" w:hAnsi="Arial" w:cs="Arial"/>
          <w:sz w:val="24"/>
          <w:szCs w:val="24"/>
        </w:rPr>
        <w:t>3. Оплата согласно штатному расписанию.</w:t>
      </w:r>
    </w:p>
    <w:p w:rsidR="00AE146C" w:rsidRPr="00AE146C" w:rsidRDefault="00AE146C" w:rsidP="00AE146C">
      <w:pPr>
        <w:ind w:firstLine="709"/>
        <w:rPr>
          <w:rFonts w:ascii="Arial" w:hAnsi="Arial" w:cs="Arial"/>
          <w:sz w:val="24"/>
          <w:szCs w:val="24"/>
        </w:rPr>
      </w:pPr>
    </w:p>
    <w:p w:rsidR="00AE146C" w:rsidRPr="00AE146C" w:rsidRDefault="00AE146C" w:rsidP="00AE146C">
      <w:pPr>
        <w:ind w:firstLine="709"/>
        <w:rPr>
          <w:rFonts w:ascii="Arial" w:hAnsi="Arial" w:cs="Arial"/>
          <w:sz w:val="24"/>
          <w:szCs w:val="24"/>
        </w:rPr>
      </w:pPr>
    </w:p>
    <w:p w:rsidR="00AE146C" w:rsidRPr="00AE146C" w:rsidRDefault="00AE146C" w:rsidP="00AE146C">
      <w:pPr>
        <w:ind w:firstLine="709"/>
        <w:rPr>
          <w:rFonts w:ascii="Arial" w:hAnsi="Arial" w:cs="Arial"/>
          <w:sz w:val="24"/>
          <w:szCs w:val="24"/>
        </w:rPr>
      </w:pPr>
      <w:r w:rsidRPr="00AE146C">
        <w:rPr>
          <w:rFonts w:ascii="Arial" w:hAnsi="Arial" w:cs="Arial"/>
          <w:sz w:val="24"/>
          <w:szCs w:val="24"/>
        </w:rPr>
        <w:t>Глава муниципального образования «Ныгда»</w:t>
      </w:r>
    </w:p>
    <w:p w:rsidR="00AE146C" w:rsidRPr="00AE146C" w:rsidRDefault="00AE146C" w:rsidP="00AE146C">
      <w:pPr>
        <w:ind w:firstLine="708"/>
        <w:rPr>
          <w:rFonts w:ascii="Arial" w:hAnsi="Arial" w:cs="Arial"/>
          <w:sz w:val="24"/>
          <w:szCs w:val="24"/>
        </w:rPr>
      </w:pPr>
      <w:r w:rsidRPr="00AE146C">
        <w:rPr>
          <w:rFonts w:ascii="Arial" w:hAnsi="Arial" w:cs="Arial"/>
          <w:sz w:val="24"/>
          <w:szCs w:val="24"/>
        </w:rPr>
        <w:t>И.Т. Саганова</w:t>
      </w:r>
    </w:p>
    <w:p w:rsidR="00456F25" w:rsidRDefault="00456F25" w:rsidP="0092196F">
      <w:pPr>
        <w:rPr>
          <w:rFonts w:ascii="Arial" w:hAnsi="Arial" w:cs="Arial"/>
          <w:sz w:val="24"/>
          <w:szCs w:val="24"/>
        </w:rPr>
      </w:pPr>
    </w:p>
    <w:p w:rsidR="00AE146C" w:rsidRDefault="00AE146C" w:rsidP="0092196F">
      <w:pPr>
        <w:rPr>
          <w:rFonts w:ascii="Arial" w:hAnsi="Arial" w:cs="Arial"/>
          <w:sz w:val="24"/>
          <w:szCs w:val="24"/>
        </w:rPr>
      </w:pPr>
    </w:p>
    <w:p w:rsidR="00AE146C" w:rsidRDefault="00AE146C" w:rsidP="0092196F">
      <w:pPr>
        <w:rPr>
          <w:rFonts w:ascii="Arial" w:hAnsi="Arial" w:cs="Arial"/>
          <w:sz w:val="24"/>
          <w:szCs w:val="24"/>
        </w:rPr>
      </w:pPr>
    </w:p>
    <w:p w:rsidR="00AE146C" w:rsidRDefault="00AE146C" w:rsidP="0092196F">
      <w:pPr>
        <w:rPr>
          <w:rFonts w:ascii="Arial" w:hAnsi="Arial" w:cs="Arial"/>
          <w:sz w:val="24"/>
          <w:szCs w:val="24"/>
        </w:rPr>
      </w:pPr>
    </w:p>
    <w:p w:rsidR="00AE146C" w:rsidRDefault="00AE146C" w:rsidP="0092196F">
      <w:pPr>
        <w:rPr>
          <w:rFonts w:ascii="Arial" w:hAnsi="Arial" w:cs="Arial"/>
          <w:sz w:val="24"/>
          <w:szCs w:val="24"/>
        </w:rPr>
      </w:pPr>
    </w:p>
    <w:p w:rsidR="00AE146C" w:rsidRDefault="00AE146C" w:rsidP="0092196F">
      <w:pPr>
        <w:rPr>
          <w:rFonts w:ascii="Arial" w:hAnsi="Arial" w:cs="Arial"/>
          <w:sz w:val="24"/>
          <w:szCs w:val="24"/>
        </w:rPr>
      </w:pPr>
    </w:p>
    <w:p w:rsidR="00AE146C" w:rsidRDefault="00AE146C" w:rsidP="0092196F">
      <w:pPr>
        <w:rPr>
          <w:rFonts w:ascii="Arial" w:hAnsi="Arial" w:cs="Arial"/>
          <w:sz w:val="24"/>
          <w:szCs w:val="24"/>
        </w:rPr>
      </w:pPr>
    </w:p>
    <w:p w:rsidR="00AE146C" w:rsidRDefault="00AE146C" w:rsidP="0092196F">
      <w:pPr>
        <w:rPr>
          <w:rFonts w:ascii="Arial" w:hAnsi="Arial" w:cs="Arial"/>
          <w:sz w:val="24"/>
          <w:szCs w:val="24"/>
        </w:rPr>
      </w:pPr>
    </w:p>
    <w:p w:rsidR="00AE146C" w:rsidRDefault="00AE146C" w:rsidP="0092196F">
      <w:pPr>
        <w:rPr>
          <w:rFonts w:ascii="Arial" w:hAnsi="Arial" w:cs="Arial"/>
          <w:sz w:val="24"/>
          <w:szCs w:val="24"/>
        </w:rPr>
      </w:pPr>
    </w:p>
    <w:p w:rsidR="00AE146C" w:rsidRDefault="00AE146C" w:rsidP="0092196F">
      <w:pPr>
        <w:rPr>
          <w:rFonts w:ascii="Arial" w:hAnsi="Arial" w:cs="Arial"/>
          <w:sz w:val="24"/>
          <w:szCs w:val="24"/>
        </w:rPr>
      </w:pPr>
    </w:p>
    <w:p w:rsidR="00AE146C" w:rsidRDefault="00AE146C" w:rsidP="0092196F">
      <w:pPr>
        <w:rPr>
          <w:rFonts w:ascii="Arial" w:hAnsi="Arial" w:cs="Arial"/>
          <w:sz w:val="24"/>
          <w:szCs w:val="24"/>
        </w:rPr>
      </w:pPr>
    </w:p>
    <w:p w:rsidR="00AE146C" w:rsidRDefault="00AE146C" w:rsidP="0092196F">
      <w:pPr>
        <w:rPr>
          <w:rFonts w:ascii="Arial" w:hAnsi="Arial" w:cs="Arial"/>
          <w:sz w:val="24"/>
          <w:szCs w:val="24"/>
        </w:rPr>
      </w:pPr>
    </w:p>
    <w:p w:rsidR="00AE146C" w:rsidRDefault="00AE146C" w:rsidP="0092196F">
      <w:pPr>
        <w:rPr>
          <w:rFonts w:ascii="Arial" w:hAnsi="Arial" w:cs="Arial"/>
          <w:sz w:val="24"/>
          <w:szCs w:val="24"/>
        </w:rPr>
      </w:pPr>
    </w:p>
    <w:p w:rsidR="00AE146C" w:rsidRDefault="00AE146C" w:rsidP="0092196F">
      <w:pPr>
        <w:rPr>
          <w:rFonts w:ascii="Arial" w:hAnsi="Arial" w:cs="Arial"/>
          <w:sz w:val="24"/>
          <w:szCs w:val="24"/>
        </w:rPr>
      </w:pPr>
    </w:p>
    <w:p w:rsidR="00AE146C" w:rsidRDefault="00AE146C" w:rsidP="0092196F">
      <w:pPr>
        <w:rPr>
          <w:rFonts w:ascii="Arial" w:hAnsi="Arial" w:cs="Arial"/>
          <w:sz w:val="24"/>
          <w:szCs w:val="24"/>
        </w:rPr>
      </w:pPr>
    </w:p>
    <w:p w:rsidR="00AE146C" w:rsidRDefault="00AE146C" w:rsidP="0092196F">
      <w:pPr>
        <w:rPr>
          <w:rFonts w:ascii="Arial" w:hAnsi="Arial" w:cs="Arial"/>
          <w:sz w:val="24"/>
          <w:szCs w:val="24"/>
        </w:rPr>
      </w:pPr>
    </w:p>
    <w:p w:rsidR="00AE146C" w:rsidRDefault="00AE146C" w:rsidP="0092196F">
      <w:pPr>
        <w:rPr>
          <w:rFonts w:ascii="Arial" w:hAnsi="Arial" w:cs="Arial"/>
          <w:sz w:val="24"/>
          <w:szCs w:val="24"/>
        </w:rPr>
      </w:pPr>
    </w:p>
    <w:p w:rsidR="00AE146C" w:rsidRDefault="00AE146C" w:rsidP="0092196F">
      <w:pPr>
        <w:rPr>
          <w:rFonts w:ascii="Arial" w:hAnsi="Arial" w:cs="Arial"/>
          <w:sz w:val="24"/>
          <w:szCs w:val="24"/>
        </w:rPr>
      </w:pPr>
    </w:p>
    <w:p w:rsidR="00AE146C" w:rsidRDefault="00AE146C" w:rsidP="0092196F">
      <w:pPr>
        <w:rPr>
          <w:rFonts w:ascii="Arial" w:hAnsi="Arial" w:cs="Arial"/>
          <w:sz w:val="24"/>
          <w:szCs w:val="24"/>
        </w:rPr>
      </w:pPr>
    </w:p>
    <w:p w:rsidR="00AE146C" w:rsidRDefault="00AE146C" w:rsidP="0092196F">
      <w:pPr>
        <w:rPr>
          <w:rFonts w:ascii="Arial" w:hAnsi="Arial" w:cs="Arial"/>
          <w:sz w:val="24"/>
          <w:szCs w:val="24"/>
        </w:rPr>
      </w:pPr>
    </w:p>
    <w:p w:rsidR="00AE146C" w:rsidRDefault="00AE146C" w:rsidP="0092196F">
      <w:pPr>
        <w:rPr>
          <w:rFonts w:ascii="Arial" w:hAnsi="Arial" w:cs="Arial"/>
          <w:sz w:val="24"/>
          <w:szCs w:val="24"/>
        </w:rPr>
      </w:pPr>
    </w:p>
    <w:p w:rsidR="00AE146C" w:rsidRDefault="00AE146C" w:rsidP="0092196F">
      <w:pPr>
        <w:rPr>
          <w:rFonts w:ascii="Arial" w:hAnsi="Arial" w:cs="Arial"/>
          <w:sz w:val="24"/>
          <w:szCs w:val="24"/>
        </w:rPr>
      </w:pPr>
    </w:p>
    <w:p w:rsidR="00AE146C" w:rsidRDefault="00AE146C" w:rsidP="0092196F">
      <w:pPr>
        <w:rPr>
          <w:rFonts w:ascii="Arial" w:hAnsi="Arial" w:cs="Arial"/>
          <w:sz w:val="24"/>
          <w:szCs w:val="24"/>
        </w:rPr>
      </w:pPr>
    </w:p>
    <w:p w:rsidR="00AE146C" w:rsidRDefault="00AE146C" w:rsidP="0092196F">
      <w:pPr>
        <w:rPr>
          <w:rFonts w:ascii="Arial" w:hAnsi="Arial" w:cs="Arial"/>
          <w:sz w:val="24"/>
          <w:szCs w:val="24"/>
        </w:rPr>
      </w:pPr>
    </w:p>
    <w:p w:rsidR="00AE146C" w:rsidRDefault="00AE146C" w:rsidP="0092196F">
      <w:pPr>
        <w:rPr>
          <w:rFonts w:ascii="Arial" w:hAnsi="Arial" w:cs="Arial"/>
          <w:sz w:val="24"/>
          <w:szCs w:val="24"/>
        </w:rPr>
      </w:pPr>
    </w:p>
    <w:p w:rsidR="00AE146C" w:rsidRDefault="00AE146C" w:rsidP="0092196F">
      <w:pPr>
        <w:rPr>
          <w:rFonts w:ascii="Arial" w:hAnsi="Arial" w:cs="Arial"/>
          <w:sz w:val="24"/>
          <w:szCs w:val="24"/>
        </w:rPr>
      </w:pPr>
    </w:p>
    <w:p w:rsidR="00AE146C" w:rsidRDefault="00AE146C" w:rsidP="0092196F">
      <w:pPr>
        <w:rPr>
          <w:rFonts w:ascii="Arial" w:hAnsi="Arial" w:cs="Arial"/>
          <w:sz w:val="24"/>
          <w:szCs w:val="24"/>
        </w:rPr>
      </w:pPr>
    </w:p>
    <w:p w:rsidR="00AE146C" w:rsidRDefault="00AE146C" w:rsidP="0092196F">
      <w:pPr>
        <w:rPr>
          <w:rFonts w:ascii="Arial" w:hAnsi="Arial" w:cs="Arial"/>
          <w:sz w:val="24"/>
          <w:szCs w:val="24"/>
        </w:rPr>
      </w:pPr>
    </w:p>
    <w:p w:rsidR="00AE146C" w:rsidRDefault="00AE146C" w:rsidP="0092196F">
      <w:pPr>
        <w:rPr>
          <w:rFonts w:ascii="Arial" w:hAnsi="Arial" w:cs="Arial"/>
          <w:sz w:val="24"/>
          <w:szCs w:val="24"/>
        </w:rPr>
      </w:pPr>
    </w:p>
    <w:p w:rsidR="00AE146C" w:rsidRDefault="00AE146C" w:rsidP="0092196F">
      <w:pPr>
        <w:rPr>
          <w:rFonts w:ascii="Arial" w:hAnsi="Arial" w:cs="Arial"/>
          <w:sz w:val="24"/>
          <w:szCs w:val="24"/>
        </w:rPr>
      </w:pPr>
    </w:p>
    <w:p w:rsidR="00AE146C" w:rsidRDefault="00AE146C" w:rsidP="0092196F">
      <w:pPr>
        <w:rPr>
          <w:rFonts w:ascii="Arial" w:hAnsi="Arial" w:cs="Arial"/>
          <w:sz w:val="24"/>
          <w:szCs w:val="24"/>
        </w:rPr>
      </w:pPr>
    </w:p>
    <w:p w:rsidR="00AE146C" w:rsidRPr="00AE146C" w:rsidRDefault="00AE146C" w:rsidP="00AE146C">
      <w:pPr>
        <w:jc w:val="center"/>
        <w:rPr>
          <w:rFonts w:ascii="Arial" w:eastAsia="Calibri" w:hAnsi="Arial" w:cs="Arial"/>
          <w:b/>
          <w:sz w:val="32"/>
          <w:szCs w:val="32"/>
        </w:rPr>
      </w:pPr>
      <w:r w:rsidRPr="00AE146C">
        <w:rPr>
          <w:rFonts w:ascii="Arial" w:eastAsia="Calibri" w:hAnsi="Arial" w:cs="Arial"/>
          <w:b/>
          <w:sz w:val="32"/>
          <w:szCs w:val="32"/>
        </w:rPr>
        <w:lastRenderedPageBreak/>
        <w:t>01.10.2019 г № 40-р</w:t>
      </w:r>
    </w:p>
    <w:p w:rsidR="00AE146C" w:rsidRPr="00AE146C" w:rsidRDefault="00AE146C" w:rsidP="00AE146C">
      <w:pPr>
        <w:jc w:val="center"/>
        <w:rPr>
          <w:rFonts w:ascii="Arial" w:eastAsia="Calibri" w:hAnsi="Arial" w:cs="Arial"/>
          <w:b/>
          <w:bCs/>
          <w:sz w:val="32"/>
          <w:szCs w:val="32"/>
        </w:rPr>
      </w:pPr>
      <w:r w:rsidRPr="00AE146C">
        <w:rPr>
          <w:rFonts w:ascii="Arial" w:eastAsia="Calibri" w:hAnsi="Arial" w:cs="Arial"/>
          <w:b/>
          <w:bCs/>
          <w:sz w:val="32"/>
          <w:szCs w:val="32"/>
        </w:rPr>
        <w:t>РОССИЙСКАЯ ФЕДЕРАЦИЯ</w:t>
      </w:r>
    </w:p>
    <w:p w:rsidR="00AE146C" w:rsidRPr="00AE146C" w:rsidRDefault="00AE146C" w:rsidP="00AE146C">
      <w:pPr>
        <w:jc w:val="center"/>
        <w:rPr>
          <w:rFonts w:ascii="Arial" w:eastAsia="Calibri" w:hAnsi="Arial" w:cs="Arial"/>
          <w:b/>
          <w:bCs/>
          <w:sz w:val="32"/>
          <w:szCs w:val="32"/>
        </w:rPr>
      </w:pPr>
      <w:r w:rsidRPr="00AE146C">
        <w:rPr>
          <w:rFonts w:ascii="Arial" w:eastAsia="Calibri" w:hAnsi="Arial" w:cs="Arial"/>
          <w:b/>
          <w:bCs/>
          <w:sz w:val="32"/>
          <w:szCs w:val="32"/>
        </w:rPr>
        <w:t>ИРКУТСКАЯ ОБЛАСТЬ</w:t>
      </w:r>
    </w:p>
    <w:p w:rsidR="00AE146C" w:rsidRPr="00AE146C" w:rsidRDefault="00AE146C" w:rsidP="00AE146C">
      <w:pPr>
        <w:jc w:val="center"/>
        <w:rPr>
          <w:rFonts w:ascii="Arial" w:eastAsia="Calibri" w:hAnsi="Arial" w:cs="Arial"/>
          <w:b/>
          <w:bCs/>
          <w:sz w:val="32"/>
          <w:szCs w:val="32"/>
        </w:rPr>
      </w:pPr>
      <w:r w:rsidRPr="00AE146C">
        <w:rPr>
          <w:rFonts w:ascii="Arial" w:eastAsia="Calibri" w:hAnsi="Arial" w:cs="Arial"/>
          <w:b/>
          <w:bCs/>
          <w:sz w:val="32"/>
          <w:szCs w:val="32"/>
        </w:rPr>
        <w:t>АЛАРСКИЙ МУНИЦИПАЛЬНЫЙ РАЙОН</w:t>
      </w:r>
    </w:p>
    <w:p w:rsidR="00AE146C" w:rsidRPr="00AE146C" w:rsidRDefault="00AE146C" w:rsidP="00AE146C">
      <w:pPr>
        <w:jc w:val="center"/>
        <w:rPr>
          <w:rFonts w:ascii="Arial" w:eastAsia="Calibri" w:hAnsi="Arial" w:cs="Arial"/>
          <w:b/>
          <w:bCs/>
          <w:sz w:val="32"/>
          <w:szCs w:val="32"/>
        </w:rPr>
      </w:pPr>
      <w:r w:rsidRPr="00AE146C">
        <w:rPr>
          <w:rFonts w:ascii="Arial" w:eastAsia="Calibri" w:hAnsi="Arial" w:cs="Arial"/>
          <w:b/>
          <w:bCs/>
          <w:sz w:val="32"/>
          <w:szCs w:val="32"/>
        </w:rPr>
        <w:t>МУНИЦИПАЛЬНОЕ ОБРАЗОВАНИЕ «НЫГДА»</w:t>
      </w:r>
    </w:p>
    <w:p w:rsidR="00AE146C" w:rsidRPr="00AE146C" w:rsidRDefault="00AE146C" w:rsidP="00AE146C">
      <w:pPr>
        <w:jc w:val="center"/>
        <w:rPr>
          <w:rFonts w:ascii="Arial" w:eastAsia="Calibri" w:hAnsi="Arial" w:cs="Arial"/>
          <w:b/>
          <w:sz w:val="32"/>
          <w:szCs w:val="32"/>
        </w:rPr>
      </w:pPr>
      <w:r w:rsidRPr="00AE146C">
        <w:rPr>
          <w:rFonts w:ascii="Arial" w:eastAsia="Calibri" w:hAnsi="Arial" w:cs="Arial"/>
          <w:b/>
          <w:bCs/>
          <w:sz w:val="32"/>
          <w:szCs w:val="32"/>
        </w:rPr>
        <w:t>АДМИНИСТРАЦИЯ</w:t>
      </w:r>
    </w:p>
    <w:p w:rsidR="00AE146C" w:rsidRPr="00AE146C" w:rsidRDefault="00AE146C" w:rsidP="00AE146C">
      <w:pPr>
        <w:jc w:val="center"/>
        <w:rPr>
          <w:rFonts w:ascii="Arial" w:eastAsia="Calibri" w:hAnsi="Arial" w:cs="Arial"/>
          <w:b/>
          <w:sz w:val="32"/>
          <w:szCs w:val="32"/>
        </w:rPr>
      </w:pPr>
      <w:r w:rsidRPr="00AE146C">
        <w:rPr>
          <w:rFonts w:ascii="Arial" w:eastAsia="Calibri" w:hAnsi="Arial" w:cs="Arial"/>
          <w:b/>
          <w:sz w:val="32"/>
          <w:szCs w:val="32"/>
        </w:rPr>
        <w:t>РАСПОРЯЖЕНИЕ</w:t>
      </w:r>
    </w:p>
    <w:p w:rsidR="00AE146C" w:rsidRPr="00AE146C" w:rsidRDefault="00AE146C" w:rsidP="00AE146C">
      <w:pPr>
        <w:jc w:val="center"/>
        <w:rPr>
          <w:rFonts w:ascii="Arial" w:eastAsia="Calibri" w:hAnsi="Arial" w:cs="Arial"/>
          <w:b/>
          <w:sz w:val="32"/>
          <w:szCs w:val="32"/>
        </w:rPr>
      </w:pPr>
    </w:p>
    <w:p w:rsidR="00AE146C" w:rsidRPr="00AE146C" w:rsidRDefault="00AE146C" w:rsidP="00AE146C">
      <w:pPr>
        <w:jc w:val="center"/>
        <w:rPr>
          <w:rFonts w:ascii="Arial" w:hAnsi="Arial" w:cs="Arial"/>
          <w:b/>
          <w:sz w:val="32"/>
          <w:szCs w:val="32"/>
        </w:rPr>
      </w:pPr>
      <w:r w:rsidRPr="00AE146C">
        <w:rPr>
          <w:rFonts w:ascii="Arial" w:hAnsi="Arial" w:cs="Arial"/>
          <w:b/>
          <w:sz w:val="32"/>
          <w:szCs w:val="32"/>
        </w:rPr>
        <w:t>О ПРЕДОСТАВЛЕНИИ ОТПУСКА</w:t>
      </w:r>
    </w:p>
    <w:p w:rsidR="00AE146C" w:rsidRPr="00AE146C" w:rsidRDefault="00AE146C" w:rsidP="00AE146C">
      <w:pPr>
        <w:rPr>
          <w:rFonts w:ascii="Arial" w:hAnsi="Arial" w:cs="Arial"/>
          <w:sz w:val="24"/>
          <w:szCs w:val="24"/>
        </w:rPr>
      </w:pPr>
    </w:p>
    <w:p w:rsidR="00AE146C" w:rsidRPr="00AE146C" w:rsidRDefault="00AE146C" w:rsidP="00AE146C">
      <w:pPr>
        <w:ind w:firstLine="709"/>
        <w:jc w:val="both"/>
        <w:rPr>
          <w:rFonts w:ascii="Arial" w:hAnsi="Arial" w:cs="Arial"/>
          <w:sz w:val="24"/>
          <w:szCs w:val="24"/>
        </w:rPr>
      </w:pPr>
      <w:r w:rsidRPr="00AE146C">
        <w:rPr>
          <w:rFonts w:ascii="Arial" w:hAnsi="Arial" w:cs="Arial"/>
          <w:sz w:val="24"/>
          <w:szCs w:val="24"/>
        </w:rPr>
        <w:t xml:space="preserve">1. Предоставить отпуск ведущему специалисту администрации МО «Ныгда» Степанову Андрею </w:t>
      </w:r>
      <w:proofErr w:type="spellStart"/>
      <w:r w:rsidRPr="00AE146C">
        <w:rPr>
          <w:rFonts w:ascii="Arial" w:hAnsi="Arial" w:cs="Arial"/>
          <w:sz w:val="24"/>
          <w:szCs w:val="24"/>
        </w:rPr>
        <w:t>Баторовичу</w:t>
      </w:r>
      <w:proofErr w:type="spellEnd"/>
      <w:r w:rsidRPr="00AE146C">
        <w:rPr>
          <w:rFonts w:ascii="Arial" w:hAnsi="Arial" w:cs="Arial"/>
          <w:sz w:val="24"/>
          <w:szCs w:val="24"/>
        </w:rPr>
        <w:t xml:space="preserve"> с 01.10.2019 года по 08.11.2019 года (39 календарных дня).</w:t>
      </w:r>
    </w:p>
    <w:p w:rsidR="00AE146C" w:rsidRPr="00AE146C" w:rsidRDefault="00AE146C" w:rsidP="00AE146C">
      <w:pPr>
        <w:ind w:firstLine="709"/>
        <w:rPr>
          <w:rFonts w:ascii="Arial" w:hAnsi="Arial" w:cs="Arial"/>
          <w:sz w:val="24"/>
          <w:szCs w:val="24"/>
        </w:rPr>
      </w:pPr>
    </w:p>
    <w:p w:rsidR="00AE146C" w:rsidRPr="00AE146C" w:rsidRDefault="00AE146C" w:rsidP="00AE146C">
      <w:pPr>
        <w:ind w:firstLine="709"/>
        <w:rPr>
          <w:rFonts w:ascii="Arial" w:hAnsi="Arial" w:cs="Arial"/>
          <w:sz w:val="24"/>
          <w:szCs w:val="24"/>
        </w:rPr>
      </w:pPr>
    </w:p>
    <w:p w:rsidR="00AE146C" w:rsidRPr="00AE146C" w:rsidRDefault="00AE146C" w:rsidP="00AE146C">
      <w:pPr>
        <w:ind w:firstLine="709"/>
        <w:rPr>
          <w:rFonts w:ascii="Arial" w:hAnsi="Arial" w:cs="Arial"/>
          <w:sz w:val="24"/>
          <w:szCs w:val="24"/>
        </w:rPr>
      </w:pPr>
      <w:r w:rsidRPr="00AE146C">
        <w:rPr>
          <w:rFonts w:ascii="Arial" w:hAnsi="Arial" w:cs="Arial"/>
          <w:sz w:val="24"/>
          <w:szCs w:val="24"/>
        </w:rPr>
        <w:t>Глава администрации МО «Ныгда»</w:t>
      </w:r>
    </w:p>
    <w:p w:rsidR="00AE146C" w:rsidRPr="00AE146C" w:rsidRDefault="00AE146C" w:rsidP="00AE146C">
      <w:pPr>
        <w:ind w:firstLine="709"/>
        <w:rPr>
          <w:rFonts w:ascii="Arial" w:hAnsi="Arial" w:cs="Arial"/>
          <w:sz w:val="24"/>
          <w:szCs w:val="24"/>
        </w:rPr>
      </w:pPr>
      <w:r w:rsidRPr="00AE146C">
        <w:rPr>
          <w:rFonts w:ascii="Arial" w:hAnsi="Arial" w:cs="Arial"/>
          <w:sz w:val="24"/>
          <w:szCs w:val="24"/>
        </w:rPr>
        <w:t>И.Т. Саганова</w:t>
      </w:r>
    </w:p>
    <w:p w:rsidR="00AE146C" w:rsidRDefault="00AE146C" w:rsidP="0092196F">
      <w:pPr>
        <w:rPr>
          <w:rFonts w:ascii="Arial" w:hAnsi="Arial" w:cs="Arial"/>
          <w:sz w:val="24"/>
          <w:szCs w:val="24"/>
        </w:rPr>
      </w:pPr>
    </w:p>
    <w:p w:rsidR="00AE146C" w:rsidRDefault="00AE146C" w:rsidP="0092196F">
      <w:pPr>
        <w:rPr>
          <w:rFonts w:ascii="Arial" w:hAnsi="Arial" w:cs="Arial"/>
          <w:sz w:val="24"/>
          <w:szCs w:val="24"/>
        </w:rPr>
      </w:pPr>
    </w:p>
    <w:p w:rsidR="00AE146C" w:rsidRDefault="00AE146C" w:rsidP="0092196F">
      <w:pPr>
        <w:rPr>
          <w:rFonts w:ascii="Arial" w:hAnsi="Arial" w:cs="Arial"/>
          <w:sz w:val="24"/>
          <w:szCs w:val="24"/>
        </w:rPr>
      </w:pPr>
    </w:p>
    <w:p w:rsidR="00AE146C" w:rsidRDefault="00AE146C" w:rsidP="0092196F">
      <w:pPr>
        <w:rPr>
          <w:rFonts w:ascii="Arial" w:hAnsi="Arial" w:cs="Arial"/>
          <w:sz w:val="24"/>
          <w:szCs w:val="24"/>
        </w:rPr>
      </w:pPr>
    </w:p>
    <w:p w:rsidR="00AE146C" w:rsidRDefault="00AE146C" w:rsidP="0092196F">
      <w:pPr>
        <w:rPr>
          <w:rFonts w:ascii="Arial" w:hAnsi="Arial" w:cs="Arial"/>
          <w:sz w:val="24"/>
          <w:szCs w:val="24"/>
        </w:rPr>
      </w:pPr>
    </w:p>
    <w:p w:rsidR="00AE146C" w:rsidRDefault="00AE146C" w:rsidP="0092196F">
      <w:pPr>
        <w:rPr>
          <w:rFonts w:ascii="Arial" w:hAnsi="Arial" w:cs="Arial"/>
          <w:sz w:val="24"/>
          <w:szCs w:val="24"/>
        </w:rPr>
      </w:pPr>
    </w:p>
    <w:p w:rsidR="00AE146C" w:rsidRDefault="00AE146C" w:rsidP="0092196F">
      <w:pPr>
        <w:rPr>
          <w:rFonts w:ascii="Arial" w:hAnsi="Arial" w:cs="Arial"/>
          <w:sz w:val="24"/>
          <w:szCs w:val="24"/>
        </w:rPr>
      </w:pPr>
    </w:p>
    <w:p w:rsidR="00AE146C" w:rsidRDefault="00AE146C" w:rsidP="0092196F">
      <w:pPr>
        <w:rPr>
          <w:rFonts w:ascii="Arial" w:hAnsi="Arial" w:cs="Arial"/>
          <w:sz w:val="24"/>
          <w:szCs w:val="24"/>
        </w:rPr>
      </w:pPr>
    </w:p>
    <w:p w:rsidR="00AE146C" w:rsidRDefault="00AE146C" w:rsidP="0092196F">
      <w:pPr>
        <w:rPr>
          <w:rFonts w:ascii="Arial" w:hAnsi="Arial" w:cs="Arial"/>
          <w:sz w:val="24"/>
          <w:szCs w:val="24"/>
        </w:rPr>
      </w:pPr>
    </w:p>
    <w:p w:rsidR="00AE146C" w:rsidRDefault="00AE146C" w:rsidP="0092196F">
      <w:pPr>
        <w:rPr>
          <w:rFonts w:ascii="Arial" w:hAnsi="Arial" w:cs="Arial"/>
          <w:sz w:val="24"/>
          <w:szCs w:val="24"/>
        </w:rPr>
      </w:pPr>
    </w:p>
    <w:p w:rsidR="00AE146C" w:rsidRDefault="00AE146C" w:rsidP="0092196F">
      <w:pPr>
        <w:rPr>
          <w:rFonts w:ascii="Arial" w:hAnsi="Arial" w:cs="Arial"/>
          <w:sz w:val="24"/>
          <w:szCs w:val="24"/>
        </w:rPr>
      </w:pPr>
    </w:p>
    <w:p w:rsidR="00AE146C" w:rsidRDefault="00AE146C" w:rsidP="0092196F">
      <w:pPr>
        <w:rPr>
          <w:rFonts w:ascii="Arial" w:hAnsi="Arial" w:cs="Arial"/>
          <w:sz w:val="24"/>
          <w:szCs w:val="24"/>
        </w:rPr>
      </w:pPr>
    </w:p>
    <w:p w:rsidR="00AE146C" w:rsidRDefault="00AE146C" w:rsidP="0092196F">
      <w:pPr>
        <w:rPr>
          <w:rFonts w:ascii="Arial" w:hAnsi="Arial" w:cs="Arial"/>
          <w:sz w:val="24"/>
          <w:szCs w:val="24"/>
        </w:rPr>
      </w:pPr>
    </w:p>
    <w:p w:rsidR="00AE146C" w:rsidRDefault="00AE146C" w:rsidP="0092196F">
      <w:pPr>
        <w:rPr>
          <w:rFonts w:ascii="Arial" w:hAnsi="Arial" w:cs="Arial"/>
          <w:sz w:val="24"/>
          <w:szCs w:val="24"/>
        </w:rPr>
      </w:pPr>
    </w:p>
    <w:p w:rsidR="00AE146C" w:rsidRDefault="00AE146C" w:rsidP="0092196F">
      <w:pPr>
        <w:rPr>
          <w:rFonts w:ascii="Arial" w:hAnsi="Arial" w:cs="Arial"/>
          <w:sz w:val="24"/>
          <w:szCs w:val="24"/>
        </w:rPr>
      </w:pPr>
    </w:p>
    <w:p w:rsidR="00AE146C" w:rsidRDefault="00AE146C" w:rsidP="0092196F">
      <w:pPr>
        <w:rPr>
          <w:rFonts w:ascii="Arial" w:hAnsi="Arial" w:cs="Arial"/>
          <w:sz w:val="24"/>
          <w:szCs w:val="24"/>
        </w:rPr>
      </w:pPr>
    </w:p>
    <w:p w:rsidR="00AE146C" w:rsidRDefault="00AE146C" w:rsidP="0092196F">
      <w:pPr>
        <w:rPr>
          <w:rFonts w:ascii="Arial" w:hAnsi="Arial" w:cs="Arial"/>
          <w:sz w:val="24"/>
          <w:szCs w:val="24"/>
        </w:rPr>
      </w:pPr>
    </w:p>
    <w:p w:rsidR="00AE146C" w:rsidRDefault="00AE146C" w:rsidP="0092196F">
      <w:pPr>
        <w:rPr>
          <w:rFonts w:ascii="Arial" w:hAnsi="Arial" w:cs="Arial"/>
          <w:sz w:val="24"/>
          <w:szCs w:val="24"/>
        </w:rPr>
      </w:pPr>
    </w:p>
    <w:p w:rsidR="00AE146C" w:rsidRDefault="00AE146C" w:rsidP="0092196F">
      <w:pPr>
        <w:rPr>
          <w:rFonts w:ascii="Arial" w:hAnsi="Arial" w:cs="Arial"/>
          <w:sz w:val="24"/>
          <w:szCs w:val="24"/>
        </w:rPr>
      </w:pPr>
    </w:p>
    <w:p w:rsidR="00AE146C" w:rsidRDefault="00AE146C" w:rsidP="0092196F">
      <w:pPr>
        <w:rPr>
          <w:rFonts w:ascii="Arial" w:hAnsi="Arial" w:cs="Arial"/>
          <w:sz w:val="24"/>
          <w:szCs w:val="24"/>
        </w:rPr>
      </w:pPr>
    </w:p>
    <w:p w:rsidR="00AE146C" w:rsidRDefault="00AE146C" w:rsidP="0092196F">
      <w:pPr>
        <w:rPr>
          <w:rFonts w:ascii="Arial" w:hAnsi="Arial" w:cs="Arial"/>
          <w:sz w:val="24"/>
          <w:szCs w:val="24"/>
        </w:rPr>
      </w:pPr>
    </w:p>
    <w:p w:rsidR="00AE146C" w:rsidRDefault="00AE146C" w:rsidP="0092196F">
      <w:pPr>
        <w:rPr>
          <w:rFonts w:ascii="Arial" w:hAnsi="Arial" w:cs="Arial"/>
          <w:sz w:val="24"/>
          <w:szCs w:val="24"/>
        </w:rPr>
      </w:pPr>
    </w:p>
    <w:p w:rsidR="00AE146C" w:rsidRDefault="00AE146C" w:rsidP="0092196F">
      <w:pPr>
        <w:rPr>
          <w:rFonts w:ascii="Arial" w:hAnsi="Arial" w:cs="Arial"/>
          <w:sz w:val="24"/>
          <w:szCs w:val="24"/>
        </w:rPr>
      </w:pPr>
    </w:p>
    <w:p w:rsidR="00AE146C" w:rsidRDefault="00AE146C" w:rsidP="0092196F">
      <w:pPr>
        <w:rPr>
          <w:rFonts w:ascii="Arial" w:hAnsi="Arial" w:cs="Arial"/>
          <w:sz w:val="24"/>
          <w:szCs w:val="24"/>
        </w:rPr>
      </w:pPr>
    </w:p>
    <w:p w:rsidR="00AE146C" w:rsidRDefault="00AE146C" w:rsidP="0092196F">
      <w:pPr>
        <w:rPr>
          <w:rFonts w:ascii="Arial" w:hAnsi="Arial" w:cs="Arial"/>
          <w:sz w:val="24"/>
          <w:szCs w:val="24"/>
        </w:rPr>
      </w:pPr>
    </w:p>
    <w:p w:rsidR="00AE146C" w:rsidRDefault="00AE146C" w:rsidP="0092196F">
      <w:pPr>
        <w:rPr>
          <w:rFonts w:ascii="Arial" w:hAnsi="Arial" w:cs="Arial"/>
          <w:sz w:val="24"/>
          <w:szCs w:val="24"/>
        </w:rPr>
      </w:pPr>
    </w:p>
    <w:p w:rsidR="00AE146C" w:rsidRDefault="00AE146C" w:rsidP="0092196F">
      <w:pPr>
        <w:rPr>
          <w:rFonts w:ascii="Arial" w:hAnsi="Arial" w:cs="Arial"/>
          <w:sz w:val="24"/>
          <w:szCs w:val="24"/>
        </w:rPr>
      </w:pPr>
    </w:p>
    <w:p w:rsidR="00AE146C" w:rsidRDefault="00AE146C" w:rsidP="0092196F">
      <w:pPr>
        <w:rPr>
          <w:rFonts w:ascii="Arial" w:hAnsi="Arial" w:cs="Arial"/>
          <w:sz w:val="24"/>
          <w:szCs w:val="24"/>
        </w:rPr>
      </w:pPr>
    </w:p>
    <w:p w:rsidR="00AE146C" w:rsidRDefault="00AE146C" w:rsidP="0092196F">
      <w:pPr>
        <w:rPr>
          <w:rFonts w:ascii="Arial" w:hAnsi="Arial" w:cs="Arial"/>
          <w:sz w:val="24"/>
          <w:szCs w:val="24"/>
        </w:rPr>
      </w:pPr>
    </w:p>
    <w:p w:rsidR="00AE146C" w:rsidRDefault="00AE146C" w:rsidP="0092196F">
      <w:pPr>
        <w:rPr>
          <w:rFonts w:ascii="Arial" w:hAnsi="Arial" w:cs="Arial"/>
          <w:sz w:val="24"/>
          <w:szCs w:val="24"/>
        </w:rPr>
      </w:pPr>
    </w:p>
    <w:p w:rsidR="00AE146C" w:rsidRDefault="00AE146C" w:rsidP="0092196F">
      <w:pPr>
        <w:rPr>
          <w:rFonts w:ascii="Arial" w:hAnsi="Arial" w:cs="Arial"/>
          <w:sz w:val="24"/>
          <w:szCs w:val="24"/>
        </w:rPr>
      </w:pPr>
    </w:p>
    <w:p w:rsidR="00AE146C" w:rsidRDefault="00AE146C" w:rsidP="0092196F">
      <w:pPr>
        <w:rPr>
          <w:rFonts w:ascii="Arial" w:hAnsi="Arial" w:cs="Arial"/>
          <w:sz w:val="24"/>
          <w:szCs w:val="24"/>
        </w:rPr>
      </w:pPr>
    </w:p>
    <w:p w:rsidR="00AE146C" w:rsidRDefault="00AE146C" w:rsidP="0092196F">
      <w:pPr>
        <w:rPr>
          <w:rFonts w:ascii="Arial" w:hAnsi="Arial" w:cs="Arial"/>
          <w:sz w:val="24"/>
          <w:szCs w:val="24"/>
        </w:rPr>
      </w:pPr>
    </w:p>
    <w:p w:rsidR="00AE146C" w:rsidRPr="00AE146C" w:rsidRDefault="00AE146C" w:rsidP="00AE146C">
      <w:pPr>
        <w:jc w:val="center"/>
        <w:rPr>
          <w:rFonts w:ascii="Arial" w:eastAsia="Calibri" w:hAnsi="Arial" w:cs="Arial"/>
          <w:b/>
          <w:sz w:val="32"/>
          <w:szCs w:val="32"/>
        </w:rPr>
      </w:pPr>
      <w:r w:rsidRPr="00AE146C">
        <w:rPr>
          <w:rFonts w:ascii="Arial" w:eastAsia="Calibri" w:hAnsi="Arial" w:cs="Arial"/>
          <w:b/>
          <w:sz w:val="32"/>
          <w:szCs w:val="32"/>
        </w:rPr>
        <w:lastRenderedPageBreak/>
        <w:t>01.10.2019 г № 41-р</w:t>
      </w:r>
    </w:p>
    <w:p w:rsidR="00AE146C" w:rsidRPr="00AE146C" w:rsidRDefault="00AE146C" w:rsidP="00AE146C">
      <w:pPr>
        <w:jc w:val="center"/>
        <w:rPr>
          <w:rFonts w:ascii="Arial" w:eastAsia="Calibri" w:hAnsi="Arial" w:cs="Arial"/>
          <w:b/>
          <w:bCs/>
          <w:sz w:val="32"/>
          <w:szCs w:val="32"/>
        </w:rPr>
      </w:pPr>
      <w:r w:rsidRPr="00AE146C">
        <w:rPr>
          <w:rFonts w:ascii="Arial" w:eastAsia="Calibri" w:hAnsi="Arial" w:cs="Arial"/>
          <w:b/>
          <w:bCs/>
          <w:sz w:val="32"/>
          <w:szCs w:val="32"/>
        </w:rPr>
        <w:t>РОССИЙСКАЯ ФЕДЕРАЦИЯ</w:t>
      </w:r>
    </w:p>
    <w:p w:rsidR="00AE146C" w:rsidRPr="00AE146C" w:rsidRDefault="00AE146C" w:rsidP="00AE146C">
      <w:pPr>
        <w:jc w:val="center"/>
        <w:rPr>
          <w:rFonts w:ascii="Arial" w:eastAsia="Calibri" w:hAnsi="Arial" w:cs="Arial"/>
          <w:b/>
          <w:bCs/>
          <w:sz w:val="32"/>
          <w:szCs w:val="32"/>
        </w:rPr>
      </w:pPr>
      <w:r w:rsidRPr="00AE146C">
        <w:rPr>
          <w:rFonts w:ascii="Arial" w:eastAsia="Calibri" w:hAnsi="Arial" w:cs="Arial"/>
          <w:b/>
          <w:bCs/>
          <w:sz w:val="32"/>
          <w:szCs w:val="32"/>
        </w:rPr>
        <w:t>ИРКУТСКАЯ ОБЛАСТЬ</w:t>
      </w:r>
    </w:p>
    <w:p w:rsidR="00AE146C" w:rsidRPr="00AE146C" w:rsidRDefault="00AE146C" w:rsidP="00AE146C">
      <w:pPr>
        <w:jc w:val="center"/>
        <w:rPr>
          <w:rFonts w:ascii="Arial" w:eastAsia="Calibri" w:hAnsi="Arial" w:cs="Arial"/>
          <w:b/>
          <w:bCs/>
          <w:sz w:val="32"/>
          <w:szCs w:val="32"/>
        </w:rPr>
      </w:pPr>
      <w:r w:rsidRPr="00AE146C">
        <w:rPr>
          <w:rFonts w:ascii="Arial" w:eastAsia="Calibri" w:hAnsi="Arial" w:cs="Arial"/>
          <w:b/>
          <w:bCs/>
          <w:sz w:val="32"/>
          <w:szCs w:val="32"/>
        </w:rPr>
        <w:t>АЛАРСКИЙ МУНИЦИПАЛЬНЫЙ РАЙОН</w:t>
      </w:r>
    </w:p>
    <w:p w:rsidR="00AE146C" w:rsidRPr="00AE146C" w:rsidRDefault="00AE146C" w:rsidP="00AE146C">
      <w:pPr>
        <w:jc w:val="center"/>
        <w:rPr>
          <w:rFonts w:ascii="Arial" w:eastAsia="Calibri" w:hAnsi="Arial" w:cs="Arial"/>
          <w:b/>
          <w:bCs/>
          <w:sz w:val="32"/>
          <w:szCs w:val="32"/>
        </w:rPr>
      </w:pPr>
      <w:r w:rsidRPr="00AE146C">
        <w:rPr>
          <w:rFonts w:ascii="Arial" w:eastAsia="Calibri" w:hAnsi="Arial" w:cs="Arial"/>
          <w:b/>
          <w:bCs/>
          <w:sz w:val="32"/>
          <w:szCs w:val="32"/>
        </w:rPr>
        <w:t>МУНИЦИПАЛЬНОЕ ОБРАЗОВАНИЕ «НЫГДА»</w:t>
      </w:r>
    </w:p>
    <w:p w:rsidR="00AE146C" w:rsidRPr="00AE146C" w:rsidRDefault="00AE146C" w:rsidP="00AE146C">
      <w:pPr>
        <w:jc w:val="center"/>
        <w:rPr>
          <w:rFonts w:ascii="Arial" w:eastAsia="Calibri" w:hAnsi="Arial" w:cs="Arial"/>
          <w:b/>
          <w:sz w:val="32"/>
          <w:szCs w:val="32"/>
        </w:rPr>
      </w:pPr>
      <w:r w:rsidRPr="00AE146C">
        <w:rPr>
          <w:rFonts w:ascii="Arial" w:eastAsia="Calibri" w:hAnsi="Arial" w:cs="Arial"/>
          <w:b/>
          <w:bCs/>
          <w:sz w:val="32"/>
          <w:szCs w:val="32"/>
        </w:rPr>
        <w:t>АДМИНИСТРАЦИЯ</w:t>
      </w:r>
    </w:p>
    <w:p w:rsidR="00AE146C" w:rsidRPr="00AE146C" w:rsidRDefault="00AE146C" w:rsidP="00AE146C">
      <w:pPr>
        <w:jc w:val="center"/>
        <w:rPr>
          <w:rFonts w:ascii="Arial" w:eastAsia="Calibri" w:hAnsi="Arial" w:cs="Arial"/>
          <w:b/>
          <w:sz w:val="32"/>
          <w:szCs w:val="32"/>
        </w:rPr>
      </w:pPr>
      <w:r w:rsidRPr="00AE146C">
        <w:rPr>
          <w:rFonts w:ascii="Arial" w:eastAsia="Calibri" w:hAnsi="Arial" w:cs="Arial"/>
          <w:b/>
          <w:sz w:val="32"/>
          <w:szCs w:val="32"/>
        </w:rPr>
        <w:t>РАСПОРЯЖЕНИЕ</w:t>
      </w:r>
    </w:p>
    <w:p w:rsidR="00AE146C" w:rsidRPr="00AE146C" w:rsidRDefault="00AE146C" w:rsidP="00AE146C">
      <w:pPr>
        <w:jc w:val="center"/>
        <w:rPr>
          <w:rFonts w:ascii="Arial" w:eastAsia="Calibri" w:hAnsi="Arial" w:cs="Arial"/>
          <w:b/>
          <w:sz w:val="32"/>
          <w:szCs w:val="32"/>
        </w:rPr>
      </w:pPr>
    </w:p>
    <w:p w:rsidR="00AE146C" w:rsidRPr="00AE146C" w:rsidRDefault="00AE146C" w:rsidP="00AE146C">
      <w:pPr>
        <w:jc w:val="center"/>
        <w:rPr>
          <w:rFonts w:ascii="Arial" w:eastAsia="Calibri" w:hAnsi="Arial" w:cs="Arial"/>
          <w:b/>
          <w:sz w:val="32"/>
          <w:szCs w:val="32"/>
        </w:rPr>
      </w:pPr>
      <w:r w:rsidRPr="00AE146C">
        <w:rPr>
          <w:rFonts w:ascii="Arial" w:eastAsia="Calibri" w:hAnsi="Arial" w:cs="Arial"/>
          <w:b/>
          <w:sz w:val="32"/>
          <w:szCs w:val="32"/>
        </w:rPr>
        <w:t>О ПРИНЯТИИ НА РАБОТУ</w:t>
      </w:r>
    </w:p>
    <w:p w:rsidR="00AE146C" w:rsidRPr="00AE146C" w:rsidRDefault="00AE146C" w:rsidP="00AE146C">
      <w:pPr>
        <w:jc w:val="center"/>
        <w:rPr>
          <w:rFonts w:ascii="Arial" w:eastAsia="Calibri" w:hAnsi="Arial" w:cs="Arial"/>
          <w:b/>
          <w:sz w:val="32"/>
          <w:szCs w:val="32"/>
        </w:rPr>
      </w:pPr>
    </w:p>
    <w:p w:rsidR="00AE146C" w:rsidRPr="00AE146C" w:rsidRDefault="00AE146C" w:rsidP="00AE146C">
      <w:pPr>
        <w:ind w:firstLine="709"/>
        <w:jc w:val="both"/>
        <w:rPr>
          <w:rFonts w:ascii="Arial" w:hAnsi="Arial" w:cs="Arial"/>
          <w:sz w:val="24"/>
          <w:szCs w:val="24"/>
        </w:rPr>
      </w:pPr>
      <w:r w:rsidRPr="00AE146C">
        <w:rPr>
          <w:rFonts w:ascii="Arial" w:hAnsi="Arial" w:cs="Arial"/>
          <w:sz w:val="24"/>
          <w:szCs w:val="24"/>
        </w:rPr>
        <w:t xml:space="preserve">На основании личного заявления временно принять на ставку делопроизводителя Степанову </w:t>
      </w:r>
      <w:proofErr w:type="spellStart"/>
      <w:r w:rsidRPr="00AE146C">
        <w:rPr>
          <w:rFonts w:ascii="Arial" w:hAnsi="Arial" w:cs="Arial"/>
          <w:sz w:val="24"/>
          <w:szCs w:val="24"/>
        </w:rPr>
        <w:t>Туяну</w:t>
      </w:r>
      <w:proofErr w:type="spellEnd"/>
      <w:r w:rsidRPr="00AE146C">
        <w:rPr>
          <w:rFonts w:ascii="Arial" w:hAnsi="Arial" w:cs="Arial"/>
          <w:sz w:val="24"/>
          <w:szCs w:val="24"/>
        </w:rPr>
        <w:t xml:space="preserve"> </w:t>
      </w:r>
      <w:proofErr w:type="spellStart"/>
      <w:r w:rsidRPr="00AE146C">
        <w:rPr>
          <w:rFonts w:ascii="Arial" w:hAnsi="Arial" w:cs="Arial"/>
          <w:sz w:val="24"/>
          <w:szCs w:val="24"/>
        </w:rPr>
        <w:t>Манзыровну</w:t>
      </w:r>
      <w:proofErr w:type="spellEnd"/>
      <w:r w:rsidRPr="00AE146C">
        <w:rPr>
          <w:rFonts w:ascii="Arial" w:hAnsi="Arial" w:cs="Arial"/>
          <w:sz w:val="24"/>
          <w:szCs w:val="24"/>
        </w:rPr>
        <w:t xml:space="preserve"> с 01.10.2019 г. по 08.11.2019 г.</w:t>
      </w:r>
    </w:p>
    <w:p w:rsidR="00AE146C" w:rsidRPr="00AE146C" w:rsidRDefault="00AE146C" w:rsidP="00AE146C">
      <w:pPr>
        <w:ind w:firstLine="709"/>
        <w:jc w:val="both"/>
        <w:rPr>
          <w:rFonts w:ascii="Arial" w:hAnsi="Arial" w:cs="Arial"/>
          <w:sz w:val="24"/>
          <w:szCs w:val="24"/>
        </w:rPr>
      </w:pPr>
    </w:p>
    <w:p w:rsidR="00AE146C" w:rsidRPr="00AE146C" w:rsidRDefault="00AE146C" w:rsidP="00AE146C">
      <w:pPr>
        <w:ind w:firstLine="709"/>
        <w:jc w:val="both"/>
        <w:rPr>
          <w:rFonts w:ascii="Arial" w:hAnsi="Arial" w:cs="Arial"/>
          <w:sz w:val="24"/>
          <w:szCs w:val="24"/>
        </w:rPr>
      </w:pPr>
    </w:p>
    <w:p w:rsidR="00AE146C" w:rsidRPr="00AE146C" w:rsidRDefault="00AE146C" w:rsidP="00AE146C">
      <w:pPr>
        <w:ind w:firstLine="709"/>
        <w:rPr>
          <w:rFonts w:ascii="Arial" w:hAnsi="Arial" w:cs="Arial"/>
          <w:sz w:val="24"/>
          <w:szCs w:val="24"/>
        </w:rPr>
      </w:pPr>
      <w:r w:rsidRPr="00AE146C">
        <w:rPr>
          <w:rFonts w:ascii="Arial" w:hAnsi="Arial" w:cs="Arial"/>
          <w:sz w:val="24"/>
          <w:szCs w:val="24"/>
        </w:rPr>
        <w:t>Глава администрации МО «Ныгда»</w:t>
      </w:r>
    </w:p>
    <w:p w:rsidR="00AE146C" w:rsidRPr="00AE146C" w:rsidRDefault="00AE146C" w:rsidP="00AE146C">
      <w:pPr>
        <w:ind w:firstLine="709"/>
        <w:rPr>
          <w:rFonts w:ascii="Arial" w:hAnsi="Arial" w:cs="Arial"/>
          <w:sz w:val="24"/>
          <w:szCs w:val="24"/>
        </w:rPr>
      </w:pPr>
      <w:r w:rsidRPr="00AE146C">
        <w:rPr>
          <w:rFonts w:ascii="Arial" w:hAnsi="Arial" w:cs="Arial"/>
          <w:sz w:val="24"/>
          <w:szCs w:val="24"/>
        </w:rPr>
        <w:t>И.Т. Саганова</w:t>
      </w:r>
    </w:p>
    <w:p w:rsidR="00AE146C" w:rsidRDefault="00AE146C" w:rsidP="0092196F">
      <w:pPr>
        <w:rPr>
          <w:rFonts w:ascii="Arial" w:hAnsi="Arial" w:cs="Arial"/>
          <w:sz w:val="24"/>
          <w:szCs w:val="24"/>
        </w:rPr>
      </w:pPr>
      <w:bookmarkStart w:id="1" w:name="_GoBack"/>
      <w:bookmarkEnd w:id="1"/>
    </w:p>
    <w:sectPr w:rsidR="00AE146C" w:rsidSect="00CC7B42">
      <w:pgSz w:w="11906" w:h="16838"/>
      <w:pgMar w:top="851"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0D0" w:rsidRDefault="009970D0">
      <w:r>
        <w:separator/>
      </w:r>
    </w:p>
  </w:endnote>
  <w:endnote w:type="continuationSeparator" w:id="0">
    <w:p w:rsidR="009970D0" w:rsidRDefault="00997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CC"/>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0D0" w:rsidRDefault="009970D0">
      <w:r>
        <w:separator/>
      </w:r>
    </w:p>
  </w:footnote>
  <w:footnote w:type="continuationSeparator" w:id="0">
    <w:p w:rsidR="009970D0" w:rsidRDefault="009970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E0A116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2"/>
    <w:multiLevelType w:val="singleLevel"/>
    <w:tmpl w:val="00000002"/>
    <w:name w:val="WW8Num3"/>
    <w:lvl w:ilvl="0">
      <w:start w:val="1"/>
      <w:numFmt w:val="bullet"/>
      <w:lvlText w:val=""/>
      <w:lvlJc w:val="left"/>
      <w:pPr>
        <w:tabs>
          <w:tab w:val="num" w:pos="360"/>
        </w:tabs>
        <w:ind w:left="360" w:hanging="360"/>
      </w:pPr>
      <w:rPr>
        <w:rFonts w:ascii="Symbol" w:hAnsi="Symbol" w:hint="default"/>
        <w:sz w:val="24"/>
      </w:rPr>
    </w:lvl>
  </w:abstractNum>
  <w:abstractNum w:abstractNumId="3">
    <w:nsid w:val="00000003"/>
    <w:multiLevelType w:val="singleLevel"/>
    <w:tmpl w:val="00000003"/>
    <w:name w:val="WW8Num4"/>
    <w:lvl w:ilvl="0">
      <w:start w:val="1"/>
      <w:numFmt w:val="decimal"/>
      <w:lvlText w:val="%1."/>
      <w:lvlJc w:val="left"/>
      <w:pPr>
        <w:tabs>
          <w:tab w:val="num" w:pos="780"/>
        </w:tabs>
        <w:ind w:left="780" w:hanging="360"/>
      </w:pPr>
      <w:rPr>
        <w:rFonts w:cs="Times New Roman" w:hint="default"/>
      </w:rPr>
    </w:lvl>
  </w:abstractNum>
  <w:abstractNum w:abstractNumId="4">
    <w:nsid w:val="00000004"/>
    <w:multiLevelType w:val="singleLevel"/>
    <w:tmpl w:val="00000004"/>
    <w:name w:val="WW8Num5"/>
    <w:lvl w:ilvl="0">
      <w:start w:val="2"/>
      <w:numFmt w:val="decimal"/>
      <w:lvlText w:val="%1."/>
      <w:lvlJc w:val="left"/>
      <w:pPr>
        <w:tabs>
          <w:tab w:val="num" w:pos="720"/>
        </w:tabs>
        <w:ind w:left="720" w:hanging="360"/>
      </w:pPr>
      <w:rPr>
        <w:rFonts w:cs="Times New Roman" w:hint="default"/>
      </w:rPr>
    </w:lvl>
  </w:abstractNum>
  <w:abstractNum w:abstractNumId="5">
    <w:nsid w:val="00000005"/>
    <w:multiLevelType w:val="multilevel"/>
    <w:tmpl w:val="00000005"/>
    <w:name w:val="WW8Num7"/>
    <w:lvl w:ilvl="0">
      <w:start w:val="1"/>
      <w:numFmt w:val="bullet"/>
      <w:lvlText w:val=""/>
      <w:lvlJc w:val="left"/>
      <w:pPr>
        <w:tabs>
          <w:tab w:val="num" w:pos="720"/>
        </w:tabs>
        <w:ind w:left="720" w:hanging="360"/>
      </w:pPr>
      <w:rPr>
        <w:rFonts w:ascii="Symbol" w:hAnsi="Symbol" w:hint="default"/>
        <w:sz w:val="24"/>
      </w:rPr>
    </w:lvl>
    <w:lvl w:ilvl="1">
      <w:start w:val="1"/>
      <w:numFmt w:val="bullet"/>
      <w:lvlText w:val=""/>
      <w:lvlJc w:val="left"/>
      <w:pPr>
        <w:tabs>
          <w:tab w:val="num" w:pos="1080"/>
        </w:tabs>
        <w:ind w:left="1080" w:hanging="360"/>
      </w:pPr>
      <w:rPr>
        <w:rFonts w:ascii="Symbol" w:hAnsi="Symbol" w:hint="default"/>
        <w:sz w:val="24"/>
      </w:rPr>
    </w:lvl>
    <w:lvl w:ilvl="2">
      <w:start w:val="1"/>
      <w:numFmt w:val="bullet"/>
      <w:lvlText w:val=""/>
      <w:lvlJc w:val="left"/>
      <w:pPr>
        <w:tabs>
          <w:tab w:val="num" w:pos="1440"/>
        </w:tabs>
        <w:ind w:left="1440" w:hanging="360"/>
      </w:pPr>
      <w:rPr>
        <w:rFonts w:ascii="Symbol" w:hAnsi="Symbol" w:hint="default"/>
        <w:sz w:val="24"/>
      </w:rPr>
    </w:lvl>
    <w:lvl w:ilvl="3">
      <w:start w:val="1"/>
      <w:numFmt w:val="bullet"/>
      <w:lvlText w:val=""/>
      <w:lvlJc w:val="left"/>
      <w:pPr>
        <w:tabs>
          <w:tab w:val="num" w:pos="1800"/>
        </w:tabs>
        <w:ind w:left="1800" w:hanging="360"/>
      </w:pPr>
      <w:rPr>
        <w:rFonts w:ascii="Symbol" w:hAnsi="Symbol" w:hint="default"/>
        <w:sz w:val="24"/>
      </w:rPr>
    </w:lvl>
    <w:lvl w:ilvl="4">
      <w:start w:val="1"/>
      <w:numFmt w:val="bullet"/>
      <w:lvlText w:val=""/>
      <w:lvlJc w:val="left"/>
      <w:pPr>
        <w:tabs>
          <w:tab w:val="num" w:pos="2160"/>
        </w:tabs>
        <w:ind w:left="2160" w:hanging="360"/>
      </w:pPr>
      <w:rPr>
        <w:rFonts w:ascii="Symbol" w:hAnsi="Symbol" w:hint="default"/>
        <w:sz w:val="24"/>
      </w:rPr>
    </w:lvl>
    <w:lvl w:ilvl="5">
      <w:start w:val="1"/>
      <w:numFmt w:val="bullet"/>
      <w:lvlText w:val=""/>
      <w:lvlJc w:val="left"/>
      <w:pPr>
        <w:tabs>
          <w:tab w:val="num" w:pos="2520"/>
        </w:tabs>
        <w:ind w:left="2520" w:hanging="360"/>
      </w:pPr>
      <w:rPr>
        <w:rFonts w:ascii="Symbol" w:hAnsi="Symbol" w:hint="default"/>
        <w:sz w:val="24"/>
      </w:rPr>
    </w:lvl>
    <w:lvl w:ilvl="6">
      <w:start w:val="1"/>
      <w:numFmt w:val="bullet"/>
      <w:lvlText w:val=""/>
      <w:lvlJc w:val="left"/>
      <w:pPr>
        <w:tabs>
          <w:tab w:val="num" w:pos="2880"/>
        </w:tabs>
        <w:ind w:left="2880" w:hanging="360"/>
      </w:pPr>
      <w:rPr>
        <w:rFonts w:ascii="Symbol" w:hAnsi="Symbol" w:hint="default"/>
        <w:sz w:val="24"/>
      </w:rPr>
    </w:lvl>
    <w:lvl w:ilvl="7">
      <w:start w:val="1"/>
      <w:numFmt w:val="bullet"/>
      <w:lvlText w:val=""/>
      <w:lvlJc w:val="left"/>
      <w:pPr>
        <w:tabs>
          <w:tab w:val="num" w:pos="3240"/>
        </w:tabs>
        <w:ind w:left="3240" w:hanging="360"/>
      </w:pPr>
      <w:rPr>
        <w:rFonts w:ascii="Symbol" w:hAnsi="Symbol" w:hint="default"/>
        <w:sz w:val="24"/>
      </w:rPr>
    </w:lvl>
    <w:lvl w:ilvl="8">
      <w:start w:val="1"/>
      <w:numFmt w:val="bullet"/>
      <w:lvlText w:val=""/>
      <w:lvlJc w:val="left"/>
      <w:pPr>
        <w:tabs>
          <w:tab w:val="num" w:pos="3600"/>
        </w:tabs>
        <w:ind w:left="3600" w:hanging="360"/>
      </w:pPr>
      <w:rPr>
        <w:rFonts w:ascii="Symbol" w:hAnsi="Symbol" w:hint="default"/>
        <w:sz w:val="24"/>
      </w:rPr>
    </w:lvl>
  </w:abstractNum>
  <w:abstractNum w:abstractNumId="6">
    <w:nsid w:val="00000006"/>
    <w:multiLevelType w:val="multilevel"/>
    <w:tmpl w:val="00000006"/>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7254F0B"/>
    <w:multiLevelType w:val="hybridMultilevel"/>
    <w:tmpl w:val="0478AD88"/>
    <w:lvl w:ilvl="0" w:tplc="662400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75F7E26"/>
    <w:multiLevelType w:val="multilevel"/>
    <w:tmpl w:val="504246FA"/>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080843B2"/>
    <w:multiLevelType w:val="hybridMultilevel"/>
    <w:tmpl w:val="73AAA260"/>
    <w:lvl w:ilvl="0" w:tplc="0419000F">
      <w:start w:val="1"/>
      <w:numFmt w:val="decimal"/>
      <w:lvlText w:val="%1."/>
      <w:lvlJc w:val="left"/>
      <w:pPr>
        <w:ind w:left="928"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B3526B3"/>
    <w:multiLevelType w:val="hybridMultilevel"/>
    <w:tmpl w:val="1AB05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032CD8"/>
    <w:multiLevelType w:val="hybridMultilevel"/>
    <w:tmpl w:val="1CBCE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AF3CED"/>
    <w:multiLevelType w:val="hybridMultilevel"/>
    <w:tmpl w:val="77BE392C"/>
    <w:lvl w:ilvl="0" w:tplc="3E1C379A">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3">
    <w:nsid w:val="2B3F5319"/>
    <w:multiLevelType w:val="hybridMultilevel"/>
    <w:tmpl w:val="6F4662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C277D0B"/>
    <w:multiLevelType w:val="multilevel"/>
    <w:tmpl w:val="5D40CC6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2D1E0165"/>
    <w:multiLevelType w:val="multilevel"/>
    <w:tmpl w:val="743CA2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03760A"/>
    <w:multiLevelType w:val="hybridMultilevel"/>
    <w:tmpl w:val="4E14DF1A"/>
    <w:lvl w:ilvl="0" w:tplc="B590C1D2">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7">
    <w:nsid w:val="416A4677"/>
    <w:multiLevelType w:val="hybridMultilevel"/>
    <w:tmpl w:val="2AF8B220"/>
    <w:lvl w:ilvl="0" w:tplc="C65E868C">
      <w:start w:val="1"/>
      <w:numFmt w:val="decimal"/>
      <w:lvlText w:val="%1."/>
      <w:lvlJc w:val="left"/>
      <w:pPr>
        <w:ind w:left="927"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7414B9D"/>
    <w:multiLevelType w:val="hybridMultilevel"/>
    <w:tmpl w:val="F9281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B0198C"/>
    <w:multiLevelType w:val="multilevel"/>
    <w:tmpl w:val="950A29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D7F52D7"/>
    <w:multiLevelType w:val="multilevel"/>
    <w:tmpl w:val="70D639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0C71593"/>
    <w:multiLevelType w:val="hybridMultilevel"/>
    <w:tmpl w:val="FCA4D53A"/>
    <w:lvl w:ilvl="0" w:tplc="264448B6">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2">
    <w:nsid w:val="550024C4"/>
    <w:multiLevelType w:val="hybridMultilevel"/>
    <w:tmpl w:val="C164C3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27440D"/>
    <w:multiLevelType w:val="hybridMultilevel"/>
    <w:tmpl w:val="FCA4D53A"/>
    <w:lvl w:ilvl="0" w:tplc="264448B6">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4">
    <w:nsid w:val="5962440A"/>
    <w:multiLevelType w:val="hybridMultilevel"/>
    <w:tmpl w:val="BED2FA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D92446"/>
    <w:multiLevelType w:val="hybridMultilevel"/>
    <w:tmpl w:val="65C0DC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AF4098C"/>
    <w:multiLevelType w:val="hybridMultilevel"/>
    <w:tmpl w:val="042A2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E662746"/>
    <w:multiLevelType w:val="hybridMultilevel"/>
    <w:tmpl w:val="C4021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7B60C5C"/>
    <w:multiLevelType w:val="multilevel"/>
    <w:tmpl w:val="8F44C4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F572282"/>
    <w:multiLevelType w:val="hybridMultilevel"/>
    <w:tmpl w:val="4CF0F2DA"/>
    <w:lvl w:ilvl="0" w:tplc="C0BC81F0">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30">
    <w:nsid w:val="72A87810"/>
    <w:multiLevelType w:val="hybridMultilevel"/>
    <w:tmpl w:val="90FEDA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75FB7FE0"/>
    <w:multiLevelType w:val="hybridMultilevel"/>
    <w:tmpl w:val="D8FA7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323015"/>
    <w:multiLevelType w:val="hybridMultilevel"/>
    <w:tmpl w:val="D8FA7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145E6D"/>
    <w:multiLevelType w:val="multilevel"/>
    <w:tmpl w:val="9626D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C843787"/>
    <w:multiLevelType w:val="hybridMultilevel"/>
    <w:tmpl w:val="2992255A"/>
    <w:lvl w:ilvl="0" w:tplc="A3FA46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F566B39"/>
    <w:multiLevelType w:val="multilevel"/>
    <w:tmpl w:val="044C3B8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9"/>
  </w:num>
  <w:num w:numId="3">
    <w:abstractNumId w:val="26"/>
  </w:num>
  <w:num w:numId="4">
    <w:abstractNumId w:val="29"/>
  </w:num>
  <w:num w:numId="5">
    <w:abstractNumId w:val="27"/>
  </w:num>
  <w:num w:numId="6">
    <w:abstractNumId w:val="30"/>
  </w:num>
  <w:num w:numId="7">
    <w:abstractNumId w:val="13"/>
  </w:num>
  <w:num w:numId="8">
    <w:abstractNumId w:val="22"/>
  </w:num>
  <w:num w:numId="9">
    <w:abstractNumId w:val="31"/>
  </w:num>
  <w:num w:numId="10">
    <w:abstractNumId w:val="32"/>
  </w:num>
  <w:num w:numId="11">
    <w:abstractNumId w:val="24"/>
  </w:num>
  <w:num w:numId="12">
    <w:abstractNumId w:val="10"/>
  </w:num>
  <w:num w:numId="13">
    <w:abstractNumId w:val="17"/>
  </w:num>
  <w:num w:numId="14">
    <w:abstractNumId w:val="21"/>
  </w:num>
  <w:num w:numId="15">
    <w:abstractNumId w:val="23"/>
  </w:num>
  <w:num w:numId="16">
    <w:abstractNumId w:val="34"/>
  </w:num>
  <w:num w:numId="17">
    <w:abstractNumId w:val="16"/>
  </w:num>
  <w:num w:numId="18">
    <w:abstractNumId w:val="8"/>
  </w:num>
  <w:num w:numId="19">
    <w:abstractNumId w:val="18"/>
  </w:num>
  <w:num w:numId="20">
    <w:abstractNumId w:val="35"/>
  </w:num>
  <w:num w:numId="21">
    <w:abstractNumId w:val="11"/>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2"/>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19"/>
  </w:num>
  <w:num w:numId="28">
    <w:abstractNumId w:val="15"/>
  </w:num>
  <w:num w:numId="29">
    <w:abstractNumId w:val="28"/>
  </w:num>
  <w:num w:numId="30">
    <w:abstractNumId w:val="20"/>
  </w:num>
  <w:num w:numId="31">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E65"/>
    <w:rsid w:val="00001BEC"/>
    <w:rsid w:val="000108EB"/>
    <w:rsid w:val="00014B94"/>
    <w:rsid w:val="00016F10"/>
    <w:rsid w:val="00021736"/>
    <w:rsid w:val="00024879"/>
    <w:rsid w:val="000254A5"/>
    <w:rsid w:val="000370CB"/>
    <w:rsid w:val="00044486"/>
    <w:rsid w:val="000452D7"/>
    <w:rsid w:val="00067631"/>
    <w:rsid w:val="00085A4A"/>
    <w:rsid w:val="000A03A3"/>
    <w:rsid w:val="000A1A16"/>
    <w:rsid w:val="000A33F7"/>
    <w:rsid w:val="000D1535"/>
    <w:rsid w:val="000D2B18"/>
    <w:rsid w:val="000E0851"/>
    <w:rsid w:val="000E2E02"/>
    <w:rsid w:val="000E314D"/>
    <w:rsid w:val="000F3287"/>
    <w:rsid w:val="00112C2C"/>
    <w:rsid w:val="0011472B"/>
    <w:rsid w:val="00152AA4"/>
    <w:rsid w:val="00171035"/>
    <w:rsid w:val="00172526"/>
    <w:rsid w:val="00174B75"/>
    <w:rsid w:val="001931BD"/>
    <w:rsid w:val="001A588C"/>
    <w:rsid w:val="001B0E6B"/>
    <w:rsid w:val="001C59F3"/>
    <w:rsid w:val="001F0EB6"/>
    <w:rsid w:val="001F5A33"/>
    <w:rsid w:val="002052E1"/>
    <w:rsid w:val="00205A4B"/>
    <w:rsid w:val="00221FE8"/>
    <w:rsid w:val="00230E92"/>
    <w:rsid w:val="002533AF"/>
    <w:rsid w:val="00256F7E"/>
    <w:rsid w:val="0027592D"/>
    <w:rsid w:val="002862A8"/>
    <w:rsid w:val="00297B0C"/>
    <w:rsid w:val="002A6483"/>
    <w:rsid w:val="002C4CA2"/>
    <w:rsid w:val="002C74C3"/>
    <w:rsid w:val="002C74CD"/>
    <w:rsid w:val="002D32CA"/>
    <w:rsid w:val="002D657F"/>
    <w:rsid w:val="002F2DFB"/>
    <w:rsid w:val="002F407A"/>
    <w:rsid w:val="00301964"/>
    <w:rsid w:val="00302D97"/>
    <w:rsid w:val="00326A50"/>
    <w:rsid w:val="003275A3"/>
    <w:rsid w:val="00331AD7"/>
    <w:rsid w:val="00340DBE"/>
    <w:rsid w:val="00347F5A"/>
    <w:rsid w:val="0036429C"/>
    <w:rsid w:val="00366289"/>
    <w:rsid w:val="00376F3D"/>
    <w:rsid w:val="003A4041"/>
    <w:rsid w:val="003B09AC"/>
    <w:rsid w:val="003B1E6E"/>
    <w:rsid w:val="003B3384"/>
    <w:rsid w:val="003B6198"/>
    <w:rsid w:val="003B7F52"/>
    <w:rsid w:val="003C3A16"/>
    <w:rsid w:val="003C7462"/>
    <w:rsid w:val="003D2611"/>
    <w:rsid w:val="003F4BBF"/>
    <w:rsid w:val="003F5097"/>
    <w:rsid w:val="00400250"/>
    <w:rsid w:val="004023E4"/>
    <w:rsid w:val="00410D46"/>
    <w:rsid w:val="00417AAC"/>
    <w:rsid w:val="0042602F"/>
    <w:rsid w:val="00434FFD"/>
    <w:rsid w:val="004439BB"/>
    <w:rsid w:val="00445737"/>
    <w:rsid w:val="00446B95"/>
    <w:rsid w:val="0045283E"/>
    <w:rsid w:val="004540DB"/>
    <w:rsid w:val="00456F25"/>
    <w:rsid w:val="00465B4F"/>
    <w:rsid w:val="0047149A"/>
    <w:rsid w:val="00471E9C"/>
    <w:rsid w:val="004875A6"/>
    <w:rsid w:val="004A7152"/>
    <w:rsid w:val="004D216E"/>
    <w:rsid w:val="004D2784"/>
    <w:rsid w:val="004D31DD"/>
    <w:rsid w:val="004E70C5"/>
    <w:rsid w:val="004F3FBF"/>
    <w:rsid w:val="004F546C"/>
    <w:rsid w:val="004F6D0E"/>
    <w:rsid w:val="00513B1D"/>
    <w:rsid w:val="005277B7"/>
    <w:rsid w:val="00532EB8"/>
    <w:rsid w:val="00544498"/>
    <w:rsid w:val="00552C13"/>
    <w:rsid w:val="005542A4"/>
    <w:rsid w:val="005670C0"/>
    <w:rsid w:val="00591122"/>
    <w:rsid w:val="005A22F3"/>
    <w:rsid w:val="005B450C"/>
    <w:rsid w:val="005C4BA3"/>
    <w:rsid w:val="005D2600"/>
    <w:rsid w:val="005D4808"/>
    <w:rsid w:val="005D5675"/>
    <w:rsid w:val="005E0FE4"/>
    <w:rsid w:val="005E7682"/>
    <w:rsid w:val="005E7838"/>
    <w:rsid w:val="005F3C4E"/>
    <w:rsid w:val="005F7838"/>
    <w:rsid w:val="00613188"/>
    <w:rsid w:val="0062079F"/>
    <w:rsid w:val="0063248D"/>
    <w:rsid w:val="00633BF1"/>
    <w:rsid w:val="00641236"/>
    <w:rsid w:val="006619AA"/>
    <w:rsid w:val="006667FA"/>
    <w:rsid w:val="00667ACF"/>
    <w:rsid w:val="00682BF4"/>
    <w:rsid w:val="00695AE8"/>
    <w:rsid w:val="00696C0A"/>
    <w:rsid w:val="006E7F38"/>
    <w:rsid w:val="00706C8F"/>
    <w:rsid w:val="007074EE"/>
    <w:rsid w:val="00707FE1"/>
    <w:rsid w:val="007207B6"/>
    <w:rsid w:val="00723CE5"/>
    <w:rsid w:val="007505A6"/>
    <w:rsid w:val="0075506A"/>
    <w:rsid w:val="00774385"/>
    <w:rsid w:val="00781325"/>
    <w:rsid w:val="00785896"/>
    <w:rsid w:val="007860EE"/>
    <w:rsid w:val="007861CA"/>
    <w:rsid w:val="007A5B96"/>
    <w:rsid w:val="007A7567"/>
    <w:rsid w:val="007B7AEE"/>
    <w:rsid w:val="007D0DE1"/>
    <w:rsid w:val="007D3665"/>
    <w:rsid w:val="007D46C7"/>
    <w:rsid w:val="007E060A"/>
    <w:rsid w:val="007E220A"/>
    <w:rsid w:val="007E772D"/>
    <w:rsid w:val="007E7AA8"/>
    <w:rsid w:val="007F560A"/>
    <w:rsid w:val="007F775D"/>
    <w:rsid w:val="008250E6"/>
    <w:rsid w:val="00840005"/>
    <w:rsid w:val="0085739C"/>
    <w:rsid w:val="008645E1"/>
    <w:rsid w:val="008758F4"/>
    <w:rsid w:val="00885B15"/>
    <w:rsid w:val="00886A86"/>
    <w:rsid w:val="00891358"/>
    <w:rsid w:val="008A2204"/>
    <w:rsid w:val="008B28A4"/>
    <w:rsid w:val="008E6837"/>
    <w:rsid w:val="00901D15"/>
    <w:rsid w:val="00902E7B"/>
    <w:rsid w:val="0091366C"/>
    <w:rsid w:val="00913779"/>
    <w:rsid w:val="0092181D"/>
    <w:rsid w:val="0092196F"/>
    <w:rsid w:val="0092609B"/>
    <w:rsid w:val="009350A2"/>
    <w:rsid w:val="00940384"/>
    <w:rsid w:val="009442C3"/>
    <w:rsid w:val="009630E0"/>
    <w:rsid w:val="009825D7"/>
    <w:rsid w:val="009970D0"/>
    <w:rsid w:val="009A4BA3"/>
    <w:rsid w:val="009B4C5F"/>
    <w:rsid w:val="009B4CD9"/>
    <w:rsid w:val="009B6C77"/>
    <w:rsid w:val="009D796C"/>
    <w:rsid w:val="009F6889"/>
    <w:rsid w:val="00A055F3"/>
    <w:rsid w:val="00A33B38"/>
    <w:rsid w:val="00A43A0C"/>
    <w:rsid w:val="00A51B48"/>
    <w:rsid w:val="00A7418D"/>
    <w:rsid w:val="00A74192"/>
    <w:rsid w:val="00A7532E"/>
    <w:rsid w:val="00A76ACA"/>
    <w:rsid w:val="00A81484"/>
    <w:rsid w:val="00A840D1"/>
    <w:rsid w:val="00A94053"/>
    <w:rsid w:val="00AA21AF"/>
    <w:rsid w:val="00AA2FB4"/>
    <w:rsid w:val="00AC14B9"/>
    <w:rsid w:val="00AD15F4"/>
    <w:rsid w:val="00AE146C"/>
    <w:rsid w:val="00AF2B11"/>
    <w:rsid w:val="00AF5858"/>
    <w:rsid w:val="00B11861"/>
    <w:rsid w:val="00B217E4"/>
    <w:rsid w:val="00B22243"/>
    <w:rsid w:val="00B2494A"/>
    <w:rsid w:val="00B30281"/>
    <w:rsid w:val="00B32254"/>
    <w:rsid w:val="00B36909"/>
    <w:rsid w:val="00B40741"/>
    <w:rsid w:val="00B64401"/>
    <w:rsid w:val="00B64996"/>
    <w:rsid w:val="00B71F3A"/>
    <w:rsid w:val="00B72C0D"/>
    <w:rsid w:val="00B90AFD"/>
    <w:rsid w:val="00B93A37"/>
    <w:rsid w:val="00B95DA2"/>
    <w:rsid w:val="00BA493C"/>
    <w:rsid w:val="00BD17CB"/>
    <w:rsid w:val="00BD1D6E"/>
    <w:rsid w:val="00BD75B8"/>
    <w:rsid w:val="00BD7AAA"/>
    <w:rsid w:val="00BF484A"/>
    <w:rsid w:val="00C31712"/>
    <w:rsid w:val="00C72DB0"/>
    <w:rsid w:val="00C77D1C"/>
    <w:rsid w:val="00C82A9A"/>
    <w:rsid w:val="00C8732C"/>
    <w:rsid w:val="00C93C18"/>
    <w:rsid w:val="00CB2C5F"/>
    <w:rsid w:val="00CB5C5C"/>
    <w:rsid w:val="00CB71AF"/>
    <w:rsid w:val="00CB7670"/>
    <w:rsid w:val="00CC7B42"/>
    <w:rsid w:val="00CD18B2"/>
    <w:rsid w:val="00CD25CA"/>
    <w:rsid w:val="00CF2811"/>
    <w:rsid w:val="00CF740F"/>
    <w:rsid w:val="00CF763A"/>
    <w:rsid w:val="00D2759B"/>
    <w:rsid w:val="00D3075C"/>
    <w:rsid w:val="00D30ACC"/>
    <w:rsid w:val="00D370D6"/>
    <w:rsid w:val="00D52E65"/>
    <w:rsid w:val="00D54146"/>
    <w:rsid w:val="00D636E2"/>
    <w:rsid w:val="00D66D48"/>
    <w:rsid w:val="00D93106"/>
    <w:rsid w:val="00DA104C"/>
    <w:rsid w:val="00DA2214"/>
    <w:rsid w:val="00DA2C87"/>
    <w:rsid w:val="00DB2654"/>
    <w:rsid w:val="00DB50C1"/>
    <w:rsid w:val="00DD0552"/>
    <w:rsid w:val="00DF105E"/>
    <w:rsid w:val="00DF291A"/>
    <w:rsid w:val="00DF559C"/>
    <w:rsid w:val="00DF6352"/>
    <w:rsid w:val="00E025EC"/>
    <w:rsid w:val="00E06C7E"/>
    <w:rsid w:val="00E352EF"/>
    <w:rsid w:val="00E55BA3"/>
    <w:rsid w:val="00E56D5E"/>
    <w:rsid w:val="00E72198"/>
    <w:rsid w:val="00E843CB"/>
    <w:rsid w:val="00E865AD"/>
    <w:rsid w:val="00E90C48"/>
    <w:rsid w:val="00E97464"/>
    <w:rsid w:val="00EA3E6C"/>
    <w:rsid w:val="00EC4F1C"/>
    <w:rsid w:val="00EE2ADD"/>
    <w:rsid w:val="00EF6901"/>
    <w:rsid w:val="00F115CC"/>
    <w:rsid w:val="00F16931"/>
    <w:rsid w:val="00F17280"/>
    <w:rsid w:val="00F217B5"/>
    <w:rsid w:val="00F33E21"/>
    <w:rsid w:val="00F3763D"/>
    <w:rsid w:val="00F57045"/>
    <w:rsid w:val="00F605FB"/>
    <w:rsid w:val="00F62DBD"/>
    <w:rsid w:val="00F67E37"/>
    <w:rsid w:val="00F85EB7"/>
    <w:rsid w:val="00F979F7"/>
    <w:rsid w:val="00F97FAC"/>
    <w:rsid w:val="00FA3D1A"/>
    <w:rsid w:val="00FC532C"/>
    <w:rsid w:val="00FD17FA"/>
    <w:rsid w:val="00FD5D0F"/>
    <w:rsid w:val="00FF031C"/>
    <w:rsid w:val="00FF1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9"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9" w:unhideWhenUsed="1" w:qFormat="1"/>
    <w:lsdException w:name="index 1" w:uiPriority="99"/>
    <w:lsdException w:name="toc 1" w:uiPriority="39"/>
    <w:lsdException w:name="toc 2" w:uiPriority="39"/>
    <w:lsdException w:name="toc 3" w:uiPriority="39"/>
    <w:lsdException w:name="toc 4" w:uiPriority="39"/>
    <w:lsdException w:name="footnote text" w:uiPriority="99"/>
    <w:lsdException w:name="footer" w:uiPriority="99"/>
    <w:lsdException w:name="index heading" w:uiPriority="99"/>
    <w:lsdException w:name="caption" w:qFormat="1"/>
    <w:lsdException w:name="footnote reference" w:uiPriority="99"/>
    <w:lsdException w:name="annotation reference" w:uiPriority="99"/>
    <w:lsdException w:name="page number" w:uiPriority="99"/>
    <w:lsdException w:name="List" w:uiPriority="99"/>
    <w:lsdException w:name="Title"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qFormat="1"/>
    <w:lsdException w:name="HTML Bottom of Form" w:uiPriority="99"/>
    <w:lsdException w:name="Normal (Web)" w:uiPriority="99"/>
    <w:lsdException w:name="HTML Preformatted" w:uiPriority="99"/>
    <w:lsdException w:name="annotation subjec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99"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52E65"/>
  </w:style>
  <w:style w:type="paragraph" w:styleId="1">
    <w:name w:val="heading 1"/>
    <w:basedOn w:val="a0"/>
    <w:next w:val="a0"/>
    <w:link w:val="10"/>
    <w:qFormat/>
    <w:rsid w:val="00B217E4"/>
    <w:pPr>
      <w:keepNext/>
      <w:spacing w:line="360" w:lineRule="auto"/>
      <w:jc w:val="center"/>
      <w:outlineLvl w:val="0"/>
    </w:pPr>
    <w:rPr>
      <w:rFonts w:eastAsia="Calibri"/>
      <w:b/>
    </w:rPr>
  </w:style>
  <w:style w:type="paragraph" w:styleId="2">
    <w:name w:val="heading 2"/>
    <w:basedOn w:val="a0"/>
    <w:next w:val="a1"/>
    <w:link w:val="20"/>
    <w:qFormat/>
    <w:rsid w:val="00302D97"/>
    <w:pPr>
      <w:keepNext/>
      <w:tabs>
        <w:tab w:val="num" w:pos="0"/>
      </w:tabs>
      <w:suppressAutoHyphens/>
      <w:spacing w:before="240" w:after="60"/>
      <w:ind w:left="576" w:hanging="576"/>
      <w:outlineLvl w:val="1"/>
    </w:pPr>
    <w:rPr>
      <w:rFonts w:ascii="Arial" w:hAnsi="Arial"/>
      <w:b/>
      <w:bCs/>
      <w:i/>
      <w:iCs/>
      <w:sz w:val="28"/>
      <w:szCs w:val="28"/>
      <w:lang w:val="x-none" w:eastAsia="ar-SA"/>
    </w:rPr>
  </w:style>
  <w:style w:type="paragraph" w:styleId="3">
    <w:name w:val="heading 3"/>
    <w:basedOn w:val="a0"/>
    <w:next w:val="a0"/>
    <w:link w:val="30"/>
    <w:uiPriority w:val="99"/>
    <w:qFormat/>
    <w:rsid w:val="00B217E4"/>
    <w:pPr>
      <w:keepNext/>
      <w:spacing w:before="240" w:after="60" w:line="276" w:lineRule="auto"/>
      <w:outlineLvl w:val="2"/>
    </w:pPr>
    <w:rPr>
      <w:rFonts w:ascii="Cambria" w:eastAsia="Calibri" w:hAnsi="Cambria"/>
      <w:b/>
      <w:bCs/>
      <w:sz w:val="26"/>
      <w:szCs w:val="26"/>
      <w:lang w:eastAsia="en-US"/>
    </w:rPr>
  </w:style>
  <w:style w:type="paragraph" w:styleId="4">
    <w:name w:val="heading 4"/>
    <w:basedOn w:val="a0"/>
    <w:next w:val="a0"/>
    <w:link w:val="40"/>
    <w:uiPriority w:val="9"/>
    <w:qFormat/>
    <w:rsid w:val="00302D97"/>
    <w:pPr>
      <w:keepNext/>
      <w:spacing w:before="240" w:after="60"/>
      <w:outlineLvl w:val="3"/>
    </w:pPr>
    <w:rPr>
      <w:rFonts w:ascii="Calibri" w:hAnsi="Calibri"/>
      <w:b/>
      <w:bCs/>
      <w:sz w:val="28"/>
      <w:szCs w:val="28"/>
      <w:lang w:val="x-none" w:eastAsia="x-none"/>
    </w:rPr>
  </w:style>
  <w:style w:type="paragraph" w:styleId="5">
    <w:name w:val="heading 5"/>
    <w:basedOn w:val="a0"/>
    <w:next w:val="a0"/>
    <w:link w:val="50"/>
    <w:qFormat/>
    <w:rsid w:val="00302D97"/>
    <w:pPr>
      <w:tabs>
        <w:tab w:val="num" w:pos="0"/>
      </w:tabs>
      <w:suppressAutoHyphens/>
      <w:spacing w:before="240" w:after="60"/>
      <w:ind w:left="1008" w:hanging="1008"/>
      <w:outlineLvl w:val="4"/>
    </w:pPr>
    <w:rPr>
      <w:rFonts w:ascii="Calibri" w:hAnsi="Calibri"/>
      <w:b/>
      <w:bCs/>
      <w:i/>
      <w:iCs/>
      <w:sz w:val="26"/>
      <w:szCs w:val="26"/>
      <w:lang w:val="x-none" w:eastAsia="ar-SA"/>
    </w:rPr>
  </w:style>
  <w:style w:type="paragraph" w:styleId="6">
    <w:name w:val="heading 6"/>
    <w:basedOn w:val="a0"/>
    <w:next w:val="a0"/>
    <w:link w:val="60"/>
    <w:uiPriority w:val="9"/>
    <w:unhideWhenUsed/>
    <w:qFormat/>
    <w:rsid w:val="00B71F3A"/>
    <w:pPr>
      <w:spacing w:before="240" w:after="60"/>
      <w:outlineLvl w:val="5"/>
    </w:pPr>
    <w:rPr>
      <w:rFonts w:ascii="Calibri" w:hAnsi="Calibri"/>
      <w:b/>
      <w:bCs/>
      <w:sz w:val="22"/>
      <w:szCs w:val="22"/>
      <w:lang w:val="x-none" w:eastAsia="x-none"/>
    </w:rPr>
  </w:style>
  <w:style w:type="paragraph" w:styleId="7">
    <w:name w:val="heading 7"/>
    <w:basedOn w:val="a0"/>
    <w:next w:val="a0"/>
    <w:link w:val="70"/>
    <w:uiPriority w:val="9"/>
    <w:semiHidden/>
    <w:unhideWhenUsed/>
    <w:qFormat/>
    <w:rsid w:val="003B3384"/>
    <w:pPr>
      <w:spacing w:before="240" w:after="60"/>
      <w:outlineLvl w:val="6"/>
    </w:pPr>
    <w:rPr>
      <w:rFonts w:ascii="Calibri" w:hAnsi="Calibri"/>
      <w:sz w:val="24"/>
      <w:szCs w:val="24"/>
      <w:lang w:val="x-none" w:eastAsia="x-none"/>
    </w:rPr>
  </w:style>
  <w:style w:type="paragraph" w:styleId="9">
    <w:name w:val="heading 9"/>
    <w:basedOn w:val="a0"/>
    <w:next w:val="a0"/>
    <w:link w:val="90"/>
    <w:uiPriority w:val="99"/>
    <w:qFormat/>
    <w:rsid w:val="00302D97"/>
    <w:pPr>
      <w:tabs>
        <w:tab w:val="num" w:pos="0"/>
      </w:tabs>
      <w:suppressAutoHyphens/>
      <w:spacing w:before="240" w:after="60"/>
      <w:ind w:left="1584" w:hanging="1584"/>
      <w:outlineLvl w:val="8"/>
    </w:pPr>
    <w:rPr>
      <w:rFonts w:ascii="Arial" w:hAnsi="Arial"/>
      <w:sz w:val="22"/>
      <w:szCs w:val="22"/>
      <w:lang w:val="x-none"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B217E4"/>
    <w:rPr>
      <w:rFonts w:eastAsia="Calibri"/>
      <w:b/>
      <w:lang w:val="ru-RU" w:eastAsia="ru-RU" w:bidi="ar-SA"/>
    </w:rPr>
  </w:style>
  <w:style w:type="paragraph" w:styleId="a1">
    <w:name w:val="Body Text"/>
    <w:basedOn w:val="a0"/>
    <w:link w:val="a5"/>
    <w:uiPriority w:val="99"/>
    <w:rsid w:val="00B217E4"/>
    <w:pPr>
      <w:autoSpaceDE w:val="0"/>
      <w:autoSpaceDN w:val="0"/>
      <w:jc w:val="center"/>
    </w:pPr>
    <w:rPr>
      <w:rFonts w:ascii="Arial" w:eastAsia="Calibri" w:hAnsi="Arial" w:cs="Arial"/>
      <w:sz w:val="28"/>
      <w:szCs w:val="28"/>
    </w:rPr>
  </w:style>
  <w:style w:type="character" w:customStyle="1" w:styleId="a5">
    <w:name w:val="Основной текст Знак"/>
    <w:link w:val="a1"/>
    <w:uiPriority w:val="99"/>
    <w:locked/>
    <w:rsid w:val="00B217E4"/>
    <w:rPr>
      <w:rFonts w:ascii="Arial" w:eastAsia="Calibri" w:hAnsi="Arial" w:cs="Arial"/>
      <w:sz w:val="28"/>
      <w:szCs w:val="28"/>
      <w:lang w:val="ru-RU" w:eastAsia="ru-RU" w:bidi="ar-SA"/>
    </w:rPr>
  </w:style>
  <w:style w:type="character" w:customStyle="1" w:styleId="20">
    <w:name w:val="Заголовок 2 Знак"/>
    <w:link w:val="2"/>
    <w:uiPriority w:val="9"/>
    <w:rsid w:val="00302D97"/>
    <w:rPr>
      <w:rFonts w:ascii="Arial" w:hAnsi="Arial" w:cs="Arial"/>
      <w:b/>
      <w:bCs/>
      <w:i/>
      <w:iCs/>
      <w:sz w:val="28"/>
      <w:szCs w:val="28"/>
      <w:lang w:eastAsia="ar-SA"/>
    </w:rPr>
  </w:style>
  <w:style w:type="character" w:customStyle="1" w:styleId="30">
    <w:name w:val="Заголовок 3 Знак"/>
    <w:link w:val="3"/>
    <w:uiPriority w:val="99"/>
    <w:locked/>
    <w:rsid w:val="00B217E4"/>
    <w:rPr>
      <w:rFonts w:ascii="Cambria" w:eastAsia="Calibri" w:hAnsi="Cambria"/>
      <w:b/>
      <w:bCs/>
      <w:sz w:val="26"/>
      <w:szCs w:val="26"/>
      <w:lang w:val="ru-RU" w:eastAsia="en-US" w:bidi="ar-SA"/>
    </w:rPr>
  </w:style>
  <w:style w:type="character" w:customStyle="1" w:styleId="40">
    <w:name w:val="Заголовок 4 Знак"/>
    <w:link w:val="4"/>
    <w:uiPriority w:val="9"/>
    <w:rsid w:val="00302D97"/>
    <w:rPr>
      <w:rFonts w:ascii="Calibri" w:hAnsi="Calibri"/>
      <w:b/>
      <w:bCs/>
      <w:sz w:val="28"/>
      <w:szCs w:val="28"/>
    </w:rPr>
  </w:style>
  <w:style w:type="character" w:customStyle="1" w:styleId="50">
    <w:name w:val="Заголовок 5 Знак"/>
    <w:link w:val="5"/>
    <w:rsid w:val="00302D97"/>
    <w:rPr>
      <w:rFonts w:ascii="Calibri" w:hAnsi="Calibri"/>
      <w:b/>
      <w:bCs/>
      <w:i/>
      <w:iCs/>
      <w:sz w:val="26"/>
      <w:szCs w:val="26"/>
      <w:lang w:eastAsia="ar-SA"/>
    </w:rPr>
  </w:style>
  <w:style w:type="character" w:customStyle="1" w:styleId="90">
    <w:name w:val="Заголовок 9 Знак"/>
    <w:link w:val="9"/>
    <w:uiPriority w:val="99"/>
    <w:rsid w:val="00302D97"/>
    <w:rPr>
      <w:rFonts w:ascii="Arial" w:hAnsi="Arial" w:cs="Arial"/>
      <w:sz w:val="22"/>
      <w:szCs w:val="22"/>
      <w:lang w:eastAsia="ar-SA"/>
    </w:rPr>
  </w:style>
  <w:style w:type="paragraph" w:styleId="a6">
    <w:name w:val="header"/>
    <w:basedOn w:val="a0"/>
    <w:link w:val="a7"/>
    <w:rsid w:val="00B217E4"/>
    <w:pPr>
      <w:tabs>
        <w:tab w:val="center" w:pos="4153"/>
        <w:tab w:val="right" w:pos="8306"/>
      </w:tabs>
    </w:pPr>
    <w:rPr>
      <w:rFonts w:eastAsia="Calibri"/>
    </w:rPr>
  </w:style>
  <w:style w:type="character" w:customStyle="1" w:styleId="a7">
    <w:name w:val="Верхний колонтитул Знак"/>
    <w:link w:val="a6"/>
    <w:locked/>
    <w:rsid w:val="00B217E4"/>
    <w:rPr>
      <w:rFonts w:eastAsia="Calibri"/>
      <w:lang w:val="ru-RU" w:eastAsia="ru-RU" w:bidi="ar-SA"/>
    </w:rPr>
  </w:style>
  <w:style w:type="paragraph" w:customStyle="1" w:styleId="p2">
    <w:name w:val="p2"/>
    <w:basedOn w:val="a0"/>
    <w:rsid w:val="00B217E4"/>
    <w:pPr>
      <w:spacing w:before="100" w:beforeAutospacing="1" w:after="100" w:afterAutospacing="1"/>
    </w:pPr>
    <w:rPr>
      <w:rFonts w:eastAsia="Calibri"/>
      <w:sz w:val="24"/>
      <w:szCs w:val="24"/>
    </w:rPr>
  </w:style>
  <w:style w:type="paragraph" w:customStyle="1" w:styleId="p4">
    <w:name w:val="p4"/>
    <w:basedOn w:val="a0"/>
    <w:rsid w:val="00B217E4"/>
    <w:pPr>
      <w:spacing w:before="100" w:beforeAutospacing="1" w:after="100" w:afterAutospacing="1"/>
    </w:pPr>
    <w:rPr>
      <w:rFonts w:eastAsia="Calibri"/>
      <w:sz w:val="24"/>
      <w:szCs w:val="24"/>
    </w:rPr>
  </w:style>
  <w:style w:type="paragraph" w:customStyle="1" w:styleId="p6">
    <w:name w:val="p6"/>
    <w:basedOn w:val="a0"/>
    <w:rsid w:val="00B217E4"/>
    <w:pPr>
      <w:spacing w:before="100" w:beforeAutospacing="1" w:after="100" w:afterAutospacing="1"/>
    </w:pPr>
    <w:rPr>
      <w:rFonts w:eastAsia="Calibri"/>
      <w:sz w:val="24"/>
      <w:szCs w:val="24"/>
    </w:rPr>
  </w:style>
  <w:style w:type="character" w:customStyle="1" w:styleId="s1">
    <w:name w:val="s1"/>
    <w:rsid w:val="00B217E4"/>
    <w:rPr>
      <w:rFonts w:cs="Times New Roman"/>
    </w:rPr>
  </w:style>
  <w:style w:type="paragraph" w:customStyle="1" w:styleId="p8">
    <w:name w:val="p8"/>
    <w:basedOn w:val="a0"/>
    <w:rsid w:val="00B217E4"/>
    <w:pPr>
      <w:spacing w:before="100" w:beforeAutospacing="1" w:after="100" w:afterAutospacing="1"/>
    </w:pPr>
    <w:rPr>
      <w:rFonts w:eastAsia="Calibri"/>
      <w:sz w:val="24"/>
      <w:szCs w:val="24"/>
    </w:rPr>
  </w:style>
  <w:style w:type="character" w:customStyle="1" w:styleId="apple-converted-space">
    <w:name w:val="apple-converted-space"/>
    <w:uiPriority w:val="99"/>
    <w:rsid w:val="00B217E4"/>
    <w:rPr>
      <w:rFonts w:cs="Times New Roman"/>
    </w:rPr>
  </w:style>
  <w:style w:type="character" w:customStyle="1" w:styleId="s2">
    <w:name w:val="s2"/>
    <w:rsid w:val="00B217E4"/>
    <w:rPr>
      <w:rFonts w:cs="Times New Roman"/>
    </w:rPr>
  </w:style>
  <w:style w:type="paragraph" w:customStyle="1" w:styleId="p9">
    <w:name w:val="p9"/>
    <w:basedOn w:val="a0"/>
    <w:rsid w:val="00B217E4"/>
    <w:pPr>
      <w:spacing w:before="100" w:beforeAutospacing="1" w:after="100" w:afterAutospacing="1"/>
    </w:pPr>
    <w:rPr>
      <w:rFonts w:eastAsia="Calibri"/>
      <w:sz w:val="24"/>
      <w:szCs w:val="24"/>
    </w:rPr>
  </w:style>
  <w:style w:type="character" w:customStyle="1" w:styleId="s3">
    <w:name w:val="s3"/>
    <w:rsid w:val="00B217E4"/>
    <w:rPr>
      <w:rFonts w:cs="Times New Roman"/>
    </w:rPr>
  </w:style>
  <w:style w:type="paragraph" w:customStyle="1" w:styleId="p11">
    <w:name w:val="p11"/>
    <w:basedOn w:val="a0"/>
    <w:rsid w:val="00B217E4"/>
    <w:pPr>
      <w:spacing w:before="100" w:beforeAutospacing="1" w:after="100" w:afterAutospacing="1"/>
    </w:pPr>
    <w:rPr>
      <w:rFonts w:eastAsia="Calibri"/>
      <w:sz w:val="24"/>
      <w:szCs w:val="24"/>
    </w:rPr>
  </w:style>
  <w:style w:type="paragraph" w:customStyle="1" w:styleId="p12">
    <w:name w:val="p12"/>
    <w:basedOn w:val="a0"/>
    <w:rsid w:val="00B217E4"/>
    <w:pPr>
      <w:spacing w:before="100" w:beforeAutospacing="1" w:after="100" w:afterAutospacing="1"/>
    </w:pPr>
    <w:rPr>
      <w:rFonts w:eastAsia="Calibri"/>
      <w:sz w:val="24"/>
      <w:szCs w:val="24"/>
    </w:rPr>
  </w:style>
  <w:style w:type="character" w:customStyle="1" w:styleId="s4">
    <w:name w:val="s4"/>
    <w:rsid w:val="00B217E4"/>
    <w:rPr>
      <w:rFonts w:cs="Times New Roman"/>
    </w:rPr>
  </w:style>
  <w:style w:type="paragraph" w:customStyle="1" w:styleId="p13">
    <w:name w:val="p13"/>
    <w:basedOn w:val="a0"/>
    <w:rsid w:val="00B217E4"/>
    <w:pPr>
      <w:spacing w:before="100" w:beforeAutospacing="1" w:after="100" w:afterAutospacing="1"/>
    </w:pPr>
    <w:rPr>
      <w:rFonts w:eastAsia="Calibri"/>
      <w:sz w:val="24"/>
      <w:szCs w:val="24"/>
    </w:rPr>
  </w:style>
  <w:style w:type="paragraph" w:customStyle="1" w:styleId="p14">
    <w:name w:val="p14"/>
    <w:basedOn w:val="a0"/>
    <w:rsid w:val="00B217E4"/>
    <w:pPr>
      <w:spacing w:before="100" w:beforeAutospacing="1" w:after="100" w:afterAutospacing="1"/>
    </w:pPr>
    <w:rPr>
      <w:rFonts w:eastAsia="Calibri"/>
      <w:sz w:val="24"/>
      <w:szCs w:val="24"/>
    </w:rPr>
  </w:style>
  <w:style w:type="character" w:customStyle="1" w:styleId="s5">
    <w:name w:val="s5"/>
    <w:rsid w:val="00B217E4"/>
    <w:rPr>
      <w:rFonts w:cs="Times New Roman"/>
    </w:rPr>
  </w:style>
  <w:style w:type="paragraph" w:customStyle="1" w:styleId="p15">
    <w:name w:val="p15"/>
    <w:basedOn w:val="a0"/>
    <w:rsid w:val="00B217E4"/>
    <w:pPr>
      <w:spacing w:before="100" w:beforeAutospacing="1" w:after="100" w:afterAutospacing="1"/>
    </w:pPr>
    <w:rPr>
      <w:rFonts w:eastAsia="Calibri"/>
      <w:sz w:val="24"/>
      <w:szCs w:val="24"/>
    </w:rPr>
  </w:style>
  <w:style w:type="paragraph" w:customStyle="1" w:styleId="p16">
    <w:name w:val="p16"/>
    <w:basedOn w:val="a0"/>
    <w:rsid w:val="00B217E4"/>
    <w:pPr>
      <w:spacing w:before="100" w:beforeAutospacing="1" w:after="100" w:afterAutospacing="1"/>
    </w:pPr>
    <w:rPr>
      <w:rFonts w:eastAsia="Calibri"/>
      <w:sz w:val="24"/>
      <w:szCs w:val="24"/>
    </w:rPr>
  </w:style>
  <w:style w:type="paragraph" w:customStyle="1" w:styleId="p17">
    <w:name w:val="p17"/>
    <w:basedOn w:val="a0"/>
    <w:rsid w:val="00B217E4"/>
    <w:pPr>
      <w:spacing w:before="100" w:beforeAutospacing="1" w:after="100" w:afterAutospacing="1"/>
    </w:pPr>
    <w:rPr>
      <w:rFonts w:eastAsia="Calibri"/>
      <w:sz w:val="24"/>
      <w:szCs w:val="24"/>
    </w:rPr>
  </w:style>
  <w:style w:type="character" w:customStyle="1" w:styleId="s9">
    <w:name w:val="s9"/>
    <w:rsid w:val="00B217E4"/>
    <w:rPr>
      <w:rFonts w:cs="Times New Roman"/>
    </w:rPr>
  </w:style>
  <w:style w:type="paragraph" w:customStyle="1" w:styleId="p18">
    <w:name w:val="p18"/>
    <w:basedOn w:val="a0"/>
    <w:rsid w:val="00B217E4"/>
    <w:pPr>
      <w:spacing w:before="100" w:beforeAutospacing="1" w:after="100" w:afterAutospacing="1"/>
    </w:pPr>
    <w:rPr>
      <w:rFonts w:eastAsia="Calibri"/>
      <w:sz w:val="24"/>
      <w:szCs w:val="24"/>
    </w:rPr>
  </w:style>
  <w:style w:type="paragraph" w:customStyle="1" w:styleId="p19">
    <w:name w:val="p19"/>
    <w:basedOn w:val="a0"/>
    <w:rsid w:val="00B217E4"/>
    <w:pPr>
      <w:spacing w:before="100" w:beforeAutospacing="1" w:after="100" w:afterAutospacing="1"/>
    </w:pPr>
    <w:rPr>
      <w:rFonts w:eastAsia="Calibri"/>
      <w:sz w:val="24"/>
      <w:szCs w:val="24"/>
    </w:rPr>
  </w:style>
  <w:style w:type="paragraph" w:customStyle="1" w:styleId="p20">
    <w:name w:val="p20"/>
    <w:basedOn w:val="a0"/>
    <w:rsid w:val="00B217E4"/>
    <w:pPr>
      <w:spacing w:before="100" w:beforeAutospacing="1" w:after="100" w:afterAutospacing="1"/>
    </w:pPr>
    <w:rPr>
      <w:rFonts w:eastAsia="Calibri"/>
      <w:sz w:val="24"/>
      <w:szCs w:val="24"/>
    </w:rPr>
  </w:style>
  <w:style w:type="paragraph" w:customStyle="1" w:styleId="p21">
    <w:name w:val="p21"/>
    <w:basedOn w:val="a0"/>
    <w:rsid w:val="00B217E4"/>
    <w:pPr>
      <w:spacing w:before="100" w:beforeAutospacing="1" w:after="100" w:afterAutospacing="1"/>
    </w:pPr>
    <w:rPr>
      <w:rFonts w:eastAsia="Calibri"/>
      <w:sz w:val="24"/>
      <w:szCs w:val="24"/>
    </w:rPr>
  </w:style>
  <w:style w:type="paragraph" w:customStyle="1" w:styleId="p22">
    <w:name w:val="p22"/>
    <w:basedOn w:val="a0"/>
    <w:rsid w:val="00B217E4"/>
    <w:pPr>
      <w:spacing w:before="100" w:beforeAutospacing="1" w:after="100" w:afterAutospacing="1"/>
    </w:pPr>
    <w:rPr>
      <w:rFonts w:eastAsia="Calibri"/>
      <w:sz w:val="24"/>
      <w:szCs w:val="24"/>
    </w:rPr>
  </w:style>
  <w:style w:type="paragraph" w:customStyle="1" w:styleId="p23">
    <w:name w:val="p23"/>
    <w:basedOn w:val="a0"/>
    <w:rsid w:val="00B217E4"/>
    <w:pPr>
      <w:spacing w:before="100" w:beforeAutospacing="1" w:after="100" w:afterAutospacing="1"/>
    </w:pPr>
    <w:rPr>
      <w:rFonts w:eastAsia="Calibri"/>
      <w:sz w:val="24"/>
      <w:szCs w:val="24"/>
    </w:rPr>
  </w:style>
  <w:style w:type="character" w:customStyle="1" w:styleId="s10">
    <w:name w:val="s10"/>
    <w:rsid w:val="00B217E4"/>
    <w:rPr>
      <w:rFonts w:cs="Times New Roman"/>
    </w:rPr>
  </w:style>
  <w:style w:type="paragraph" w:customStyle="1" w:styleId="p24">
    <w:name w:val="p24"/>
    <w:basedOn w:val="a0"/>
    <w:rsid w:val="00B217E4"/>
    <w:pPr>
      <w:spacing w:before="100" w:beforeAutospacing="1" w:after="100" w:afterAutospacing="1"/>
    </w:pPr>
    <w:rPr>
      <w:rFonts w:eastAsia="Calibri"/>
      <w:sz w:val="24"/>
      <w:szCs w:val="24"/>
    </w:rPr>
  </w:style>
  <w:style w:type="paragraph" w:customStyle="1" w:styleId="p25">
    <w:name w:val="p25"/>
    <w:basedOn w:val="a0"/>
    <w:rsid w:val="00B217E4"/>
    <w:pPr>
      <w:spacing w:before="100" w:beforeAutospacing="1" w:after="100" w:afterAutospacing="1"/>
    </w:pPr>
    <w:rPr>
      <w:rFonts w:eastAsia="Calibri"/>
      <w:sz w:val="24"/>
      <w:szCs w:val="24"/>
    </w:rPr>
  </w:style>
  <w:style w:type="paragraph" w:customStyle="1" w:styleId="p26">
    <w:name w:val="p26"/>
    <w:basedOn w:val="a0"/>
    <w:rsid w:val="00B217E4"/>
    <w:pPr>
      <w:spacing w:before="100" w:beforeAutospacing="1" w:after="100" w:afterAutospacing="1"/>
    </w:pPr>
    <w:rPr>
      <w:rFonts w:eastAsia="Calibri"/>
      <w:sz w:val="24"/>
      <w:szCs w:val="24"/>
    </w:rPr>
  </w:style>
  <w:style w:type="paragraph" w:customStyle="1" w:styleId="p27">
    <w:name w:val="p27"/>
    <w:basedOn w:val="a0"/>
    <w:rsid w:val="00B217E4"/>
    <w:pPr>
      <w:spacing w:before="100" w:beforeAutospacing="1" w:after="100" w:afterAutospacing="1"/>
    </w:pPr>
    <w:rPr>
      <w:rFonts w:eastAsia="Calibri"/>
      <w:sz w:val="24"/>
      <w:szCs w:val="24"/>
    </w:rPr>
  </w:style>
  <w:style w:type="paragraph" w:customStyle="1" w:styleId="p28">
    <w:name w:val="p28"/>
    <w:basedOn w:val="a0"/>
    <w:rsid w:val="00B217E4"/>
    <w:pPr>
      <w:spacing w:before="100" w:beforeAutospacing="1" w:after="100" w:afterAutospacing="1"/>
    </w:pPr>
    <w:rPr>
      <w:rFonts w:eastAsia="Calibri"/>
      <w:sz w:val="24"/>
      <w:szCs w:val="24"/>
    </w:rPr>
  </w:style>
  <w:style w:type="paragraph" w:customStyle="1" w:styleId="p29">
    <w:name w:val="p29"/>
    <w:basedOn w:val="a0"/>
    <w:rsid w:val="00B217E4"/>
    <w:pPr>
      <w:spacing w:before="100" w:beforeAutospacing="1" w:after="100" w:afterAutospacing="1"/>
    </w:pPr>
    <w:rPr>
      <w:rFonts w:eastAsia="Calibri"/>
      <w:sz w:val="24"/>
      <w:szCs w:val="24"/>
    </w:rPr>
  </w:style>
  <w:style w:type="paragraph" w:customStyle="1" w:styleId="p30">
    <w:name w:val="p30"/>
    <w:basedOn w:val="a0"/>
    <w:rsid w:val="00B217E4"/>
    <w:pPr>
      <w:spacing w:before="100" w:beforeAutospacing="1" w:after="100" w:afterAutospacing="1"/>
    </w:pPr>
    <w:rPr>
      <w:rFonts w:eastAsia="Calibri"/>
      <w:sz w:val="24"/>
      <w:szCs w:val="24"/>
    </w:rPr>
  </w:style>
  <w:style w:type="paragraph" w:customStyle="1" w:styleId="p34">
    <w:name w:val="p34"/>
    <w:basedOn w:val="a0"/>
    <w:rsid w:val="00B217E4"/>
    <w:pPr>
      <w:spacing w:before="100" w:beforeAutospacing="1" w:after="100" w:afterAutospacing="1"/>
    </w:pPr>
    <w:rPr>
      <w:rFonts w:eastAsia="Calibri"/>
      <w:sz w:val="24"/>
      <w:szCs w:val="24"/>
    </w:rPr>
  </w:style>
  <w:style w:type="paragraph" w:customStyle="1" w:styleId="p36">
    <w:name w:val="p36"/>
    <w:basedOn w:val="a0"/>
    <w:rsid w:val="00B217E4"/>
    <w:pPr>
      <w:spacing w:before="100" w:beforeAutospacing="1" w:after="100" w:afterAutospacing="1"/>
    </w:pPr>
    <w:rPr>
      <w:rFonts w:eastAsia="Calibri"/>
      <w:sz w:val="24"/>
      <w:szCs w:val="24"/>
    </w:rPr>
  </w:style>
  <w:style w:type="paragraph" w:customStyle="1" w:styleId="ConsPlusNormal">
    <w:name w:val="ConsPlusNormal"/>
    <w:link w:val="ConsPlusNormal0"/>
    <w:rsid w:val="00B217E4"/>
    <w:pPr>
      <w:widowControl w:val="0"/>
      <w:autoSpaceDE w:val="0"/>
      <w:autoSpaceDN w:val="0"/>
      <w:adjustRightInd w:val="0"/>
      <w:ind w:firstLine="720"/>
    </w:pPr>
    <w:rPr>
      <w:rFonts w:ascii="Arial" w:eastAsia="Calibri" w:hAnsi="Arial" w:cs="Arial"/>
    </w:rPr>
  </w:style>
  <w:style w:type="paragraph" w:styleId="a8">
    <w:name w:val="caption"/>
    <w:basedOn w:val="a0"/>
    <w:next w:val="a0"/>
    <w:qFormat/>
    <w:rsid w:val="00B217E4"/>
    <w:pPr>
      <w:spacing w:line="360" w:lineRule="auto"/>
      <w:jc w:val="center"/>
    </w:pPr>
    <w:rPr>
      <w:rFonts w:eastAsia="Calibri"/>
      <w:spacing w:val="20"/>
      <w:sz w:val="24"/>
    </w:rPr>
  </w:style>
  <w:style w:type="paragraph" w:customStyle="1" w:styleId="a9">
    <w:name w:val="Знак"/>
    <w:basedOn w:val="a0"/>
    <w:uiPriority w:val="99"/>
    <w:rsid w:val="00B217E4"/>
    <w:rPr>
      <w:rFonts w:ascii="Verdana" w:eastAsia="Calibri" w:hAnsi="Verdana" w:cs="Verdana"/>
      <w:lang w:val="en-US" w:eastAsia="en-US"/>
    </w:rPr>
  </w:style>
  <w:style w:type="paragraph" w:customStyle="1" w:styleId="ConsPlusNonformat">
    <w:name w:val="ConsPlusNonformat"/>
    <w:rsid w:val="00B217E4"/>
    <w:pPr>
      <w:autoSpaceDE w:val="0"/>
      <w:autoSpaceDN w:val="0"/>
      <w:adjustRightInd w:val="0"/>
    </w:pPr>
    <w:rPr>
      <w:rFonts w:ascii="Courier New" w:eastAsia="Calibri" w:hAnsi="Courier New" w:cs="Courier New"/>
    </w:rPr>
  </w:style>
  <w:style w:type="paragraph" w:customStyle="1" w:styleId="11">
    <w:name w:val="Абзац списка1"/>
    <w:basedOn w:val="a0"/>
    <w:rsid w:val="00B217E4"/>
    <w:pPr>
      <w:ind w:left="720"/>
      <w:contextualSpacing/>
    </w:pPr>
    <w:rPr>
      <w:rFonts w:eastAsia="Calibri"/>
      <w:sz w:val="24"/>
      <w:szCs w:val="24"/>
    </w:rPr>
  </w:style>
  <w:style w:type="paragraph" w:customStyle="1" w:styleId="31">
    <w:name w:val="Основной текст 31"/>
    <w:basedOn w:val="a0"/>
    <w:rsid w:val="00B217E4"/>
    <w:pPr>
      <w:suppressAutoHyphens/>
    </w:pPr>
    <w:rPr>
      <w:rFonts w:eastAsia="Calibri"/>
      <w:sz w:val="28"/>
      <w:szCs w:val="24"/>
      <w:lang w:eastAsia="ar-SA"/>
    </w:rPr>
  </w:style>
  <w:style w:type="paragraph" w:customStyle="1" w:styleId="aa">
    <w:name w:val="Содержимое таблицы"/>
    <w:basedOn w:val="a0"/>
    <w:uiPriority w:val="99"/>
    <w:rsid w:val="00B217E4"/>
    <w:pPr>
      <w:suppressLineNumbers/>
      <w:suppressAutoHyphens/>
    </w:pPr>
    <w:rPr>
      <w:rFonts w:eastAsia="Calibri"/>
      <w:sz w:val="24"/>
      <w:szCs w:val="24"/>
      <w:lang w:eastAsia="ar-SA"/>
    </w:rPr>
  </w:style>
  <w:style w:type="paragraph" w:styleId="ab">
    <w:name w:val="Normal (Web)"/>
    <w:basedOn w:val="a0"/>
    <w:link w:val="ac"/>
    <w:uiPriority w:val="99"/>
    <w:rsid w:val="00B217E4"/>
    <w:pPr>
      <w:spacing w:before="100" w:beforeAutospacing="1" w:after="100" w:afterAutospacing="1"/>
    </w:pPr>
    <w:rPr>
      <w:rFonts w:eastAsia="Calibri"/>
      <w:sz w:val="24"/>
      <w:szCs w:val="24"/>
    </w:rPr>
  </w:style>
  <w:style w:type="character" w:styleId="ad">
    <w:name w:val="Strong"/>
    <w:uiPriority w:val="22"/>
    <w:qFormat/>
    <w:rsid w:val="00B217E4"/>
    <w:rPr>
      <w:rFonts w:cs="Times New Roman"/>
      <w:b/>
    </w:rPr>
  </w:style>
  <w:style w:type="paragraph" w:customStyle="1" w:styleId="ConsPlusTitle">
    <w:name w:val="ConsPlusTitle"/>
    <w:rsid w:val="00B217E4"/>
    <w:pPr>
      <w:widowControl w:val="0"/>
      <w:autoSpaceDE w:val="0"/>
      <w:autoSpaceDN w:val="0"/>
      <w:adjustRightInd w:val="0"/>
    </w:pPr>
    <w:rPr>
      <w:rFonts w:eastAsia="Calibri"/>
      <w:b/>
      <w:bCs/>
      <w:sz w:val="24"/>
      <w:szCs w:val="24"/>
    </w:rPr>
  </w:style>
  <w:style w:type="paragraph" w:customStyle="1" w:styleId="ae">
    <w:name w:val="Таблицы (моноширинный)"/>
    <w:basedOn w:val="a0"/>
    <w:next w:val="a0"/>
    <w:uiPriority w:val="99"/>
    <w:rsid w:val="00B217E4"/>
    <w:pPr>
      <w:widowControl w:val="0"/>
      <w:autoSpaceDE w:val="0"/>
      <w:autoSpaceDN w:val="0"/>
      <w:adjustRightInd w:val="0"/>
      <w:jc w:val="both"/>
    </w:pPr>
    <w:rPr>
      <w:rFonts w:ascii="Courier New" w:eastAsia="Calibri" w:hAnsi="Courier New" w:cs="Courier New"/>
      <w:sz w:val="24"/>
      <w:szCs w:val="24"/>
    </w:rPr>
  </w:style>
  <w:style w:type="character" w:customStyle="1" w:styleId="af">
    <w:name w:val="Цветовое выделение"/>
    <w:uiPriority w:val="99"/>
    <w:rsid w:val="00B217E4"/>
    <w:rPr>
      <w:b/>
      <w:color w:val="000080"/>
    </w:rPr>
  </w:style>
  <w:style w:type="character" w:customStyle="1" w:styleId="af0">
    <w:name w:val="Гипертекстовая ссылка"/>
    <w:uiPriority w:val="99"/>
    <w:rsid w:val="00B217E4"/>
    <w:rPr>
      <w:b/>
      <w:color w:val="008000"/>
    </w:rPr>
  </w:style>
  <w:style w:type="paragraph" w:styleId="af1">
    <w:name w:val="footer"/>
    <w:basedOn w:val="a0"/>
    <w:link w:val="af2"/>
    <w:uiPriority w:val="99"/>
    <w:rsid w:val="00B217E4"/>
    <w:pPr>
      <w:tabs>
        <w:tab w:val="center" w:pos="4677"/>
        <w:tab w:val="right" w:pos="9355"/>
      </w:tabs>
    </w:pPr>
    <w:rPr>
      <w:rFonts w:eastAsia="Calibri"/>
    </w:rPr>
  </w:style>
  <w:style w:type="character" w:customStyle="1" w:styleId="af2">
    <w:name w:val="Нижний колонтитул Знак"/>
    <w:link w:val="af1"/>
    <w:uiPriority w:val="99"/>
    <w:locked/>
    <w:rsid w:val="00B217E4"/>
    <w:rPr>
      <w:rFonts w:eastAsia="Calibri"/>
      <w:lang w:val="ru-RU" w:eastAsia="ru-RU" w:bidi="ar-SA"/>
    </w:rPr>
  </w:style>
  <w:style w:type="paragraph" w:styleId="af3">
    <w:name w:val="Document Map"/>
    <w:basedOn w:val="a0"/>
    <w:link w:val="af4"/>
    <w:rsid w:val="00B217E4"/>
    <w:pPr>
      <w:shd w:val="clear" w:color="auto" w:fill="000080"/>
      <w:spacing w:after="200" w:line="276" w:lineRule="auto"/>
    </w:pPr>
    <w:rPr>
      <w:rFonts w:ascii="Tahoma" w:hAnsi="Tahoma" w:cs="Tahoma"/>
      <w:lang w:eastAsia="en-US"/>
    </w:rPr>
  </w:style>
  <w:style w:type="character" w:customStyle="1" w:styleId="af4">
    <w:name w:val="Схема документа Знак"/>
    <w:link w:val="af3"/>
    <w:locked/>
    <w:rsid w:val="00B217E4"/>
    <w:rPr>
      <w:rFonts w:ascii="Tahoma" w:hAnsi="Tahoma" w:cs="Tahoma"/>
      <w:lang w:val="ru-RU" w:eastAsia="en-US" w:bidi="ar-SA"/>
    </w:rPr>
  </w:style>
  <w:style w:type="paragraph" w:customStyle="1" w:styleId="l">
    <w:name w:val="l"/>
    <w:basedOn w:val="a0"/>
    <w:rsid w:val="00B217E4"/>
    <w:pPr>
      <w:spacing w:before="100" w:beforeAutospacing="1" w:after="100" w:afterAutospacing="1"/>
    </w:pPr>
    <w:rPr>
      <w:rFonts w:eastAsia="Calibri"/>
      <w:sz w:val="24"/>
      <w:szCs w:val="24"/>
    </w:rPr>
  </w:style>
  <w:style w:type="paragraph" w:styleId="af5">
    <w:name w:val="Title"/>
    <w:basedOn w:val="a0"/>
    <w:link w:val="af6"/>
    <w:qFormat/>
    <w:rsid w:val="00B217E4"/>
    <w:pPr>
      <w:jc w:val="center"/>
    </w:pPr>
    <w:rPr>
      <w:rFonts w:eastAsia="Calibri"/>
      <w:sz w:val="28"/>
      <w:szCs w:val="24"/>
    </w:rPr>
  </w:style>
  <w:style w:type="character" w:customStyle="1" w:styleId="af6">
    <w:name w:val="Название Знак"/>
    <w:link w:val="af5"/>
    <w:locked/>
    <w:rsid w:val="00B217E4"/>
    <w:rPr>
      <w:rFonts w:eastAsia="Calibri"/>
      <w:sz w:val="28"/>
      <w:szCs w:val="24"/>
      <w:lang w:val="ru-RU" w:eastAsia="ru-RU" w:bidi="ar-SA"/>
    </w:rPr>
  </w:style>
  <w:style w:type="paragraph" w:customStyle="1" w:styleId="consplusnormal1">
    <w:name w:val="consplusnormal"/>
    <w:basedOn w:val="a0"/>
    <w:rsid w:val="00B217E4"/>
    <w:pPr>
      <w:spacing w:before="100" w:beforeAutospacing="1" w:after="100" w:afterAutospacing="1"/>
    </w:pPr>
    <w:rPr>
      <w:rFonts w:eastAsia="Calibri"/>
      <w:sz w:val="24"/>
      <w:szCs w:val="24"/>
    </w:rPr>
  </w:style>
  <w:style w:type="paragraph" w:customStyle="1" w:styleId="formattext">
    <w:name w:val="formattext"/>
    <w:basedOn w:val="a0"/>
    <w:rsid w:val="00B217E4"/>
    <w:pPr>
      <w:spacing w:before="100" w:beforeAutospacing="1" w:after="100" w:afterAutospacing="1"/>
    </w:pPr>
    <w:rPr>
      <w:rFonts w:eastAsia="Calibri"/>
      <w:sz w:val="24"/>
      <w:szCs w:val="24"/>
    </w:rPr>
  </w:style>
  <w:style w:type="paragraph" w:customStyle="1" w:styleId="af7">
    <w:name w:val="Заголовок_пост"/>
    <w:basedOn w:val="a0"/>
    <w:rsid w:val="00B217E4"/>
    <w:pPr>
      <w:tabs>
        <w:tab w:val="left" w:pos="10440"/>
      </w:tabs>
      <w:ind w:left="720" w:right="4627"/>
    </w:pPr>
    <w:rPr>
      <w:rFonts w:eastAsia="Calibri"/>
      <w:sz w:val="26"/>
      <w:szCs w:val="24"/>
    </w:rPr>
  </w:style>
  <w:style w:type="paragraph" w:customStyle="1" w:styleId="af8">
    <w:name w:val="Прижатый влево"/>
    <w:basedOn w:val="a0"/>
    <w:next w:val="a0"/>
    <w:uiPriority w:val="99"/>
    <w:rsid w:val="00B217E4"/>
    <w:pPr>
      <w:autoSpaceDE w:val="0"/>
      <w:autoSpaceDN w:val="0"/>
      <w:adjustRightInd w:val="0"/>
    </w:pPr>
    <w:rPr>
      <w:rFonts w:ascii="Arial" w:eastAsia="Calibri" w:hAnsi="Arial"/>
    </w:rPr>
  </w:style>
  <w:style w:type="character" w:styleId="af9">
    <w:name w:val="Hyperlink"/>
    <w:uiPriority w:val="99"/>
    <w:rsid w:val="00B217E4"/>
    <w:rPr>
      <w:rFonts w:cs="Times New Roman"/>
      <w:color w:val="0000FF"/>
      <w:u w:val="single"/>
    </w:rPr>
  </w:style>
  <w:style w:type="paragraph" w:styleId="afa">
    <w:name w:val="Balloon Text"/>
    <w:basedOn w:val="a0"/>
    <w:link w:val="afb"/>
    <w:uiPriority w:val="99"/>
    <w:rsid w:val="00B217E4"/>
    <w:rPr>
      <w:rFonts w:ascii="Tahoma" w:hAnsi="Tahoma" w:cs="Tahoma"/>
      <w:sz w:val="16"/>
      <w:szCs w:val="16"/>
      <w:lang w:eastAsia="en-US"/>
    </w:rPr>
  </w:style>
  <w:style w:type="character" w:customStyle="1" w:styleId="afb">
    <w:name w:val="Текст выноски Знак"/>
    <w:link w:val="afa"/>
    <w:uiPriority w:val="99"/>
    <w:locked/>
    <w:rsid w:val="00B217E4"/>
    <w:rPr>
      <w:rFonts w:ascii="Tahoma" w:hAnsi="Tahoma" w:cs="Tahoma"/>
      <w:sz w:val="16"/>
      <w:szCs w:val="16"/>
      <w:lang w:val="ru-RU" w:eastAsia="en-US" w:bidi="ar-SA"/>
    </w:rPr>
  </w:style>
  <w:style w:type="paragraph" w:customStyle="1" w:styleId="12">
    <w:name w:val="Обычный1"/>
    <w:rsid w:val="00B217E4"/>
    <w:rPr>
      <w:rFonts w:eastAsia="Calibri"/>
    </w:rPr>
  </w:style>
  <w:style w:type="paragraph" w:customStyle="1" w:styleId="13">
    <w:name w:val="Без интервала1"/>
    <w:rsid w:val="00B217E4"/>
    <w:rPr>
      <w:rFonts w:ascii="Calibri" w:hAnsi="Calibri"/>
      <w:sz w:val="22"/>
      <w:szCs w:val="22"/>
      <w:lang w:eastAsia="en-US"/>
    </w:rPr>
  </w:style>
  <w:style w:type="character" w:customStyle="1" w:styleId="32">
    <w:name w:val="Основной текст (3)_"/>
    <w:link w:val="33"/>
    <w:rsid w:val="00DF105E"/>
    <w:rPr>
      <w:b/>
      <w:bCs/>
      <w:shd w:val="clear" w:color="auto" w:fill="FFFFFF"/>
    </w:rPr>
  </w:style>
  <w:style w:type="paragraph" w:customStyle="1" w:styleId="33">
    <w:name w:val="Основной текст (3)"/>
    <w:basedOn w:val="a0"/>
    <w:link w:val="32"/>
    <w:rsid w:val="00DF105E"/>
    <w:pPr>
      <w:shd w:val="clear" w:color="auto" w:fill="FFFFFF"/>
      <w:spacing w:before="360" w:after="360" w:line="240" w:lineRule="atLeast"/>
    </w:pPr>
    <w:rPr>
      <w:b/>
      <w:bCs/>
      <w:lang w:val="x-none" w:eastAsia="x-none"/>
    </w:rPr>
  </w:style>
  <w:style w:type="character" w:customStyle="1" w:styleId="310">
    <w:name w:val="Основной текст (3) + 10"/>
    <w:aliases w:val="5 pt,Не полужирный"/>
    <w:rsid w:val="00DF105E"/>
    <w:rPr>
      <w:rFonts w:ascii="Times New Roman" w:hAnsi="Times New Roman" w:cs="Times New Roman"/>
      <w:b/>
      <w:bCs/>
      <w:sz w:val="21"/>
      <w:szCs w:val="21"/>
      <w:shd w:val="clear" w:color="auto" w:fill="FFFFFF"/>
    </w:rPr>
  </w:style>
  <w:style w:type="character" w:customStyle="1" w:styleId="110">
    <w:name w:val="Основной текст (11) + Не полужирный"/>
    <w:rsid w:val="00DF105E"/>
    <w:rPr>
      <w:rFonts w:ascii="Times New Roman" w:hAnsi="Times New Roman" w:cs="Times New Roman"/>
      <w:b/>
      <w:bCs/>
      <w:spacing w:val="0"/>
      <w:sz w:val="21"/>
      <w:szCs w:val="21"/>
    </w:rPr>
  </w:style>
  <w:style w:type="character" w:customStyle="1" w:styleId="21">
    <w:name w:val="Основной текст (2)_"/>
    <w:link w:val="22"/>
    <w:rsid w:val="00DF105E"/>
    <w:rPr>
      <w:b/>
      <w:bCs/>
      <w:i/>
      <w:iCs/>
      <w:shd w:val="clear" w:color="auto" w:fill="FFFFFF"/>
    </w:rPr>
  </w:style>
  <w:style w:type="paragraph" w:customStyle="1" w:styleId="22">
    <w:name w:val="Основной текст (2)"/>
    <w:basedOn w:val="a0"/>
    <w:link w:val="21"/>
    <w:rsid w:val="00DF105E"/>
    <w:pPr>
      <w:shd w:val="clear" w:color="auto" w:fill="FFFFFF"/>
      <w:spacing w:after="60" w:line="240" w:lineRule="atLeast"/>
    </w:pPr>
    <w:rPr>
      <w:b/>
      <w:bCs/>
      <w:i/>
      <w:iCs/>
      <w:lang w:val="x-none" w:eastAsia="x-none"/>
    </w:rPr>
  </w:style>
  <w:style w:type="paragraph" w:styleId="afc">
    <w:name w:val="List Paragraph"/>
    <w:basedOn w:val="a0"/>
    <w:uiPriority w:val="34"/>
    <w:qFormat/>
    <w:rsid w:val="00DF105E"/>
    <w:pPr>
      <w:spacing w:after="200" w:line="276" w:lineRule="auto"/>
      <w:ind w:left="720"/>
      <w:contextualSpacing/>
    </w:pPr>
    <w:rPr>
      <w:rFonts w:ascii="Calibri" w:hAnsi="Calibri"/>
      <w:sz w:val="22"/>
      <w:szCs w:val="22"/>
    </w:rPr>
  </w:style>
  <w:style w:type="character" w:customStyle="1" w:styleId="23">
    <w:name w:val="Подпись к таблице (2)_"/>
    <w:link w:val="24"/>
    <w:rsid w:val="00DF105E"/>
    <w:rPr>
      <w:sz w:val="21"/>
      <w:szCs w:val="21"/>
      <w:shd w:val="clear" w:color="auto" w:fill="FFFFFF"/>
    </w:rPr>
  </w:style>
  <w:style w:type="paragraph" w:customStyle="1" w:styleId="24">
    <w:name w:val="Подпись к таблице (2)"/>
    <w:basedOn w:val="a0"/>
    <w:link w:val="23"/>
    <w:rsid w:val="00DF105E"/>
    <w:pPr>
      <w:shd w:val="clear" w:color="auto" w:fill="FFFFFF"/>
      <w:spacing w:line="240" w:lineRule="atLeast"/>
    </w:pPr>
    <w:rPr>
      <w:sz w:val="21"/>
      <w:szCs w:val="21"/>
      <w:lang w:val="x-none" w:eastAsia="x-none"/>
    </w:rPr>
  </w:style>
  <w:style w:type="character" w:customStyle="1" w:styleId="3105">
    <w:name w:val="Основной текст (3) + 105"/>
    <w:aliases w:val="5 pt5,Не полужирный5"/>
    <w:rsid w:val="00DF105E"/>
    <w:rPr>
      <w:rFonts w:ascii="Times New Roman" w:hAnsi="Times New Roman" w:cs="Times New Roman"/>
      <w:b w:val="0"/>
      <w:bCs w:val="0"/>
      <w:spacing w:val="0"/>
      <w:sz w:val="21"/>
      <w:szCs w:val="21"/>
      <w:shd w:val="clear" w:color="auto" w:fill="FFFFFF"/>
    </w:rPr>
  </w:style>
  <w:style w:type="character" w:customStyle="1" w:styleId="3104">
    <w:name w:val="Основной текст (3) + 104"/>
    <w:aliases w:val="5 pt4,Не полужирный4"/>
    <w:rsid w:val="00DF105E"/>
    <w:rPr>
      <w:rFonts w:ascii="Times New Roman" w:hAnsi="Times New Roman" w:cs="Times New Roman"/>
      <w:b w:val="0"/>
      <w:bCs w:val="0"/>
      <w:spacing w:val="0"/>
      <w:sz w:val="21"/>
      <w:szCs w:val="21"/>
      <w:shd w:val="clear" w:color="auto" w:fill="FFFFFF"/>
    </w:rPr>
  </w:style>
  <w:style w:type="character" w:customStyle="1" w:styleId="61">
    <w:name w:val="Основной текст (6)_"/>
    <w:link w:val="62"/>
    <w:rsid w:val="00DF105E"/>
    <w:rPr>
      <w:noProof/>
      <w:sz w:val="8"/>
      <w:szCs w:val="8"/>
      <w:shd w:val="clear" w:color="auto" w:fill="FFFFFF"/>
    </w:rPr>
  </w:style>
  <w:style w:type="paragraph" w:customStyle="1" w:styleId="62">
    <w:name w:val="Основной текст (6)"/>
    <w:basedOn w:val="a0"/>
    <w:link w:val="61"/>
    <w:rsid w:val="00DF105E"/>
    <w:pPr>
      <w:shd w:val="clear" w:color="auto" w:fill="FFFFFF"/>
      <w:spacing w:line="240" w:lineRule="atLeast"/>
    </w:pPr>
    <w:rPr>
      <w:noProof/>
      <w:sz w:val="8"/>
      <w:szCs w:val="8"/>
      <w:lang w:val="x-none" w:eastAsia="x-none"/>
    </w:rPr>
  </w:style>
  <w:style w:type="character" w:customStyle="1" w:styleId="3103">
    <w:name w:val="Основной текст (3) + 103"/>
    <w:aliases w:val="5 pt3,Не полужирный3"/>
    <w:rsid w:val="00DF105E"/>
    <w:rPr>
      <w:rFonts w:ascii="Times New Roman" w:hAnsi="Times New Roman" w:cs="Times New Roman"/>
      <w:b w:val="0"/>
      <w:bCs w:val="0"/>
      <w:spacing w:val="0"/>
      <w:sz w:val="21"/>
      <w:szCs w:val="21"/>
      <w:shd w:val="clear" w:color="auto" w:fill="FFFFFF"/>
    </w:rPr>
  </w:style>
  <w:style w:type="character" w:customStyle="1" w:styleId="71">
    <w:name w:val="Основной текст (7)_"/>
    <w:link w:val="72"/>
    <w:rsid w:val="00DF105E"/>
    <w:rPr>
      <w:i/>
      <w:iCs/>
      <w:noProof/>
      <w:sz w:val="9"/>
      <w:szCs w:val="9"/>
      <w:shd w:val="clear" w:color="auto" w:fill="FFFFFF"/>
    </w:rPr>
  </w:style>
  <w:style w:type="paragraph" w:customStyle="1" w:styleId="72">
    <w:name w:val="Основной текст (7)"/>
    <w:basedOn w:val="a0"/>
    <w:link w:val="71"/>
    <w:uiPriority w:val="99"/>
    <w:rsid w:val="00DF105E"/>
    <w:pPr>
      <w:shd w:val="clear" w:color="auto" w:fill="FFFFFF"/>
      <w:spacing w:line="240" w:lineRule="atLeast"/>
    </w:pPr>
    <w:rPr>
      <w:i/>
      <w:iCs/>
      <w:noProof/>
      <w:sz w:val="9"/>
      <w:szCs w:val="9"/>
      <w:lang w:val="x-none" w:eastAsia="x-none"/>
    </w:rPr>
  </w:style>
  <w:style w:type="character" w:customStyle="1" w:styleId="8">
    <w:name w:val="Основной текст (8)_"/>
    <w:link w:val="80"/>
    <w:rsid w:val="00DF105E"/>
    <w:rPr>
      <w:noProof/>
      <w:sz w:val="8"/>
      <w:szCs w:val="8"/>
      <w:shd w:val="clear" w:color="auto" w:fill="FFFFFF"/>
    </w:rPr>
  </w:style>
  <w:style w:type="paragraph" w:customStyle="1" w:styleId="80">
    <w:name w:val="Основной текст (8)"/>
    <w:basedOn w:val="a0"/>
    <w:link w:val="8"/>
    <w:rsid w:val="00DF105E"/>
    <w:pPr>
      <w:shd w:val="clear" w:color="auto" w:fill="FFFFFF"/>
      <w:spacing w:line="240" w:lineRule="atLeast"/>
    </w:pPr>
    <w:rPr>
      <w:noProof/>
      <w:sz w:val="8"/>
      <w:szCs w:val="8"/>
      <w:lang w:val="x-none" w:eastAsia="x-none"/>
    </w:rPr>
  </w:style>
  <w:style w:type="character" w:customStyle="1" w:styleId="91">
    <w:name w:val="Основной текст (9)_"/>
    <w:link w:val="92"/>
    <w:rsid w:val="00DF105E"/>
    <w:rPr>
      <w:noProof/>
      <w:sz w:val="8"/>
      <w:szCs w:val="8"/>
      <w:shd w:val="clear" w:color="auto" w:fill="FFFFFF"/>
    </w:rPr>
  </w:style>
  <w:style w:type="paragraph" w:customStyle="1" w:styleId="92">
    <w:name w:val="Основной текст (9)"/>
    <w:basedOn w:val="a0"/>
    <w:link w:val="91"/>
    <w:rsid w:val="00DF105E"/>
    <w:pPr>
      <w:shd w:val="clear" w:color="auto" w:fill="FFFFFF"/>
      <w:spacing w:line="240" w:lineRule="atLeast"/>
    </w:pPr>
    <w:rPr>
      <w:noProof/>
      <w:sz w:val="8"/>
      <w:szCs w:val="8"/>
      <w:lang w:val="x-none" w:eastAsia="x-none"/>
    </w:rPr>
  </w:style>
  <w:style w:type="character" w:customStyle="1" w:styleId="100">
    <w:name w:val="Основной текст (10)_"/>
    <w:link w:val="101"/>
    <w:rsid w:val="00DF105E"/>
    <w:rPr>
      <w:noProof/>
      <w:sz w:val="8"/>
      <w:szCs w:val="8"/>
      <w:shd w:val="clear" w:color="auto" w:fill="FFFFFF"/>
    </w:rPr>
  </w:style>
  <w:style w:type="paragraph" w:customStyle="1" w:styleId="101">
    <w:name w:val="Основной текст (10)"/>
    <w:basedOn w:val="a0"/>
    <w:link w:val="100"/>
    <w:rsid w:val="00DF105E"/>
    <w:pPr>
      <w:shd w:val="clear" w:color="auto" w:fill="FFFFFF"/>
      <w:spacing w:line="240" w:lineRule="atLeast"/>
    </w:pPr>
    <w:rPr>
      <w:noProof/>
      <w:sz w:val="8"/>
      <w:szCs w:val="8"/>
      <w:lang w:val="x-none" w:eastAsia="x-none"/>
    </w:rPr>
  </w:style>
  <w:style w:type="character" w:customStyle="1" w:styleId="120">
    <w:name w:val="Основной текст (12)_"/>
    <w:link w:val="121"/>
    <w:rsid w:val="00DF105E"/>
    <w:rPr>
      <w:noProof/>
      <w:sz w:val="8"/>
      <w:szCs w:val="8"/>
      <w:shd w:val="clear" w:color="auto" w:fill="FFFFFF"/>
    </w:rPr>
  </w:style>
  <w:style w:type="paragraph" w:customStyle="1" w:styleId="121">
    <w:name w:val="Основной текст (12)"/>
    <w:basedOn w:val="a0"/>
    <w:link w:val="120"/>
    <w:rsid w:val="00DF105E"/>
    <w:pPr>
      <w:shd w:val="clear" w:color="auto" w:fill="FFFFFF"/>
      <w:spacing w:line="240" w:lineRule="atLeast"/>
    </w:pPr>
    <w:rPr>
      <w:noProof/>
      <w:sz w:val="8"/>
      <w:szCs w:val="8"/>
      <w:lang w:val="x-none" w:eastAsia="x-none"/>
    </w:rPr>
  </w:style>
  <w:style w:type="character" w:customStyle="1" w:styleId="3102">
    <w:name w:val="Основной текст (3) + 102"/>
    <w:aliases w:val="5 pt2,Не полужирный2"/>
    <w:rsid w:val="00DF105E"/>
    <w:rPr>
      <w:rFonts w:ascii="Times New Roman" w:hAnsi="Times New Roman" w:cs="Times New Roman"/>
      <w:b w:val="0"/>
      <w:bCs w:val="0"/>
      <w:spacing w:val="0"/>
      <w:sz w:val="21"/>
      <w:szCs w:val="21"/>
      <w:shd w:val="clear" w:color="auto" w:fill="FFFFFF"/>
    </w:rPr>
  </w:style>
  <w:style w:type="character" w:customStyle="1" w:styleId="130">
    <w:name w:val="Основной текст (13)_"/>
    <w:link w:val="131"/>
    <w:rsid w:val="00DF105E"/>
    <w:rPr>
      <w:i/>
      <w:iCs/>
      <w:noProof/>
      <w:sz w:val="13"/>
      <w:szCs w:val="13"/>
      <w:shd w:val="clear" w:color="auto" w:fill="FFFFFF"/>
    </w:rPr>
  </w:style>
  <w:style w:type="paragraph" w:customStyle="1" w:styleId="131">
    <w:name w:val="Основной текст (13)"/>
    <w:basedOn w:val="a0"/>
    <w:link w:val="130"/>
    <w:rsid w:val="00DF105E"/>
    <w:pPr>
      <w:shd w:val="clear" w:color="auto" w:fill="FFFFFF"/>
      <w:spacing w:line="240" w:lineRule="atLeast"/>
    </w:pPr>
    <w:rPr>
      <w:i/>
      <w:iCs/>
      <w:noProof/>
      <w:sz w:val="13"/>
      <w:szCs w:val="13"/>
      <w:lang w:val="x-none" w:eastAsia="x-none"/>
    </w:rPr>
  </w:style>
  <w:style w:type="character" w:customStyle="1" w:styleId="14">
    <w:name w:val="Основной текст (14)_"/>
    <w:link w:val="140"/>
    <w:rsid w:val="00DF105E"/>
    <w:rPr>
      <w:noProof/>
      <w:sz w:val="8"/>
      <w:szCs w:val="8"/>
      <w:shd w:val="clear" w:color="auto" w:fill="FFFFFF"/>
    </w:rPr>
  </w:style>
  <w:style w:type="paragraph" w:customStyle="1" w:styleId="140">
    <w:name w:val="Основной текст (14)"/>
    <w:basedOn w:val="a0"/>
    <w:link w:val="14"/>
    <w:rsid w:val="00DF105E"/>
    <w:pPr>
      <w:shd w:val="clear" w:color="auto" w:fill="FFFFFF"/>
      <w:spacing w:line="240" w:lineRule="atLeast"/>
    </w:pPr>
    <w:rPr>
      <w:noProof/>
      <w:sz w:val="8"/>
      <w:szCs w:val="8"/>
      <w:lang w:val="x-none" w:eastAsia="x-none"/>
    </w:rPr>
  </w:style>
  <w:style w:type="character" w:customStyle="1" w:styleId="15">
    <w:name w:val="Основной текст (15)_"/>
    <w:link w:val="150"/>
    <w:rsid w:val="00DF105E"/>
    <w:rPr>
      <w:noProof/>
      <w:sz w:val="8"/>
      <w:szCs w:val="8"/>
      <w:shd w:val="clear" w:color="auto" w:fill="FFFFFF"/>
    </w:rPr>
  </w:style>
  <w:style w:type="paragraph" w:customStyle="1" w:styleId="150">
    <w:name w:val="Основной текст (15)"/>
    <w:basedOn w:val="a0"/>
    <w:link w:val="15"/>
    <w:rsid w:val="00DF105E"/>
    <w:pPr>
      <w:shd w:val="clear" w:color="auto" w:fill="FFFFFF"/>
      <w:spacing w:line="240" w:lineRule="atLeast"/>
    </w:pPr>
    <w:rPr>
      <w:noProof/>
      <w:sz w:val="8"/>
      <w:szCs w:val="8"/>
      <w:lang w:val="x-none" w:eastAsia="x-none"/>
    </w:rPr>
  </w:style>
  <w:style w:type="character" w:customStyle="1" w:styleId="16">
    <w:name w:val="Основной текст (16)_"/>
    <w:link w:val="160"/>
    <w:rsid w:val="00DF105E"/>
    <w:rPr>
      <w:noProof/>
      <w:sz w:val="8"/>
      <w:szCs w:val="8"/>
      <w:shd w:val="clear" w:color="auto" w:fill="FFFFFF"/>
    </w:rPr>
  </w:style>
  <w:style w:type="paragraph" w:customStyle="1" w:styleId="160">
    <w:name w:val="Основной текст (16)"/>
    <w:basedOn w:val="a0"/>
    <w:link w:val="16"/>
    <w:rsid w:val="00DF105E"/>
    <w:pPr>
      <w:shd w:val="clear" w:color="auto" w:fill="FFFFFF"/>
      <w:spacing w:line="240" w:lineRule="atLeast"/>
    </w:pPr>
    <w:rPr>
      <w:noProof/>
      <w:sz w:val="8"/>
      <w:szCs w:val="8"/>
      <w:lang w:val="x-none" w:eastAsia="x-none"/>
    </w:rPr>
  </w:style>
  <w:style w:type="character" w:customStyle="1" w:styleId="17">
    <w:name w:val="Основной текст (17)_"/>
    <w:link w:val="170"/>
    <w:rsid w:val="00DF105E"/>
    <w:rPr>
      <w:noProof/>
      <w:sz w:val="8"/>
      <w:szCs w:val="8"/>
      <w:shd w:val="clear" w:color="auto" w:fill="FFFFFF"/>
    </w:rPr>
  </w:style>
  <w:style w:type="paragraph" w:customStyle="1" w:styleId="170">
    <w:name w:val="Основной текст (17)"/>
    <w:basedOn w:val="a0"/>
    <w:link w:val="17"/>
    <w:rsid w:val="00DF105E"/>
    <w:pPr>
      <w:shd w:val="clear" w:color="auto" w:fill="FFFFFF"/>
      <w:spacing w:line="240" w:lineRule="atLeast"/>
    </w:pPr>
    <w:rPr>
      <w:noProof/>
      <w:sz w:val="8"/>
      <w:szCs w:val="8"/>
      <w:lang w:val="x-none" w:eastAsia="x-none"/>
    </w:rPr>
  </w:style>
  <w:style w:type="character" w:customStyle="1" w:styleId="3101">
    <w:name w:val="Основной текст (3) + 101"/>
    <w:aliases w:val="5 pt1,Не полужирный1"/>
    <w:rsid w:val="00DF105E"/>
    <w:rPr>
      <w:rFonts w:ascii="Times New Roman" w:hAnsi="Times New Roman" w:cs="Times New Roman"/>
      <w:b w:val="0"/>
      <w:bCs w:val="0"/>
      <w:spacing w:val="0"/>
      <w:sz w:val="21"/>
      <w:szCs w:val="21"/>
      <w:shd w:val="clear" w:color="auto" w:fill="FFFFFF"/>
    </w:rPr>
  </w:style>
  <w:style w:type="paragraph" w:styleId="afd">
    <w:name w:val="Body Text Indent"/>
    <w:basedOn w:val="a0"/>
    <w:link w:val="afe"/>
    <w:uiPriority w:val="99"/>
    <w:rsid w:val="00DF105E"/>
    <w:pPr>
      <w:spacing w:after="120"/>
      <w:ind w:left="283"/>
    </w:pPr>
  </w:style>
  <w:style w:type="character" w:customStyle="1" w:styleId="afe">
    <w:name w:val="Основной текст с отступом Знак"/>
    <w:basedOn w:val="a2"/>
    <w:link w:val="afd"/>
    <w:uiPriority w:val="99"/>
    <w:rsid w:val="00DF105E"/>
  </w:style>
  <w:style w:type="table" w:styleId="aff">
    <w:name w:val="Table Grid"/>
    <w:basedOn w:val="a3"/>
    <w:uiPriority w:val="59"/>
    <w:rsid w:val="007E06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302D97"/>
    <w:pPr>
      <w:widowControl w:val="0"/>
      <w:autoSpaceDE w:val="0"/>
      <w:autoSpaceDN w:val="0"/>
      <w:adjustRightInd w:val="0"/>
    </w:pPr>
    <w:rPr>
      <w:sz w:val="24"/>
      <w:szCs w:val="24"/>
    </w:rPr>
  </w:style>
  <w:style w:type="character" w:styleId="aff0">
    <w:name w:val="page number"/>
    <w:uiPriority w:val="99"/>
    <w:rsid w:val="00302D97"/>
    <w:rPr>
      <w:rFonts w:cs="Times New Roman"/>
    </w:rPr>
  </w:style>
  <w:style w:type="paragraph" w:styleId="aff1">
    <w:name w:val="No Spacing"/>
    <w:link w:val="aff2"/>
    <w:uiPriority w:val="99"/>
    <w:qFormat/>
    <w:rsid w:val="00302D97"/>
    <w:rPr>
      <w:rFonts w:ascii="Calibri" w:hAnsi="Calibri"/>
      <w:sz w:val="22"/>
      <w:szCs w:val="22"/>
    </w:rPr>
  </w:style>
  <w:style w:type="character" w:styleId="aff3">
    <w:name w:val="Emphasis"/>
    <w:qFormat/>
    <w:rsid w:val="00302D97"/>
    <w:rPr>
      <w:rFonts w:cs="Times New Roman"/>
      <w:i/>
    </w:rPr>
  </w:style>
  <w:style w:type="paragraph" w:customStyle="1" w:styleId="aff4">
    <w:name w:val="Нормальный (таблица)"/>
    <w:basedOn w:val="a0"/>
    <w:next w:val="a0"/>
    <w:uiPriority w:val="99"/>
    <w:rsid w:val="00302D97"/>
    <w:pPr>
      <w:widowControl w:val="0"/>
      <w:autoSpaceDE w:val="0"/>
      <w:autoSpaceDN w:val="0"/>
      <w:adjustRightInd w:val="0"/>
      <w:jc w:val="both"/>
    </w:pPr>
    <w:rPr>
      <w:rFonts w:ascii="Arial" w:hAnsi="Arial" w:cs="Arial"/>
      <w:sz w:val="24"/>
      <w:szCs w:val="24"/>
    </w:rPr>
  </w:style>
  <w:style w:type="character" w:customStyle="1" w:styleId="aff5">
    <w:name w:val="Колонтитул"/>
    <w:uiPriority w:val="99"/>
    <w:rsid w:val="00302D97"/>
    <w:rPr>
      <w:rFonts w:ascii="Arial Unicode MS" w:eastAsia="Arial Unicode MS" w:hAnsi="Arial Unicode MS"/>
      <w:color w:val="000000"/>
      <w:spacing w:val="0"/>
      <w:w w:val="100"/>
      <w:position w:val="0"/>
      <w:sz w:val="19"/>
      <w:u w:val="none"/>
      <w:lang w:val="ru-RU" w:eastAsia="ru-RU"/>
    </w:rPr>
  </w:style>
  <w:style w:type="character" w:customStyle="1" w:styleId="BodyTextIndent2Char">
    <w:name w:val="Body Text Indent 2 Char"/>
    <w:uiPriority w:val="99"/>
    <w:locked/>
    <w:rsid w:val="00302D97"/>
    <w:rPr>
      <w:sz w:val="24"/>
    </w:rPr>
  </w:style>
  <w:style w:type="paragraph" w:styleId="25">
    <w:name w:val="Body Text Indent 2"/>
    <w:basedOn w:val="a0"/>
    <w:link w:val="26"/>
    <w:uiPriority w:val="99"/>
    <w:rsid w:val="00302D97"/>
    <w:pPr>
      <w:ind w:firstLine="708"/>
      <w:jc w:val="both"/>
    </w:pPr>
    <w:rPr>
      <w:sz w:val="24"/>
      <w:szCs w:val="24"/>
      <w:lang w:val="x-none" w:eastAsia="x-none"/>
    </w:rPr>
  </w:style>
  <w:style w:type="character" w:customStyle="1" w:styleId="26">
    <w:name w:val="Основной текст с отступом 2 Знак"/>
    <w:link w:val="25"/>
    <w:uiPriority w:val="99"/>
    <w:rsid w:val="00302D97"/>
    <w:rPr>
      <w:sz w:val="24"/>
      <w:szCs w:val="24"/>
    </w:rPr>
  </w:style>
  <w:style w:type="paragraph" w:styleId="34">
    <w:name w:val="Body Text Indent 3"/>
    <w:basedOn w:val="a0"/>
    <w:link w:val="35"/>
    <w:uiPriority w:val="99"/>
    <w:rsid w:val="00302D97"/>
    <w:pPr>
      <w:spacing w:after="120"/>
      <w:ind w:left="283"/>
    </w:pPr>
    <w:rPr>
      <w:sz w:val="16"/>
      <w:szCs w:val="16"/>
      <w:lang w:val="x-none" w:eastAsia="x-none"/>
    </w:rPr>
  </w:style>
  <w:style w:type="character" w:customStyle="1" w:styleId="35">
    <w:name w:val="Основной текст с отступом 3 Знак"/>
    <w:link w:val="34"/>
    <w:uiPriority w:val="99"/>
    <w:rsid w:val="00302D97"/>
    <w:rPr>
      <w:sz w:val="16"/>
      <w:szCs w:val="16"/>
    </w:rPr>
  </w:style>
  <w:style w:type="character" w:customStyle="1" w:styleId="HTMLPreformattedChar">
    <w:name w:val="HTML Preformatted Char"/>
    <w:uiPriority w:val="99"/>
    <w:locked/>
    <w:rsid w:val="00302D97"/>
    <w:rPr>
      <w:rFonts w:ascii="Courier New" w:hAnsi="Courier New"/>
    </w:rPr>
  </w:style>
  <w:style w:type="paragraph" w:styleId="HTML">
    <w:name w:val="HTML Preformatted"/>
    <w:basedOn w:val="a0"/>
    <w:link w:val="HTML0"/>
    <w:uiPriority w:val="99"/>
    <w:rsid w:val="0030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lang w:val="x-none" w:eastAsia="x-none"/>
    </w:rPr>
  </w:style>
  <w:style w:type="character" w:customStyle="1" w:styleId="HTML0">
    <w:name w:val="Стандартный HTML Знак"/>
    <w:link w:val="HTML"/>
    <w:uiPriority w:val="99"/>
    <w:rsid w:val="00302D97"/>
    <w:rPr>
      <w:rFonts w:ascii="Courier New" w:hAnsi="Courier New"/>
    </w:rPr>
  </w:style>
  <w:style w:type="character" w:customStyle="1" w:styleId="WW8Num1z0">
    <w:name w:val="WW8Num1z0"/>
    <w:uiPriority w:val="99"/>
    <w:rsid w:val="00302D97"/>
  </w:style>
  <w:style w:type="character" w:customStyle="1" w:styleId="WW8Num1z1">
    <w:name w:val="WW8Num1z1"/>
    <w:uiPriority w:val="99"/>
    <w:rsid w:val="00302D97"/>
  </w:style>
  <w:style w:type="character" w:customStyle="1" w:styleId="WW8Num1z2">
    <w:name w:val="WW8Num1z2"/>
    <w:uiPriority w:val="99"/>
    <w:rsid w:val="00302D97"/>
  </w:style>
  <w:style w:type="character" w:customStyle="1" w:styleId="WW8Num1z3">
    <w:name w:val="WW8Num1z3"/>
    <w:uiPriority w:val="99"/>
    <w:rsid w:val="00302D97"/>
  </w:style>
  <w:style w:type="character" w:customStyle="1" w:styleId="WW8Num1z4">
    <w:name w:val="WW8Num1z4"/>
    <w:uiPriority w:val="99"/>
    <w:rsid w:val="00302D97"/>
  </w:style>
  <w:style w:type="character" w:customStyle="1" w:styleId="WW8Num1z5">
    <w:name w:val="WW8Num1z5"/>
    <w:uiPriority w:val="99"/>
    <w:rsid w:val="00302D97"/>
  </w:style>
  <w:style w:type="character" w:customStyle="1" w:styleId="WW8Num1z6">
    <w:name w:val="WW8Num1z6"/>
    <w:uiPriority w:val="99"/>
    <w:rsid w:val="00302D97"/>
  </w:style>
  <w:style w:type="character" w:customStyle="1" w:styleId="WW8Num1z7">
    <w:name w:val="WW8Num1z7"/>
    <w:uiPriority w:val="99"/>
    <w:rsid w:val="00302D97"/>
  </w:style>
  <w:style w:type="character" w:customStyle="1" w:styleId="WW8Num1z8">
    <w:name w:val="WW8Num1z8"/>
    <w:uiPriority w:val="99"/>
    <w:rsid w:val="00302D97"/>
  </w:style>
  <w:style w:type="character" w:customStyle="1" w:styleId="WW8Num2z0">
    <w:name w:val="WW8Num2z0"/>
    <w:uiPriority w:val="99"/>
    <w:rsid w:val="00302D97"/>
    <w:rPr>
      <w:rFonts w:ascii="Symbol" w:hAnsi="Symbol"/>
      <w:color w:val="auto"/>
      <w:sz w:val="16"/>
    </w:rPr>
  </w:style>
  <w:style w:type="character" w:customStyle="1" w:styleId="WW8Num3z0">
    <w:name w:val="WW8Num3z0"/>
    <w:uiPriority w:val="99"/>
    <w:rsid w:val="00302D97"/>
    <w:rPr>
      <w:sz w:val="24"/>
    </w:rPr>
  </w:style>
  <w:style w:type="character" w:customStyle="1" w:styleId="WW8Num4z0">
    <w:name w:val="WW8Num4z0"/>
    <w:uiPriority w:val="99"/>
    <w:rsid w:val="00302D97"/>
  </w:style>
  <w:style w:type="character" w:customStyle="1" w:styleId="WW8Num5z0">
    <w:name w:val="WW8Num5z0"/>
    <w:uiPriority w:val="99"/>
    <w:rsid w:val="00302D97"/>
  </w:style>
  <w:style w:type="character" w:customStyle="1" w:styleId="WW8Num6z0">
    <w:name w:val="WW8Num6z0"/>
    <w:uiPriority w:val="99"/>
    <w:rsid w:val="00302D97"/>
    <w:rPr>
      <w:sz w:val="28"/>
    </w:rPr>
  </w:style>
  <w:style w:type="character" w:customStyle="1" w:styleId="WW8Num7z0">
    <w:name w:val="WW8Num7z0"/>
    <w:uiPriority w:val="99"/>
    <w:rsid w:val="00302D97"/>
    <w:rPr>
      <w:rFonts w:ascii="Times New Roman" w:hAnsi="Times New Roman"/>
      <w:sz w:val="24"/>
    </w:rPr>
  </w:style>
  <w:style w:type="character" w:customStyle="1" w:styleId="WW8Num8z0">
    <w:name w:val="WW8Num8z0"/>
    <w:uiPriority w:val="99"/>
    <w:rsid w:val="00302D97"/>
  </w:style>
  <w:style w:type="character" w:customStyle="1" w:styleId="WW8Num8z1">
    <w:name w:val="WW8Num8z1"/>
    <w:uiPriority w:val="99"/>
    <w:rsid w:val="00302D97"/>
    <w:rPr>
      <w:rFonts w:ascii="Times New Roman" w:hAnsi="Times New Roman"/>
      <w:sz w:val="24"/>
      <w:shd w:val="clear" w:color="auto" w:fill="auto"/>
    </w:rPr>
  </w:style>
  <w:style w:type="character" w:customStyle="1" w:styleId="WW8Num8z2">
    <w:name w:val="WW8Num8z2"/>
    <w:uiPriority w:val="99"/>
    <w:rsid w:val="00302D97"/>
  </w:style>
  <w:style w:type="character" w:customStyle="1" w:styleId="WW8Num8z3">
    <w:name w:val="WW8Num8z3"/>
    <w:uiPriority w:val="99"/>
    <w:rsid w:val="00302D97"/>
  </w:style>
  <w:style w:type="character" w:customStyle="1" w:styleId="WW8Num8z4">
    <w:name w:val="WW8Num8z4"/>
    <w:uiPriority w:val="99"/>
    <w:rsid w:val="00302D97"/>
  </w:style>
  <w:style w:type="character" w:customStyle="1" w:styleId="WW8Num8z5">
    <w:name w:val="WW8Num8z5"/>
    <w:uiPriority w:val="99"/>
    <w:rsid w:val="00302D97"/>
  </w:style>
  <w:style w:type="character" w:customStyle="1" w:styleId="WW8Num8z6">
    <w:name w:val="WW8Num8z6"/>
    <w:uiPriority w:val="99"/>
    <w:rsid w:val="00302D97"/>
  </w:style>
  <w:style w:type="character" w:customStyle="1" w:styleId="WW8Num8z7">
    <w:name w:val="WW8Num8z7"/>
    <w:uiPriority w:val="99"/>
    <w:rsid w:val="00302D97"/>
  </w:style>
  <w:style w:type="character" w:customStyle="1" w:styleId="WW8Num8z8">
    <w:name w:val="WW8Num8z8"/>
    <w:uiPriority w:val="99"/>
    <w:rsid w:val="00302D97"/>
  </w:style>
  <w:style w:type="character" w:customStyle="1" w:styleId="WW8Num9z0">
    <w:name w:val="WW8Num9z0"/>
    <w:uiPriority w:val="99"/>
    <w:rsid w:val="00302D97"/>
  </w:style>
  <w:style w:type="character" w:customStyle="1" w:styleId="WW8Num9z1">
    <w:name w:val="WW8Num9z1"/>
    <w:uiPriority w:val="99"/>
    <w:rsid w:val="00302D97"/>
  </w:style>
  <w:style w:type="character" w:customStyle="1" w:styleId="WW8Num9z2">
    <w:name w:val="WW8Num9z2"/>
    <w:uiPriority w:val="99"/>
    <w:rsid w:val="00302D97"/>
  </w:style>
  <w:style w:type="character" w:customStyle="1" w:styleId="WW8Num9z3">
    <w:name w:val="WW8Num9z3"/>
    <w:uiPriority w:val="99"/>
    <w:rsid w:val="00302D97"/>
  </w:style>
  <w:style w:type="character" w:customStyle="1" w:styleId="WW8Num9z4">
    <w:name w:val="WW8Num9z4"/>
    <w:uiPriority w:val="99"/>
    <w:rsid w:val="00302D97"/>
  </w:style>
  <w:style w:type="character" w:customStyle="1" w:styleId="WW8Num9z5">
    <w:name w:val="WW8Num9z5"/>
    <w:uiPriority w:val="99"/>
    <w:rsid w:val="00302D97"/>
  </w:style>
  <w:style w:type="character" w:customStyle="1" w:styleId="WW8Num9z6">
    <w:name w:val="WW8Num9z6"/>
    <w:uiPriority w:val="99"/>
    <w:rsid w:val="00302D97"/>
  </w:style>
  <w:style w:type="character" w:customStyle="1" w:styleId="WW8Num9z7">
    <w:name w:val="WW8Num9z7"/>
    <w:uiPriority w:val="99"/>
    <w:rsid w:val="00302D97"/>
  </w:style>
  <w:style w:type="character" w:customStyle="1" w:styleId="WW8Num9z8">
    <w:name w:val="WW8Num9z8"/>
    <w:uiPriority w:val="99"/>
    <w:rsid w:val="00302D97"/>
  </w:style>
  <w:style w:type="character" w:customStyle="1" w:styleId="27">
    <w:name w:val="Основной шрифт абзаца2"/>
    <w:uiPriority w:val="99"/>
    <w:rsid w:val="00302D97"/>
  </w:style>
  <w:style w:type="character" w:customStyle="1" w:styleId="WW8Num3z1">
    <w:name w:val="WW8Num3z1"/>
    <w:uiPriority w:val="99"/>
    <w:rsid w:val="00302D97"/>
  </w:style>
  <w:style w:type="character" w:customStyle="1" w:styleId="WW8Num3z2">
    <w:name w:val="WW8Num3z2"/>
    <w:uiPriority w:val="99"/>
    <w:rsid w:val="00302D97"/>
  </w:style>
  <w:style w:type="character" w:customStyle="1" w:styleId="WW8Num3z3">
    <w:name w:val="WW8Num3z3"/>
    <w:uiPriority w:val="99"/>
    <w:rsid w:val="00302D97"/>
  </w:style>
  <w:style w:type="character" w:customStyle="1" w:styleId="WW8Num3z4">
    <w:name w:val="WW8Num3z4"/>
    <w:uiPriority w:val="99"/>
    <w:rsid w:val="00302D97"/>
  </w:style>
  <w:style w:type="character" w:customStyle="1" w:styleId="WW8Num3z5">
    <w:name w:val="WW8Num3z5"/>
    <w:uiPriority w:val="99"/>
    <w:rsid w:val="00302D97"/>
  </w:style>
  <w:style w:type="character" w:customStyle="1" w:styleId="WW8Num3z6">
    <w:name w:val="WW8Num3z6"/>
    <w:uiPriority w:val="99"/>
    <w:rsid w:val="00302D97"/>
  </w:style>
  <w:style w:type="character" w:customStyle="1" w:styleId="WW8Num3z7">
    <w:name w:val="WW8Num3z7"/>
    <w:uiPriority w:val="99"/>
    <w:rsid w:val="00302D97"/>
  </w:style>
  <w:style w:type="character" w:customStyle="1" w:styleId="WW8Num3z8">
    <w:name w:val="WW8Num3z8"/>
    <w:uiPriority w:val="99"/>
    <w:rsid w:val="00302D97"/>
  </w:style>
  <w:style w:type="character" w:customStyle="1" w:styleId="WW8Num4z1">
    <w:name w:val="WW8Num4z1"/>
    <w:uiPriority w:val="99"/>
    <w:rsid w:val="00302D97"/>
  </w:style>
  <w:style w:type="character" w:customStyle="1" w:styleId="WW8Num4z2">
    <w:name w:val="WW8Num4z2"/>
    <w:uiPriority w:val="99"/>
    <w:rsid w:val="00302D97"/>
  </w:style>
  <w:style w:type="character" w:customStyle="1" w:styleId="WW8Num4z3">
    <w:name w:val="WW8Num4z3"/>
    <w:uiPriority w:val="99"/>
    <w:rsid w:val="00302D97"/>
  </w:style>
  <w:style w:type="character" w:customStyle="1" w:styleId="WW8Num4z4">
    <w:name w:val="WW8Num4z4"/>
    <w:uiPriority w:val="99"/>
    <w:rsid w:val="00302D97"/>
  </w:style>
  <w:style w:type="character" w:customStyle="1" w:styleId="WW8Num4z5">
    <w:name w:val="WW8Num4z5"/>
    <w:uiPriority w:val="99"/>
    <w:rsid w:val="00302D97"/>
  </w:style>
  <w:style w:type="character" w:customStyle="1" w:styleId="WW8Num4z6">
    <w:name w:val="WW8Num4z6"/>
    <w:uiPriority w:val="99"/>
    <w:rsid w:val="00302D97"/>
  </w:style>
  <w:style w:type="character" w:customStyle="1" w:styleId="WW8Num4z7">
    <w:name w:val="WW8Num4z7"/>
    <w:uiPriority w:val="99"/>
    <w:rsid w:val="00302D97"/>
  </w:style>
  <w:style w:type="character" w:customStyle="1" w:styleId="WW8Num4z8">
    <w:name w:val="WW8Num4z8"/>
    <w:uiPriority w:val="99"/>
    <w:rsid w:val="00302D97"/>
  </w:style>
  <w:style w:type="character" w:customStyle="1" w:styleId="WW8Num5z1">
    <w:name w:val="WW8Num5z1"/>
    <w:uiPriority w:val="99"/>
    <w:rsid w:val="00302D97"/>
  </w:style>
  <w:style w:type="character" w:customStyle="1" w:styleId="WW8Num5z2">
    <w:name w:val="WW8Num5z2"/>
    <w:uiPriority w:val="99"/>
    <w:rsid w:val="00302D97"/>
  </w:style>
  <w:style w:type="character" w:customStyle="1" w:styleId="WW8Num5z3">
    <w:name w:val="WW8Num5z3"/>
    <w:uiPriority w:val="99"/>
    <w:rsid w:val="00302D97"/>
  </w:style>
  <w:style w:type="character" w:customStyle="1" w:styleId="WW8Num5z4">
    <w:name w:val="WW8Num5z4"/>
    <w:uiPriority w:val="99"/>
    <w:rsid w:val="00302D97"/>
  </w:style>
  <w:style w:type="character" w:customStyle="1" w:styleId="WW8Num5z5">
    <w:name w:val="WW8Num5z5"/>
    <w:uiPriority w:val="99"/>
    <w:rsid w:val="00302D97"/>
  </w:style>
  <w:style w:type="character" w:customStyle="1" w:styleId="WW8Num5z6">
    <w:name w:val="WW8Num5z6"/>
    <w:uiPriority w:val="99"/>
    <w:rsid w:val="00302D97"/>
  </w:style>
  <w:style w:type="character" w:customStyle="1" w:styleId="WW8Num5z7">
    <w:name w:val="WW8Num5z7"/>
    <w:uiPriority w:val="99"/>
    <w:rsid w:val="00302D97"/>
  </w:style>
  <w:style w:type="character" w:customStyle="1" w:styleId="WW8Num5z8">
    <w:name w:val="WW8Num5z8"/>
    <w:uiPriority w:val="99"/>
    <w:rsid w:val="00302D97"/>
  </w:style>
  <w:style w:type="character" w:customStyle="1" w:styleId="WW8Num6z1">
    <w:name w:val="WW8Num6z1"/>
    <w:uiPriority w:val="99"/>
    <w:rsid w:val="00302D97"/>
  </w:style>
  <w:style w:type="character" w:customStyle="1" w:styleId="WW8Num6z2">
    <w:name w:val="WW8Num6z2"/>
    <w:uiPriority w:val="99"/>
    <w:rsid w:val="00302D97"/>
  </w:style>
  <w:style w:type="character" w:customStyle="1" w:styleId="WW8Num6z3">
    <w:name w:val="WW8Num6z3"/>
    <w:uiPriority w:val="99"/>
    <w:rsid w:val="00302D97"/>
  </w:style>
  <w:style w:type="character" w:customStyle="1" w:styleId="WW8Num6z4">
    <w:name w:val="WW8Num6z4"/>
    <w:uiPriority w:val="99"/>
    <w:rsid w:val="00302D97"/>
  </w:style>
  <w:style w:type="character" w:customStyle="1" w:styleId="WW8Num6z5">
    <w:name w:val="WW8Num6z5"/>
    <w:uiPriority w:val="99"/>
    <w:rsid w:val="00302D97"/>
  </w:style>
  <w:style w:type="character" w:customStyle="1" w:styleId="WW8Num6z6">
    <w:name w:val="WW8Num6z6"/>
    <w:uiPriority w:val="99"/>
    <w:rsid w:val="00302D97"/>
  </w:style>
  <w:style w:type="character" w:customStyle="1" w:styleId="WW8Num6z7">
    <w:name w:val="WW8Num6z7"/>
    <w:uiPriority w:val="99"/>
    <w:rsid w:val="00302D97"/>
  </w:style>
  <w:style w:type="character" w:customStyle="1" w:styleId="WW8Num6z8">
    <w:name w:val="WW8Num6z8"/>
    <w:uiPriority w:val="99"/>
    <w:rsid w:val="00302D97"/>
  </w:style>
  <w:style w:type="character" w:customStyle="1" w:styleId="18">
    <w:name w:val="Основной шрифт абзаца1"/>
    <w:uiPriority w:val="99"/>
    <w:rsid w:val="00302D97"/>
  </w:style>
  <w:style w:type="character" w:customStyle="1" w:styleId="aff6">
    <w:name w:val="Маркеры списка"/>
    <w:uiPriority w:val="99"/>
    <w:rsid w:val="00302D97"/>
    <w:rPr>
      <w:rFonts w:ascii="OpenSymbol" w:eastAsia="OpenSymbol"/>
    </w:rPr>
  </w:style>
  <w:style w:type="character" w:customStyle="1" w:styleId="aff7">
    <w:name w:val="Символ нумерации"/>
    <w:uiPriority w:val="99"/>
    <w:rsid w:val="00302D97"/>
  </w:style>
  <w:style w:type="paragraph" w:customStyle="1" w:styleId="aff8">
    <w:name w:val="Заголовок"/>
    <w:basedOn w:val="a0"/>
    <w:next w:val="a1"/>
    <w:uiPriority w:val="99"/>
    <w:rsid w:val="00302D97"/>
    <w:pPr>
      <w:keepNext/>
      <w:suppressAutoHyphens/>
      <w:spacing w:before="240" w:after="120"/>
    </w:pPr>
    <w:rPr>
      <w:rFonts w:ascii="Arial" w:hAnsi="Arial" w:cs="Arial"/>
      <w:sz w:val="28"/>
      <w:szCs w:val="28"/>
      <w:lang w:eastAsia="ar-SA"/>
    </w:rPr>
  </w:style>
  <w:style w:type="paragraph" w:styleId="aff9">
    <w:name w:val="List"/>
    <w:basedOn w:val="a1"/>
    <w:uiPriority w:val="99"/>
    <w:rsid w:val="00302D97"/>
    <w:pPr>
      <w:suppressAutoHyphens/>
      <w:autoSpaceDE/>
      <w:autoSpaceDN/>
      <w:spacing w:before="280" w:after="280"/>
      <w:jc w:val="left"/>
    </w:pPr>
    <w:rPr>
      <w:rFonts w:ascii="Calibri" w:eastAsia="Times New Roman" w:hAnsi="Calibri" w:cs="Times New Roman"/>
      <w:sz w:val="24"/>
      <w:szCs w:val="24"/>
      <w:lang w:eastAsia="ar-SA"/>
    </w:rPr>
  </w:style>
  <w:style w:type="paragraph" w:customStyle="1" w:styleId="28">
    <w:name w:val="Название2"/>
    <w:basedOn w:val="a0"/>
    <w:uiPriority w:val="99"/>
    <w:rsid w:val="00302D97"/>
    <w:pPr>
      <w:suppressLineNumbers/>
      <w:suppressAutoHyphens/>
      <w:spacing w:before="120" w:after="120"/>
    </w:pPr>
    <w:rPr>
      <w:rFonts w:ascii="Calibri" w:hAnsi="Calibri"/>
      <w:i/>
      <w:iCs/>
      <w:sz w:val="24"/>
      <w:szCs w:val="24"/>
      <w:lang w:eastAsia="ar-SA"/>
    </w:rPr>
  </w:style>
  <w:style w:type="paragraph" w:customStyle="1" w:styleId="29">
    <w:name w:val="Указатель2"/>
    <w:basedOn w:val="a0"/>
    <w:uiPriority w:val="99"/>
    <w:rsid w:val="00302D97"/>
    <w:pPr>
      <w:suppressLineNumbers/>
      <w:suppressAutoHyphens/>
    </w:pPr>
    <w:rPr>
      <w:rFonts w:ascii="Calibri" w:hAnsi="Calibri"/>
      <w:sz w:val="24"/>
      <w:szCs w:val="24"/>
      <w:lang w:eastAsia="ar-SA"/>
    </w:rPr>
  </w:style>
  <w:style w:type="paragraph" w:customStyle="1" w:styleId="19">
    <w:name w:val="Название1"/>
    <w:basedOn w:val="a0"/>
    <w:uiPriority w:val="99"/>
    <w:rsid w:val="00302D97"/>
    <w:pPr>
      <w:suppressLineNumbers/>
      <w:suppressAutoHyphens/>
      <w:spacing w:before="120" w:after="120"/>
    </w:pPr>
    <w:rPr>
      <w:rFonts w:ascii="Calibri" w:hAnsi="Calibri"/>
      <w:i/>
      <w:iCs/>
      <w:sz w:val="24"/>
      <w:szCs w:val="24"/>
      <w:lang w:eastAsia="ar-SA"/>
    </w:rPr>
  </w:style>
  <w:style w:type="paragraph" w:customStyle="1" w:styleId="1a">
    <w:name w:val="Указатель1"/>
    <w:basedOn w:val="a0"/>
    <w:uiPriority w:val="99"/>
    <w:rsid w:val="00302D97"/>
    <w:pPr>
      <w:suppressLineNumbers/>
      <w:suppressAutoHyphens/>
    </w:pPr>
    <w:rPr>
      <w:rFonts w:ascii="Calibri" w:hAnsi="Calibri"/>
      <w:sz w:val="24"/>
      <w:szCs w:val="24"/>
      <w:lang w:eastAsia="ar-SA"/>
    </w:rPr>
  </w:style>
  <w:style w:type="paragraph" w:customStyle="1" w:styleId="210">
    <w:name w:val="Основной текст 21"/>
    <w:basedOn w:val="a0"/>
    <w:rsid w:val="00302D97"/>
    <w:pPr>
      <w:suppressAutoHyphens/>
      <w:spacing w:before="280" w:after="280"/>
    </w:pPr>
    <w:rPr>
      <w:rFonts w:ascii="Calibri" w:hAnsi="Calibri"/>
      <w:sz w:val="24"/>
      <w:szCs w:val="24"/>
      <w:lang w:eastAsia="ar-SA"/>
    </w:rPr>
  </w:style>
  <w:style w:type="paragraph" w:styleId="1b">
    <w:name w:val="toc 1"/>
    <w:basedOn w:val="a0"/>
    <w:autoRedefine/>
    <w:uiPriority w:val="39"/>
    <w:rsid w:val="00302D97"/>
    <w:pPr>
      <w:suppressAutoHyphens/>
      <w:spacing w:before="280" w:after="280"/>
    </w:pPr>
    <w:rPr>
      <w:rFonts w:ascii="Calibri" w:hAnsi="Calibri"/>
      <w:sz w:val="24"/>
      <w:szCs w:val="24"/>
      <w:lang w:eastAsia="ar-SA"/>
    </w:rPr>
  </w:style>
  <w:style w:type="paragraph" w:styleId="36">
    <w:name w:val="toc 3"/>
    <w:basedOn w:val="a0"/>
    <w:autoRedefine/>
    <w:uiPriority w:val="39"/>
    <w:rsid w:val="00302D97"/>
    <w:pPr>
      <w:suppressAutoHyphens/>
      <w:spacing w:before="280" w:after="280"/>
    </w:pPr>
    <w:rPr>
      <w:rFonts w:ascii="Calibri" w:hAnsi="Calibri"/>
      <w:sz w:val="24"/>
      <w:szCs w:val="24"/>
      <w:lang w:eastAsia="ar-SA"/>
    </w:rPr>
  </w:style>
  <w:style w:type="paragraph" w:customStyle="1" w:styleId="211">
    <w:name w:val="Основной текст с отступом 21"/>
    <w:basedOn w:val="a0"/>
    <w:uiPriority w:val="99"/>
    <w:rsid w:val="00302D97"/>
    <w:pPr>
      <w:suppressAutoHyphens/>
      <w:spacing w:before="280" w:after="280"/>
    </w:pPr>
    <w:rPr>
      <w:rFonts w:ascii="Calibri" w:hAnsi="Calibri"/>
      <w:sz w:val="24"/>
      <w:szCs w:val="24"/>
      <w:lang w:eastAsia="ar-SA"/>
    </w:rPr>
  </w:style>
  <w:style w:type="paragraph" w:customStyle="1" w:styleId="report">
    <w:name w:val="report"/>
    <w:basedOn w:val="a0"/>
    <w:uiPriority w:val="99"/>
    <w:rsid w:val="00302D97"/>
    <w:pPr>
      <w:suppressAutoHyphens/>
      <w:spacing w:before="280" w:after="280"/>
    </w:pPr>
    <w:rPr>
      <w:rFonts w:ascii="Calibri" w:hAnsi="Calibri"/>
      <w:sz w:val="24"/>
      <w:szCs w:val="24"/>
      <w:lang w:eastAsia="ar-SA"/>
    </w:rPr>
  </w:style>
  <w:style w:type="paragraph" w:styleId="affa">
    <w:name w:val="Subtitle"/>
    <w:basedOn w:val="a0"/>
    <w:next w:val="a1"/>
    <w:link w:val="affb"/>
    <w:uiPriority w:val="99"/>
    <w:qFormat/>
    <w:rsid w:val="00302D97"/>
    <w:pPr>
      <w:suppressAutoHyphens/>
      <w:spacing w:before="280" w:after="280"/>
    </w:pPr>
    <w:rPr>
      <w:rFonts w:ascii="Calibri" w:hAnsi="Calibri"/>
      <w:sz w:val="24"/>
      <w:szCs w:val="24"/>
      <w:lang w:val="x-none" w:eastAsia="ar-SA"/>
    </w:rPr>
  </w:style>
  <w:style w:type="character" w:customStyle="1" w:styleId="affb">
    <w:name w:val="Подзаголовок Знак"/>
    <w:link w:val="affa"/>
    <w:uiPriority w:val="99"/>
    <w:rsid w:val="00302D97"/>
    <w:rPr>
      <w:rFonts w:ascii="Calibri" w:hAnsi="Calibri"/>
      <w:sz w:val="24"/>
      <w:szCs w:val="24"/>
      <w:lang w:eastAsia="ar-SA"/>
    </w:rPr>
  </w:style>
  <w:style w:type="paragraph" w:customStyle="1" w:styleId="affc">
    <w:name w:val="a"/>
    <w:basedOn w:val="a0"/>
    <w:rsid w:val="00302D97"/>
    <w:pPr>
      <w:suppressAutoHyphens/>
      <w:spacing w:before="280" w:after="280"/>
    </w:pPr>
    <w:rPr>
      <w:rFonts w:ascii="Calibri" w:hAnsi="Calibri"/>
      <w:sz w:val="24"/>
      <w:szCs w:val="24"/>
      <w:lang w:eastAsia="ar-SA"/>
    </w:rPr>
  </w:style>
  <w:style w:type="paragraph" w:styleId="z-">
    <w:name w:val="HTML Bottom of Form"/>
    <w:basedOn w:val="a0"/>
    <w:next w:val="a0"/>
    <w:link w:val="z-0"/>
    <w:hidden/>
    <w:uiPriority w:val="99"/>
    <w:rsid w:val="00302D97"/>
    <w:pPr>
      <w:pBdr>
        <w:top w:val="single" w:sz="4" w:space="1" w:color="000000"/>
      </w:pBdr>
      <w:suppressAutoHyphens/>
      <w:jc w:val="center"/>
    </w:pPr>
    <w:rPr>
      <w:rFonts w:ascii="Arial" w:hAnsi="Arial"/>
      <w:vanish/>
      <w:sz w:val="16"/>
      <w:szCs w:val="16"/>
      <w:lang w:val="x-none" w:eastAsia="ar-SA"/>
    </w:rPr>
  </w:style>
  <w:style w:type="character" w:customStyle="1" w:styleId="z-0">
    <w:name w:val="z-Конец формы Знак"/>
    <w:link w:val="z-"/>
    <w:uiPriority w:val="99"/>
    <w:rsid w:val="00302D97"/>
    <w:rPr>
      <w:rFonts w:ascii="Arial" w:hAnsi="Arial" w:cs="Arial"/>
      <w:vanish/>
      <w:sz w:val="16"/>
      <w:szCs w:val="16"/>
      <w:lang w:eastAsia="ar-SA"/>
    </w:rPr>
  </w:style>
  <w:style w:type="paragraph" w:styleId="1c">
    <w:name w:val="index 1"/>
    <w:basedOn w:val="a0"/>
    <w:next w:val="a0"/>
    <w:autoRedefine/>
    <w:uiPriority w:val="99"/>
    <w:rsid w:val="00302D97"/>
    <w:pPr>
      <w:suppressAutoHyphens/>
      <w:ind w:left="240" w:hanging="240"/>
    </w:pPr>
    <w:rPr>
      <w:rFonts w:ascii="Calibri" w:hAnsi="Calibri"/>
      <w:sz w:val="24"/>
      <w:szCs w:val="24"/>
      <w:lang w:eastAsia="ar-SA"/>
    </w:rPr>
  </w:style>
  <w:style w:type="paragraph" w:styleId="affd">
    <w:name w:val="index heading"/>
    <w:basedOn w:val="a0"/>
    <w:next w:val="1c"/>
    <w:uiPriority w:val="99"/>
    <w:rsid w:val="00302D97"/>
    <w:pPr>
      <w:suppressAutoHyphens/>
    </w:pPr>
    <w:rPr>
      <w:rFonts w:ascii="Calibri" w:hAnsi="Calibri"/>
      <w:sz w:val="24"/>
      <w:szCs w:val="24"/>
      <w:lang w:eastAsia="ar-SA"/>
    </w:rPr>
  </w:style>
  <w:style w:type="paragraph" w:customStyle="1" w:styleId="affe">
    <w:name w:val="Заголовок таблицы"/>
    <w:basedOn w:val="aa"/>
    <w:uiPriority w:val="99"/>
    <w:rsid w:val="00302D97"/>
    <w:pPr>
      <w:jc w:val="center"/>
    </w:pPr>
    <w:rPr>
      <w:rFonts w:ascii="Calibri" w:eastAsia="Times New Roman" w:hAnsi="Calibri"/>
      <w:b/>
      <w:bCs/>
    </w:rPr>
  </w:style>
  <w:style w:type="paragraph" w:customStyle="1" w:styleId="afff">
    <w:name w:val="Содержимое врезки"/>
    <w:basedOn w:val="a1"/>
    <w:uiPriority w:val="99"/>
    <w:rsid w:val="00302D97"/>
    <w:pPr>
      <w:suppressAutoHyphens/>
      <w:autoSpaceDE/>
      <w:autoSpaceDN/>
      <w:spacing w:before="280" w:after="280"/>
      <w:jc w:val="left"/>
    </w:pPr>
    <w:rPr>
      <w:rFonts w:ascii="Calibri" w:eastAsia="Times New Roman" w:hAnsi="Calibri" w:cs="Times New Roman"/>
      <w:sz w:val="24"/>
      <w:szCs w:val="24"/>
      <w:lang w:eastAsia="ar-SA"/>
    </w:rPr>
  </w:style>
  <w:style w:type="paragraph" w:styleId="afff0">
    <w:name w:val="Intense Quote"/>
    <w:basedOn w:val="a0"/>
    <w:next w:val="a0"/>
    <w:link w:val="afff1"/>
    <w:uiPriority w:val="99"/>
    <w:qFormat/>
    <w:rsid w:val="00302D97"/>
    <w:pPr>
      <w:pBdr>
        <w:bottom w:val="single" w:sz="4" w:space="4" w:color="4F81BD"/>
      </w:pBdr>
      <w:spacing w:before="200" w:after="280"/>
      <w:ind w:left="936" w:right="936"/>
    </w:pPr>
    <w:rPr>
      <w:b/>
      <w:bCs/>
      <w:i/>
      <w:iCs/>
      <w:color w:val="4F81BD"/>
      <w:sz w:val="24"/>
      <w:szCs w:val="24"/>
      <w:lang w:val="x-none" w:eastAsia="x-none"/>
    </w:rPr>
  </w:style>
  <w:style w:type="character" w:customStyle="1" w:styleId="afff1">
    <w:name w:val="Выделенная цитата Знак"/>
    <w:link w:val="afff0"/>
    <w:uiPriority w:val="99"/>
    <w:rsid w:val="00302D97"/>
    <w:rPr>
      <w:b/>
      <w:bCs/>
      <w:i/>
      <w:iCs/>
      <w:color w:val="4F81BD"/>
      <w:sz w:val="24"/>
      <w:szCs w:val="24"/>
    </w:rPr>
  </w:style>
  <w:style w:type="character" w:styleId="afff2">
    <w:name w:val="Subtle Reference"/>
    <w:uiPriority w:val="99"/>
    <w:qFormat/>
    <w:rsid w:val="00302D97"/>
    <w:rPr>
      <w:smallCaps/>
      <w:color w:val="C0504D"/>
      <w:u w:val="single"/>
    </w:rPr>
  </w:style>
  <w:style w:type="paragraph" w:customStyle="1" w:styleId="Default">
    <w:name w:val="Default"/>
    <w:rsid w:val="00302D97"/>
    <w:pPr>
      <w:autoSpaceDE w:val="0"/>
      <w:autoSpaceDN w:val="0"/>
      <w:adjustRightInd w:val="0"/>
    </w:pPr>
    <w:rPr>
      <w:color w:val="000000"/>
      <w:sz w:val="24"/>
      <w:szCs w:val="24"/>
    </w:rPr>
  </w:style>
  <w:style w:type="numbering" w:customStyle="1" w:styleId="1d">
    <w:name w:val="Нет списка1"/>
    <w:next w:val="a4"/>
    <w:uiPriority w:val="99"/>
    <w:semiHidden/>
    <w:unhideWhenUsed/>
    <w:rsid w:val="006619AA"/>
  </w:style>
  <w:style w:type="numbering" w:customStyle="1" w:styleId="111">
    <w:name w:val="Нет списка11"/>
    <w:next w:val="a4"/>
    <w:uiPriority w:val="99"/>
    <w:semiHidden/>
    <w:unhideWhenUsed/>
    <w:rsid w:val="006619AA"/>
  </w:style>
  <w:style w:type="character" w:customStyle="1" w:styleId="60">
    <w:name w:val="Заголовок 6 Знак"/>
    <w:link w:val="6"/>
    <w:uiPriority w:val="9"/>
    <w:rsid w:val="00B71F3A"/>
    <w:rPr>
      <w:rFonts w:ascii="Calibri" w:eastAsia="Times New Roman" w:hAnsi="Calibri" w:cs="Times New Roman"/>
      <w:b/>
      <w:bCs/>
      <w:sz w:val="22"/>
      <w:szCs w:val="22"/>
    </w:rPr>
  </w:style>
  <w:style w:type="numbering" w:customStyle="1" w:styleId="2a">
    <w:name w:val="Нет списка2"/>
    <w:next w:val="a4"/>
    <w:uiPriority w:val="99"/>
    <w:semiHidden/>
    <w:unhideWhenUsed/>
    <w:rsid w:val="00014B94"/>
  </w:style>
  <w:style w:type="table" w:customStyle="1" w:styleId="1e">
    <w:name w:val="Сетка таблицы1"/>
    <w:basedOn w:val="a3"/>
    <w:next w:val="aff"/>
    <w:rsid w:val="00B95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3">
    <w:name w:val="Текст сноски Знак"/>
    <w:link w:val="afff4"/>
    <w:uiPriority w:val="99"/>
    <w:rsid w:val="002A6483"/>
  </w:style>
  <w:style w:type="paragraph" w:styleId="afff4">
    <w:name w:val="footnote text"/>
    <w:basedOn w:val="a0"/>
    <w:link w:val="afff3"/>
    <w:uiPriority w:val="99"/>
    <w:rsid w:val="002A6483"/>
    <w:pPr>
      <w:autoSpaceDE w:val="0"/>
      <w:autoSpaceDN w:val="0"/>
    </w:pPr>
  </w:style>
  <w:style w:type="character" w:customStyle="1" w:styleId="1f">
    <w:name w:val="Текст сноски Знак1"/>
    <w:basedOn w:val="a2"/>
    <w:uiPriority w:val="99"/>
    <w:rsid w:val="002A6483"/>
  </w:style>
  <w:style w:type="character" w:customStyle="1" w:styleId="1f0">
    <w:name w:val="Основной текст с отступом Знак1"/>
    <w:uiPriority w:val="99"/>
    <w:semiHidden/>
    <w:rsid w:val="002A6483"/>
    <w:rPr>
      <w:rFonts w:ascii="Times New Roman" w:eastAsia="Times New Roman" w:hAnsi="Times New Roman" w:cs="Times New Roman"/>
      <w:sz w:val="24"/>
      <w:szCs w:val="24"/>
      <w:lang w:eastAsia="ru-RU"/>
    </w:rPr>
  </w:style>
  <w:style w:type="character" w:styleId="afff5">
    <w:name w:val="footnote reference"/>
    <w:uiPriority w:val="99"/>
    <w:rsid w:val="002A6483"/>
    <w:rPr>
      <w:vertAlign w:val="superscript"/>
    </w:rPr>
  </w:style>
  <w:style w:type="paragraph" w:customStyle="1" w:styleId="afff6">
    <w:name w:val="Комментарий"/>
    <w:basedOn w:val="a0"/>
    <w:next w:val="a0"/>
    <w:uiPriority w:val="99"/>
    <w:rsid w:val="002A6483"/>
    <w:pPr>
      <w:autoSpaceDE w:val="0"/>
      <w:autoSpaceDN w:val="0"/>
      <w:adjustRightInd w:val="0"/>
      <w:spacing w:before="75"/>
      <w:ind w:left="170"/>
      <w:jc w:val="both"/>
    </w:pPr>
    <w:rPr>
      <w:rFonts w:ascii="Arial" w:eastAsia="Calibri" w:hAnsi="Arial" w:cs="Arial"/>
      <w:color w:val="353842"/>
      <w:sz w:val="24"/>
      <w:szCs w:val="24"/>
      <w:shd w:val="clear" w:color="auto" w:fill="F0F0F0"/>
      <w:lang w:eastAsia="en-US"/>
    </w:rPr>
  </w:style>
  <w:style w:type="paragraph" w:customStyle="1" w:styleId="afff7">
    <w:name w:val="Информация об изменениях документа"/>
    <w:basedOn w:val="afff6"/>
    <w:next w:val="a0"/>
    <w:uiPriority w:val="99"/>
    <w:rsid w:val="002A6483"/>
    <w:rPr>
      <w:i/>
      <w:iCs/>
    </w:rPr>
  </w:style>
  <w:style w:type="character" w:customStyle="1" w:styleId="ConsPlusNormal0">
    <w:name w:val="ConsPlusNormal Знак"/>
    <w:link w:val="ConsPlusNormal"/>
    <w:locked/>
    <w:rsid w:val="002A6483"/>
    <w:rPr>
      <w:rFonts w:ascii="Arial" w:eastAsia="Calibri" w:hAnsi="Arial" w:cs="Arial"/>
    </w:rPr>
  </w:style>
  <w:style w:type="numbering" w:customStyle="1" w:styleId="37">
    <w:name w:val="Нет списка3"/>
    <w:next w:val="a4"/>
    <w:semiHidden/>
    <w:rsid w:val="003B3384"/>
  </w:style>
  <w:style w:type="table" w:customStyle="1" w:styleId="2b">
    <w:name w:val="Сетка таблицы2"/>
    <w:basedOn w:val="a3"/>
    <w:next w:val="aff"/>
    <w:uiPriority w:val="99"/>
    <w:rsid w:val="003B3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uiPriority w:val="99"/>
    <w:rsid w:val="003B3384"/>
    <w:pPr>
      <w:widowControl w:val="0"/>
    </w:pPr>
    <w:rPr>
      <w:rFonts w:ascii="Arial" w:hAnsi="Arial"/>
      <w:b/>
      <w:snapToGrid w:val="0"/>
    </w:rPr>
  </w:style>
  <w:style w:type="paragraph" w:styleId="2c">
    <w:name w:val="Body Text 2"/>
    <w:basedOn w:val="a0"/>
    <w:link w:val="2d"/>
    <w:uiPriority w:val="99"/>
    <w:rsid w:val="003B3384"/>
    <w:pPr>
      <w:jc w:val="both"/>
    </w:pPr>
    <w:rPr>
      <w:sz w:val="22"/>
    </w:rPr>
  </w:style>
  <w:style w:type="character" w:customStyle="1" w:styleId="2d">
    <w:name w:val="Основной текст 2 Знак"/>
    <w:link w:val="2c"/>
    <w:uiPriority w:val="99"/>
    <w:rsid w:val="003B3384"/>
    <w:rPr>
      <w:sz w:val="22"/>
    </w:rPr>
  </w:style>
  <w:style w:type="paragraph" w:customStyle="1" w:styleId="ConsNonformat">
    <w:name w:val="ConsNonformat"/>
    <w:rsid w:val="003B3384"/>
    <w:pPr>
      <w:widowControl w:val="0"/>
    </w:pPr>
    <w:rPr>
      <w:rFonts w:ascii="Courier New" w:hAnsi="Courier New"/>
      <w:snapToGrid w:val="0"/>
    </w:rPr>
  </w:style>
  <w:style w:type="character" w:customStyle="1" w:styleId="1f1">
    <w:name w:val="Стиль1 Знак"/>
    <w:link w:val="1f2"/>
    <w:locked/>
    <w:rsid w:val="003B3384"/>
    <w:rPr>
      <w:spacing w:val="20"/>
    </w:rPr>
  </w:style>
  <w:style w:type="paragraph" w:customStyle="1" w:styleId="1f2">
    <w:name w:val="Стиль1"/>
    <w:basedOn w:val="a0"/>
    <w:link w:val="1f1"/>
    <w:qFormat/>
    <w:rsid w:val="003B3384"/>
    <w:pPr>
      <w:widowControl w:val="0"/>
      <w:autoSpaceDE w:val="0"/>
      <w:autoSpaceDN w:val="0"/>
      <w:adjustRightInd w:val="0"/>
      <w:jc w:val="center"/>
    </w:pPr>
    <w:rPr>
      <w:spacing w:val="20"/>
    </w:rPr>
  </w:style>
  <w:style w:type="paragraph" w:customStyle="1" w:styleId="122">
    <w:name w:val="Обычный + 12 пт"/>
    <w:aliases w:val="не полужирный,не курсив,Справа:  0,02 см,уплотненный на  ...."/>
    <w:basedOn w:val="1f2"/>
    <w:rsid w:val="003B3384"/>
    <w:rPr>
      <w:b/>
      <w:bCs/>
      <w:sz w:val="32"/>
      <w:szCs w:val="32"/>
    </w:rPr>
  </w:style>
  <w:style w:type="character" w:customStyle="1" w:styleId="fio">
    <w:name w:val="fio"/>
    <w:rsid w:val="003B3384"/>
  </w:style>
  <w:style w:type="paragraph" w:customStyle="1" w:styleId="ConsNormal">
    <w:name w:val="ConsNormal"/>
    <w:rsid w:val="003B3384"/>
    <w:pPr>
      <w:widowControl w:val="0"/>
      <w:ind w:firstLine="720"/>
    </w:pPr>
    <w:rPr>
      <w:rFonts w:ascii="Arial" w:hAnsi="Arial"/>
      <w:snapToGrid w:val="0"/>
    </w:rPr>
  </w:style>
  <w:style w:type="character" w:customStyle="1" w:styleId="FontStyle46">
    <w:name w:val="Font Style46"/>
    <w:rsid w:val="003B3384"/>
    <w:rPr>
      <w:rFonts w:ascii="Times New Roman" w:hAnsi="Times New Roman" w:cs="Times New Roman"/>
      <w:sz w:val="22"/>
      <w:szCs w:val="22"/>
    </w:rPr>
  </w:style>
  <w:style w:type="paragraph" w:customStyle="1" w:styleId="Style6">
    <w:name w:val="Style6"/>
    <w:basedOn w:val="a0"/>
    <w:rsid w:val="003B3384"/>
    <w:pPr>
      <w:widowControl w:val="0"/>
      <w:autoSpaceDE w:val="0"/>
      <w:autoSpaceDN w:val="0"/>
      <w:adjustRightInd w:val="0"/>
    </w:pPr>
    <w:rPr>
      <w:sz w:val="24"/>
      <w:szCs w:val="24"/>
    </w:rPr>
  </w:style>
  <w:style w:type="paragraph" w:customStyle="1" w:styleId="Style3">
    <w:name w:val="Style3"/>
    <w:basedOn w:val="a0"/>
    <w:rsid w:val="003B3384"/>
    <w:pPr>
      <w:widowControl w:val="0"/>
      <w:autoSpaceDE w:val="0"/>
      <w:autoSpaceDN w:val="0"/>
      <w:adjustRightInd w:val="0"/>
    </w:pPr>
    <w:rPr>
      <w:sz w:val="24"/>
      <w:szCs w:val="24"/>
    </w:rPr>
  </w:style>
  <w:style w:type="paragraph" w:customStyle="1" w:styleId="Style4">
    <w:name w:val="Style4"/>
    <w:basedOn w:val="a0"/>
    <w:uiPriority w:val="99"/>
    <w:rsid w:val="003B3384"/>
    <w:pPr>
      <w:widowControl w:val="0"/>
      <w:autoSpaceDE w:val="0"/>
      <w:autoSpaceDN w:val="0"/>
      <w:adjustRightInd w:val="0"/>
    </w:pPr>
    <w:rPr>
      <w:sz w:val="24"/>
      <w:szCs w:val="24"/>
    </w:rPr>
  </w:style>
  <w:style w:type="paragraph" w:customStyle="1" w:styleId="Style7">
    <w:name w:val="Style7"/>
    <w:basedOn w:val="a0"/>
    <w:rsid w:val="003B3384"/>
    <w:pPr>
      <w:widowControl w:val="0"/>
      <w:autoSpaceDE w:val="0"/>
      <w:autoSpaceDN w:val="0"/>
      <w:adjustRightInd w:val="0"/>
    </w:pPr>
    <w:rPr>
      <w:sz w:val="24"/>
      <w:szCs w:val="24"/>
    </w:rPr>
  </w:style>
  <w:style w:type="paragraph" w:customStyle="1" w:styleId="Style10">
    <w:name w:val="Style10"/>
    <w:basedOn w:val="a0"/>
    <w:rsid w:val="003B3384"/>
    <w:pPr>
      <w:widowControl w:val="0"/>
      <w:autoSpaceDE w:val="0"/>
      <w:autoSpaceDN w:val="0"/>
      <w:adjustRightInd w:val="0"/>
    </w:pPr>
    <w:rPr>
      <w:sz w:val="24"/>
      <w:szCs w:val="24"/>
    </w:rPr>
  </w:style>
  <w:style w:type="paragraph" w:customStyle="1" w:styleId="Style24">
    <w:name w:val="Style24"/>
    <w:basedOn w:val="a0"/>
    <w:rsid w:val="003B3384"/>
    <w:pPr>
      <w:widowControl w:val="0"/>
      <w:autoSpaceDE w:val="0"/>
      <w:autoSpaceDN w:val="0"/>
      <w:adjustRightInd w:val="0"/>
    </w:pPr>
    <w:rPr>
      <w:sz w:val="24"/>
      <w:szCs w:val="24"/>
    </w:rPr>
  </w:style>
  <w:style w:type="character" w:customStyle="1" w:styleId="FontStyle47">
    <w:name w:val="Font Style47"/>
    <w:uiPriority w:val="99"/>
    <w:rsid w:val="003B3384"/>
    <w:rPr>
      <w:rFonts w:ascii="Times New Roman" w:hAnsi="Times New Roman" w:cs="Times New Roman"/>
      <w:i/>
      <w:iCs/>
      <w:sz w:val="22"/>
      <w:szCs w:val="22"/>
    </w:rPr>
  </w:style>
  <w:style w:type="character" w:customStyle="1" w:styleId="FontStyle48">
    <w:name w:val="Font Style48"/>
    <w:uiPriority w:val="99"/>
    <w:rsid w:val="003B3384"/>
    <w:rPr>
      <w:rFonts w:ascii="Times New Roman" w:hAnsi="Times New Roman" w:cs="Times New Roman"/>
      <w:b/>
      <w:bCs/>
      <w:i/>
      <w:iCs/>
      <w:sz w:val="22"/>
      <w:szCs w:val="22"/>
    </w:rPr>
  </w:style>
  <w:style w:type="paragraph" w:customStyle="1" w:styleId="Style22">
    <w:name w:val="Style22"/>
    <w:basedOn w:val="a0"/>
    <w:rsid w:val="003B3384"/>
    <w:pPr>
      <w:widowControl w:val="0"/>
      <w:autoSpaceDE w:val="0"/>
      <w:autoSpaceDN w:val="0"/>
      <w:adjustRightInd w:val="0"/>
    </w:pPr>
    <w:rPr>
      <w:sz w:val="24"/>
      <w:szCs w:val="24"/>
    </w:rPr>
  </w:style>
  <w:style w:type="paragraph" w:customStyle="1" w:styleId="Style35">
    <w:name w:val="Style35"/>
    <w:basedOn w:val="a0"/>
    <w:rsid w:val="003B3384"/>
    <w:pPr>
      <w:widowControl w:val="0"/>
      <w:autoSpaceDE w:val="0"/>
      <w:autoSpaceDN w:val="0"/>
      <w:adjustRightInd w:val="0"/>
    </w:pPr>
    <w:rPr>
      <w:sz w:val="24"/>
      <w:szCs w:val="24"/>
    </w:rPr>
  </w:style>
  <w:style w:type="paragraph" w:customStyle="1" w:styleId="Style16">
    <w:name w:val="Style16"/>
    <w:basedOn w:val="a0"/>
    <w:rsid w:val="003B3384"/>
    <w:pPr>
      <w:widowControl w:val="0"/>
      <w:autoSpaceDE w:val="0"/>
      <w:autoSpaceDN w:val="0"/>
      <w:adjustRightInd w:val="0"/>
    </w:pPr>
    <w:rPr>
      <w:sz w:val="24"/>
      <w:szCs w:val="24"/>
    </w:rPr>
  </w:style>
  <w:style w:type="paragraph" w:customStyle="1" w:styleId="Style18">
    <w:name w:val="Style18"/>
    <w:basedOn w:val="a0"/>
    <w:rsid w:val="003B3384"/>
    <w:pPr>
      <w:widowControl w:val="0"/>
      <w:autoSpaceDE w:val="0"/>
      <w:autoSpaceDN w:val="0"/>
      <w:adjustRightInd w:val="0"/>
    </w:pPr>
    <w:rPr>
      <w:sz w:val="24"/>
      <w:szCs w:val="24"/>
    </w:rPr>
  </w:style>
  <w:style w:type="paragraph" w:customStyle="1" w:styleId="Style19">
    <w:name w:val="Style19"/>
    <w:basedOn w:val="a0"/>
    <w:rsid w:val="003B3384"/>
    <w:pPr>
      <w:widowControl w:val="0"/>
      <w:autoSpaceDE w:val="0"/>
      <w:autoSpaceDN w:val="0"/>
      <w:adjustRightInd w:val="0"/>
    </w:pPr>
    <w:rPr>
      <w:sz w:val="24"/>
      <w:szCs w:val="24"/>
    </w:rPr>
  </w:style>
  <w:style w:type="paragraph" w:styleId="38">
    <w:name w:val="Body Text 3"/>
    <w:basedOn w:val="a0"/>
    <w:link w:val="39"/>
    <w:uiPriority w:val="99"/>
    <w:rsid w:val="003B3384"/>
    <w:pPr>
      <w:widowControl w:val="0"/>
      <w:autoSpaceDE w:val="0"/>
      <w:autoSpaceDN w:val="0"/>
      <w:adjustRightInd w:val="0"/>
      <w:spacing w:after="120"/>
    </w:pPr>
    <w:rPr>
      <w:rFonts w:ascii="Century" w:hAnsi="Century"/>
      <w:sz w:val="16"/>
      <w:szCs w:val="16"/>
      <w:lang w:val="en-US" w:eastAsia="x-none"/>
    </w:rPr>
  </w:style>
  <w:style w:type="character" w:customStyle="1" w:styleId="39">
    <w:name w:val="Основной текст 3 Знак"/>
    <w:link w:val="38"/>
    <w:uiPriority w:val="99"/>
    <w:rsid w:val="003B3384"/>
    <w:rPr>
      <w:rFonts w:ascii="Century" w:hAnsi="Century"/>
      <w:sz w:val="16"/>
      <w:szCs w:val="16"/>
      <w:lang w:val="en-US" w:eastAsia="x-none"/>
    </w:rPr>
  </w:style>
  <w:style w:type="paragraph" w:customStyle="1" w:styleId="Style25">
    <w:name w:val="Style25"/>
    <w:basedOn w:val="a0"/>
    <w:rsid w:val="003B3384"/>
    <w:pPr>
      <w:widowControl w:val="0"/>
      <w:autoSpaceDE w:val="0"/>
      <w:autoSpaceDN w:val="0"/>
      <w:adjustRightInd w:val="0"/>
    </w:pPr>
    <w:rPr>
      <w:sz w:val="24"/>
      <w:szCs w:val="24"/>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3B3384"/>
    <w:pPr>
      <w:spacing w:after="160" w:line="240" w:lineRule="exact"/>
    </w:pPr>
    <w:rPr>
      <w:rFonts w:ascii="Arial" w:hAnsi="Arial" w:cs="Arial"/>
      <w:lang w:val="en-US" w:eastAsia="en-US"/>
    </w:rPr>
  </w:style>
  <w:style w:type="character" w:customStyle="1" w:styleId="FontStyle44">
    <w:name w:val="Font Style44"/>
    <w:uiPriority w:val="99"/>
    <w:rsid w:val="003B3384"/>
    <w:rPr>
      <w:rFonts w:ascii="Times New Roman" w:hAnsi="Times New Roman" w:cs="Times New Roman"/>
      <w:b/>
      <w:bCs/>
      <w:sz w:val="26"/>
      <w:szCs w:val="26"/>
    </w:rPr>
  </w:style>
  <w:style w:type="paragraph" w:customStyle="1" w:styleId="1f3">
    <w:name w:val="Знак1 Знак Знак Знак"/>
    <w:basedOn w:val="a0"/>
    <w:rsid w:val="003B3384"/>
    <w:pPr>
      <w:spacing w:after="160" w:line="240" w:lineRule="exact"/>
    </w:pPr>
    <w:rPr>
      <w:rFonts w:ascii="Verdana" w:hAnsi="Verdana" w:cs="Verdana"/>
      <w:lang w:val="en-US" w:eastAsia="en-US"/>
    </w:rPr>
  </w:style>
  <w:style w:type="character" w:customStyle="1" w:styleId="b-serp-urlitem1">
    <w:name w:val="b-serp-url__item1"/>
    <w:rsid w:val="003B3384"/>
  </w:style>
  <w:style w:type="paragraph" w:customStyle="1" w:styleId="afff8">
    <w:name w:val="Знак Знак Знак"/>
    <w:basedOn w:val="a0"/>
    <w:rsid w:val="003B3384"/>
    <w:pPr>
      <w:spacing w:after="160" w:line="240" w:lineRule="exact"/>
    </w:pPr>
    <w:rPr>
      <w:rFonts w:ascii="Verdana" w:hAnsi="Verdana" w:cs="Verdana"/>
      <w:lang w:val="en-US" w:eastAsia="en-US"/>
    </w:rPr>
  </w:style>
  <w:style w:type="paragraph" w:customStyle="1" w:styleId="WW-">
    <w:name w:val="WW-Обычный (веб)"/>
    <w:basedOn w:val="a0"/>
    <w:rsid w:val="003B3384"/>
    <w:pPr>
      <w:overflowPunct w:val="0"/>
      <w:spacing w:before="280" w:after="280"/>
    </w:pPr>
    <w:rPr>
      <w:sz w:val="24"/>
      <w:szCs w:val="24"/>
      <w:lang w:eastAsia="ar-SA"/>
    </w:rPr>
  </w:style>
  <w:style w:type="paragraph" w:customStyle="1" w:styleId="141">
    <w:name w:val="Обычный + 14 пт"/>
    <w:basedOn w:val="a0"/>
    <w:rsid w:val="003B3384"/>
    <w:pPr>
      <w:autoSpaceDE w:val="0"/>
      <w:autoSpaceDN w:val="0"/>
      <w:adjustRightInd w:val="0"/>
      <w:ind w:firstLine="540"/>
      <w:jc w:val="both"/>
      <w:outlineLvl w:val="1"/>
    </w:pPr>
    <w:rPr>
      <w:spacing w:val="8"/>
      <w:kern w:val="144"/>
      <w:sz w:val="28"/>
      <w:szCs w:val="28"/>
      <w:lang w:eastAsia="ar-SA"/>
    </w:rPr>
  </w:style>
  <w:style w:type="paragraph" w:customStyle="1" w:styleId="afff9">
    <w:name w:val="Знак Знак Знак Знак Знак Знак Знак Знак Знак Знак Знак Знак Знак Знак Знак"/>
    <w:basedOn w:val="a0"/>
    <w:rsid w:val="003B3384"/>
    <w:pPr>
      <w:spacing w:after="160" w:line="240" w:lineRule="exact"/>
    </w:pPr>
    <w:rPr>
      <w:rFonts w:ascii="Verdana" w:hAnsi="Verdana" w:cs="Verdana"/>
      <w:lang w:val="en-US" w:eastAsia="en-US"/>
    </w:rPr>
  </w:style>
  <w:style w:type="paragraph" w:customStyle="1" w:styleId="112">
    <w:name w:val="Знак Знак Знак Знак Знак Знак Знак Знак Знак Знак1 Знак Знак Знак Знак Знак Знак Знак Знак Знак Знак Знак Знак Знак Знак1 Знак"/>
    <w:basedOn w:val="a0"/>
    <w:rsid w:val="003B3384"/>
    <w:pPr>
      <w:spacing w:after="160" w:line="240" w:lineRule="exact"/>
    </w:pPr>
    <w:rPr>
      <w:rFonts w:ascii="Verdana" w:hAnsi="Verdana" w:cs="Verdana"/>
      <w:lang w:val="en-US" w:eastAsia="en-US"/>
    </w:rPr>
  </w:style>
  <w:style w:type="paragraph" w:customStyle="1" w:styleId="2e">
    <w:name w:val="Знак2 Знак Знак Знак Знак Знак Знак Знак Знак Знак Знак"/>
    <w:basedOn w:val="a0"/>
    <w:rsid w:val="003B3384"/>
    <w:pPr>
      <w:widowControl w:val="0"/>
      <w:adjustRightInd w:val="0"/>
      <w:spacing w:after="160" w:line="240" w:lineRule="exact"/>
      <w:jc w:val="right"/>
    </w:pPr>
    <w:rPr>
      <w:lang w:val="en-GB" w:eastAsia="en-US"/>
    </w:rPr>
  </w:style>
  <w:style w:type="character" w:customStyle="1" w:styleId="ConsPlusNormal2">
    <w:name w:val="ConsPlusNormal Знак Знак"/>
    <w:locked/>
    <w:rsid w:val="003B3384"/>
    <w:rPr>
      <w:rFonts w:ascii="Arial" w:hAnsi="Arial" w:cs="Arial"/>
      <w:lang w:val="ru-RU" w:eastAsia="ru-RU" w:bidi="ar-SA"/>
    </w:rPr>
  </w:style>
  <w:style w:type="paragraph" w:customStyle="1" w:styleId="2f">
    <w:name w:val="Знак2 Знак Знак Знак Знак Знак Знак Знак Знак"/>
    <w:basedOn w:val="a0"/>
    <w:rsid w:val="003B3384"/>
    <w:pPr>
      <w:widowControl w:val="0"/>
      <w:adjustRightInd w:val="0"/>
      <w:spacing w:after="160" w:line="240" w:lineRule="exact"/>
      <w:jc w:val="right"/>
    </w:pPr>
    <w:rPr>
      <w:lang w:val="en-GB" w:eastAsia="en-US"/>
    </w:rPr>
  </w:style>
  <w:style w:type="character" w:customStyle="1" w:styleId="rvts10">
    <w:name w:val="rvts10"/>
    <w:rsid w:val="003B3384"/>
  </w:style>
  <w:style w:type="paragraph" w:customStyle="1" w:styleId="Style17">
    <w:name w:val="Style17"/>
    <w:basedOn w:val="a0"/>
    <w:uiPriority w:val="99"/>
    <w:rsid w:val="003B3384"/>
    <w:pPr>
      <w:widowControl w:val="0"/>
      <w:autoSpaceDE w:val="0"/>
      <w:autoSpaceDN w:val="0"/>
      <w:adjustRightInd w:val="0"/>
      <w:spacing w:line="328" w:lineRule="exact"/>
      <w:ind w:firstLine="727"/>
      <w:jc w:val="both"/>
    </w:pPr>
    <w:rPr>
      <w:sz w:val="24"/>
      <w:szCs w:val="24"/>
    </w:rPr>
  </w:style>
  <w:style w:type="character" w:customStyle="1" w:styleId="FontStyle53">
    <w:name w:val="Font Style53"/>
    <w:uiPriority w:val="99"/>
    <w:rsid w:val="003B3384"/>
    <w:rPr>
      <w:rFonts w:ascii="Times New Roman" w:hAnsi="Times New Roman" w:cs="Times New Roman"/>
      <w:sz w:val="26"/>
      <w:szCs w:val="26"/>
    </w:rPr>
  </w:style>
  <w:style w:type="character" w:customStyle="1" w:styleId="FontStyle56">
    <w:name w:val="Font Style56"/>
    <w:uiPriority w:val="99"/>
    <w:rsid w:val="003B3384"/>
    <w:rPr>
      <w:rFonts w:ascii="Times New Roman" w:hAnsi="Times New Roman" w:cs="Times New Roman"/>
      <w:b/>
      <w:bCs/>
      <w:sz w:val="26"/>
      <w:szCs w:val="26"/>
    </w:rPr>
  </w:style>
  <w:style w:type="paragraph" w:customStyle="1" w:styleId="Style31">
    <w:name w:val="Style31"/>
    <w:basedOn w:val="a0"/>
    <w:uiPriority w:val="99"/>
    <w:rsid w:val="003B3384"/>
    <w:pPr>
      <w:widowControl w:val="0"/>
      <w:autoSpaceDE w:val="0"/>
      <w:autoSpaceDN w:val="0"/>
      <w:adjustRightInd w:val="0"/>
      <w:spacing w:line="324" w:lineRule="exact"/>
      <w:jc w:val="center"/>
    </w:pPr>
    <w:rPr>
      <w:sz w:val="24"/>
      <w:szCs w:val="24"/>
    </w:rPr>
  </w:style>
  <w:style w:type="character" w:customStyle="1" w:styleId="ac">
    <w:name w:val="Обычный (веб) Знак"/>
    <w:link w:val="ab"/>
    <w:rsid w:val="003B3384"/>
    <w:rPr>
      <w:rFonts w:eastAsia="Calibri"/>
      <w:sz w:val="24"/>
      <w:szCs w:val="24"/>
    </w:rPr>
  </w:style>
  <w:style w:type="paragraph" w:customStyle="1" w:styleId="afffa">
    <w:name w:val="Знак"/>
    <w:basedOn w:val="a0"/>
    <w:rsid w:val="003B3384"/>
    <w:pPr>
      <w:spacing w:before="100" w:beforeAutospacing="1" w:after="100" w:afterAutospacing="1"/>
    </w:pPr>
    <w:rPr>
      <w:rFonts w:ascii="Tahoma" w:hAnsi="Tahoma"/>
      <w:lang w:val="en-US" w:eastAsia="en-US"/>
    </w:rPr>
  </w:style>
  <w:style w:type="paragraph" w:styleId="a">
    <w:name w:val="List Bullet"/>
    <w:basedOn w:val="a0"/>
    <w:autoRedefine/>
    <w:rsid w:val="003B3384"/>
    <w:pPr>
      <w:numPr>
        <w:numId w:val="1"/>
      </w:numPr>
    </w:pPr>
    <w:rPr>
      <w:sz w:val="24"/>
      <w:szCs w:val="24"/>
    </w:rPr>
  </w:style>
  <w:style w:type="paragraph" w:customStyle="1" w:styleId="1f4">
    <w:name w:val="Знак1"/>
    <w:basedOn w:val="a0"/>
    <w:rsid w:val="003B3384"/>
    <w:pPr>
      <w:widowControl w:val="0"/>
      <w:adjustRightInd w:val="0"/>
      <w:spacing w:after="160" w:line="240" w:lineRule="exact"/>
      <w:jc w:val="right"/>
    </w:pPr>
    <w:rPr>
      <w:lang w:val="en-GB" w:eastAsia="en-US"/>
    </w:rPr>
  </w:style>
  <w:style w:type="character" w:styleId="afffb">
    <w:name w:val="annotation reference"/>
    <w:uiPriority w:val="99"/>
    <w:unhideWhenUsed/>
    <w:rsid w:val="003B3384"/>
    <w:rPr>
      <w:sz w:val="16"/>
      <w:szCs w:val="16"/>
    </w:rPr>
  </w:style>
  <w:style w:type="paragraph" w:styleId="afffc">
    <w:name w:val="annotation text"/>
    <w:basedOn w:val="a0"/>
    <w:link w:val="afffd"/>
    <w:unhideWhenUsed/>
    <w:rsid w:val="003B3384"/>
  </w:style>
  <w:style w:type="character" w:customStyle="1" w:styleId="afffd">
    <w:name w:val="Текст примечания Знак"/>
    <w:basedOn w:val="a2"/>
    <w:link w:val="afffc"/>
    <w:uiPriority w:val="99"/>
    <w:rsid w:val="003B3384"/>
  </w:style>
  <w:style w:type="paragraph" w:styleId="afffe">
    <w:name w:val="annotation subject"/>
    <w:basedOn w:val="afffc"/>
    <w:next w:val="afffc"/>
    <w:link w:val="affff"/>
    <w:uiPriority w:val="99"/>
    <w:unhideWhenUsed/>
    <w:rsid w:val="003B3384"/>
    <w:rPr>
      <w:b/>
      <w:bCs/>
      <w:lang w:val="x-none" w:eastAsia="x-none"/>
    </w:rPr>
  </w:style>
  <w:style w:type="character" w:customStyle="1" w:styleId="affff">
    <w:name w:val="Тема примечания Знак"/>
    <w:link w:val="afffe"/>
    <w:uiPriority w:val="99"/>
    <w:rsid w:val="003B3384"/>
    <w:rPr>
      <w:b/>
      <w:bCs/>
      <w:lang w:val="x-none" w:eastAsia="x-none"/>
    </w:rPr>
  </w:style>
  <w:style w:type="paragraph" w:customStyle="1" w:styleId="s11">
    <w:name w:val="s_1"/>
    <w:basedOn w:val="a0"/>
    <w:rsid w:val="003B3384"/>
    <w:pPr>
      <w:spacing w:before="100" w:beforeAutospacing="1" w:after="100" w:afterAutospacing="1"/>
    </w:pPr>
    <w:rPr>
      <w:sz w:val="24"/>
      <w:szCs w:val="24"/>
    </w:rPr>
  </w:style>
  <w:style w:type="paragraph" w:customStyle="1" w:styleId="1f5">
    <w:name w:val="Название объекта1"/>
    <w:basedOn w:val="a0"/>
    <w:next w:val="a0"/>
    <w:semiHidden/>
    <w:rsid w:val="003B3384"/>
    <w:pPr>
      <w:spacing w:line="360" w:lineRule="auto"/>
      <w:jc w:val="center"/>
    </w:pPr>
    <w:rPr>
      <w:spacing w:val="20"/>
      <w:sz w:val="24"/>
    </w:rPr>
  </w:style>
  <w:style w:type="paragraph" w:customStyle="1" w:styleId="113">
    <w:name w:val="Заголовок 11"/>
    <w:basedOn w:val="a0"/>
    <w:next w:val="a0"/>
    <w:semiHidden/>
    <w:rsid w:val="003B3384"/>
    <w:pPr>
      <w:keepNext/>
      <w:spacing w:line="360" w:lineRule="auto"/>
      <w:jc w:val="center"/>
      <w:outlineLvl w:val="0"/>
    </w:pPr>
    <w:rPr>
      <w:b/>
    </w:rPr>
  </w:style>
  <w:style w:type="paragraph" w:customStyle="1" w:styleId="1f6">
    <w:name w:val="Верхний колонтитул1"/>
    <w:basedOn w:val="a0"/>
    <w:semiHidden/>
    <w:rsid w:val="003B3384"/>
    <w:pPr>
      <w:tabs>
        <w:tab w:val="center" w:pos="4153"/>
        <w:tab w:val="right" w:pos="8306"/>
      </w:tabs>
    </w:pPr>
  </w:style>
  <w:style w:type="character" w:customStyle="1" w:styleId="70">
    <w:name w:val="Заголовок 7 Знак"/>
    <w:link w:val="7"/>
    <w:uiPriority w:val="9"/>
    <w:semiHidden/>
    <w:rsid w:val="003B3384"/>
    <w:rPr>
      <w:rFonts w:ascii="Calibri" w:hAnsi="Calibri"/>
      <w:sz w:val="24"/>
      <w:szCs w:val="24"/>
      <w:lang w:val="x-none" w:eastAsia="x-none"/>
    </w:rPr>
  </w:style>
  <w:style w:type="numbering" w:customStyle="1" w:styleId="41">
    <w:name w:val="Нет списка4"/>
    <w:next w:val="a4"/>
    <w:uiPriority w:val="99"/>
    <w:semiHidden/>
    <w:unhideWhenUsed/>
    <w:rsid w:val="003B3384"/>
  </w:style>
  <w:style w:type="character" w:customStyle="1" w:styleId="blk">
    <w:name w:val="blk"/>
    <w:rsid w:val="003B3384"/>
  </w:style>
  <w:style w:type="paragraph" w:customStyle="1" w:styleId="1f7">
    <w:name w:val="Без интервала1"/>
    <w:rsid w:val="00F3763D"/>
    <w:rPr>
      <w:rFonts w:ascii="Calibri" w:eastAsia="Calibri" w:hAnsi="Calibri"/>
      <w:sz w:val="22"/>
      <w:szCs w:val="22"/>
    </w:rPr>
  </w:style>
  <w:style w:type="table" w:customStyle="1" w:styleId="3a">
    <w:name w:val="Сетка таблицы3"/>
    <w:basedOn w:val="a3"/>
    <w:next w:val="aff"/>
    <w:uiPriority w:val="59"/>
    <w:rsid w:val="00A43A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0">
    <w:name w:val="Plain Text"/>
    <w:basedOn w:val="a0"/>
    <w:link w:val="affff1"/>
    <w:rsid w:val="00A43A0C"/>
    <w:rPr>
      <w:rFonts w:ascii="Courier New" w:hAnsi="Courier New" w:cs="Courier New"/>
    </w:rPr>
  </w:style>
  <w:style w:type="character" w:customStyle="1" w:styleId="affff1">
    <w:name w:val="Текст Знак"/>
    <w:link w:val="affff0"/>
    <w:rsid w:val="00A43A0C"/>
    <w:rPr>
      <w:rFonts w:ascii="Courier New" w:hAnsi="Courier New" w:cs="Courier New"/>
    </w:rPr>
  </w:style>
  <w:style w:type="numbering" w:customStyle="1" w:styleId="51">
    <w:name w:val="Нет списка5"/>
    <w:next w:val="a4"/>
    <w:uiPriority w:val="99"/>
    <w:semiHidden/>
    <w:rsid w:val="0092609B"/>
  </w:style>
  <w:style w:type="table" w:customStyle="1" w:styleId="42">
    <w:name w:val="Сетка таблицы4"/>
    <w:basedOn w:val="a3"/>
    <w:next w:val="aff"/>
    <w:rsid w:val="00926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0">
    <w:name w:val="Report"/>
    <w:basedOn w:val="a0"/>
    <w:semiHidden/>
    <w:rsid w:val="0092609B"/>
    <w:pPr>
      <w:spacing w:line="360" w:lineRule="auto"/>
      <w:ind w:firstLine="567"/>
      <w:jc w:val="both"/>
    </w:pPr>
    <w:rPr>
      <w:sz w:val="28"/>
    </w:rPr>
  </w:style>
  <w:style w:type="table" w:customStyle="1" w:styleId="114">
    <w:name w:val="Сетка таблицы11"/>
    <w:basedOn w:val="a3"/>
    <w:next w:val="aff"/>
    <w:uiPriority w:val="99"/>
    <w:rsid w:val="0092609B"/>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ost">
    <w:name w:val="post"/>
    <w:basedOn w:val="a0"/>
    <w:uiPriority w:val="99"/>
    <w:rsid w:val="0092609B"/>
    <w:pPr>
      <w:spacing w:before="100" w:beforeAutospacing="1" w:after="100" w:afterAutospacing="1"/>
    </w:pPr>
    <w:rPr>
      <w:sz w:val="24"/>
      <w:szCs w:val="24"/>
    </w:rPr>
  </w:style>
  <w:style w:type="paragraph" w:styleId="affff2">
    <w:name w:val="Block Text"/>
    <w:basedOn w:val="a0"/>
    <w:uiPriority w:val="99"/>
    <w:rsid w:val="0092609B"/>
    <w:pPr>
      <w:ind w:left="709" w:right="624"/>
      <w:jc w:val="both"/>
    </w:pPr>
    <w:rPr>
      <w:rFonts w:ascii="Tms Rmn" w:hAnsi="Tms Rmn" w:cs="Tms Rmn"/>
      <w:sz w:val="26"/>
      <w:szCs w:val="26"/>
    </w:rPr>
  </w:style>
  <w:style w:type="paragraph" w:customStyle="1" w:styleId="affff3">
    <w:name w:val="Знак Знак Знак Знак"/>
    <w:basedOn w:val="a0"/>
    <w:next w:val="a0"/>
    <w:uiPriority w:val="99"/>
    <w:rsid w:val="0092609B"/>
    <w:pPr>
      <w:spacing w:before="100" w:beforeAutospacing="1" w:after="100" w:afterAutospacing="1"/>
    </w:pPr>
    <w:rPr>
      <w:rFonts w:ascii="Tahoma" w:hAnsi="Tahoma" w:cs="Tahoma"/>
      <w:lang w:val="en-US" w:eastAsia="en-US"/>
    </w:rPr>
  </w:style>
  <w:style w:type="character" w:customStyle="1" w:styleId="aff2">
    <w:name w:val="Без интервала Знак"/>
    <w:link w:val="aff1"/>
    <w:uiPriority w:val="1"/>
    <w:locked/>
    <w:rsid w:val="0092609B"/>
    <w:rPr>
      <w:rFonts w:ascii="Calibri" w:hAnsi="Calibri"/>
      <w:sz w:val="22"/>
      <w:szCs w:val="22"/>
    </w:rPr>
  </w:style>
  <w:style w:type="paragraph" w:customStyle="1" w:styleId="rtejustify1">
    <w:name w:val="rtejustify1"/>
    <w:basedOn w:val="a0"/>
    <w:uiPriority w:val="99"/>
    <w:rsid w:val="0092609B"/>
    <w:pPr>
      <w:spacing w:before="180" w:after="180"/>
      <w:jc w:val="both"/>
    </w:pPr>
    <w:rPr>
      <w:sz w:val="24"/>
      <w:szCs w:val="24"/>
    </w:rPr>
  </w:style>
  <w:style w:type="character" w:styleId="affff4">
    <w:name w:val="Subtle Emphasis"/>
    <w:uiPriority w:val="19"/>
    <w:qFormat/>
    <w:rsid w:val="0092609B"/>
    <w:rPr>
      <w:i/>
      <w:iCs/>
      <w:color w:val="808080"/>
    </w:rPr>
  </w:style>
  <w:style w:type="character" w:styleId="affff5">
    <w:name w:val="Intense Emphasis"/>
    <w:uiPriority w:val="21"/>
    <w:qFormat/>
    <w:rsid w:val="0092609B"/>
    <w:rPr>
      <w:b/>
      <w:bCs/>
      <w:i/>
      <w:iCs/>
      <w:color w:val="4F81BD"/>
    </w:rPr>
  </w:style>
  <w:style w:type="table" w:customStyle="1" w:styleId="52">
    <w:name w:val="Сетка таблицы5"/>
    <w:basedOn w:val="a3"/>
    <w:next w:val="aff"/>
    <w:rsid w:val="00CF2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3">
    <w:name w:val="toc 4"/>
    <w:basedOn w:val="a0"/>
    <w:next w:val="a0"/>
    <w:autoRedefine/>
    <w:uiPriority w:val="39"/>
    <w:rsid w:val="00465B4F"/>
    <w:pPr>
      <w:ind w:left="600"/>
    </w:pPr>
  </w:style>
  <w:style w:type="numbering" w:customStyle="1" w:styleId="63">
    <w:name w:val="Нет списка6"/>
    <w:next w:val="a4"/>
    <w:uiPriority w:val="99"/>
    <w:semiHidden/>
    <w:unhideWhenUsed/>
    <w:rsid w:val="00465B4F"/>
  </w:style>
  <w:style w:type="paragraph" w:styleId="2f0">
    <w:name w:val="toc 2"/>
    <w:hidden/>
    <w:uiPriority w:val="39"/>
    <w:rsid w:val="00465B4F"/>
    <w:pPr>
      <w:spacing w:after="8" w:line="267" w:lineRule="auto"/>
      <w:ind w:left="256" w:right="23" w:firstLine="331"/>
      <w:jc w:val="both"/>
    </w:pPr>
    <w:rPr>
      <w:color w:val="000000"/>
      <w:sz w:val="24"/>
      <w:szCs w:val="22"/>
    </w:rPr>
  </w:style>
  <w:style w:type="table" w:customStyle="1" w:styleId="TableGrid">
    <w:name w:val="TableGrid"/>
    <w:rsid w:val="00465B4F"/>
    <w:rPr>
      <w:rFonts w:ascii="Calibri" w:hAnsi="Calibri"/>
      <w:sz w:val="22"/>
      <w:szCs w:val="22"/>
    </w:rPr>
    <w:tblPr>
      <w:tblCellMar>
        <w:top w:w="0" w:type="dxa"/>
        <w:left w:w="0" w:type="dxa"/>
        <w:bottom w:w="0" w:type="dxa"/>
        <w:right w:w="0" w:type="dxa"/>
      </w:tblCellMar>
    </w:tblPr>
  </w:style>
  <w:style w:type="paragraph" w:customStyle="1" w:styleId="affff6">
    <w:name w:val="Абзац"/>
    <w:basedOn w:val="a0"/>
    <w:link w:val="affff7"/>
    <w:qFormat/>
    <w:rsid w:val="00465B4F"/>
    <w:pPr>
      <w:spacing w:before="120" w:after="60"/>
      <w:ind w:firstLine="567"/>
      <w:jc w:val="both"/>
    </w:pPr>
    <w:rPr>
      <w:sz w:val="24"/>
      <w:szCs w:val="24"/>
      <w:lang w:val="x-none" w:eastAsia="x-none"/>
    </w:rPr>
  </w:style>
  <w:style w:type="character" w:customStyle="1" w:styleId="affff7">
    <w:name w:val="Абзац Знак"/>
    <w:link w:val="affff6"/>
    <w:rsid w:val="00465B4F"/>
    <w:rPr>
      <w:sz w:val="24"/>
      <w:szCs w:val="24"/>
      <w:lang w:val="x-none" w:eastAsia="x-none"/>
    </w:rPr>
  </w:style>
  <w:style w:type="character" w:styleId="affff8">
    <w:name w:val="Placeholder Text"/>
    <w:uiPriority w:val="99"/>
    <w:semiHidden/>
    <w:rsid w:val="00465B4F"/>
    <w:rPr>
      <w:color w:val="808080"/>
    </w:rPr>
  </w:style>
  <w:style w:type="paragraph" w:customStyle="1" w:styleId="Standard">
    <w:name w:val="Standard"/>
    <w:rsid w:val="00465B4F"/>
    <w:pPr>
      <w:suppressAutoHyphens/>
      <w:autoSpaceDN w:val="0"/>
      <w:spacing w:after="200" w:line="276" w:lineRule="auto"/>
    </w:pPr>
    <w:rPr>
      <w:rFonts w:ascii="Calibri" w:eastAsia="Lucida Sans Unicode" w:hAnsi="Calibri" w:cs="Tahoma"/>
      <w:kern w:val="3"/>
      <w:sz w:val="22"/>
      <w:szCs w:val="22"/>
      <w:lang w:eastAsia="en-US"/>
    </w:rPr>
  </w:style>
  <w:style w:type="table" w:customStyle="1" w:styleId="64">
    <w:name w:val="Сетка таблицы6"/>
    <w:basedOn w:val="a3"/>
    <w:next w:val="aff"/>
    <w:uiPriority w:val="39"/>
    <w:rsid w:val="00465B4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3"/>
    <w:next w:val="aff"/>
    <w:uiPriority w:val="39"/>
    <w:rsid w:val="005911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f"/>
    <w:uiPriority w:val="59"/>
    <w:rsid w:val="005911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
    <w:next w:val="a4"/>
    <w:uiPriority w:val="99"/>
    <w:semiHidden/>
    <w:unhideWhenUsed/>
    <w:rsid w:val="004E70C5"/>
  </w:style>
  <w:style w:type="paragraph" w:customStyle="1" w:styleId="ConsCell">
    <w:name w:val="ConsCell"/>
    <w:rsid w:val="004E70C5"/>
    <w:pPr>
      <w:widowControl w:val="0"/>
      <w:ind w:right="19772"/>
    </w:pPr>
    <w:rPr>
      <w:rFonts w:ascii="Arial" w:hAnsi="Arial" w:cs="Arial"/>
    </w:rPr>
  </w:style>
  <w:style w:type="numbering" w:customStyle="1" w:styleId="82">
    <w:name w:val="Нет списка8"/>
    <w:next w:val="a4"/>
    <w:uiPriority w:val="99"/>
    <w:semiHidden/>
    <w:rsid w:val="004E70C5"/>
  </w:style>
  <w:style w:type="table" w:customStyle="1" w:styleId="93">
    <w:name w:val="Сетка таблицы9"/>
    <w:basedOn w:val="a3"/>
    <w:next w:val="aff"/>
    <w:rsid w:val="004E7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9">
    <w:name w:val="заголовки закона"/>
    <w:basedOn w:val="2"/>
    <w:link w:val="affffa"/>
    <w:rsid w:val="004E70C5"/>
    <w:pPr>
      <w:keepLines/>
      <w:tabs>
        <w:tab w:val="clear" w:pos="0"/>
      </w:tabs>
      <w:suppressAutoHyphens w:val="0"/>
      <w:spacing w:before="200" w:after="0"/>
      <w:ind w:left="0" w:firstLine="567"/>
      <w:jc w:val="both"/>
    </w:pPr>
    <w:rPr>
      <w:rFonts w:ascii="Times New Roman" w:eastAsia="Calibri" w:hAnsi="Times New Roman"/>
      <w:b w:val="0"/>
      <w:i w:val="0"/>
      <w:iCs w:val="0"/>
      <w:szCs w:val="26"/>
      <w:lang w:val="ru-RU" w:eastAsia="en-US"/>
    </w:rPr>
  </w:style>
  <w:style w:type="character" w:customStyle="1" w:styleId="affffa">
    <w:name w:val="заголовки закона Знак"/>
    <w:link w:val="affff9"/>
    <w:locked/>
    <w:rsid w:val="004E70C5"/>
    <w:rPr>
      <w:rFonts w:eastAsia="Calibri"/>
      <w:bCs/>
      <w:sz w:val="28"/>
      <w:szCs w:val="26"/>
      <w:lang w:eastAsia="en-US"/>
    </w:rPr>
  </w:style>
  <w:style w:type="paragraph" w:customStyle="1" w:styleId="2f1">
    <w:name w:val="Обычный2"/>
    <w:rsid w:val="004E70C5"/>
  </w:style>
  <w:style w:type="paragraph" w:customStyle="1" w:styleId="311">
    <w:name w:val="Заголовок 31"/>
    <w:basedOn w:val="2f1"/>
    <w:next w:val="2f1"/>
    <w:rsid w:val="004E70C5"/>
    <w:pPr>
      <w:keepNext/>
      <w:ind w:right="-426"/>
      <w:jc w:val="center"/>
    </w:pPr>
    <w:rPr>
      <w:b/>
      <w:sz w:val="40"/>
    </w:rPr>
  </w:style>
  <w:style w:type="paragraph" w:customStyle="1" w:styleId="affffb">
    <w:name w:val="Знак Знак Знак Знак Знак Знак"/>
    <w:basedOn w:val="a0"/>
    <w:rsid w:val="004E70C5"/>
    <w:pPr>
      <w:spacing w:after="160" w:line="240" w:lineRule="exact"/>
    </w:pPr>
    <w:rPr>
      <w:rFonts w:ascii="Verdana" w:hAnsi="Verdana"/>
      <w:sz w:val="24"/>
      <w:szCs w:val="24"/>
      <w:lang w:val="en-US" w:eastAsia="en-US"/>
    </w:rPr>
  </w:style>
  <w:style w:type="character" w:styleId="affffc">
    <w:name w:val="FollowedHyperlink"/>
    <w:uiPriority w:val="99"/>
    <w:unhideWhenUsed/>
    <w:rsid w:val="004E70C5"/>
    <w:rPr>
      <w:color w:val="800080"/>
      <w:u w:val="single"/>
    </w:rPr>
  </w:style>
  <w:style w:type="paragraph" w:customStyle="1" w:styleId="xl74">
    <w:name w:val="xl74"/>
    <w:basedOn w:val="a0"/>
    <w:rsid w:val="004E70C5"/>
    <w:pPr>
      <w:spacing w:before="100" w:beforeAutospacing="1" w:after="100" w:afterAutospacing="1"/>
    </w:pPr>
  </w:style>
  <w:style w:type="paragraph" w:customStyle="1" w:styleId="xl75">
    <w:name w:val="xl75"/>
    <w:basedOn w:val="a0"/>
    <w:rsid w:val="004E70C5"/>
    <w:pPr>
      <w:spacing w:before="100" w:beforeAutospacing="1" w:after="100" w:afterAutospacing="1"/>
      <w:jc w:val="right"/>
    </w:pPr>
    <w:rPr>
      <w:color w:val="000000"/>
    </w:rPr>
  </w:style>
  <w:style w:type="paragraph" w:customStyle="1" w:styleId="xl76">
    <w:name w:val="xl76"/>
    <w:basedOn w:val="a0"/>
    <w:rsid w:val="004E70C5"/>
    <w:pPr>
      <w:spacing w:before="100" w:beforeAutospacing="1" w:after="100" w:afterAutospacing="1"/>
    </w:pPr>
    <w:rPr>
      <w:color w:val="000000"/>
    </w:rPr>
  </w:style>
  <w:style w:type="paragraph" w:customStyle="1" w:styleId="xl77">
    <w:name w:val="xl77"/>
    <w:basedOn w:val="a0"/>
    <w:rsid w:val="004E70C5"/>
    <w:pPr>
      <w:spacing w:before="100" w:beforeAutospacing="1" w:after="100" w:afterAutospacing="1"/>
    </w:pPr>
    <w:rPr>
      <w:b/>
      <w:bCs/>
    </w:rPr>
  </w:style>
  <w:style w:type="paragraph" w:customStyle="1" w:styleId="xl78">
    <w:name w:val="xl78"/>
    <w:basedOn w:val="a0"/>
    <w:rsid w:val="004E70C5"/>
    <w:pPr>
      <w:spacing w:before="100" w:beforeAutospacing="1" w:after="100" w:afterAutospacing="1"/>
      <w:jc w:val="center"/>
    </w:pPr>
  </w:style>
  <w:style w:type="paragraph" w:customStyle="1" w:styleId="xl79">
    <w:name w:val="xl79"/>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1">
    <w:name w:val="xl81"/>
    <w:basedOn w:val="a0"/>
    <w:rsid w:val="004E70C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0"/>
    <w:rsid w:val="004E70C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5">
    <w:name w:val="xl85"/>
    <w:basedOn w:val="a0"/>
    <w:rsid w:val="004E70C5"/>
    <w:pPr>
      <w:pBdr>
        <w:top w:val="single" w:sz="4" w:space="0" w:color="000000"/>
        <w:left w:val="single" w:sz="4" w:space="0" w:color="auto"/>
        <w:bottom w:val="single" w:sz="4" w:space="0" w:color="000000"/>
        <w:right w:val="single" w:sz="4" w:space="0" w:color="000000"/>
      </w:pBdr>
      <w:spacing w:before="100" w:beforeAutospacing="1" w:after="100" w:afterAutospacing="1"/>
    </w:pPr>
    <w:rPr>
      <w:color w:val="000000"/>
    </w:rPr>
  </w:style>
  <w:style w:type="paragraph" w:customStyle="1" w:styleId="xl86">
    <w:name w:val="xl86"/>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0"/>
    <w:rsid w:val="004E70C5"/>
    <w:pPr>
      <w:pBdr>
        <w:top w:val="single" w:sz="4" w:space="0" w:color="000000"/>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0">
    <w:name w:val="xl90"/>
    <w:basedOn w:val="a0"/>
    <w:rsid w:val="004E70C5"/>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1">
    <w:name w:val="xl91"/>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3">
    <w:name w:val="xl93"/>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7">
    <w:name w:val="xl97"/>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0">
    <w:name w:val="xl100"/>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1">
    <w:name w:val="xl101"/>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0"/>
    <w:rsid w:val="004E70C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0"/>
    <w:rsid w:val="004E70C5"/>
    <w:pPr>
      <w:spacing w:before="100" w:beforeAutospacing="1" w:after="100" w:afterAutospacing="1"/>
    </w:pPr>
  </w:style>
  <w:style w:type="paragraph" w:customStyle="1" w:styleId="xl104">
    <w:name w:val="xl104"/>
    <w:basedOn w:val="a0"/>
    <w:rsid w:val="004E70C5"/>
    <w:pPr>
      <w:pBdr>
        <w:left w:val="single" w:sz="4" w:space="0" w:color="auto"/>
      </w:pBdr>
      <w:spacing w:before="100" w:beforeAutospacing="1" w:after="100" w:afterAutospacing="1"/>
    </w:pPr>
    <w:rPr>
      <w:b/>
      <w:bCs/>
    </w:rPr>
  </w:style>
  <w:style w:type="paragraph" w:customStyle="1" w:styleId="xl105">
    <w:name w:val="xl105"/>
    <w:basedOn w:val="a0"/>
    <w:rsid w:val="004E70C5"/>
    <w:pPr>
      <w:pBdr>
        <w:top w:val="single" w:sz="4" w:space="0" w:color="000000"/>
        <w:left w:val="single" w:sz="4" w:space="0" w:color="auto"/>
      </w:pBdr>
      <w:spacing w:before="100" w:beforeAutospacing="1" w:after="100" w:afterAutospacing="1"/>
    </w:pPr>
    <w:rPr>
      <w:color w:val="000000"/>
    </w:rPr>
  </w:style>
  <w:style w:type="paragraph" w:customStyle="1" w:styleId="xl106">
    <w:name w:val="xl106"/>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8">
    <w:name w:val="xl108"/>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0"/>
    <w:rsid w:val="004E70C5"/>
    <w:pPr>
      <w:spacing w:before="100" w:beforeAutospacing="1" w:after="100" w:afterAutospacing="1"/>
      <w:jc w:val="center"/>
    </w:pPr>
    <w:rPr>
      <w:b/>
      <w:bCs/>
      <w:color w:val="000000"/>
    </w:rPr>
  </w:style>
  <w:style w:type="paragraph" w:customStyle="1" w:styleId="xl110">
    <w:name w:val="xl110"/>
    <w:basedOn w:val="a0"/>
    <w:rsid w:val="004E70C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11">
    <w:name w:val="xl111"/>
    <w:basedOn w:val="a0"/>
    <w:rsid w:val="004E70C5"/>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12">
    <w:name w:val="xl112"/>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13">
    <w:name w:val="xl113"/>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14">
    <w:name w:val="xl114"/>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15">
    <w:name w:val="xl115"/>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16">
    <w:name w:val="xl116"/>
    <w:basedOn w:val="a0"/>
    <w:rsid w:val="004E70C5"/>
    <w:pPr>
      <w:spacing w:before="100" w:beforeAutospacing="1" w:after="100" w:afterAutospacing="1"/>
      <w:jc w:val="right"/>
    </w:pPr>
    <w:rPr>
      <w:sz w:val="24"/>
      <w:szCs w:val="24"/>
    </w:rPr>
  </w:style>
  <w:style w:type="paragraph" w:customStyle="1" w:styleId="xl117">
    <w:name w:val="xl117"/>
    <w:basedOn w:val="a0"/>
    <w:rsid w:val="004E70C5"/>
    <w:pPr>
      <w:spacing w:before="100" w:beforeAutospacing="1" w:after="100" w:afterAutospacing="1"/>
      <w:jc w:val="right"/>
    </w:pPr>
    <w:rPr>
      <w:rFonts w:ascii="Arial CYR" w:hAnsi="Arial CYR" w:cs="Arial CYR"/>
    </w:rPr>
  </w:style>
  <w:style w:type="paragraph" w:customStyle="1" w:styleId="xl118">
    <w:name w:val="xl118"/>
    <w:basedOn w:val="a0"/>
    <w:rsid w:val="004E70C5"/>
    <w:pPr>
      <w:spacing w:before="100" w:beforeAutospacing="1" w:after="100" w:afterAutospacing="1"/>
      <w:jc w:val="right"/>
    </w:pPr>
    <w:rPr>
      <w:rFonts w:ascii="Arial CYR" w:hAnsi="Arial CYR" w:cs="Arial CYR"/>
    </w:rPr>
  </w:style>
  <w:style w:type="paragraph" w:customStyle="1" w:styleId="xl119">
    <w:name w:val="xl119"/>
    <w:basedOn w:val="a0"/>
    <w:rsid w:val="004E70C5"/>
    <w:pPr>
      <w:spacing w:before="100" w:beforeAutospacing="1" w:after="100" w:afterAutospacing="1"/>
      <w:jc w:val="right"/>
    </w:pPr>
    <w:rPr>
      <w:rFonts w:ascii="Arial CYR" w:hAnsi="Arial CYR" w:cs="Arial CYR"/>
      <w:u w:val="single"/>
    </w:rPr>
  </w:style>
  <w:style w:type="paragraph" w:customStyle="1" w:styleId="xl120">
    <w:name w:val="xl120"/>
    <w:basedOn w:val="a0"/>
    <w:rsid w:val="004E70C5"/>
    <w:pPr>
      <w:spacing w:before="100" w:beforeAutospacing="1" w:after="100" w:afterAutospacing="1"/>
      <w:jc w:val="center"/>
    </w:pPr>
    <w:rPr>
      <w:b/>
      <w:bCs/>
    </w:rPr>
  </w:style>
  <w:style w:type="paragraph" w:customStyle="1" w:styleId="xl121">
    <w:name w:val="xl121"/>
    <w:basedOn w:val="a0"/>
    <w:rsid w:val="004E70C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22">
    <w:name w:val="xl122"/>
    <w:basedOn w:val="a0"/>
    <w:rsid w:val="004E70C5"/>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3">
    <w:name w:val="xl123"/>
    <w:basedOn w:val="a0"/>
    <w:rsid w:val="004E70C5"/>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24">
    <w:name w:val="xl124"/>
    <w:basedOn w:val="a0"/>
    <w:rsid w:val="004E70C5"/>
    <w:pPr>
      <w:pBdr>
        <w:top w:val="single" w:sz="4" w:space="0" w:color="auto"/>
        <w:bottom w:val="single" w:sz="4" w:space="0" w:color="auto"/>
      </w:pBdr>
      <w:spacing w:before="100" w:beforeAutospacing="1" w:after="100" w:afterAutospacing="1"/>
    </w:pPr>
    <w:rPr>
      <w:rFonts w:ascii="Arial" w:hAnsi="Arial" w:cs="Arial"/>
    </w:rPr>
  </w:style>
  <w:style w:type="paragraph" w:customStyle="1" w:styleId="xl125">
    <w:name w:val="xl125"/>
    <w:basedOn w:val="a0"/>
    <w:rsid w:val="004E70C5"/>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6">
    <w:name w:val="xl126"/>
    <w:basedOn w:val="a0"/>
    <w:rsid w:val="004E70C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27">
    <w:name w:val="xl127"/>
    <w:basedOn w:val="a0"/>
    <w:rsid w:val="004E70C5"/>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8">
    <w:name w:val="xl128"/>
    <w:basedOn w:val="a0"/>
    <w:rsid w:val="004E70C5"/>
    <w:pPr>
      <w:pBdr>
        <w:bottom w:val="single" w:sz="4" w:space="0" w:color="auto"/>
      </w:pBdr>
      <w:spacing w:before="100" w:beforeAutospacing="1" w:after="100" w:afterAutospacing="1"/>
      <w:jc w:val="right"/>
    </w:pPr>
    <w:rPr>
      <w:i/>
      <w:iCs/>
    </w:rPr>
  </w:style>
  <w:style w:type="paragraph" w:customStyle="1" w:styleId="xl129">
    <w:name w:val="xl129"/>
    <w:basedOn w:val="a0"/>
    <w:rsid w:val="004E70C5"/>
    <w:pPr>
      <w:spacing w:before="100" w:beforeAutospacing="1" w:after="100" w:afterAutospacing="1"/>
      <w:jc w:val="center"/>
      <w:textAlignment w:val="top"/>
    </w:pPr>
    <w:rPr>
      <w:b/>
      <w:bCs/>
      <w:color w:val="000000"/>
    </w:rPr>
  </w:style>
  <w:style w:type="paragraph" w:customStyle="1" w:styleId="xl130">
    <w:name w:val="xl130"/>
    <w:basedOn w:val="a0"/>
    <w:rsid w:val="004E70C5"/>
    <w:pPr>
      <w:spacing w:before="100" w:beforeAutospacing="1" w:after="100" w:afterAutospacing="1"/>
    </w:pPr>
  </w:style>
  <w:style w:type="paragraph" w:customStyle="1" w:styleId="xl131">
    <w:name w:val="xl131"/>
    <w:basedOn w:val="a0"/>
    <w:rsid w:val="004E70C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32">
    <w:name w:val="xl132"/>
    <w:basedOn w:val="a0"/>
    <w:rsid w:val="004E70C5"/>
    <w:pPr>
      <w:pBdr>
        <w:left w:val="single" w:sz="4" w:space="0" w:color="auto"/>
        <w:bottom w:val="single" w:sz="4" w:space="0" w:color="auto"/>
        <w:right w:val="single" w:sz="4" w:space="0" w:color="auto"/>
      </w:pBdr>
      <w:spacing w:before="100" w:beforeAutospacing="1" w:after="100" w:afterAutospacing="1"/>
      <w:jc w:val="center"/>
    </w:pPr>
    <w:rPr>
      <w:b/>
      <w:bCs/>
    </w:rPr>
  </w:style>
  <w:style w:type="numbering" w:customStyle="1" w:styleId="94">
    <w:name w:val="Нет списка9"/>
    <w:next w:val="a4"/>
    <w:uiPriority w:val="99"/>
    <w:semiHidden/>
    <w:unhideWhenUsed/>
    <w:rsid w:val="00FF031C"/>
  </w:style>
  <w:style w:type="table" w:customStyle="1" w:styleId="102">
    <w:name w:val="Сетка таблицы10"/>
    <w:basedOn w:val="a3"/>
    <w:next w:val="aff"/>
    <w:uiPriority w:val="99"/>
    <w:rsid w:val="00A84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
    <w:next w:val="a4"/>
    <w:uiPriority w:val="99"/>
    <w:semiHidden/>
    <w:rsid w:val="00BF484A"/>
  </w:style>
  <w:style w:type="paragraph" w:customStyle="1" w:styleId="xl133">
    <w:name w:val="xl133"/>
    <w:basedOn w:val="a0"/>
    <w:rsid w:val="00BF484A"/>
    <w:pPr>
      <w:pBdr>
        <w:left w:val="single" w:sz="4" w:space="0" w:color="auto"/>
        <w:bottom w:val="single" w:sz="4" w:space="0" w:color="auto"/>
        <w:right w:val="single" w:sz="4" w:space="0" w:color="auto"/>
      </w:pBdr>
      <w:spacing w:before="100" w:beforeAutospacing="1" w:after="100" w:afterAutospacing="1"/>
      <w:jc w:val="center"/>
    </w:pPr>
    <w:rPr>
      <w:b/>
      <w:bCs/>
    </w:rPr>
  </w:style>
  <w:style w:type="table" w:customStyle="1" w:styleId="123">
    <w:name w:val="Сетка таблицы12"/>
    <w:basedOn w:val="a3"/>
    <w:next w:val="aff"/>
    <w:uiPriority w:val="59"/>
    <w:rsid w:val="00D370D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5B450C"/>
    <w:pPr>
      <w:spacing w:before="100" w:beforeAutospacing="1" w:after="100" w:afterAutospacing="1"/>
    </w:pPr>
    <w:rPr>
      <w:sz w:val="24"/>
      <w:szCs w:val="24"/>
    </w:rPr>
  </w:style>
  <w:style w:type="numbering" w:customStyle="1" w:styleId="124">
    <w:name w:val="Нет списка12"/>
    <w:next w:val="a4"/>
    <w:uiPriority w:val="99"/>
    <w:semiHidden/>
    <w:unhideWhenUsed/>
    <w:rsid w:val="000370CB"/>
  </w:style>
  <w:style w:type="table" w:customStyle="1" w:styleId="132">
    <w:name w:val="Сетка таблицы13"/>
    <w:basedOn w:val="a3"/>
    <w:next w:val="aff"/>
    <w:uiPriority w:val="59"/>
    <w:rsid w:val="000370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4"/>
    <w:uiPriority w:val="99"/>
    <w:semiHidden/>
    <w:unhideWhenUsed/>
    <w:rsid w:val="00BD1D6E"/>
  </w:style>
  <w:style w:type="table" w:customStyle="1" w:styleId="142">
    <w:name w:val="Сетка таблицы14"/>
    <w:basedOn w:val="a3"/>
    <w:next w:val="aff"/>
    <w:rsid w:val="00BD1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BD1D6E"/>
    <w:pPr>
      <w:spacing w:before="100" w:beforeAutospacing="1" w:after="100" w:afterAutospacing="1"/>
    </w:pPr>
    <w:rPr>
      <w:sz w:val="24"/>
      <w:szCs w:val="24"/>
    </w:rPr>
  </w:style>
  <w:style w:type="paragraph" w:customStyle="1" w:styleId="xl66">
    <w:name w:val="xl66"/>
    <w:basedOn w:val="a0"/>
    <w:rsid w:val="00BD1D6E"/>
    <w:pPr>
      <w:spacing w:before="100" w:beforeAutospacing="1" w:after="100" w:afterAutospacing="1"/>
    </w:pPr>
    <w:rPr>
      <w:sz w:val="16"/>
      <w:szCs w:val="16"/>
    </w:rPr>
  </w:style>
  <w:style w:type="paragraph" w:customStyle="1" w:styleId="xl67">
    <w:name w:val="xl67"/>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1">
    <w:name w:val="xl71"/>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2">
    <w:name w:val="xl72"/>
    <w:basedOn w:val="a0"/>
    <w:rsid w:val="00BD1D6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3">
    <w:name w:val="xl73"/>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34">
    <w:name w:val="xl134"/>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5">
    <w:name w:val="xl135"/>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6">
    <w:name w:val="xl136"/>
    <w:basedOn w:val="a0"/>
    <w:rsid w:val="00BD1D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37">
    <w:name w:val="xl137"/>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8">
    <w:name w:val="xl138"/>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139">
    <w:name w:val="xl139"/>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0">
    <w:name w:val="xl140"/>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2">
    <w:name w:val="xl142"/>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3">
    <w:name w:val="xl143"/>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5">
    <w:name w:val="xl145"/>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47">
    <w:name w:val="xl147"/>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8">
    <w:name w:val="xl148"/>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9">
    <w:name w:val="xl149"/>
    <w:basedOn w:val="a0"/>
    <w:rsid w:val="00BD1D6E"/>
    <w:pPr>
      <w:spacing w:before="100" w:beforeAutospacing="1" w:after="100" w:afterAutospacing="1"/>
      <w:jc w:val="center"/>
    </w:pPr>
    <w:rPr>
      <w:b/>
      <w:bCs/>
      <w:sz w:val="24"/>
      <w:szCs w:val="24"/>
    </w:rPr>
  </w:style>
  <w:style w:type="paragraph" w:customStyle="1" w:styleId="xl150">
    <w:name w:val="xl150"/>
    <w:basedOn w:val="a0"/>
    <w:rsid w:val="00BD1D6E"/>
    <w:pPr>
      <w:spacing w:before="100" w:beforeAutospacing="1" w:after="100" w:afterAutospacing="1"/>
      <w:jc w:val="center"/>
    </w:pPr>
    <w:rPr>
      <w:b/>
      <w:bCs/>
      <w:sz w:val="24"/>
      <w:szCs w:val="24"/>
    </w:rPr>
  </w:style>
  <w:style w:type="paragraph" w:customStyle="1" w:styleId="xl151">
    <w:name w:val="xl151"/>
    <w:basedOn w:val="a0"/>
    <w:rsid w:val="00BD1D6E"/>
    <w:pPr>
      <w:spacing w:before="100" w:beforeAutospacing="1" w:after="100" w:afterAutospacing="1"/>
      <w:jc w:val="center"/>
    </w:pPr>
    <w:rPr>
      <w:sz w:val="24"/>
      <w:szCs w:val="24"/>
    </w:rPr>
  </w:style>
  <w:style w:type="table" w:customStyle="1" w:styleId="151">
    <w:name w:val="Сетка таблицы15"/>
    <w:basedOn w:val="a3"/>
    <w:next w:val="aff"/>
    <w:uiPriority w:val="39"/>
    <w:rsid w:val="009825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3"/>
    <w:next w:val="aff"/>
    <w:uiPriority w:val="59"/>
    <w:rsid w:val="00F115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Exact">
    <w:name w:val="Основной текст (7) Exact"/>
    <w:basedOn w:val="a2"/>
    <w:uiPriority w:val="99"/>
    <w:rsid w:val="00B22243"/>
    <w:rPr>
      <w:rFonts w:ascii="MS Mincho" w:eastAsia="MS Mincho" w:cs="MS Mincho"/>
      <w:noProof/>
      <w:sz w:val="8"/>
      <w:szCs w:val="8"/>
      <w:shd w:val="clear" w:color="auto" w:fill="FFFFFF"/>
    </w:rPr>
  </w:style>
  <w:style w:type="character" w:customStyle="1" w:styleId="7Exact1">
    <w:name w:val="Основной текст (7) Exact1"/>
    <w:basedOn w:val="7Exact"/>
    <w:uiPriority w:val="99"/>
    <w:rsid w:val="00B22243"/>
    <w:rPr>
      <w:rFonts w:ascii="MS Mincho" w:eastAsia="MS Mincho" w:cs="MS Mincho"/>
      <w:noProof/>
      <w:sz w:val="8"/>
      <w:szCs w:val="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9"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9" w:unhideWhenUsed="1" w:qFormat="1"/>
    <w:lsdException w:name="index 1" w:uiPriority="99"/>
    <w:lsdException w:name="toc 1" w:uiPriority="39"/>
    <w:lsdException w:name="toc 2" w:uiPriority="39"/>
    <w:lsdException w:name="toc 3" w:uiPriority="39"/>
    <w:lsdException w:name="toc 4" w:uiPriority="39"/>
    <w:lsdException w:name="footnote text" w:uiPriority="99"/>
    <w:lsdException w:name="footer" w:uiPriority="99"/>
    <w:lsdException w:name="index heading" w:uiPriority="99"/>
    <w:lsdException w:name="caption" w:qFormat="1"/>
    <w:lsdException w:name="footnote reference" w:uiPriority="99"/>
    <w:lsdException w:name="annotation reference" w:uiPriority="99"/>
    <w:lsdException w:name="page number" w:uiPriority="99"/>
    <w:lsdException w:name="List" w:uiPriority="99"/>
    <w:lsdException w:name="Title"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qFormat="1"/>
    <w:lsdException w:name="HTML Bottom of Form" w:uiPriority="99"/>
    <w:lsdException w:name="Normal (Web)" w:uiPriority="99"/>
    <w:lsdException w:name="HTML Preformatted" w:uiPriority="99"/>
    <w:lsdException w:name="annotation subjec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99"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52E65"/>
  </w:style>
  <w:style w:type="paragraph" w:styleId="1">
    <w:name w:val="heading 1"/>
    <w:basedOn w:val="a0"/>
    <w:next w:val="a0"/>
    <w:link w:val="10"/>
    <w:qFormat/>
    <w:rsid w:val="00B217E4"/>
    <w:pPr>
      <w:keepNext/>
      <w:spacing w:line="360" w:lineRule="auto"/>
      <w:jc w:val="center"/>
      <w:outlineLvl w:val="0"/>
    </w:pPr>
    <w:rPr>
      <w:rFonts w:eastAsia="Calibri"/>
      <w:b/>
    </w:rPr>
  </w:style>
  <w:style w:type="paragraph" w:styleId="2">
    <w:name w:val="heading 2"/>
    <w:basedOn w:val="a0"/>
    <w:next w:val="a1"/>
    <w:link w:val="20"/>
    <w:qFormat/>
    <w:rsid w:val="00302D97"/>
    <w:pPr>
      <w:keepNext/>
      <w:tabs>
        <w:tab w:val="num" w:pos="0"/>
      </w:tabs>
      <w:suppressAutoHyphens/>
      <w:spacing w:before="240" w:after="60"/>
      <w:ind w:left="576" w:hanging="576"/>
      <w:outlineLvl w:val="1"/>
    </w:pPr>
    <w:rPr>
      <w:rFonts w:ascii="Arial" w:hAnsi="Arial"/>
      <w:b/>
      <w:bCs/>
      <w:i/>
      <w:iCs/>
      <w:sz w:val="28"/>
      <w:szCs w:val="28"/>
      <w:lang w:val="x-none" w:eastAsia="ar-SA"/>
    </w:rPr>
  </w:style>
  <w:style w:type="paragraph" w:styleId="3">
    <w:name w:val="heading 3"/>
    <w:basedOn w:val="a0"/>
    <w:next w:val="a0"/>
    <w:link w:val="30"/>
    <w:uiPriority w:val="99"/>
    <w:qFormat/>
    <w:rsid w:val="00B217E4"/>
    <w:pPr>
      <w:keepNext/>
      <w:spacing w:before="240" w:after="60" w:line="276" w:lineRule="auto"/>
      <w:outlineLvl w:val="2"/>
    </w:pPr>
    <w:rPr>
      <w:rFonts w:ascii="Cambria" w:eastAsia="Calibri" w:hAnsi="Cambria"/>
      <w:b/>
      <w:bCs/>
      <w:sz w:val="26"/>
      <w:szCs w:val="26"/>
      <w:lang w:eastAsia="en-US"/>
    </w:rPr>
  </w:style>
  <w:style w:type="paragraph" w:styleId="4">
    <w:name w:val="heading 4"/>
    <w:basedOn w:val="a0"/>
    <w:next w:val="a0"/>
    <w:link w:val="40"/>
    <w:uiPriority w:val="9"/>
    <w:qFormat/>
    <w:rsid w:val="00302D97"/>
    <w:pPr>
      <w:keepNext/>
      <w:spacing w:before="240" w:after="60"/>
      <w:outlineLvl w:val="3"/>
    </w:pPr>
    <w:rPr>
      <w:rFonts w:ascii="Calibri" w:hAnsi="Calibri"/>
      <w:b/>
      <w:bCs/>
      <w:sz w:val="28"/>
      <w:szCs w:val="28"/>
      <w:lang w:val="x-none" w:eastAsia="x-none"/>
    </w:rPr>
  </w:style>
  <w:style w:type="paragraph" w:styleId="5">
    <w:name w:val="heading 5"/>
    <w:basedOn w:val="a0"/>
    <w:next w:val="a0"/>
    <w:link w:val="50"/>
    <w:qFormat/>
    <w:rsid w:val="00302D97"/>
    <w:pPr>
      <w:tabs>
        <w:tab w:val="num" w:pos="0"/>
      </w:tabs>
      <w:suppressAutoHyphens/>
      <w:spacing w:before="240" w:after="60"/>
      <w:ind w:left="1008" w:hanging="1008"/>
      <w:outlineLvl w:val="4"/>
    </w:pPr>
    <w:rPr>
      <w:rFonts w:ascii="Calibri" w:hAnsi="Calibri"/>
      <w:b/>
      <w:bCs/>
      <w:i/>
      <w:iCs/>
      <w:sz w:val="26"/>
      <w:szCs w:val="26"/>
      <w:lang w:val="x-none" w:eastAsia="ar-SA"/>
    </w:rPr>
  </w:style>
  <w:style w:type="paragraph" w:styleId="6">
    <w:name w:val="heading 6"/>
    <w:basedOn w:val="a0"/>
    <w:next w:val="a0"/>
    <w:link w:val="60"/>
    <w:uiPriority w:val="9"/>
    <w:unhideWhenUsed/>
    <w:qFormat/>
    <w:rsid w:val="00B71F3A"/>
    <w:pPr>
      <w:spacing w:before="240" w:after="60"/>
      <w:outlineLvl w:val="5"/>
    </w:pPr>
    <w:rPr>
      <w:rFonts w:ascii="Calibri" w:hAnsi="Calibri"/>
      <w:b/>
      <w:bCs/>
      <w:sz w:val="22"/>
      <w:szCs w:val="22"/>
      <w:lang w:val="x-none" w:eastAsia="x-none"/>
    </w:rPr>
  </w:style>
  <w:style w:type="paragraph" w:styleId="7">
    <w:name w:val="heading 7"/>
    <w:basedOn w:val="a0"/>
    <w:next w:val="a0"/>
    <w:link w:val="70"/>
    <w:uiPriority w:val="9"/>
    <w:semiHidden/>
    <w:unhideWhenUsed/>
    <w:qFormat/>
    <w:rsid w:val="003B3384"/>
    <w:pPr>
      <w:spacing w:before="240" w:after="60"/>
      <w:outlineLvl w:val="6"/>
    </w:pPr>
    <w:rPr>
      <w:rFonts w:ascii="Calibri" w:hAnsi="Calibri"/>
      <w:sz w:val="24"/>
      <w:szCs w:val="24"/>
      <w:lang w:val="x-none" w:eastAsia="x-none"/>
    </w:rPr>
  </w:style>
  <w:style w:type="paragraph" w:styleId="9">
    <w:name w:val="heading 9"/>
    <w:basedOn w:val="a0"/>
    <w:next w:val="a0"/>
    <w:link w:val="90"/>
    <w:uiPriority w:val="99"/>
    <w:qFormat/>
    <w:rsid w:val="00302D97"/>
    <w:pPr>
      <w:tabs>
        <w:tab w:val="num" w:pos="0"/>
      </w:tabs>
      <w:suppressAutoHyphens/>
      <w:spacing w:before="240" w:after="60"/>
      <w:ind w:left="1584" w:hanging="1584"/>
      <w:outlineLvl w:val="8"/>
    </w:pPr>
    <w:rPr>
      <w:rFonts w:ascii="Arial" w:hAnsi="Arial"/>
      <w:sz w:val="22"/>
      <w:szCs w:val="22"/>
      <w:lang w:val="x-none"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B217E4"/>
    <w:rPr>
      <w:rFonts w:eastAsia="Calibri"/>
      <w:b/>
      <w:lang w:val="ru-RU" w:eastAsia="ru-RU" w:bidi="ar-SA"/>
    </w:rPr>
  </w:style>
  <w:style w:type="paragraph" w:styleId="a1">
    <w:name w:val="Body Text"/>
    <w:basedOn w:val="a0"/>
    <w:link w:val="a5"/>
    <w:uiPriority w:val="99"/>
    <w:rsid w:val="00B217E4"/>
    <w:pPr>
      <w:autoSpaceDE w:val="0"/>
      <w:autoSpaceDN w:val="0"/>
      <w:jc w:val="center"/>
    </w:pPr>
    <w:rPr>
      <w:rFonts w:ascii="Arial" w:eastAsia="Calibri" w:hAnsi="Arial" w:cs="Arial"/>
      <w:sz w:val="28"/>
      <w:szCs w:val="28"/>
    </w:rPr>
  </w:style>
  <w:style w:type="character" w:customStyle="1" w:styleId="a5">
    <w:name w:val="Основной текст Знак"/>
    <w:link w:val="a1"/>
    <w:uiPriority w:val="99"/>
    <w:locked/>
    <w:rsid w:val="00B217E4"/>
    <w:rPr>
      <w:rFonts w:ascii="Arial" w:eastAsia="Calibri" w:hAnsi="Arial" w:cs="Arial"/>
      <w:sz w:val="28"/>
      <w:szCs w:val="28"/>
      <w:lang w:val="ru-RU" w:eastAsia="ru-RU" w:bidi="ar-SA"/>
    </w:rPr>
  </w:style>
  <w:style w:type="character" w:customStyle="1" w:styleId="20">
    <w:name w:val="Заголовок 2 Знак"/>
    <w:link w:val="2"/>
    <w:uiPriority w:val="9"/>
    <w:rsid w:val="00302D97"/>
    <w:rPr>
      <w:rFonts w:ascii="Arial" w:hAnsi="Arial" w:cs="Arial"/>
      <w:b/>
      <w:bCs/>
      <w:i/>
      <w:iCs/>
      <w:sz w:val="28"/>
      <w:szCs w:val="28"/>
      <w:lang w:eastAsia="ar-SA"/>
    </w:rPr>
  </w:style>
  <w:style w:type="character" w:customStyle="1" w:styleId="30">
    <w:name w:val="Заголовок 3 Знак"/>
    <w:link w:val="3"/>
    <w:uiPriority w:val="99"/>
    <w:locked/>
    <w:rsid w:val="00B217E4"/>
    <w:rPr>
      <w:rFonts w:ascii="Cambria" w:eastAsia="Calibri" w:hAnsi="Cambria"/>
      <w:b/>
      <w:bCs/>
      <w:sz w:val="26"/>
      <w:szCs w:val="26"/>
      <w:lang w:val="ru-RU" w:eastAsia="en-US" w:bidi="ar-SA"/>
    </w:rPr>
  </w:style>
  <w:style w:type="character" w:customStyle="1" w:styleId="40">
    <w:name w:val="Заголовок 4 Знак"/>
    <w:link w:val="4"/>
    <w:uiPriority w:val="9"/>
    <w:rsid w:val="00302D97"/>
    <w:rPr>
      <w:rFonts w:ascii="Calibri" w:hAnsi="Calibri"/>
      <w:b/>
      <w:bCs/>
      <w:sz w:val="28"/>
      <w:szCs w:val="28"/>
    </w:rPr>
  </w:style>
  <w:style w:type="character" w:customStyle="1" w:styleId="50">
    <w:name w:val="Заголовок 5 Знак"/>
    <w:link w:val="5"/>
    <w:rsid w:val="00302D97"/>
    <w:rPr>
      <w:rFonts w:ascii="Calibri" w:hAnsi="Calibri"/>
      <w:b/>
      <w:bCs/>
      <w:i/>
      <w:iCs/>
      <w:sz w:val="26"/>
      <w:szCs w:val="26"/>
      <w:lang w:eastAsia="ar-SA"/>
    </w:rPr>
  </w:style>
  <w:style w:type="character" w:customStyle="1" w:styleId="90">
    <w:name w:val="Заголовок 9 Знак"/>
    <w:link w:val="9"/>
    <w:uiPriority w:val="99"/>
    <w:rsid w:val="00302D97"/>
    <w:rPr>
      <w:rFonts w:ascii="Arial" w:hAnsi="Arial" w:cs="Arial"/>
      <w:sz w:val="22"/>
      <w:szCs w:val="22"/>
      <w:lang w:eastAsia="ar-SA"/>
    </w:rPr>
  </w:style>
  <w:style w:type="paragraph" w:styleId="a6">
    <w:name w:val="header"/>
    <w:basedOn w:val="a0"/>
    <w:link w:val="a7"/>
    <w:rsid w:val="00B217E4"/>
    <w:pPr>
      <w:tabs>
        <w:tab w:val="center" w:pos="4153"/>
        <w:tab w:val="right" w:pos="8306"/>
      </w:tabs>
    </w:pPr>
    <w:rPr>
      <w:rFonts w:eastAsia="Calibri"/>
    </w:rPr>
  </w:style>
  <w:style w:type="character" w:customStyle="1" w:styleId="a7">
    <w:name w:val="Верхний колонтитул Знак"/>
    <w:link w:val="a6"/>
    <w:locked/>
    <w:rsid w:val="00B217E4"/>
    <w:rPr>
      <w:rFonts w:eastAsia="Calibri"/>
      <w:lang w:val="ru-RU" w:eastAsia="ru-RU" w:bidi="ar-SA"/>
    </w:rPr>
  </w:style>
  <w:style w:type="paragraph" w:customStyle="1" w:styleId="p2">
    <w:name w:val="p2"/>
    <w:basedOn w:val="a0"/>
    <w:rsid w:val="00B217E4"/>
    <w:pPr>
      <w:spacing w:before="100" w:beforeAutospacing="1" w:after="100" w:afterAutospacing="1"/>
    </w:pPr>
    <w:rPr>
      <w:rFonts w:eastAsia="Calibri"/>
      <w:sz w:val="24"/>
      <w:szCs w:val="24"/>
    </w:rPr>
  </w:style>
  <w:style w:type="paragraph" w:customStyle="1" w:styleId="p4">
    <w:name w:val="p4"/>
    <w:basedOn w:val="a0"/>
    <w:rsid w:val="00B217E4"/>
    <w:pPr>
      <w:spacing w:before="100" w:beforeAutospacing="1" w:after="100" w:afterAutospacing="1"/>
    </w:pPr>
    <w:rPr>
      <w:rFonts w:eastAsia="Calibri"/>
      <w:sz w:val="24"/>
      <w:szCs w:val="24"/>
    </w:rPr>
  </w:style>
  <w:style w:type="paragraph" w:customStyle="1" w:styleId="p6">
    <w:name w:val="p6"/>
    <w:basedOn w:val="a0"/>
    <w:rsid w:val="00B217E4"/>
    <w:pPr>
      <w:spacing w:before="100" w:beforeAutospacing="1" w:after="100" w:afterAutospacing="1"/>
    </w:pPr>
    <w:rPr>
      <w:rFonts w:eastAsia="Calibri"/>
      <w:sz w:val="24"/>
      <w:szCs w:val="24"/>
    </w:rPr>
  </w:style>
  <w:style w:type="character" w:customStyle="1" w:styleId="s1">
    <w:name w:val="s1"/>
    <w:rsid w:val="00B217E4"/>
    <w:rPr>
      <w:rFonts w:cs="Times New Roman"/>
    </w:rPr>
  </w:style>
  <w:style w:type="paragraph" w:customStyle="1" w:styleId="p8">
    <w:name w:val="p8"/>
    <w:basedOn w:val="a0"/>
    <w:rsid w:val="00B217E4"/>
    <w:pPr>
      <w:spacing w:before="100" w:beforeAutospacing="1" w:after="100" w:afterAutospacing="1"/>
    </w:pPr>
    <w:rPr>
      <w:rFonts w:eastAsia="Calibri"/>
      <w:sz w:val="24"/>
      <w:szCs w:val="24"/>
    </w:rPr>
  </w:style>
  <w:style w:type="character" w:customStyle="1" w:styleId="apple-converted-space">
    <w:name w:val="apple-converted-space"/>
    <w:uiPriority w:val="99"/>
    <w:rsid w:val="00B217E4"/>
    <w:rPr>
      <w:rFonts w:cs="Times New Roman"/>
    </w:rPr>
  </w:style>
  <w:style w:type="character" w:customStyle="1" w:styleId="s2">
    <w:name w:val="s2"/>
    <w:rsid w:val="00B217E4"/>
    <w:rPr>
      <w:rFonts w:cs="Times New Roman"/>
    </w:rPr>
  </w:style>
  <w:style w:type="paragraph" w:customStyle="1" w:styleId="p9">
    <w:name w:val="p9"/>
    <w:basedOn w:val="a0"/>
    <w:rsid w:val="00B217E4"/>
    <w:pPr>
      <w:spacing w:before="100" w:beforeAutospacing="1" w:after="100" w:afterAutospacing="1"/>
    </w:pPr>
    <w:rPr>
      <w:rFonts w:eastAsia="Calibri"/>
      <w:sz w:val="24"/>
      <w:szCs w:val="24"/>
    </w:rPr>
  </w:style>
  <w:style w:type="character" w:customStyle="1" w:styleId="s3">
    <w:name w:val="s3"/>
    <w:rsid w:val="00B217E4"/>
    <w:rPr>
      <w:rFonts w:cs="Times New Roman"/>
    </w:rPr>
  </w:style>
  <w:style w:type="paragraph" w:customStyle="1" w:styleId="p11">
    <w:name w:val="p11"/>
    <w:basedOn w:val="a0"/>
    <w:rsid w:val="00B217E4"/>
    <w:pPr>
      <w:spacing w:before="100" w:beforeAutospacing="1" w:after="100" w:afterAutospacing="1"/>
    </w:pPr>
    <w:rPr>
      <w:rFonts w:eastAsia="Calibri"/>
      <w:sz w:val="24"/>
      <w:szCs w:val="24"/>
    </w:rPr>
  </w:style>
  <w:style w:type="paragraph" w:customStyle="1" w:styleId="p12">
    <w:name w:val="p12"/>
    <w:basedOn w:val="a0"/>
    <w:rsid w:val="00B217E4"/>
    <w:pPr>
      <w:spacing w:before="100" w:beforeAutospacing="1" w:after="100" w:afterAutospacing="1"/>
    </w:pPr>
    <w:rPr>
      <w:rFonts w:eastAsia="Calibri"/>
      <w:sz w:val="24"/>
      <w:szCs w:val="24"/>
    </w:rPr>
  </w:style>
  <w:style w:type="character" w:customStyle="1" w:styleId="s4">
    <w:name w:val="s4"/>
    <w:rsid w:val="00B217E4"/>
    <w:rPr>
      <w:rFonts w:cs="Times New Roman"/>
    </w:rPr>
  </w:style>
  <w:style w:type="paragraph" w:customStyle="1" w:styleId="p13">
    <w:name w:val="p13"/>
    <w:basedOn w:val="a0"/>
    <w:rsid w:val="00B217E4"/>
    <w:pPr>
      <w:spacing w:before="100" w:beforeAutospacing="1" w:after="100" w:afterAutospacing="1"/>
    </w:pPr>
    <w:rPr>
      <w:rFonts w:eastAsia="Calibri"/>
      <w:sz w:val="24"/>
      <w:szCs w:val="24"/>
    </w:rPr>
  </w:style>
  <w:style w:type="paragraph" w:customStyle="1" w:styleId="p14">
    <w:name w:val="p14"/>
    <w:basedOn w:val="a0"/>
    <w:rsid w:val="00B217E4"/>
    <w:pPr>
      <w:spacing w:before="100" w:beforeAutospacing="1" w:after="100" w:afterAutospacing="1"/>
    </w:pPr>
    <w:rPr>
      <w:rFonts w:eastAsia="Calibri"/>
      <w:sz w:val="24"/>
      <w:szCs w:val="24"/>
    </w:rPr>
  </w:style>
  <w:style w:type="character" w:customStyle="1" w:styleId="s5">
    <w:name w:val="s5"/>
    <w:rsid w:val="00B217E4"/>
    <w:rPr>
      <w:rFonts w:cs="Times New Roman"/>
    </w:rPr>
  </w:style>
  <w:style w:type="paragraph" w:customStyle="1" w:styleId="p15">
    <w:name w:val="p15"/>
    <w:basedOn w:val="a0"/>
    <w:rsid w:val="00B217E4"/>
    <w:pPr>
      <w:spacing w:before="100" w:beforeAutospacing="1" w:after="100" w:afterAutospacing="1"/>
    </w:pPr>
    <w:rPr>
      <w:rFonts w:eastAsia="Calibri"/>
      <w:sz w:val="24"/>
      <w:szCs w:val="24"/>
    </w:rPr>
  </w:style>
  <w:style w:type="paragraph" w:customStyle="1" w:styleId="p16">
    <w:name w:val="p16"/>
    <w:basedOn w:val="a0"/>
    <w:rsid w:val="00B217E4"/>
    <w:pPr>
      <w:spacing w:before="100" w:beforeAutospacing="1" w:after="100" w:afterAutospacing="1"/>
    </w:pPr>
    <w:rPr>
      <w:rFonts w:eastAsia="Calibri"/>
      <w:sz w:val="24"/>
      <w:szCs w:val="24"/>
    </w:rPr>
  </w:style>
  <w:style w:type="paragraph" w:customStyle="1" w:styleId="p17">
    <w:name w:val="p17"/>
    <w:basedOn w:val="a0"/>
    <w:rsid w:val="00B217E4"/>
    <w:pPr>
      <w:spacing w:before="100" w:beforeAutospacing="1" w:after="100" w:afterAutospacing="1"/>
    </w:pPr>
    <w:rPr>
      <w:rFonts w:eastAsia="Calibri"/>
      <w:sz w:val="24"/>
      <w:szCs w:val="24"/>
    </w:rPr>
  </w:style>
  <w:style w:type="character" w:customStyle="1" w:styleId="s9">
    <w:name w:val="s9"/>
    <w:rsid w:val="00B217E4"/>
    <w:rPr>
      <w:rFonts w:cs="Times New Roman"/>
    </w:rPr>
  </w:style>
  <w:style w:type="paragraph" w:customStyle="1" w:styleId="p18">
    <w:name w:val="p18"/>
    <w:basedOn w:val="a0"/>
    <w:rsid w:val="00B217E4"/>
    <w:pPr>
      <w:spacing w:before="100" w:beforeAutospacing="1" w:after="100" w:afterAutospacing="1"/>
    </w:pPr>
    <w:rPr>
      <w:rFonts w:eastAsia="Calibri"/>
      <w:sz w:val="24"/>
      <w:szCs w:val="24"/>
    </w:rPr>
  </w:style>
  <w:style w:type="paragraph" w:customStyle="1" w:styleId="p19">
    <w:name w:val="p19"/>
    <w:basedOn w:val="a0"/>
    <w:rsid w:val="00B217E4"/>
    <w:pPr>
      <w:spacing w:before="100" w:beforeAutospacing="1" w:after="100" w:afterAutospacing="1"/>
    </w:pPr>
    <w:rPr>
      <w:rFonts w:eastAsia="Calibri"/>
      <w:sz w:val="24"/>
      <w:szCs w:val="24"/>
    </w:rPr>
  </w:style>
  <w:style w:type="paragraph" w:customStyle="1" w:styleId="p20">
    <w:name w:val="p20"/>
    <w:basedOn w:val="a0"/>
    <w:rsid w:val="00B217E4"/>
    <w:pPr>
      <w:spacing w:before="100" w:beforeAutospacing="1" w:after="100" w:afterAutospacing="1"/>
    </w:pPr>
    <w:rPr>
      <w:rFonts w:eastAsia="Calibri"/>
      <w:sz w:val="24"/>
      <w:szCs w:val="24"/>
    </w:rPr>
  </w:style>
  <w:style w:type="paragraph" w:customStyle="1" w:styleId="p21">
    <w:name w:val="p21"/>
    <w:basedOn w:val="a0"/>
    <w:rsid w:val="00B217E4"/>
    <w:pPr>
      <w:spacing w:before="100" w:beforeAutospacing="1" w:after="100" w:afterAutospacing="1"/>
    </w:pPr>
    <w:rPr>
      <w:rFonts w:eastAsia="Calibri"/>
      <w:sz w:val="24"/>
      <w:szCs w:val="24"/>
    </w:rPr>
  </w:style>
  <w:style w:type="paragraph" w:customStyle="1" w:styleId="p22">
    <w:name w:val="p22"/>
    <w:basedOn w:val="a0"/>
    <w:rsid w:val="00B217E4"/>
    <w:pPr>
      <w:spacing w:before="100" w:beforeAutospacing="1" w:after="100" w:afterAutospacing="1"/>
    </w:pPr>
    <w:rPr>
      <w:rFonts w:eastAsia="Calibri"/>
      <w:sz w:val="24"/>
      <w:szCs w:val="24"/>
    </w:rPr>
  </w:style>
  <w:style w:type="paragraph" w:customStyle="1" w:styleId="p23">
    <w:name w:val="p23"/>
    <w:basedOn w:val="a0"/>
    <w:rsid w:val="00B217E4"/>
    <w:pPr>
      <w:spacing w:before="100" w:beforeAutospacing="1" w:after="100" w:afterAutospacing="1"/>
    </w:pPr>
    <w:rPr>
      <w:rFonts w:eastAsia="Calibri"/>
      <w:sz w:val="24"/>
      <w:szCs w:val="24"/>
    </w:rPr>
  </w:style>
  <w:style w:type="character" w:customStyle="1" w:styleId="s10">
    <w:name w:val="s10"/>
    <w:rsid w:val="00B217E4"/>
    <w:rPr>
      <w:rFonts w:cs="Times New Roman"/>
    </w:rPr>
  </w:style>
  <w:style w:type="paragraph" w:customStyle="1" w:styleId="p24">
    <w:name w:val="p24"/>
    <w:basedOn w:val="a0"/>
    <w:rsid w:val="00B217E4"/>
    <w:pPr>
      <w:spacing w:before="100" w:beforeAutospacing="1" w:after="100" w:afterAutospacing="1"/>
    </w:pPr>
    <w:rPr>
      <w:rFonts w:eastAsia="Calibri"/>
      <w:sz w:val="24"/>
      <w:szCs w:val="24"/>
    </w:rPr>
  </w:style>
  <w:style w:type="paragraph" w:customStyle="1" w:styleId="p25">
    <w:name w:val="p25"/>
    <w:basedOn w:val="a0"/>
    <w:rsid w:val="00B217E4"/>
    <w:pPr>
      <w:spacing w:before="100" w:beforeAutospacing="1" w:after="100" w:afterAutospacing="1"/>
    </w:pPr>
    <w:rPr>
      <w:rFonts w:eastAsia="Calibri"/>
      <w:sz w:val="24"/>
      <w:szCs w:val="24"/>
    </w:rPr>
  </w:style>
  <w:style w:type="paragraph" w:customStyle="1" w:styleId="p26">
    <w:name w:val="p26"/>
    <w:basedOn w:val="a0"/>
    <w:rsid w:val="00B217E4"/>
    <w:pPr>
      <w:spacing w:before="100" w:beforeAutospacing="1" w:after="100" w:afterAutospacing="1"/>
    </w:pPr>
    <w:rPr>
      <w:rFonts w:eastAsia="Calibri"/>
      <w:sz w:val="24"/>
      <w:szCs w:val="24"/>
    </w:rPr>
  </w:style>
  <w:style w:type="paragraph" w:customStyle="1" w:styleId="p27">
    <w:name w:val="p27"/>
    <w:basedOn w:val="a0"/>
    <w:rsid w:val="00B217E4"/>
    <w:pPr>
      <w:spacing w:before="100" w:beforeAutospacing="1" w:after="100" w:afterAutospacing="1"/>
    </w:pPr>
    <w:rPr>
      <w:rFonts w:eastAsia="Calibri"/>
      <w:sz w:val="24"/>
      <w:szCs w:val="24"/>
    </w:rPr>
  </w:style>
  <w:style w:type="paragraph" w:customStyle="1" w:styleId="p28">
    <w:name w:val="p28"/>
    <w:basedOn w:val="a0"/>
    <w:rsid w:val="00B217E4"/>
    <w:pPr>
      <w:spacing w:before="100" w:beforeAutospacing="1" w:after="100" w:afterAutospacing="1"/>
    </w:pPr>
    <w:rPr>
      <w:rFonts w:eastAsia="Calibri"/>
      <w:sz w:val="24"/>
      <w:szCs w:val="24"/>
    </w:rPr>
  </w:style>
  <w:style w:type="paragraph" w:customStyle="1" w:styleId="p29">
    <w:name w:val="p29"/>
    <w:basedOn w:val="a0"/>
    <w:rsid w:val="00B217E4"/>
    <w:pPr>
      <w:spacing w:before="100" w:beforeAutospacing="1" w:after="100" w:afterAutospacing="1"/>
    </w:pPr>
    <w:rPr>
      <w:rFonts w:eastAsia="Calibri"/>
      <w:sz w:val="24"/>
      <w:szCs w:val="24"/>
    </w:rPr>
  </w:style>
  <w:style w:type="paragraph" w:customStyle="1" w:styleId="p30">
    <w:name w:val="p30"/>
    <w:basedOn w:val="a0"/>
    <w:rsid w:val="00B217E4"/>
    <w:pPr>
      <w:spacing w:before="100" w:beforeAutospacing="1" w:after="100" w:afterAutospacing="1"/>
    </w:pPr>
    <w:rPr>
      <w:rFonts w:eastAsia="Calibri"/>
      <w:sz w:val="24"/>
      <w:szCs w:val="24"/>
    </w:rPr>
  </w:style>
  <w:style w:type="paragraph" w:customStyle="1" w:styleId="p34">
    <w:name w:val="p34"/>
    <w:basedOn w:val="a0"/>
    <w:rsid w:val="00B217E4"/>
    <w:pPr>
      <w:spacing w:before="100" w:beforeAutospacing="1" w:after="100" w:afterAutospacing="1"/>
    </w:pPr>
    <w:rPr>
      <w:rFonts w:eastAsia="Calibri"/>
      <w:sz w:val="24"/>
      <w:szCs w:val="24"/>
    </w:rPr>
  </w:style>
  <w:style w:type="paragraph" w:customStyle="1" w:styleId="p36">
    <w:name w:val="p36"/>
    <w:basedOn w:val="a0"/>
    <w:rsid w:val="00B217E4"/>
    <w:pPr>
      <w:spacing w:before="100" w:beforeAutospacing="1" w:after="100" w:afterAutospacing="1"/>
    </w:pPr>
    <w:rPr>
      <w:rFonts w:eastAsia="Calibri"/>
      <w:sz w:val="24"/>
      <w:szCs w:val="24"/>
    </w:rPr>
  </w:style>
  <w:style w:type="paragraph" w:customStyle="1" w:styleId="ConsPlusNormal">
    <w:name w:val="ConsPlusNormal"/>
    <w:link w:val="ConsPlusNormal0"/>
    <w:rsid w:val="00B217E4"/>
    <w:pPr>
      <w:widowControl w:val="0"/>
      <w:autoSpaceDE w:val="0"/>
      <w:autoSpaceDN w:val="0"/>
      <w:adjustRightInd w:val="0"/>
      <w:ind w:firstLine="720"/>
    </w:pPr>
    <w:rPr>
      <w:rFonts w:ascii="Arial" w:eastAsia="Calibri" w:hAnsi="Arial" w:cs="Arial"/>
    </w:rPr>
  </w:style>
  <w:style w:type="paragraph" w:styleId="a8">
    <w:name w:val="caption"/>
    <w:basedOn w:val="a0"/>
    <w:next w:val="a0"/>
    <w:qFormat/>
    <w:rsid w:val="00B217E4"/>
    <w:pPr>
      <w:spacing w:line="360" w:lineRule="auto"/>
      <w:jc w:val="center"/>
    </w:pPr>
    <w:rPr>
      <w:rFonts w:eastAsia="Calibri"/>
      <w:spacing w:val="20"/>
      <w:sz w:val="24"/>
    </w:rPr>
  </w:style>
  <w:style w:type="paragraph" w:customStyle="1" w:styleId="a9">
    <w:name w:val="Знак"/>
    <w:basedOn w:val="a0"/>
    <w:uiPriority w:val="99"/>
    <w:rsid w:val="00B217E4"/>
    <w:rPr>
      <w:rFonts w:ascii="Verdana" w:eastAsia="Calibri" w:hAnsi="Verdana" w:cs="Verdana"/>
      <w:lang w:val="en-US" w:eastAsia="en-US"/>
    </w:rPr>
  </w:style>
  <w:style w:type="paragraph" w:customStyle="1" w:styleId="ConsPlusNonformat">
    <w:name w:val="ConsPlusNonformat"/>
    <w:rsid w:val="00B217E4"/>
    <w:pPr>
      <w:autoSpaceDE w:val="0"/>
      <w:autoSpaceDN w:val="0"/>
      <w:adjustRightInd w:val="0"/>
    </w:pPr>
    <w:rPr>
      <w:rFonts w:ascii="Courier New" w:eastAsia="Calibri" w:hAnsi="Courier New" w:cs="Courier New"/>
    </w:rPr>
  </w:style>
  <w:style w:type="paragraph" w:customStyle="1" w:styleId="11">
    <w:name w:val="Абзац списка1"/>
    <w:basedOn w:val="a0"/>
    <w:rsid w:val="00B217E4"/>
    <w:pPr>
      <w:ind w:left="720"/>
      <w:contextualSpacing/>
    </w:pPr>
    <w:rPr>
      <w:rFonts w:eastAsia="Calibri"/>
      <w:sz w:val="24"/>
      <w:szCs w:val="24"/>
    </w:rPr>
  </w:style>
  <w:style w:type="paragraph" w:customStyle="1" w:styleId="31">
    <w:name w:val="Основной текст 31"/>
    <w:basedOn w:val="a0"/>
    <w:rsid w:val="00B217E4"/>
    <w:pPr>
      <w:suppressAutoHyphens/>
    </w:pPr>
    <w:rPr>
      <w:rFonts w:eastAsia="Calibri"/>
      <w:sz w:val="28"/>
      <w:szCs w:val="24"/>
      <w:lang w:eastAsia="ar-SA"/>
    </w:rPr>
  </w:style>
  <w:style w:type="paragraph" w:customStyle="1" w:styleId="aa">
    <w:name w:val="Содержимое таблицы"/>
    <w:basedOn w:val="a0"/>
    <w:uiPriority w:val="99"/>
    <w:rsid w:val="00B217E4"/>
    <w:pPr>
      <w:suppressLineNumbers/>
      <w:suppressAutoHyphens/>
    </w:pPr>
    <w:rPr>
      <w:rFonts w:eastAsia="Calibri"/>
      <w:sz w:val="24"/>
      <w:szCs w:val="24"/>
      <w:lang w:eastAsia="ar-SA"/>
    </w:rPr>
  </w:style>
  <w:style w:type="paragraph" w:styleId="ab">
    <w:name w:val="Normal (Web)"/>
    <w:basedOn w:val="a0"/>
    <w:link w:val="ac"/>
    <w:uiPriority w:val="99"/>
    <w:rsid w:val="00B217E4"/>
    <w:pPr>
      <w:spacing w:before="100" w:beforeAutospacing="1" w:after="100" w:afterAutospacing="1"/>
    </w:pPr>
    <w:rPr>
      <w:rFonts w:eastAsia="Calibri"/>
      <w:sz w:val="24"/>
      <w:szCs w:val="24"/>
    </w:rPr>
  </w:style>
  <w:style w:type="character" w:styleId="ad">
    <w:name w:val="Strong"/>
    <w:uiPriority w:val="22"/>
    <w:qFormat/>
    <w:rsid w:val="00B217E4"/>
    <w:rPr>
      <w:rFonts w:cs="Times New Roman"/>
      <w:b/>
    </w:rPr>
  </w:style>
  <w:style w:type="paragraph" w:customStyle="1" w:styleId="ConsPlusTitle">
    <w:name w:val="ConsPlusTitle"/>
    <w:rsid w:val="00B217E4"/>
    <w:pPr>
      <w:widowControl w:val="0"/>
      <w:autoSpaceDE w:val="0"/>
      <w:autoSpaceDN w:val="0"/>
      <w:adjustRightInd w:val="0"/>
    </w:pPr>
    <w:rPr>
      <w:rFonts w:eastAsia="Calibri"/>
      <w:b/>
      <w:bCs/>
      <w:sz w:val="24"/>
      <w:szCs w:val="24"/>
    </w:rPr>
  </w:style>
  <w:style w:type="paragraph" w:customStyle="1" w:styleId="ae">
    <w:name w:val="Таблицы (моноширинный)"/>
    <w:basedOn w:val="a0"/>
    <w:next w:val="a0"/>
    <w:uiPriority w:val="99"/>
    <w:rsid w:val="00B217E4"/>
    <w:pPr>
      <w:widowControl w:val="0"/>
      <w:autoSpaceDE w:val="0"/>
      <w:autoSpaceDN w:val="0"/>
      <w:adjustRightInd w:val="0"/>
      <w:jc w:val="both"/>
    </w:pPr>
    <w:rPr>
      <w:rFonts w:ascii="Courier New" w:eastAsia="Calibri" w:hAnsi="Courier New" w:cs="Courier New"/>
      <w:sz w:val="24"/>
      <w:szCs w:val="24"/>
    </w:rPr>
  </w:style>
  <w:style w:type="character" w:customStyle="1" w:styleId="af">
    <w:name w:val="Цветовое выделение"/>
    <w:uiPriority w:val="99"/>
    <w:rsid w:val="00B217E4"/>
    <w:rPr>
      <w:b/>
      <w:color w:val="000080"/>
    </w:rPr>
  </w:style>
  <w:style w:type="character" w:customStyle="1" w:styleId="af0">
    <w:name w:val="Гипертекстовая ссылка"/>
    <w:uiPriority w:val="99"/>
    <w:rsid w:val="00B217E4"/>
    <w:rPr>
      <w:b/>
      <w:color w:val="008000"/>
    </w:rPr>
  </w:style>
  <w:style w:type="paragraph" w:styleId="af1">
    <w:name w:val="footer"/>
    <w:basedOn w:val="a0"/>
    <w:link w:val="af2"/>
    <w:uiPriority w:val="99"/>
    <w:rsid w:val="00B217E4"/>
    <w:pPr>
      <w:tabs>
        <w:tab w:val="center" w:pos="4677"/>
        <w:tab w:val="right" w:pos="9355"/>
      </w:tabs>
    </w:pPr>
    <w:rPr>
      <w:rFonts w:eastAsia="Calibri"/>
    </w:rPr>
  </w:style>
  <w:style w:type="character" w:customStyle="1" w:styleId="af2">
    <w:name w:val="Нижний колонтитул Знак"/>
    <w:link w:val="af1"/>
    <w:uiPriority w:val="99"/>
    <w:locked/>
    <w:rsid w:val="00B217E4"/>
    <w:rPr>
      <w:rFonts w:eastAsia="Calibri"/>
      <w:lang w:val="ru-RU" w:eastAsia="ru-RU" w:bidi="ar-SA"/>
    </w:rPr>
  </w:style>
  <w:style w:type="paragraph" w:styleId="af3">
    <w:name w:val="Document Map"/>
    <w:basedOn w:val="a0"/>
    <w:link w:val="af4"/>
    <w:rsid w:val="00B217E4"/>
    <w:pPr>
      <w:shd w:val="clear" w:color="auto" w:fill="000080"/>
      <w:spacing w:after="200" w:line="276" w:lineRule="auto"/>
    </w:pPr>
    <w:rPr>
      <w:rFonts w:ascii="Tahoma" w:hAnsi="Tahoma" w:cs="Tahoma"/>
      <w:lang w:eastAsia="en-US"/>
    </w:rPr>
  </w:style>
  <w:style w:type="character" w:customStyle="1" w:styleId="af4">
    <w:name w:val="Схема документа Знак"/>
    <w:link w:val="af3"/>
    <w:locked/>
    <w:rsid w:val="00B217E4"/>
    <w:rPr>
      <w:rFonts w:ascii="Tahoma" w:hAnsi="Tahoma" w:cs="Tahoma"/>
      <w:lang w:val="ru-RU" w:eastAsia="en-US" w:bidi="ar-SA"/>
    </w:rPr>
  </w:style>
  <w:style w:type="paragraph" w:customStyle="1" w:styleId="l">
    <w:name w:val="l"/>
    <w:basedOn w:val="a0"/>
    <w:rsid w:val="00B217E4"/>
    <w:pPr>
      <w:spacing w:before="100" w:beforeAutospacing="1" w:after="100" w:afterAutospacing="1"/>
    </w:pPr>
    <w:rPr>
      <w:rFonts w:eastAsia="Calibri"/>
      <w:sz w:val="24"/>
      <w:szCs w:val="24"/>
    </w:rPr>
  </w:style>
  <w:style w:type="paragraph" w:styleId="af5">
    <w:name w:val="Title"/>
    <w:basedOn w:val="a0"/>
    <w:link w:val="af6"/>
    <w:qFormat/>
    <w:rsid w:val="00B217E4"/>
    <w:pPr>
      <w:jc w:val="center"/>
    </w:pPr>
    <w:rPr>
      <w:rFonts w:eastAsia="Calibri"/>
      <w:sz w:val="28"/>
      <w:szCs w:val="24"/>
    </w:rPr>
  </w:style>
  <w:style w:type="character" w:customStyle="1" w:styleId="af6">
    <w:name w:val="Название Знак"/>
    <w:link w:val="af5"/>
    <w:locked/>
    <w:rsid w:val="00B217E4"/>
    <w:rPr>
      <w:rFonts w:eastAsia="Calibri"/>
      <w:sz w:val="28"/>
      <w:szCs w:val="24"/>
      <w:lang w:val="ru-RU" w:eastAsia="ru-RU" w:bidi="ar-SA"/>
    </w:rPr>
  </w:style>
  <w:style w:type="paragraph" w:customStyle="1" w:styleId="consplusnormal1">
    <w:name w:val="consplusnormal"/>
    <w:basedOn w:val="a0"/>
    <w:rsid w:val="00B217E4"/>
    <w:pPr>
      <w:spacing w:before="100" w:beforeAutospacing="1" w:after="100" w:afterAutospacing="1"/>
    </w:pPr>
    <w:rPr>
      <w:rFonts w:eastAsia="Calibri"/>
      <w:sz w:val="24"/>
      <w:szCs w:val="24"/>
    </w:rPr>
  </w:style>
  <w:style w:type="paragraph" w:customStyle="1" w:styleId="formattext">
    <w:name w:val="formattext"/>
    <w:basedOn w:val="a0"/>
    <w:rsid w:val="00B217E4"/>
    <w:pPr>
      <w:spacing w:before="100" w:beforeAutospacing="1" w:after="100" w:afterAutospacing="1"/>
    </w:pPr>
    <w:rPr>
      <w:rFonts w:eastAsia="Calibri"/>
      <w:sz w:val="24"/>
      <w:szCs w:val="24"/>
    </w:rPr>
  </w:style>
  <w:style w:type="paragraph" w:customStyle="1" w:styleId="af7">
    <w:name w:val="Заголовок_пост"/>
    <w:basedOn w:val="a0"/>
    <w:rsid w:val="00B217E4"/>
    <w:pPr>
      <w:tabs>
        <w:tab w:val="left" w:pos="10440"/>
      </w:tabs>
      <w:ind w:left="720" w:right="4627"/>
    </w:pPr>
    <w:rPr>
      <w:rFonts w:eastAsia="Calibri"/>
      <w:sz w:val="26"/>
      <w:szCs w:val="24"/>
    </w:rPr>
  </w:style>
  <w:style w:type="paragraph" w:customStyle="1" w:styleId="af8">
    <w:name w:val="Прижатый влево"/>
    <w:basedOn w:val="a0"/>
    <w:next w:val="a0"/>
    <w:uiPriority w:val="99"/>
    <w:rsid w:val="00B217E4"/>
    <w:pPr>
      <w:autoSpaceDE w:val="0"/>
      <w:autoSpaceDN w:val="0"/>
      <w:adjustRightInd w:val="0"/>
    </w:pPr>
    <w:rPr>
      <w:rFonts w:ascii="Arial" w:eastAsia="Calibri" w:hAnsi="Arial"/>
    </w:rPr>
  </w:style>
  <w:style w:type="character" w:styleId="af9">
    <w:name w:val="Hyperlink"/>
    <w:uiPriority w:val="99"/>
    <w:rsid w:val="00B217E4"/>
    <w:rPr>
      <w:rFonts w:cs="Times New Roman"/>
      <w:color w:val="0000FF"/>
      <w:u w:val="single"/>
    </w:rPr>
  </w:style>
  <w:style w:type="paragraph" w:styleId="afa">
    <w:name w:val="Balloon Text"/>
    <w:basedOn w:val="a0"/>
    <w:link w:val="afb"/>
    <w:uiPriority w:val="99"/>
    <w:rsid w:val="00B217E4"/>
    <w:rPr>
      <w:rFonts w:ascii="Tahoma" w:hAnsi="Tahoma" w:cs="Tahoma"/>
      <w:sz w:val="16"/>
      <w:szCs w:val="16"/>
      <w:lang w:eastAsia="en-US"/>
    </w:rPr>
  </w:style>
  <w:style w:type="character" w:customStyle="1" w:styleId="afb">
    <w:name w:val="Текст выноски Знак"/>
    <w:link w:val="afa"/>
    <w:uiPriority w:val="99"/>
    <w:locked/>
    <w:rsid w:val="00B217E4"/>
    <w:rPr>
      <w:rFonts w:ascii="Tahoma" w:hAnsi="Tahoma" w:cs="Tahoma"/>
      <w:sz w:val="16"/>
      <w:szCs w:val="16"/>
      <w:lang w:val="ru-RU" w:eastAsia="en-US" w:bidi="ar-SA"/>
    </w:rPr>
  </w:style>
  <w:style w:type="paragraph" w:customStyle="1" w:styleId="12">
    <w:name w:val="Обычный1"/>
    <w:rsid w:val="00B217E4"/>
    <w:rPr>
      <w:rFonts w:eastAsia="Calibri"/>
    </w:rPr>
  </w:style>
  <w:style w:type="paragraph" w:customStyle="1" w:styleId="13">
    <w:name w:val="Без интервала1"/>
    <w:rsid w:val="00B217E4"/>
    <w:rPr>
      <w:rFonts w:ascii="Calibri" w:hAnsi="Calibri"/>
      <w:sz w:val="22"/>
      <w:szCs w:val="22"/>
      <w:lang w:eastAsia="en-US"/>
    </w:rPr>
  </w:style>
  <w:style w:type="character" w:customStyle="1" w:styleId="32">
    <w:name w:val="Основной текст (3)_"/>
    <w:link w:val="33"/>
    <w:rsid w:val="00DF105E"/>
    <w:rPr>
      <w:b/>
      <w:bCs/>
      <w:shd w:val="clear" w:color="auto" w:fill="FFFFFF"/>
    </w:rPr>
  </w:style>
  <w:style w:type="paragraph" w:customStyle="1" w:styleId="33">
    <w:name w:val="Основной текст (3)"/>
    <w:basedOn w:val="a0"/>
    <w:link w:val="32"/>
    <w:rsid w:val="00DF105E"/>
    <w:pPr>
      <w:shd w:val="clear" w:color="auto" w:fill="FFFFFF"/>
      <w:spacing w:before="360" w:after="360" w:line="240" w:lineRule="atLeast"/>
    </w:pPr>
    <w:rPr>
      <w:b/>
      <w:bCs/>
      <w:lang w:val="x-none" w:eastAsia="x-none"/>
    </w:rPr>
  </w:style>
  <w:style w:type="character" w:customStyle="1" w:styleId="310">
    <w:name w:val="Основной текст (3) + 10"/>
    <w:aliases w:val="5 pt,Не полужирный"/>
    <w:rsid w:val="00DF105E"/>
    <w:rPr>
      <w:rFonts w:ascii="Times New Roman" w:hAnsi="Times New Roman" w:cs="Times New Roman"/>
      <w:b/>
      <w:bCs/>
      <w:sz w:val="21"/>
      <w:szCs w:val="21"/>
      <w:shd w:val="clear" w:color="auto" w:fill="FFFFFF"/>
    </w:rPr>
  </w:style>
  <w:style w:type="character" w:customStyle="1" w:styleId="110">
    <w:name w:val="Основной текст (11) + Не полужирный"/>
    <w:rsid w:val="00DF105E"/>
    <w:rPr>
      <w:rFonts w:ascii="Times New Roman" w:hAnsi="Times New Roman" w:cs="Times New Roman"/>
      <w:b/>
      <w:bCs/>
      <w:spacing w:val="0"/>
      <w:sz w:val="21"/>
      <w:szCs w:val="21"/>
    </w:rPr>
  </w:style>
  <w:style w:type="character" w:customStyle="1" w:styleId="21">
    <w:name w:val="Основной текст (2)_"/>
    <w:link w:val="22"/>
    <w:rsid w:val="00DF105E"/>
    <w:rPr>
      <w:b/>
      <w:bCs/>
      <w:i/>
      <w:iCs/>
      <w:shd w:val="clear" w:color="auto" w:fill="FFFFFF"/>
    </w:rPr>
  </w:style>
  <w:style w:type="paragraph" w:customStyle="1" w:styleId="22">
    <w:name w:val="Основной текст (2)"/>
    <w:basedOn w:val="a0"/>
    <w:link w:val="21"/>
    <w:rsid w:val="00DF105E"/>
    <w:pPr>
      <w:shd w:val="clear" w:color="auto" w:fill="FFFFFF"/>
      <w:spacing w:after="60" w:line="240" w:lineRule="atLeast"/>
    </w:pPr>
    <w:rPr>
      <w:b/>
      <w:bCs/>
      <w:i/>
      <w:iCs/>
      <w:lang w:val="x-none" w:eastAsia="x-none"/>
    </w:rPr>
  </w:style>
  <w:style w:type="paragraph" w:styleId="afc">
    <w:name w:val="List Paragraph"/>
    <w:basedOn w:val="a0"/>
    <w:uiPriority w:val="34"/>
    <w:qFormat/>
    <w:rsid w:val="00DF105E"/>
    <w:pPr>
      <w:spacing w:after="200" w:line="276" w:lineRule="auto"/>
      <w:ind w:left="720"/>
      <w:contextualSpacing/>
    </w:pPr>
    <w:rPr>
      <w:rFonts w:ascii="Calibri" w:hAnsi="Calibri"/>
      <w:sz w:val="22"/>
      <w:szCs w:val="22"/>
    </w:rPr>
  </w:style>
  <w:style w:type="character" w:customStyle="1" w:styleId="23">
    <w:name w:val="Подпись к таблице (2)_"/>
    <w:link w:val="24"/>
    <w:rsid w:val="00DF105E"/>
    <w:rPr>
      <w:sz w:val="21"/>
      <w:szCs w:val="21"/>
      <w:shd w:val="clear" w:color="auto" w:fill="FFFFFF"/>
    </w:rPr>
  </w:style>
  <w:style w:type="paragraph" w:customStyle="1" w:styleId="24">
    <w:name w:val="Подпись к таблице (2)"/>
    <w:basedOn w:val="a0"/>
    <w:link w:val="23"/>
    <w:rsid w:val="00DF105E"/>
    <w:pPr>
      <w:shd w:val="clear" w:color="auto" w:fill="FFFFFF"/>
      <w:spacing w:line="240" w:lineRule="atLeast"/>
    </w:pPr>
    <w:rPr>
      <w:sz w:val="21"/>
      <w:szCs w:val="21"/>
      <w:lang w:val="x-none" w:eastAsia="x-none"/>
    </w:rPr>
  </w:style>
  <w:style w:type="character" w:customStyle="1" w:styleId="3105">
    <w:name w:val="Основной текст (3) + 105"/>
    <w:aliases w:val="5 pt5,Не полужирный5"/>
    <w:rsid w:val="00DF105E"/>
    <w:rPr>
      <w:rFonts w:ascii="Times New Roman" w:hAnsi="Times New Roman" w:cs="Times New Roman"/>
      <w:b w:val="0"/>
      <w:bCs w:val="0"/>
      <w:spacing w:val="0"/>
      <w:sz w:val="21"/>
      <w:szCs w:val="21"/>
      <w:shd w:val="clear" w:color="auto" w:fill="FFFFFF"/>
    </w:rPr>
  </w:style>
  <w:style w:type="character" w:customStyle="1" w:styleId="3104">
    <w:name w:val="Основной текст (3) + 104"/>
    <w:aliases w:val="5 pt4,Не полужирный4"/>
    <w:rsid w:val="00DF105E"/>
    <w:rPr>
      <w:rFonts w:ascii="Times New Roman" w:hAnsi="Times New Roman" w:cs="Times New Roman"/>
      <w:b w:val="0"/>
      <w:bCs w:val="0"/>
      <w:spacing w:val="0"/>
      <w:sz w:val="21"/>
      <w:szCs w:val="21"/>
      <w:shd w:val="clear" w:color="auto" w:fill="FFFFFF"/>
    </w:rPr>
  </w:style>
  <w:style w:type="character" w:customStyle="1" w:styleId="61">
    <w:name w:val="Основной текст (6)_"/>
    <w:link w:val="62"/>
    <w:rsid w:val="00DF105E"/>
    <w:rPr>
      <w:noProof/>
      <w:sz w:val="8"/>
      <w:szCs w:val="8"/>
      <w:shd w:val="clear" w:color="auto" w:fill="FFFFFF"/>
    </w:rPr>
  </w:style>
  <w:style w:type="paragraph" w:customStyle="1" w:styleId="62">
    <w:name w:val="Основной текст (6)"/>
    <w:basedOn w:val="a0"/>
    <w:link w:val="61"/>
    <w:rsid w:val="00DF105E"/>
    <w:pPr>
      <w:shd w:val="clear" w:color="auto" w:fill="FFFFFF"/>
      <w:spacing w:line="240" w:lineRule="atLeast"/>
    </w:pPr>
    <w:rPr>
      <w:noProof/>
      <w:sz w:val="8"/>
      <w:szCs w:val="8"/>
      <w:lang w:val="x-none" w:eastAsia="x-none"/>
    </w:rPr>
  </w:style>
  <w:style w:type="character" w:customStyle="1" w:styleId="3103">
    <w:name w:val="Основной текст (3) + 103"/>
    <w:aliases w:val="5 pt3,Не полужирный3"/>
    <w:rsid w:val="00DF105E"/>
    <w:rPr>
      <w:rFonts w:ascii="Times New Roman" w:hAnsi="Times New Roman" w:cs="Times New Roman"/>
      <w:b w:val="0"/>
      <w:bCs w:val="0"/>
      <w:spacing w:val="0"/>
      <w:sz w:val="21"/>
      <w:szCs w:val="21"/>
      <w:shd w:val="clear" w:color="auto" w:fill="FFFFFF"/>
    </w:rPr>
  </w:style>
  <w:style w:type="character" w:customStyle="1" w:styleId="71">
    <w:name w:val="Основной текст (7)_"/>
    <w:link w:val="72"/>
    <w:rsid w:val="00DF105E"/>
    <w:rPr>
      <w:i/>
      <w:iCs/>
      <w:noProof/>
      <w:sz w:val="9"/>
      <w:szCs w:val="9"/>
      <w:shd w:val="clear" w:color="auto" w:fill="FFFFFF"/>
    </w:rPr>
  </w:style>
  <w:style w:type="paragraph" w:customStyle="1" w:styleId="72">
    <w:name w:val="Основной текст (7)"/>
    <w:basedOn w:val="a0"/>
    <w:link w:val="71"/>
    <w:uiPriority w:val="99"/>
    <w:rsid w:val="00DF105E"/>
    <w:pPr>
      <w:shd w:val="clear" w:color="auto" w:fill="FFFFFF"/>
      <w:spacing w:line="240" w:lineRule="atLeast"/>
    </w:pPr>
    <w:rPr>
      <w:i/>
      <w:iCs/>
      <w:noProof/>
      <w:sz w:val="9"/>
      <w:szCs w:val="9"/>
      <w:lang w:val="x-none" w:eastAsia="x-none"/>
    </w:rPr>
  </w:style>
  <w:style w:type="character" w:customStyle="1" w:styleId="8">
    <w:name w:val="Основной текст (8)_"/>
    <w:link w:val="80"/>
    <w:rsid w:val="00DF105E"/>
    <w:rPr>
      <w:noProof/>
      <w:sz w:val="8"/>
      <w:szCs w:val="8"/>
      <w:shd w:val="clear" w:color="auto" w:fill="FFFFFF"/>
    </w:rPr>
  </w:style>
  <w:style w:type="paragraph" w:customStyle="1" w:styleId="80">
    <w:name w:val="Основной текст (8)"/>
    <w:basedOn w:val="a0"/>
    <w:link w:val="8"/>
    <w:rsid w:val="00DF105E"/>
    <w:pPr>
      <w:shd w:val="clear" w:color="auto" w:fill="FFFFFF"/>
      <w:spacing w:line="240" w:lineRule="atLeast"/>
    </w:pPr>
    <w:rPr>
      <w:noProof/>
      <w:sz w:val="8"/>
      <w:szCs w:val="8"/>
      <w:lang w:val="x-none" w:eastAsia="x-none"/>
    </w:rPr>
  </w:style>
  <w:style w:type="character" w:customStyle="1" w:styleId="91">
    <w:name w:val="Основной текст (9)_"/>
    <w:link w:val="92"/>
    <w:rsid w:val="00DF105E"/>
    <w:rPr>
      <w:noProof/>
      <w:sz w:val="8"/>
      <w:szCs w:val="8"/>
      <w:shd w:val="clear" w:color="auto" w:fill="FFFFFF"/>
    </w:rPr>
  </w:style>
  <w:style w:type="paragraph" w:customStyle="1" w:styleId="92">
    <w:name w:val="Основной текст (9)"/>
    <w:basedOn w:val="a0"/>
    <w:link w:val="91"/>
    <w:rsid w:val="00DF105E"/>
    <w:pPr>
      <w:shd w:val="clear" w:color="auto" w:fill="FFFFFF"/>
      <w:spacing w:line="240" w:lineRule="atLeast"/>
    </w:pPr>
    <w:rPr>
      <w:noProof/>
      <w:sz w:val="8"/>
      <w:szCs w:val="8"/>
      <w:lang w:val="x-none" w:eastAsia="x-none"/>
    </w:rPr>
  </w:style>
  <w:style w:type="character" w:customStyle="1" w:styleId="100">
    <w:name w:val="Основной текст (10)_"/>
    <w:link w:val="101"/>
    <w:rsid w:val="00DF105E"/>
    <w:rPr>
      <w:noProof/>
      <w:sz w:val="8"/>
      <w:szCs w:val="8"/>
      <w:shd w:val="clear" w:color="auto" w:fill="FFFFFF"/>
    </w:rPr>
  </w:style>
  <w:style w:type="paragraph" w:customStyle="1" w:styleId="101">
    <w:name w:val="Основной текст (10)"/>
    <w:basedOn w:val="a0"/>
    <w:link w:val="100"/>
    <w:rsid w:val="00DF105E"/>
    <w:pPr>
      <w:shd w:val="clear" w:color="auto" w:fill="FFFFFF"/>
      <w:spacing w:line="240" w:lineRule="atLeast"/>
    </w:pPr>
    <w:rPr>
      <w:noProof/>
      <w:sz w:val="8"/>
      <w:szCs w:val="8"/>
      <w:lang w:val="x-none" w:eastAsia="x-none"/>
    </w:rPr>
  </w:style>
  <w:style w:type="character" w:customStyle="1" w:styleId="120">
    <w:name w:val="Основной текст (12)_"/>
    <w:link w:val="121"/>
    <w:rsid w:val="00DF105E"/>
    <w:rPr>
      <w:noProof/>
      <w:sz w:val="8"/>
      <w:szCs w:val="8"/>
      <w:shd w:val="clear" w:color="auto" w:fill="FFFFFF"/>
    </w:rPr>
  </w:style>
  <w:style w:type="paragraph" w:customStyle="1" w:styleId="121">
    <w:name w:val="Основной текст (12)"/>
    <w:basedOn w:val="a0"/>
    <w:link w:val="120"/>
    <w:rsid w:val="00DF105E"/>
    <w:pPr>
      <w:shd w:val="clear" w:color="auto" w:fill="FFFFFF"/>
      <w:spacing w:line="240" w:lineRule="atLeast"/>
    </w:pPr>
    <w:rPr>
      <w:noProof/>
      <w:sz w:val="8"/>
      <w:szCs w:val="8"/>
      <w:lang w:val="x-none" w:eastAsia="x-none"/>
    </w:rPr>
  </w:style>
  <w:style w:type="character" w:customStyle="1" w:styleId="3102">
    <w:name w:val="Основной текст (3) + 102"/>
    <w:aliases w:val="5 pt2,Не полужирный2"/>
    <w:rsid w:val="00DF105E"/>
    <w:rPr>
      <w:rFonts w:ascii="Times New Roman" w:hAnsi="Times New Roman" w:cs="Times New Roman"/>
      <w:b w:val="0"/>
      <w:bCs w:val="0"/>
      <w:spacing w:val="0"/>
      <w:sz w:val="21"/>
      <w:szCs w:val="21"/>
      <w:shd w:val="clear" w:color="auto" w:fill="FFFFFF"/>
    </w:rPr>
  </w:style>
  <w:style w:type="character" w:customStyle="1" w:styleId="130">
    <w:name w:val="Основной текст (13)_"/>
    <w:link w:val="131"/>
    <w:rsid w:val="00DF105E"/>
    <w:rPr>
      <w:i/>
      <w:iCs/>
      <w:noProof/>
      <w:sz w:val="13"/>
      <w:szCs w:val="13"/>
      <w:shd w:val="clear" w:color="auto" w:fill="FFFFFF"/>
    </w:rPr>
  </w:style>
  <w:style w:type="paragraph" w:customStyle="1" w:styleId="131">
    <w:name w:val="Основной текст (13)"/>
    <w:basedOn w:val="a0"/>
    <w:link w:val="130"/>
    <w:rsid w:val="00DF105E"/>
    <w:pPr>
      <w:shd w:val="clear" w:color="auto" w:fill="FFFFFF"/>
      <w:spacing w:line="240" w:lineRule="atLeast"/>
    </w:pPr>
    <w:rPr>
      <w:i/>
      <w:iCs/>
      <w:noProof/>
      <w:sz w:val="13"/>
      <w:szCs w:val="13"/>
      <w:lang w:val="x-none" w:eastAsia="x-none"/>
    </w:rPr>
  </w:style>
  <w:style w:type="character" w:customStyle="1" w:styleId="14">
    <w:name w:val="Основной текст (14)_"/>
    <w:link w:val="140"/>
    <w:rsid w:val="00DF105E"/>
    <w:rPr>
      <w:noProof/>
      <w:sz w:val="8"/>
      <w:szCs w:val="8"/>
      <w:shd w:val="clear" w:color="auto" w:fill="FFFFFF"/>
    </w:rPr>
  </w:style>
  <w:style w:type="paragraph" w:customStyle="1" w:styleId="140">
    <w:name w:val="Основной текст (14)"/>
    <w:basedOn w:val="a0"/>
    <w:link w:val="14"/>
    <w:rsid w:val="00DF105E"/>
    <w:pPr>
      <w:shd w:val="clear" w:color="auto" w:fill="FFFFFF"/>
      <w:spacing w:line="240" w:lineRule="atLeast"/>
    </w:pPr>
    <w:rPr>
      <w:noProof/>
      <w:sz w:val="8"/>
      <w:szCs w:val="8"/>
      <w:lang w:val="x-none" w:eastAsia="x-none"/>
    </w:rPr>
  </w:style>
  <w:style w:type="character" w:customStyle="1" w:styleId="15">
    <w:name w:val="Основной текст (15)_"/>
    <w:link w:val="150"/>
    <w:rsid w:val="00DF105E"/>
    <w:rPr>
      <w:noProof/>
      <w:sz w:val="8"/>
      <w:szCs w:val="8"/>
      <w:shd w:val="clear" w:color="auto" w:fill="FFFFFF"/>
    </w:rPr>
  </w:style>
  <w:style w:type="paragraph" w:customStyle="1" w:styleId="150">
    <w:name w:val="Основной текст (15)"/>
    <w:basedOn w:val="a0"/>
    <w:link w:val="15"/>
    <w:rsid w:val="00DF105E"/>
    <w:pPr>
      <w:shd w:val="clear" w:color="auto" w:fill="FFFFFF"/>
      <w:spacing w:line="240" w:lineRule="atLeast"/>
    </w:pPr>
    <w:rPr>
      <w:noProof/>
      <w:sz w:val="8"/>
      <w:szCs w:val="8"/>
      <w:lang w:val="x-none" w:eastAsia="x-none"/>
    </w:rPr>
  </w:style>
  <w:style w:type="character" w:customStyle="1" w:styleId="16">
    <w:name w:val="Основной текст (16)_"/>
    <w:link w:val="160"/>
    <w:rsid w:val="00DF105E"/>
    <w:rPr>
      <w:noProof/>
      <w:sz w:val="8"/>
      <w:szCs w:val="8"/>
      <w:shd w:val="clear" w:color="auto" w:fill="FFFFFF"/>
    </w:rPr>
  </w:style>
  <w:style w:type="paragraph" w:customStyle="1" w:styleId="160">
    <w:name w:val="Основной текст (16)"/>
    <w:basedOn w:val="a0"/>
    <w:link w:val="16"/>
    <w:rsid w:val="00DF105E"/>
    <w:pPr>
      <w:shd w:val="clear" w:color="auto" w:fill="FFFFFF"/>
      <w:spacing w:line="240" w:lineRule="atLeast"/>
    </w:pPr>
    <w:rPr>
      <w:noProof/>
      <w:sz w:val="8"/>
      <w:szCs w:val="8"/>
      <w:lang w:val="x-none" w:eastAsia="x-none"/>
    </w:rPr>
  </w:style>
  <w:style w:type="character" w:customStyle="1" w:styleId="17">
    <w:name w:val="Основной текст (17)_"/>
    <w:link w:val="170"/>
    <w:rsid w:val="00DF105E"/>
    <w:rPr>
      <w:noProof/>
      <w:sz w:val="8"/>
      <w:szCs w:val="8"/>
      <w:shd w:val="clear" w:color="auto" w:fill="FFFFFF"/>
    </w:rPr>
  </w:style>
  <w:style w:type="paragraph" w:customStyle="1" w:styleId="170">
    <w:name w:val="Основной текст (17)"/>
    <w:basedOn w:val="a0"/>
    <w:link w:val="17"/>
    <w:rsid w:val="00DF105E"/>
    <w:pPr>
      <w:shd w:val="clear" w:color="auto" w:fill="FFFFFF"/>
      <w:spacing w:line="240" w:lineRule="atLeast"/>
    </w:pPr>
    <w:rPr>
      <w:noProof/>
      <w:sz w:val="8"/>
      <w:szCs w:val="8"/>
      <w:lang w:val="x-none" w:eastAsia="x-none"/>
    </w:rPr>
  </w:style>
  <w:style w:type="character" w:customStyle="1" w:styleId="3101">
    <w:name w:val="Основной текст (3) + 101"/>
    <w:aliases w:val="5 pt1,Не полужирный1"/>
    <w:rsid w:val="00DF105E"/>
    <w:rPr>
      <w:rFonts w:ascii="Times New Roman" w:hAnsi="Times New Roman" w:cs="Times New Roman"/>
      <w:b w:val="0"/>
      <w:bCs w:val="0"/>
      <w:spacing w:val="0"/>
      <w:sz w:val="21"/>
      <w:szCs w:val="21"/>
      <w:shd w:val="clear" w:color="auto" w:fill="FFFFFF"/>
    </w:rPr>
  </w:style>
  <w:style w:type="paragraph" w:styleId="afd">
    <w:name w:val="Body Text Indent"/>
    <w:basedOn w:val="a0"/>
    <w:link w:val="afe"/>
    <w:uiPriority w:val="99"/>
    <w:rsid w:val="00DF105E"/>
    <w:pPr>
      <w:spacing w:after="120"/>
      <w:ind w:left="283"/>
    </w:pPr>
  </w:style>
  <w:style w:type="character" w:customStyle="1" w:styleId="afe">
    <w:name w:val="Основной текст с отступом Знак"/>
    <w:basedOn w:val="a2"/>
    <w:link w:val="afd"/>
    <w:uiPriority w:val="99"/>
    <w:rsid w:val="00DF105E"/>
  </w:style>
  <w:style w:type="table" w:styleId="aff">
    <w:name w:val="Table Grid"/>
    <w:basedOn w:val="a3"/>
    <w:uiPriority w:val="59"/>
    <w:rsid w:val="007E06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302D97"/>
    <w:pPr>
      <w:widowControl w:val="0"/>
      <w:autoSpaceDE w:val="0"/>
      <w:autoSpaceDN w:val="0"/>
      <w:adjustRightInd w:val="0"/>
    </w:pPr>
    <w:rPr>
      <w:sz w:val="24"/>
      <w:szCs w:val="24"/>
    </w:rPr>
  </w:style>
  <w:style w:type="character" w:styleId="aff0">
    <w:name w:val="page number"/>
    <w:uiPriority w:val="99"/>
    <w:rsid w:val="00302D97"/>
    <w:rPr>
      <w:rFonts w:cs="Times New Roman"/>
    </w:rPr>
  </w:style>
  <w:style w:type="paragraph" w:styleId="aff1">
    <w:name w:val="No Spacing"/>
    <w:link w:val="aff2"/>
    <w:uiPriority w:val="99"/>
    <w:qFormat/>
    <w:rsid w:val="00302D97"/>
    <w:rPr>
      <w:rFonts w:ascii="Calibri" w:hAnsi="Calibri"/>
      <w:sz w:val="22"/>
      <w:szCs w:val="22"/>
    </w:rPr>
  </w:style>
  <w:style w:type="character" w:styleId="aff3">
    <w:name w:val="Emphasis"/>
    <w:qFormat/>
    <w:rsid w:val="00302D97"/>
    <w:rPr>
      <w:rFonts w:cs="Times New Roman"/>
      <w:i/>
    </w:rPr>
  </w:style>
  <w:style w:type="paragraph" w:customStyle="1" w:styleId="aff4">
    <w:name w:val="Нормальный (таблица)"/>
    <w:basedOn w:val="a0"/>
    <w:next w:val="a0"/>
    <w:uiPriority w:val="99"/>
    <w:rsid w:val="00302D97"/>
    <w:pPr>
      <w:widowControl w:val="0"/>
      <w:autoSpaceDE w:val="0"/>
      <w:autoSpaceDN w:val="0"/>
      <w:adjustRightInd w:val="0"/>
      <w:jc w:val="both"/>
    </w:pPr>
    <w:rPr>
      <w:rFonts w:ascii="Arial" w:hAnsi="Arial" w:cs="Arial"/>
      <w:sz w:val="24"/>
      <w:szCs w:val="24"/>
    </w:rPr>
  </w:style>
  <w:style w:type="character" w:customStyle="1" w:styleId="aff5">
    <w:name w:val="Колонтитул"/>
    <w:uiPriority w:val="99"/>
    <w:rsid w:val="00302D97"/>
    <w:rPr>
      <w:rFonts w:ascii="Arial Unicode MS" w:eastAsia="Arial Unicode MS" w:hAnsi="Arial Unicode MS"/>
      <w:color w:val="000000"/>
      <w:spacing w:val="0"/>
      <w:w w:val="100"/>
      <w:position w:val="0"/>
      <w:sz w:val="19"/>
      <w:u w:val="none"/>
      <w:lang w:val="ru-RU" w:eastAsia="ru-RU"/>
    </w:rPr>
  </w:style>
  <w:style w:type="character" w:customStyle="1" w:styleId="BodyTextIndent2Char">
    <w:name w:val="Body Text Indent 2 Char"/>
    <w:uiPriority w:val="99"/>
    <w:locked/>
    <w:rsid w:val="00302D97"/>
    <w:rPr>
      <w:sz w:val="24"/>
    </w:rPr>
  </w:style>
  <w:style w:type="paragraph" w:styleId="25">
    <w:name w:val="Body Text Indent 2"/>
    <w:basedOn w:val="a0"/>
    <w:link w:val="26"/>
    <w:uiPriority w:val="99"/>
    <w:rsid w:val="00302D97"/>
    <w:pPr>
      <w:ind w:firstLine="708"/>
      <w:jc w:val="both"/>
    </w:pPr>
    <w:rPr>
      <w:sz w:val="24"/>
      <w:szCs w:val="24"/>
      <w:lang w:val="x-none" w:eastAsia="x-none"/>
    </w:rPr>
  </w:style>
  <w:style w:type="character" w:customStyle="1" w:styleId="26">
    <w:name w:val="Основной текст с отступом 2 Знак"/>
    <w:link w:val="25"/>
    <w:uiPriority w:val="99"/>
    <w:rsid w:val="00302D97"/>
    <w:rPr>
      <w:sz w:val="24"/>
      <w:szCs w:val="24"/>
    </w:rPr>
  </w:style>
  <w:style w:type="paragraph" w:styleId="34">
    <w:name w:val="Body Text Indent 3"/>
    <w:basedOn w:val="a0"/>
    <w:link w:val="35"/>
    <w:uiPriority w:val="99"/>
    <w:rsid w:val="00302D97"/>
    <w:pPr>
      <w:spacing w:after="120"/>
      <w:ind w:left="283"/>
    </w:pPr>
    <w:rPr>
      <w:sz w:val="16"/>
      <w:szCs w:val="16"/>
      <w:lang w:val="x-none" w:eastAsia="x-none"/>
    </w:rPr>
  </w:style>
  <w:style w:type="character" w:customStyle="1" w:styleId="35">
    <w:name w:val="Основной текст с отступом 3 Знак"/>
    <w:link w:val="34"/>
    <w:uiPriority w:val="99"/>
    <w:rsid w:val="00302D97"/>
    <w:rPr>
      <w:sz w:val="16"/>
      <w:szCs w:val="16"/>
    </w:rPr>
  </w:style>
  <w:style w:type="character" w:customStyle="1" w:styleId="HTMLPreformattedChar">
    <w:name w:val="HTML Preformatted Char"/>
    <w:uiPriority w:val="99"/>
    <w:locked/>
    <w:rsid w:val="00302D97"/>
    <w:rPr>
      <w:rFonts w:ascii="Courier New" w:hAnsi="Courier New"/>
    </w:rPr>
  </w:style>
  <w:style w:type="paragraph" w:styleId="HTML">
    <w:name w:val="HTML Preformatted"/>
    <w:basedOn w:val="a0"/>
    <w:link w:val="HTML0"/>
    <w:uiPriority w:val="99"/>
    <w:rsid w:val="0030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lang w:val="x-none" w:eastAsia="x-none"/>
    </w:rPr>
  </w:style>
  <w:style w:type="character" w:customStyle="1" w:styleId="HTML0">
    <w:name w:val="Стандартный HTML Знак"/>
    <w:link w:val="HTML"/>
    <w:uiPriority w:val="99"/>
    <w:rsid w:val="00302D97"/>
    <w:rPr>
      <w:rFonts w:ascii="Courier New" w:hAnsi="Courier New"/>
    </w:rPr>
  </w:style>
  <w:style w:type="character" w:customStyle="1" w:styleId="WW8Num1z0">
    <w:name w:val="WW8Num1z0"/>
    <w:uiPriority w:val="99"/>
    <w:rsid w:val="00302D97"/>
  </w:style>
  <w:style w:type="character" w:customStyle="1" w:styleId="WW8Num1z1">
    <w:name w:val="WW8Num1z1"/>
    <w:uiPriority w:val="99"/>
    <w:rsid w:val="00302D97"/>
  </w:style>
  <w:style w:type="character" w:customStyle="1" w:styleId="WW8Num1z2">
    <w:name w:val="WW8Num1z2"/>
    <w:uiPriority w:val="99"/>
    <w:rsid w:val="00302D97"/>
  </w:style>
  <w:style w:type="character" w:customStyle="1" w:styleId="WW8Num1z3">
    <w:name w:val="WW8Num1z3"/>
    <w:uiPriority w:val="99"/>
    <w:rsid w:val="00302D97"/>
  </w:style>
  <w:style w:type="character" w:customStyle="1" w:styleId="WW8Num1z4">
    <w:name w:val="WW8Num1z4"/>
    <w:uiPriority w:val="99"/>
    <w:rsid w:val="00302D97"/>
  </w:style>
  <w:style w:type="character" w:customStyle="1" w:styleId="WW8Num1z5">
    <w:name w:val="WW8Num1z5"/>
    <w:uiPriority w:val="99"/>
    <w:rsid w:val="00302D97"/>
  </w:style>
  <w:style w:type="character" w:customStyle="1" w:styleId="WW8Num1z6">
    <w:name w:val="WW8Num1z6"/>
    <w:uiPriority w:val="99"/>
    <w:rsid w:val="00302D97"/>
  </w:style>
  <w:style w:type="character" w:customStyle="1" w:styleId="WW8Num1z7">
    <w:name w:val="WW8Num1z7"/>
    <w:uiPriority w:val="99"/>
    <w:rsid w:val="00302D97"/>
  </w:style>
  <w:style w:type="character" w:customStyle="1" w:styleId="WW8Num1z8">
    <w:name w:val="WW8Num1z8"/>
    <w:uiPriority w:val="99"/>
    <w:rsid w:val="00302D97"/>
  </w:style>
  <w:style w:type="character" w:customStyle="1" w:styleId="WW8Num2z0">
    <w:name w:val="WW8Num2z0"/>
    <w:uiPriority w:val="99"/>
    <w:rsid w:val="00302D97"/>
    <w:rPr>
      <w:rFonts w:ascii="Symbol" w:hAnsi="Symbol"/>
      <w:color w:val="auto"/>
      <w:sz w:val="16"/>
    </w:rPr>
  </w:style>
  <w:style w:type="character" w:customStyle="1" w:styleId="WW8Num3z0">
    <w:name w:val="WW8Num3z0"/>
    <w:uiPriority w:val="99"/>
    <w:rsid w:val="00302D97"/>
    <w:rPr>
      <w:sz w:val="24"/>
    </w:rPr>
  </w:style>
  <w:style w:type="character" w:customStyle="1" w:styleId="WW8Num4z0">
    <w:name w:val="WW8Num4z0"/>
    <w:uiPriority w:val="99"/>
    <w:rsid w:val="00302D97"/>
  </w:style>
  <w:style w:type="character" w:customStyle="1" w:styleId="WW8Num5z0">
    <w:name w:val="WW8Num5z0"/>
    <w:uiPriority w:val="99"/>
    <w:rsid w:val="00302D97"/>
  </w:style>
  <w:style w:type="character" w:customStyle="1" w:styleId="WW8Num6z0">
    <w:name w:val="WW8Num6z0"/>
    <w:uiPriority w:val="99"/>
    <w:rsid w:val="00302D97"/>
    <w:rPr>
      <w:sz w:val="28"/>
    </w:rPr>
  </w:style>
  <w:style w:type="character" w:customStyle="1" w:styleId="WW8Num7z0">
    <w:name w:val="WW8Num7z0"/>
    <w:uiPriority w:val="99"/>
    <w:rsid w:val="00302D97"/>
    <w:rPr>
      <w:rFonts w:ascii="Times New Roman" w:hAnsi="Times New Roman"/>
      <w:sz w:val="24"/>
    </w:rPr>
  </w:style>
  <w:style w:type="character" w:customStyle="1" w:styleId="WW8Num8z0">
    <w:name w:val="WW8Num8z0"/>
    <w:uiPriority w:val="99"/>
    <w:rsid w:val="00302D97"/>
  </w:style>
  <w:style w:type="character" w:customStyle="1" w:styleId="WW8Num8z1">
    <w:name w:val="WW8Num8z1"/>
    <w:uiPriority w:val="99"/>
    <w:rsid w:val="00302D97"/>
    <w:rPr>
      <w:rFonts w:ascii="Times New Roman" w:hAnsi="Times New Roman"/>
      <w:sz w:val="24"/>
      <w:shd w:val="clear" w:color="auto" w:fill="auto"/>
    </w:rPr>
  </w:style>
  <w:style w:type="character" w:customStyle="1" w:styleId="WW8Num8z2">
    <w:name w:val="WW8Num8z2"/>
    <w:uiPriority w:val="99"/>
    <w:rsid w:val="00302D97"/>
  </w:style>
  <w:style w:type="character" w:customStyle="1" w:styleId="WW8Num8z3">
    <w:name w:val="WW8Num8z3"/>
    <w:uiPriority w:val="99"/>
    <w:rsid w:val="00302D97"/>
  </w:style>
  <w:style w:type="character" w:customStyle="1" w:styleId="WW8Num8z4">
    <w:name w:val="WW8Num8z4"/>
    <w:uiPriority w:val="99"/>
    <w:rsid w:val="00302D97"/>
  </w:style>
  <w:style w:type="character" w:customStyle="1" w:styleId="WW8Num8z5">
    <w:name w:val="WW8Num8z5"/>
    <w:uiPriority w:val="99"/>
    <w:rsid w:val="00302D97"/>
  </w:style>
  <w:style w:type="character" w:customStyle="1" w:styleId="WW8Num8z6">
    <w:name w:val="WW8Num8z6"/>
    <w:uiPriority w:val="99"/>
    <w:rsid w:val="00302D97"/>
  </w:style>
  <w:style w:type="character" w:customStyle="1" w:styleId="WW8Num8z7">
    <w:name w:val="WW8Num8z7"/>
    <w:uiPriority w:val="99"/>
    <w:rsid w:val="00302D97"/>
  </w:style>
  <w:style w:type="character" w:customStyle="1" w:styleId="WW8Num8z8">
    <w:name w:val="WW8Num8z8"/>
    <w:uiPriority w:val="99"/>
    <w:rsid w:val="00302D97"/>
  </w:style>
  <w:style w:type="character" w:customStyle="1" w:styleId="WW8Num9z0">
    <w:name w:val="WW8Num9z0"/>
    <w:uiPriority w:val="99"/>
    <w:rsid w:val="00302D97"/>
  </w:style>
  <w:style w:type="character" w:customStyle="1" w:styleId="WW8Num9z1">
    <w:name w:val="WW8Num9z1"/>
    <w:uiPriority w:val="99"/>
    <w:rsid w:val="00302D97"/>
  </w:style>
  <w:style w:type="character" w:customStyle="1" w:styleId="WW8Num9z2">
    <w:name w:val="WW8Num9z2"/>
    <w:uiPriority w:val="99"/>
    <w:rsid w:val="00302D97"/>
  </w:style>
  <w:style w:type="character" w:customStyle="1" w:styleId="WW8Num9z3">
    <w:name w:val="WW8Num9z3"/>
    <w:uiPriority w:val="99"/>
    <w:rsid w:val="00302D97"/>
  </w:style>
  <w:style w:type="character" w:customStyle="1" w:styleId="WW8Num9z4">
    <w:name w:val="WW8Num9z4"/>
    <w:uiPriority w:val="99"/>
    <w:rsid w:val="00302D97"/>
  </w:style>
  <w:style w:type="character" w:customStyle="1" w:styleId="WW8Num9z5">
    <w:name w:val="WW8Num9z5"/>
    <w:uiPriority w:val="99"/>
    <w:rsid w:val="00302D97"/>
  </w:style>
  <w:style w:type="character" w:customStyle="1" w:styleId="WW8Num9z6">
    <w:name w:val="WW8Num9z6"/>
    <w:uiPriority w:val="99"/>
    <w:rsid w:val="00302D97"/>
  </w:style>
  <w:style w:type="character" w:customStyle="1" w:styleId="WW8Num9z7">
    <w:name w:val="WW8Num9z7"/>
    <w:uiPriority w:val="99"/>
    <w:rsid w:val="00302D97"/>
  </w:style>
  <w:style w:type="character" w:customStyle="1" w:styleId="WW8Num9z8">
    <w:name w:val="WW8Num9z8"/>
    <w:uiPriority w:val="99"/>
    <w:rsid w:val="00302D97"/>
  </w:style>
  <w:style w:type="character" w:customStyle="1" w:styleId="27">
    <w:name w:val="Основной шрифт абзаца2"/>
    <w:uiPriority w:val="99"/>
    <w:rsid w:val="00302D97"/>
  </w:style>
  <w:style w:type="character" w:customStyle="1" w:styleId="WW8Num3z1">
    <w:name w:val="WW8Num3z1"/>
    <w:uiPriority w:val="99"/>
    <w:rsid w:val="00302D97"/>
  </w:style>
  <w:style w:type="character" w:customStyle="1" w:styleId="WW8Num3z2">
    <w:name w:val="WW8Num3z2"/>
    <w:uiPriority w:val="99"/>
    <w:rsid w:val="00302D97"/>
  </w:style>
  <w:style w:type="character" w:customStyle="1" w:styleId="WW8Num3z3">
    <w:name w:val="WW8Num3z3"/>
    <w:uiPriority w:val="99"/>
    <w:rsid w:val="00302D97"/>
  </w:style>
  <w:style w:type="character" w:customStyle="1" w:styleId="WW8Num3z4">
    <w:name w:val="WW8Num3z4"/>
    <w:uiPriority w:val="99"/>
    <w:rsid w:val="00302D97"/>
  </w:style>
  <w:style w:type="character" w:customStyle="1" w:styleId="WW8Num3z5">
    <w:name w:val="WW8Num3z5"/>
    <w:uiPriority w:val="99"/>
    <w:rsid w:val="00302D97"/>
  </w:style>
  <w:style w:type="character" w:customStyle="1" w:styleId="WW8Num3z6">
    <w:name w:val="WW8Num3z6"/>
    <w:uiPriority w:val="99"/>
    <w:rsid w:val="00302D97"/>
  </w:style>
  <w:style w:type="character" w:customStyle="1" w:styleId="WW8Num3z7">
    <w:name w:val="WW8Num3z7"/>
    <w:uiPriority w:val="99"/>
    <w:rsid w:val="00302D97"/>
  </w:style>
  <w:style w:type="character" w:customStyle="1" w:styleId="WW8Num3z8">
    <w:name w:val="WW8Num3z8"/>
    <w:uiPriority w:val="99"/>
    <w:rsid w:val="00302D97"/>
  </w:style>
  <w:style w:type="character" w:customStyle="1" w:styleId="WW8Num4z1">
    <w:name w:val="WW8Num4z1"/>
    <w:uiPriority w:val="99"/>
    <w:rsid w:val="00302D97"/>
  </w:style>
  <w:style w:type="character" w:customStyle="1" w:styleId="WW8Num4z2">
    <w:name w:val="WW8Num4z2"/>
    <w:uiPriority w:val="99"/>
    <w:rsid w:val="00302D97"/>
  </w:style>
  <w:style w:type="character" w:customStyle="1" w:styleId="WW8Num4z3">
    <w:name w:val="WW8Num4z3"/>
    <w:uiPriority w:val="99"/>
    <w:rsid w:val="00302D97"/>
  </w:style>
  <w:style w:type="character" w:customStyle="1" w:styleId="WW8Num4z4">
    <w:name w:val="WW8Num4z4"/>
    <w:uiPriority w:val="99"/>
    <w:rsid w:val="00302D97"/>
  </w:style>
  <w:style w:type="character" w:customStyle="1" w:styleId="WW8Num4z5">
    <w:name w:val="WW8Num4z5"/>
    <w:uiPriority w:val="99"/>
    <w:rsid w:val="00302D97"/>
  </w:style>
  <w:style w:type="character" w:customStyle="1" w:styleId="WW8Num4z6">
    <w:name w:val="WW8Num4z6"/>
    <w:uiPriority w:val="99"/>
    <w:rsid w:val="00302D97"/>
  </w:style>
  <w:style w:type="character" w:customStyle="1" w:styleId="WW8Num4z7">
    <w:name w:val="WW8Num4z7"/>
    <w:uiPriority w:val="99"/>
    <w:rsid w:val="00302D97"/>
  </w:style>
  <w:style w:type="character" w:customStyle="1" w:styleId="WW8Num4z8">
    <w:name w:val="WW8Num4z8"/>
    <w:uiPriority w:val="99"/>
    <w:rsid w:val="00302D97"/>
  </w:style>
  <w:style w:type="character" w:customStyle="1" w:styleId="WW8Num5z1">
    <w:name w:val="WW8Num5z1"/>
    <w:uiPriority w:val="99"/>
    <w:rsid w:val="00302D97"/>
  </w:style>
  <w:style w:type="character" w:customStyle="1" w:styleId="WW8Num5z2">
    <w:name w:val="WW8Num5z2"/>
    <w:uiPriority w:val="99"/>
    <w:rsid w:val="00302D97"/>
  </w:style>
  <w:style w:type="character" w:customStyle="1" w:styleId="WW8Num5z3">
    <w:name w:val="WW8Num5z3"/>
    <w:uiPriority w:val="99"/>
    <w:rsid w:val="00302D97"/>
  </w:style>
  <w:style w:type="character" w:customStyle="1" w:styleId="WW8Num5z4">
    <w:name w:val="WW8Num5z4"/>
    <w:uiPriority w:val="99"/>
    <w:rsid w:val="00302D97"/>
  </w:style>
  <w:style w:type="character" w:customStyle="1" w:styleId="WW8Num5z5">
    <w:name w:val="WW8Num5z5"/>
    <w:uiPriority w:val="99"/>
    <w:rsid w:val="00302D97"/>
  </w:style>
  <w:style w:type="character" w:customStyle="1" w:styleId="WW8Num5z6">
    <w:name w:val="WW8Num5z6"/>
    <w:uiPriority w:val="99"/>
    <w:rsid w:val="00302D97"/>
  </w:style>
  <w:style w:type="character" w:customStyle="1" w:styleId="WW8Num5z7">
    <w:name w:val="WW8Num5z7"/>
    <w:uiPriority w:val="99"/>
    <w:rsid w:val="00302D97"/>
  </w:style>
  <w:style w:type="character" w:customStyle="1" w:styleId="WW8Num5z8">
    <w:name w:val="WW8Num5z8"/>
    <w:uiPriority w:val="99"/>
    <w:rsid w:val="00302D97"/>
  </w:style>
  <w:style w:type="character" w:customStyle="1" w:styleId="WW8Num6z1">
    <w:name w:val="WW8Num6z1"/>
    <w:uiPriority w:val="99"/>
    <w:rsid w:val="00302D97"/>
  </w:style>
  <w:style w:type="character" w:customStyle="1" w:styleId="WW8Num6z2">
    <w:name w:val="WW8Num6z2"/>
    <w:uiPriority w:val="99"/>
    <w:rsid w:val="00302D97"/>
  </w:style>
  <w:style w:type="character" w:customStyle="1" w:styleId="WW8Num6z3">
    <w:name w:val="WW8Num6z3"/>
    <w:uiPriority w:val="99"/>
    <w:rsid w:val="00302D97"/>
  </w:style>
  <w:style w:type="character" w:customStyle="1" w:styleId="WW8Num6z4">
    <w:name w:val="WW8Num6z4"/>
    <w:uiPriority w:val="99"/>
    <w:rsid w:val="00302D97"/>
  </w:style>
  <w:style w:type="character" w:customStyle="1" w:styleId="WW8Num6z5">
    <w:name w:val="WW8Num6z5"/>
    <w:uiPriority w:val="99"/>
    <w:rsid w:val="00302D97"/>
  </w:style>
  <w:style w:type="character" w:customStyle="1" w:styleId="WW8Num6z6">
    <w:name w:val="WW8Num6z6"/>
    <w:uiPriority w:val="99"/>
    <w:rsid w:val="00302D97"/>
  </w:style>
  <w:style w:type="character" w:customStyle="1" w:styleId="WW8Num6z7">
    <w:name w:val="WW8Num6z7"/>
    <w:uiPriority w:val="99"/>
    <w:rsid w:val="00302D97"/>
  </w:style>
  <w:style w:type="character" w:customStyle="1" w:styleId="WW8Num6z8">
    <w:name w:val="WW8Num6z8"/>
    <w:uiPriority w:val="99"/>
    <w:rsid w:val="00302D97"/>
  </w:style>
  <w:style w:type="character" w:customStyle="1" w:styleId="18">
    <w:name w:val="Основной шрифт абзаца1"/>
    <w:uiPriority w:val="99"/>
    <w:rsid w:val="00302D97"/>
  </w:style>
  <w:style w:type="character" w:customStyle="1" w:styleId="aff6">
    <w:name w:val="Маркеры списка"/>
    <w:uiPriority w:val="99"/>
    <w:rsid w:val="00302D97"/>
    <w:rPr>
      <w:rFonts w:ascii="OpenSymbol" w:eastAsia="OpenSymbol"/>
    </w:rPr>
  </w:style>
  <w:style w:type="character" w:customStyle="1" w:styleId="aff7">
    <w:name w:val="Символ нумерации"/>
    <w:uiPriority w:val="99"/>
    <w:rsid w:val="00302D97"/>
  </w:style>
  <w:style w:type="paragraph" w:customStyle="1" w:styleId="aff8">
    <w:name w:val="Заголовок"/>
    <w:basedOn w:val="a0"/>
    <w:next w:val="a1"/>
    <w:uiPriority w:val="99"/>
    <w:rsid w:val="00302D97"/>
    <w:pPr>
      <w:keepNext/>
      <w:suppressAutoHyphens/>
      <w:spacing w:before="240" w:after="120"/>
    </w:pPr>
    <w:rPr>
      <w:rFonts w:ascii="Arial" w:hAnsi="Arial" w:cs="Arial"/>
      <w:sz w:val="28"/>
      <w:szCs w:val="28"/>
      <w:lang w:eastAsia="ar-SA"/>
    </w:rPr>
  </w:style>
  <w:style w:type="paragraph" w:styleId="aff9">
    <w:name w:val="List"/>
    <w:basedOn w:val="a1"/>
    <w:uiPriority w:val="99"/>
    <w:rsid w:val="00302D97"/>
    <w:pPr>
      <w:suppressAutoHyphens/>
      <w:autoSpaceDE/>
      <w:autoSpaceDN/>
      <w:spacing w:before="280" w:after="280"/>
      <w:jc w:val="left"/>
    </w:pPr>
    <w:rPr>
      <w:rFonts w:ascii="Calibri" w:eastAsia="Times New Roman" w:hAnsi="Calibri" w:cs="Times New Roman"/>
      <w:sz w:val="24"/>
      <w:szCs w:val="24"/>
      <w:lang w:eastAsia="ar-SA"/>
    </w:rPr>
  </w:style>
  <w:style w:type="paragraph" w:customStyle="1" w:styleId="28">
    <w:name w:val="Название2"/>
    <w:basedOn w:val="a0"/>
    <w:uiPriority w:val="99"/>
    <w:rsid w:val="00302D97"/>
    <w:pPr>
      <w:suppressLineNumbers/>
      <w:suppressAutoHyphens/>
      <w:spacing w:before="120" w:after="120"/>
    </w:pPr>
    <w:rPr>
      <w:rFonts w:ascii="Calibri" w:hAnsi="Calibri"/>
      <w:i/>
      <w:iCs/>
      <w:sz w:val="24"/>
      <w:szCs w:val="24"/>
      <w:lang w:eastAsia="ar-SA"/>
    </w:rPr>
  </w:style>
  <w:style w:type="paragraph" w:customStyle="1" w:styleId="29">
    <w:name w:val="Указатель2"/>
    <w:basedOn w:val="a0"/>
    <w:uiPriority w:val="99"/>
    <w:rsid w:val="00302D97"/>
    <w:pPr>
      <w:suppressLineNumbers/>
      <w:suppressAutoHyphens/>
    </w:pPr>
    <w:rPr>
      <w:rFonts w:ascii="Calibri" w:hAnsi="Calibri"/>
      <w:sz w:val="24"/>
      <w:szCs w:val="24"/>
      <w:lang w:eastAsia="ar-SA"/>
    </w:rPr>
  </w:style>
  <w:style w:type="paragraph" w:customStyle="1" w:styleId="19">
    <w:name w:val="Название1"/>
    <w:basedOn w:val="a0"/>
    <w:uiPriority w:val="99"/>
    <w:rsid w:val="00302D97"/>
    <w:pPr>
      <w:suppressLineNumbers/>
      <w:suppressAutoHyphens/>
      <w:spacing w:before="120" w:after="120"/>
    </w:pPr>
    <w:rPr>
      <w:rFonts w:ascii="Calibri" w:hAnsi="Calibri"/>
      <w:i/>
      <w:iCs/>
      <w:sz w:val="24"/>
      <w:szCs w:val="24"/>
      <w:lang w:eastAsia="ar-SA"/>
    </w:rPr>
  </w:style>
  <w:style w:type="paragraph" w:customStyle="1" w:styleId="1a">
    <w:name w:val="Указатель1"/>
    <w:basedOn w:val="a0"/>
    <w:uiPriority w:val="99"/>
    <w:rsid w:val="00302D97"/>
    <w:pPr>
      <w:suppressLineNumbers/>
      <w:suppressAutoHyphens/>
    </w:pPr>
    <w:rPr>
      <w:rFonts w:ascii="Calibri" w:hAnsi="Calibri"/>
      <w:sz w:val="24"/>
      <w:szCs w:val="24"/>
      <w:lang w:eastAsia="ar-SA"/>
    </w:rPr>
  </w:style>
  <w:style w:type="paragraph" w:customStyle="1" w:styleId="210">
    <w:name w:val="Основной текст 21"/>
    <w:basedOn w:val="a0"/>
    <w:rsid w:val="00302D97"/>
    <w:pPr>
      <w:suppressAutoHyphens/>
      <w:spacing w:before="280" w:after="280"/>
    </w:pPr>
    <w:rPr>
      <w:rFonts w:ascii="Calibri" w:hAnsi="Calibri"/>
      <w:sz w:val="24"/>
      <w:szCs w:val="24"/>
      <w:lang w:eastAsia="ar-SA"/>
    </w:rPr>
  </w:style>
  <w:style w:type="paragraph" w:styleId="1b">
    <w:name w:val="toc 1"/>
    <w:basedOn w:val="a0"/>
    <w:autoRedefine/>
    <w:uiPriority w:val="39"/>
    <w:rsid w:val="00302D97"/>
    <w:pPr>
      <w:suppressAutoHyphens/>
      <w:spacing w:before="280" w:after="280"/>
    </w:pPr>
    <w:rPr>
      <w:rFonts w:ascii="Calibri" w:hAnsi="Calibri"/>
      <w:sz w:val="24"/>
      <w:szCs w:val="24"/>
      <w:lang w:eastAsia="ar-SA"/>
    </w:rPr>
  </w:style>
  <w:style w:type="paragraph" w:styleId="36">
    <w:name w:val="toc 3"/>
    <w:basedOn w:val="a0"/>
    <w:autoRedefine/>
    <w:uiPriority w:val="39"/>
    <w:rsid w:val="00302D97"/>
    <w:pPr>
      <w:suppressAutoHyphens/>
      <w:spacing w:before="280" w:after="280"/>
    </w:pPr>
    <w:rPr>
      <w:rFonts w:ascii="Calibri" w:hAnsi="Calibri"/>
      <w:sz w:val="24"/>
      <w:szCs w:val="24"/>
      <w:lang w:eastAsia="ar-SA"/>
    </w:rPr>
  </w:style>
  <w:style w:type="paragraph" w:customStyle="1" w:styleId="211">
    <w:name w:val="Основной текст с отступом 21"/>
    <w:basedOn w:val="a0"/>
    <w:uiPriority w:val="99"/>
    <w:rsid w:val="00302D97"/>
    <w:pPr>
      <w:suppressAutoHyphens/>
      <w:spacing w:before="280" w:after="280"/>
    </w:pPr>
    <w:rPr>
      <w:rFonts w:ascii="Calibri" w:hAnsi="Calibri"/>
      <w:sz w:val="24"/>
      <w:szCs w:val="24"/>
      <w:lang w:eastAsia="ar-SA"/>
    </w:rPr>
  </w:style>
  <w:style w:type="paragraph" w:customStyle="1" w:styleId="report">
    <w:name w:val="report"/>
    <w:basedOn w:val="a0"/>
    <w:uiPriority w:val="99"/>
    <w:rsid w:val="00302D97"/>
    <w:pPr>
      <w:suppressAutoHyphens/>
      <w:spacing w:before="280" w:after="280"/>
    </w:pPr>
    <w:rPr>
      <w:rFonts w:ascii="Calibri" w:hAnsi="Calibri"/>
      <w:sz w:val="24"/>
      <w:szCs w:val="24"/>
      <w:lang w:eastAsia="ar-SA"/>
    </w:rPr>
  </w:style>
  <w:style w:type="paragraph" w:styleId="affa">
    <w:name w:val="Subtitle"/>
    <w:basedOn w:val="a0"/>
    <w:next w:val="a1"/>
    <w:link w:val="affb"/>
    <w:uiPriority w:val="99"/>
    <w:qFormat/>
    <w:rsid w:val="00302D97"/>
    <w:pPr>
      <w:suppressAutoHyphens/>
      <w:spacing w:before="280" w:after="280"/>
    </w:pPr>
    <w:rPr>
      <w:rFonts w:ascii="Calibri" w:hAnsi="Calibri"/>
      <w:sz w:val="24"/>
      <w:szCs w:val="24"/>
      <w:lang w:val="x-none" w:eastAsia="ar-SA"/>
    </w:rPr>
  </w:style>
  <w:style w:type="character" w:customStyle="1" w:styleId="affb">
    <w:name w:val="Подзаголовок Знак"/>
    <w:link w:val="affa"/>
    <w:uiPriority w:val="99"/>
    <w:rsid w:val="00302D97"/>
    <w:rPr>
      <w:rFonts w:ascii="Calibri" w:hAnsi="Calibri"/>
      <w:sz w:val="24"/>
      <w:szCs w:val="24"/>
      <w:lang w:eastAsia="ar-SA"/>
    </w:rPr>
  </w:style>
  <w:style w:type="paragraph" w:customStyle="1" w:styleId="affc">
    <w:name w:val="a"/>
    <w:basedOn w:val="a0"/>
    <w:rsid w:val="00302D97"/>
    <w:pPr>
      <w:suppressAutoHyphens/>
      <w:spacing w:before="280" w:after="280"/>
    </w:pPr>
    <w:rPr>
      <w:rFonts w:ascii="Calibri" w:hAnsi="Calibri"/>
      <w:sz w:val="24"/>
      <w:szCs w:val="24"/>
      <w:lang w:eastAsia="ar-SA"/>
    </w:rPr>
  </w:style>
  <w:style w:type="paragraph" w:styleId="z-">
    <w:name w:val="HTML Bottom of Form"/>
    <w:basedOn w:val="a0"/>
    <w:next w:val="a0"/>
    <w:link w:val="z-0"/>
    <w:hidden/>
    <w:uiPriority w:val="99"/>
    <w:rsid w:val="00302D97"/>
    <w:pPr>
      <w:pBdr>
        <w:top w:val="single" w:sz="4" w:space="1" w:color="000000"/>
      </w:pBdr>
      <w:suppressAutoHyphens/>
      <w:jc w:val="center"/>
    </w:pPr>
    <w:rPr>
      <w:rFonts w:ascii="Arial" w:hAnsi="Arial"/>
      <w:vanish/>
      <w:sz w:val="16"/>
      <w:szCs w:val="16"/>
      <w:lang w:val="x-none" w:eastAsia="ar-SA"/>
    </w:rPr>
  </w:style>
  <w:style w:type="character" w:customStyle="1" w:styleId="z-0">
    <w:name w:val="z-Конец формы Знак"/>
    <w:link w:val="z-"/>
    <w:uiPriority w:val="99"/>
    <w:rsid w:val="00302D97"/>
    <w:rPr>
      <w:rFonts w:ascii="Arial" w:hAnsi="Arial" w:cs="Arial"/>
      <w:vanish/>
      <w:sz w:val="16"/>
      <w:szCs w:val="16"/>
      <w:lang w:eastAsia="ar-SA"/>
    </w:rPr>
  </w:style>
  <w:style w:type="paragraph" w:styleId="1c">
    <w:name w:val="index 1"/>
    <w:basedOn w:val="a0"/>
    <w:next w:val="a0"/>
    <w:autoRedefine/>
    <w:uiPriority w:val="99"/>
    <w:rsid w:val="00302D97"/>
    <w:pPr>
      <w:suppressAutoHyphens/>
      <w:ind w:left="240" w:hanging="240"/>
    </w:pPr>
    <w:rPr>
      <w:rFonts w:ascii="Calibri" w:hAnsi="Calibri"/>
      <w:sz w:val="24"/>
      <w:szCs w:val="24"/>
      <w:lang w:eastAsia="ar-SA"/>
    </w:rPr>
  </w:style>
  <w:style w:type="paragraph" w:styleId="affd">
    <w:name w:val="index heading"/>
    <w:basedOn w:val="a0"/>
    <w:next w:val="1c"/>
    <w:uiPriority w:val="99"/>
    <w:rsid w:val="00302D97"/>
    <w:pPr>
      <w:suppressAutoHyphens/>
    </w:pPr>
    <w:rPr>
      <w:rFonts w:ascii="Calibri" w:hAnsi="Calibri"/>
      <w:sz w:val="24"/>
      <w:szCs w:val="24"/>
      <w:lang w:eastAsia="ar-SA"/>
    </w:rPr>
  </w:style>
  <w:style w:type="paragraph" w:customStyle="1" w:styleId="affe">
    <w:name w:val="Заголовок таблицы"/>
    <w:basedOn w:val="aa"/>
    <w:uiPriority w:val="99"/>
    <w:rsid w:val="00302D97"/>
    <w:pPr>
      <w:jc w:val="center"/>
    </w:pPr>
    <w:rPr>
      <w:rFonts w:ascii="Calibri" w:eastAsia="Times New Roman" w:hAnsi="Calibri"/>
      <w:b/>
      <w:bCs/>
    </w:rPr>
  </w:style>
  <w:style w:type="paragraph" w:customStyle="1" w:styleId="afff">
    <w:name w:val="Содержимое врезки"/>
    <w:basedOn w:val="a1"/>
    <w:uiPriority w:val="99"/>
    <w:rsid w:val="00302D97"/>
    <w:pPr>
      <w:suppressAutoHyphens/>
      <w:autoSpaceDE/>
      <w:autoSpaceDN/>
      <w:spacing w:before="280" w:after="280"/>
      <w:jc w:val="left"/>
    </w:pPr>
    <w:rPr>
      <w:rFonts w:ascii="Calibri" w:eastAsia="Times New Roman" w:hAnsi="Calibri" w:cs="Times New Roman"/>
      <w:sz w:val="24"/>
      <w:szCs w:val="24"/>
      <w:lang w:eastAsia="ar-SA"/>
    </w:rPr>
  </w:style>
  <w:style w:type="paragraph" w:styleId="afff0">
    <w:name w:val="Intense Quote"/>
    <w:basedOn w:val="a0"/>
    <w:next w:val="a0"/>
    <w:link w:val="afff1"/>
    <w:uiPriority w:val="99"/>
    <w:qFormat/>
    <w:rsid w:val="00302D97"/>
    <w:pPr>
      <w:pBdr>
        <w:bottom w:val="single" w:sz="4" w:space="4" w:color="4F81BD"/>
      </w:pBdr>
      <w:spacing w:before="200" w:after="280"/>
      <w:ind w:left="936" w:right="936"/>
    </w:pPr>
    <w:rPr>
      <w:b/>
      <w:bCs/>
      <w:i/>
      <w:iCs/>
      <w:color w:val="4F81BD"/>
      <w:sz w:val="24"/>
      <w:szCs w:val="24"/>
      <w:lang w:val="x-none" w:eastAsia="x-none"/>
    </w:rPr>
  </w:style>
  <w:style w:type="character" w:customStyle="1" w:styleId="afff1">
    <w:name w:val="Выделенная цитата Знак"/>
    <w:link w:val="afff0"/>
    <w:uiPriority w:val="99"/>
    <w:rsid w:val="00302D97"/>
    <w:rPr>
      <w:b/>
      <w:bCs/>
      <w:i/>
      <w:iCs/>
      <w:color w:val="4F81BD"/>
      <w:sz w:val="24"/>
      <w:szCs w:val="24"/>
    </w:rPr>
  </w:style>
  <w:style w:type="character" w:styleId="afff2">
    <w:name w:val="Subtle Reference"/>
    <w:uiPriority w:val="99"/>
    <w:qFormat/>
    <w:rsid w:val="00302D97"/>
    <w:rPr>
      <w:smallCaps/>
      <w:color w:val="C0504D"/>
      <w:u w:val="single"/>
    </w:rPr>
  </w:style>
  <w:style w:type="paragraph" w:customStyle="1" w:styleId="Default">
    <w:name w:val="Default"/>
    <w:rsid w:val="00302D97"/>
    <w:pPr>
      <w:autoSpaceDE w:val="0"/>
      <w:autoSpaceDN w:val="0"/>
      <w:adjustRightInd w:val="0"/>
    </w:pPr>
    <w:rPr>
      <w:color w:val="000000"/>
      <w:sz w:val="24"/>
      <w:szCs w:val="24"/>
    </w:rPr>
  </w:style>
  <w:style w:type="numbering" w:customStyle="1" w:styleId="1d">
    <w:name w:val="Нет списка1"/>
    <w:next w:val="a4"/>
    <w:uiPriority w:val="99"/>
    <w:semiHidden/>
    <w:unhideWhenUsed/>
    <w:rsid w:val="006619AA"/>
  </w:style>
  <w:style w:type="numbering" w:customStyle="1" w:styleId="111">
    <w:name w:val="Нет списка11"/>
    <w:next w:val="a4"/>
    <w:uiPriority w:val="99"/>
    <w:semiHidden/>
    <w:unhideWhenUsed/>
    <w:rsid w:val="006619AA"/>
  </w:style>
  <w:style w:type="character" w:customStyle="1" w:styleId="60">
    <w:name w:val="Заголовок 6 Знак"/>
    <w:link w:val="6"/>
    <w:uiPriority w:val="9"/>
    <w:rsid w:val="00B71F3A"/>
    <w:rPr>
      <w:rFonts w:ascii="Calibri" w:eastAsia="Times New Roman" w:hAnsi="Calibri" w:cs="Times New Roman"/>
      <w:b/>
      <w:bCs/>
      <w:sz w:val="22"/>
      <w:szCs w:val="22"/>
    </w:rPr>
  </w:style>
  <w:style w:type="numbering" w:customStyle="1" w:styleId="2a">
    <w:name w:val="Нет списка2"/>
    <w:next w:val="a4"/>
    <w:uiPriority w:val="99"/>
    <w:semiHidden/>
    <w:unhideWhenUsed/>
    <w:rsid w:val="00014B94"/>
  </w:style>
  <w:style w:type="table" w:customStyle="1" w:styleId="1e">
    <w:name w:val="Сетка таблицы1"/>
    <w:basedOn w:val="a3"/>
    <w:next w:val="aff"/>
    <w:rsid w:val="00B95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3">
    <w:name w:val="Текст сноски Знак"/>
    <w:link w:val="afff4"/>
    <w:uiPriority w:val="99"/>
    <w:rsid w:val="002A6483"/>
  </w:style>
  <w:style w:type="paragraph" w:styleId="afff4">
    <w:name w:val="footnote text"/>
    <w:basedOn w:val="a0"/>
    <w:link w:val="afff3"/>
    <w:uiPriority w:val="99"/>
    <w:rsid w:val="002A6483"/>
    <w:pPr>
      <w:autoSpaceDE w:val="0"/>
      <w:autoSpaceDN w:val="0"/>
    </w:pPr>
  </w:style>
  <w:style w:type="character" w:customStyle="1" w:styleId="1f">
    <w:name w:val="Текст сноски Знак1"/>
    <w:basedOn w:val="a2"/>
    <w:uiPriority w:val="99"/>
    <w:rsid w:val="002A6483"/>
  </w:style>
  <w:style w:type="character" w:customStyle="1" w:styleId="1f0">
    <w:name w:val="Основной текст с отступом Знак1"/>
    <w:uiPriority w:val="99"/>
    <w:semiHidden/>
    <w:rsid w:val="002A6483"/>
    <w:rPr>
      <w:rFonts w:ascii="Times New Roman" w:eastAsia="Times New Roman" w:hAnsi="Times New Roman" w:cs="Times New Roman"/>
      <w:sz w:val="24"/>
      <w:szCs w:val="24"/>
      <w:lang w:eastAsia="ru-RU"/>
    </w:rPr>
  </w:style>
  <w:style w:type="character" w:styleId="afff5">
    <w:name w:val="footnote reference"/>
    <w:uiPriority w:val="99"/>
    <w:rsid w:val="002A6483"/>
    <w:rPr>
      <w:vertAlign w:val="superscript"/>
    </w:rPr>
  </w:style>
  <w:style w:type="paragraph" w:customStyle="1" w:styleId="afff6">
    <w:name w:val="Комментарий"/>
    <w:basedOn w:val="a0"/>
    <w:next w:val="a0"/>
    <w:uiPriority w:val="99"/>
    <w:rsid w:val="002A6483"/>
    <w:pPr>
      <w:autoSpaceDE w:val="0"/>
      <w:autoSpaceDN w:val="0"/>
      <w:adjustRightInd w:val="0"/>
      <w:spacing w:before="75"/>
      <w:ind w:left="170"/>
      <w:jc w:val="both"/>
    </w:pPr>
    <w:rPr>
      <w:rFonts w:ascii="Arial" w:eastAsia="Calibri" w:hAnsi="Arial" w:cs="Arial"/>
      <w:color w:val="353842"/>
      <w:sz w:val="24"/>
      <w:szCs w:val="24"/>
      <w:shd w:val="clear" w:color="auto" w:fill="F0F0F0"/>
      <w:lang w:eastAsia="en-US"/>
    </w:rPr>
  </w:style>
  <w:style w:type="paragraph" w:customStyle="1" w:styleId="afff7">
    <w:name w:val="Информация об изменениях документа"/>
    <w:basedOn w:val="afff6"/>
    <w:next w:val="a0"/>
    <w:uiPriority w:val="99"/>
    <w:rsid w:val="002A6483"/>
    <w:rPr>
      <w:i/>
      <w:iCs/>
    </w:rPr>
  </w:style>
  <w:style w:type="character" w:customStyle="1" w:styleId="ConsPlusNormal0">
    <w:name w:val="ConsPlusNormal Знак"/>
    <w:link w:val="ConsPlusNormal"/>
    <w:locked/>
    <w:rsid w:val="002A6483"/>
    <w:rPr>
      <w:rFonts w:ascii="Arial" w:eastAsia="Calibri" w:hAnsi="Arial" w:cs="Arial"/>
    </w:rPr>
  </w:style>
  <w:style w:type="numbering" w:customStyle="1" w:styleId="37">
    <w:name w:val="Нет списка3"/>
    <w:next w:val="a4"/>
    <w:semiHidden/>
    <w:rsid w:val="003B3384"/>
  </w:style>
  <w:style w:type="table" w:customStyle="1" w:styleId="2b">
    <w:name w:val="Сетка таблицы2"/>
    <w:basedOn w:val="a3"/>
    <w:next w:val="aff"/>
    <w:uiPriority w:val="99"/>
    <w:rsid w:val="003B3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uiPriority w:val="99"/>
    <w:rsid w:val="003B3384"/>
    <w:pPr>
      <w:widowControl w:val="0"/>
    </w:pPr>
    <w:rPr>
      <w:rFonts w:ascii="Arial" w:hAnsi="Arial"/>
      <w:b/>
      <w:snapToGrid w:val="0"/>
    </w:rPr>
  </w:style>
  <w:style w:type="paragraph" w:styleId="2c">
    <w:name w:val="Body Text 2"/>
    <w:basedOn w:val="a0"/>
    <w:link w:val="2d"/>
    <w:uiPriority w:val="99"/>
    <w:rsid w:val="003B3384"/>
    <w:pPr>
      <w:jc w:val="both"/>
    </w:pPr>
    <w:rPr>
      <w:sz w:val="22"/>
    </w:rPr>
  </w:style>
  <w:style w:type="character" w:customStyle="1" w:styleId="2d">
    <w:name w:val="Основной текст 2 Знак"/>
    <w:link w:val="2c"/>
    <w:uiPriority w:val="99"/>
    <w:rsid w:val="003B3384"/>
    <w:rPr>
      <w:sz w:val="22"/>
    </w:rPr>
  </w:style>
  <w:style w:type="paragraph" w:customStyle="1" w:styleId="ConsNonformat">
    <w:name w:val="ConsNonformat"/>
    <w:rsid w:val="003B3384"/>
    <w:pPr>
      <w:widowControl w:val="0"/>
    </w:pPr>
    <w:rPr>
      <w:rFonts w:ascii="Courier New" w:hAnsi="Courier New"/>
      <w:snapToGrid w:val="0"/>
    </w:rPr>
  </w:style>
  <w:style w:type="character" w:customStyle="1" w:styleId="1f1">
    <w:name w:val="Стиль1 Знак"/>
    <w:link w:val="1f2"/>
    <w:locked/>
    <w:rsid w:val="003B3384"/>
    <w:rPr>
      <w:spacing w:val="20"/>
    </w:rPr>
  </w:style>
  <w:style w:type="paragraph" w:customStyle="1" w:styleId="1f2">
    <w:name w:val="Стиль1"/>
    <w:basedOn w:val="a0"/>
    <w:link w:val="1f1"/>
    <w:qFormat/>
    <w:rsid w:val="003B3384"/>
    <w:pPr>
      <w:widowControl w:val="0"/>
      <w:autoSpaceDE w:val="0"/>
      <w:autoSpaceDN w:val="0"/>
      <w:adjustRightInd w:val="0"/>
      <w:jc w:val="center"/>
    </w:pPr>
    <w:rPr>
      <w:spacing w:val="20"/>
    </w:rPr>
  </w:style>
  <w:style w:type="paragraph" w:customStyle="1" w:styleId="122">
    <w:name w:val="Обычный + 12 пт"/>
    <w:aliases w:val="не полужирный,не курсив,Справа:  0,02 см,уплотненный на  ...."/>
    <w:basedOn w:val="1f2"/>
    <w:rsid w:val="003B3384"/>
    <w:rPr>
      <w:b/>
      <w:bCs/>
      <w:sz w:val="32"/>
      <w:szCs w:val="32"/>
    </w:rPr>
  </w:style>
  <w:style w:type="character" w:customStyle="1" w:styleId="fio">
    <w:name w:val="fio"/>
    <w:rsid w:val="003B3384"/>
  </w:style>
  <w:style w:type="paragraph" w:customStyle="1" w:styleId="ConsNormal">
    <w:name w:val="ConsNormal"/>
    <w:rsid w:val="003B3384"/>
    <w:pPr>
      <w:widowControl w:val="0"/>
      <w:ind w:firstLine="720"/>
    </w:pPr>
    <w:rPr>
      <w:rFonts w:ascii="Arial" w:hAnsi="Arial"/>
      <w:snapToGrid w:val="0"/>
    </w:rPr>
  </w:style>
  <w:style w:type="character" w:customStyle="1" w:styleId="FontStyle46">
    <w:name w:val="Font Style46"/>
    <w:rsid w:val="003B3384"/>
    <w:rPr>
      <w:rFonts w:ascii="Times New Roman" w:hAnsi="Times New Roman" w:cs="Times New Roman"/>
      <w:sz w:val="22"/>
      <w:szCs w:val="22"/>
    </w:rPr>
  </w:style>
  <w:style w:type="paragraph" w:customStyle="1" w:styleId="Style6">
    <w:name w:val="Style6"/>
    <w:basedOn w:val="a0"/>
    <w:rsid w:val="003B3384"/>
    <w:pPr>
      <w:widowControl w:val="0"/>
      <w:autoSpaceDE w:val="0"/>
      <w:autoSpaceDN w:val="0"/>
      <w:adjustRightInd w:val="0"/>
    </w:pPr>
    <w:rPr>
      <w:sz w:val="24"/>
      <w:szCs w:val="24"/>
    </w:rPr>
  </w:style>
  <w:style w:type="paragraph" w:customStyle="1" w:styleId="Style3">
    <w:name w:val="Style3"/>
    <w:basedOn w:val="a0"/>
    <w:rsid w:val="003B3384"/>
    <w:pPr>
      <w:widowControl w:val="0"/>
      <w:autoSpaceDE w:val="0"/>
      <w:autoSpaceDN w:val="0"/>
      <w:adjustRightInd w:val="0"/>
    </w:pPr>
    <w:rPr>
      <w:sz w:val="24"/>
      <w:szCs w:val="24"/>
    </w:rPr>
  </w:style>
  <w:style w:type="paragraph" w:customStyle="1" w:styleId="Style4">
    <w:name w:val="Style4"/>
    <w:basedOn w:val="a0"/>
    <w:uiPriority w:val="99"/>
    <w:rsid w:val="003B3384"/>
    <w:pPr>
      <w:widowControl w:val="0"/>
      <w:autoSpaceDE w:val="0"/>
      <w:autoSpaceDN w:val="0"/>
      <w:adjustRightInd w:val="0"/>
    </w:pPr>
    <w:rPr>
      <w:sz w:val="24"/>
      <w:szCs w:val="24"/>
    </w:rPr>
  </w:style>
  <w:style w:type="paragraph" w:customStyle="1" w:styleId="Style7">
    <w:name w:val="Style7"/>
    <w:basedOn w:val="a0"/>
    <w:rsid w:val="003B3384"/>
    <w:pPr>
      <w:widowControl w:val="0"/>
      <w:autoSpaceDE w:val="0"/>
      <w:autoSpaceDN w:val="0"/>
      <w:adjustRightInd w:val="0"/>
    </w:pPr>
    <w:rPr>
      <w:sz w:val="24"/>
      <w:szCs w:val="24"/>
    </w:rPr>
  </w:style>
  <w:style w:type="paragraph" w:customStyle="1" w:styleId="Style10">
    <w:name w:val="Style10"/>
    <w:basedOn w:val="a0"/>
    <w:rsid w:val="003B3384"/>
    <w:pPr>
      <w:widowControl w:val="0"/>
      <w:autoSpaceDE w:val="0"/>
      <w:autoSpaceDN w:val="0"/>
      <w:adjustRightInd w:val="0"/>
    </w:pPr>
    <w:rPr>
      <w:sz w:val="24"/>
      <w:szCs w:val="24"/>
    </w:rPr>
  </w:style>
  <w:style w:type="paragraph" w:customStyle="1" w:styleId="Style24">
    <w:name w:val="Style24"/>
    <w:basedOn w:val="a0"/>
    <w:rsid w:val="003B3384"/>
    <w:pPr>
      <w:widowControl w:val="0"/>
      <w:autoSpaceDE w:val="0"/>
      <w:autoSpaceDN w:val="0"/>
      <w:adjustRightInd w:val="0"/>
    </w:pPr>
    <w:rPr>
      <w:sz w:val="24"/>
      <w:szCs w:val="24"/>
    </w:rPr>
  </w:style>
  <w:style w:type="character" w:customStyle="1" w:styleId="FontStyle47">
    <w:name w:val="Font Style47"/>
    <w:uiPriority w:val="99"/>
    <w:rsid w:val="003B3384"/>
    <w:rPr>
      <w:rFonts w:ascii="Times New Roman" w:hAnsi="Times New Roman" w:cs="Times New Roman"/>
      <w:i/>
      <w:iCs/>
      <w:sz w:val="22"/>
      <w:szCs w:val="22"/>
    </w:rPr>
  </w:style>
  <w:style w:type="character" w:customStyle="1" w:styleId="FontStyle48">
    <w:name w:val="Font Style48"/>
    <w:uiPriority w:val="99"/>
    <w:rsid w:val="003B3384"/>
    <w:rPr>
      <w:rFonts w:ascii="Times New Roman" w:hAnsi="Times New Roman" w:cs="Times New Roman"/>
      <w:b/>
      <w:bCs/>
      <w:i/>
      <w:iCs/>
      <w:sz w:val="22"/>
      <w:szCs w:val="22"/>
    </w:rPr>
  </w:style>
  <w:style w:type="paragraph" w:customStyle="1" w:styleId="Style22">
    <w:name w:val="Style22"/>
    <w:basedOn w:val="a0"/>
    <w:rsid w:val="003B3384"/>
    <w:pPr>
      <w:widowControl w:val="0"/>
      <w:autoSpaceDE w:val="0"/>
      <w:autoSpaceDN w:val="0"/>
      <w:adjustRightInd w:val="0"/>
    </w:pPr>
    <w:rPr>
      <w:sz w:val="24"/>
      <w:szCs w:val="24"/>
    </w:rPr>
  </w:style>
  <w:style w:type="paragraph" w:customStyle="1" w:styleId="Style35">
    <w:name w:val="Style35"/>
    <w:basedOn w:val="a0"/>
    <w:rsid w:val="003B3384"/>
    <w:pPr>
      <w:widowControl w:val="0"/>
      <w:autoSpaceDE w:val="0"/>
      <w:autoSpaceDN w:val="0"/>
      <w:adjustRightInd w:val="0"/>
    </w:pPr>
    <w:rPr>
      <w:sz w:val="24"/>
      <w:szCs w:val="24"/>
    </w:rPr>
  </w:style>
  <w:style w:type="paragraph" w:customStyle="1" w:styleId="Style16">
    <w:name w:val="Style16"/>
    <w:basedOn w:val="a0"/>
    <w:rsid w:val="003B3384"/>
    <w:pPr>
      <w:widowControl w:val="0"/>
      <w:autoSpaceDE w:val="0"/>
      <w:autoSpaceDN w:val="0"/>
      <w:adjustRightInd w:val="0"/>
    </w:pPr>
    <w:rPr>
      <w:sz w:val="24"/>
      <w:szCs w:val="24"/>
    </w:rPr>
  </w:style>
  <w:style w:type="paragraph" w:customStyle="1" w:styleId="Style18">
    <w:name w:val="Style18"/>
    <w:basedOn w:val="a0"/>
    <w:rsid w:val="003B3384"/>
    <w:pPr>
      <w:widowControl w:val="0"/>
      <w:autoSpaceDE w:val="0"/>
      <w:autoSpaceDN w:val="0"/>
      <w:adjustRightInd w:val="0"/>
    </w:pPr>
    <w:rPr>
      <w:sz w:val="24"/>
      <w:szCs w:val="24"/>
    </w:rPr>
  </w:style>
  <w:style w:type="paragraph" w:customStyle="1" w:styleId="Style19">
    <w:name w:val="Style19"/>
    <w:basedOn w:val="a0"/>
    <w:rsid w:val="003B3384"/>
    <w:pPr>
      <w:widowControl w:val="0"/>
      <w:autoSpaceDE w:val="0"/>
      <w:autoSpaceDN w:val="0"/>
      <w:adjustRightInd w:val="0"/>
    </w:pPr>
    <w:rPr>
      <w:sz w:val="24"/>
      <w:szCs w:val="24"/>
    </w:rPr>
  </w:style>
  <w:style w:type="paragraph" w:styleId="38">
    <w:name w:val="Body Text 3"/>
    <w:basedOn w:val="a0"/>
    <w:link w:val="39"/>
    <w:uiPriority w:val="99"/>
    <w:rsid w:val="003B3384"/>
    <w:pPr>
      <w:widowControl w:val="0"/>
      <w:autoSpaceDE w:val="0"/>
      <w:autoSpaceDN w:val="0"/>
      <w:adjustRightInd w:val="0"/>
      <w:spacing w:after="120"/>
    </w:pPr>
    <w:rPr>
      <w:rFonts w:ascii="Century" w:hAnsi="Century"/>
      <w:sz w:val="16"/>
      <w:szCs w:val="16"/>
      <w:lang w:val="en-US" w:eastAsia="x-none"/>
    </w:rPr>
  </w:style>
  <w:style w:type="character" w:customStyle="1" w:styleId="39">
    <w:name w:val="Основной текст 3 Знак"/>
    <w:link w:val="38"/>
    <w:uiPriority w:val="99"/>
    <w:rsid w:val="003B3384"/>
    <w:rPr>
      <w:rFonts w:ascii="Century" w:hAnsi="Century"/>
      <w:sz w:val="16"/>
      <w:szCs w:val="16"/>
      <w:lang w:val="en-US" w:eastAsia="x-none"/>
    </w:rPr>
  </w:style>
  <w:style w:type="paragraph" w:customStyle="1" w:styleId="Style25">
    <w:name w:val="Style25"/>
    <w:basedOn w:val="a0"/>
    <w:rsid w:val="003B3384"/>
    <w:pPr>
      <w:widowControl w:val="0"/>
      <w:autoSpaceDE w:val="0"/>
      <w:autoSpaceDN w:val="0"/>
      <w:adjustRightInd w:val="0"/>
    </w:pPr>
    <w:rPr>
      <w:sz w:val="24"/>
      <w:szCs w:val="24"/>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3B3384"/>
    <w:pPr>
      <w:spacing w:after="160" w:line="240" w:lineRule="exact"/>
    </w:pPr>
    <w:rPr>
      <w:rFonts w:ascii="Arial" w:hAnsi="Arial" w:cs="Arial"/>
      <w:lang w:val="en-US" w:eastAsia="en-US"/>
    </w:rPr>
  </w:style>
  <w:style w:type="character" w:customStyle="1" w:styleId="FontStyle44">
    <w:name w:val="Font Style44"/>
    <w:uiPriority w:val="99"/>
    <w:rsid w:val="003B3384"/>
    <w:rPr>
      <w:rFonts w:ascii="Times New Roman" w:hAnsi="Times New Roman" w:cs="Times New Roman"/>
      <w:b/>
      <w:bCs/>
      <w:sz w:val="26"/>
      <w:szCs w:val="26"/>
    </w:rPr>
  </w:style>
  <w:style w:type="paragraph" w:customStyle="1" w:styleId="1f3">
    <w:name w:val="Знак1 Знак Знак Знак"/>
    <w:basedOn w:val="a0"/>
    <w:rsid w:val="003B3384"/>
    <w:pPr>
      <w:spacing w:after="160" w:line="240" w:lineRule="exact"/>
    </w:pPr>
    <w:rPr>
      <w:rFonts w:ascii="Verdana" w:hAnsi="Verdana" w:cs="Verdana"/>
      <w:lang w:val="en-US" w:eastAsia="en-US"/>
    </w:rPr>
  </w:style>
  <w:style w:type="character" w:customStyle="1" w:styleId="b-serp-urlitem1">
    <w:name w:val="b-serp-url__item1"/>
    <w:rsid w:val="003B3384"/>
  </w:style>
  <w:style w:type="paragraph" w:customStyle="1" w:styleId="afff8">
    <w:name w:val="Знак Знак Знак"/>
    <w:basedOn w:val="a0"/>
    <w:rsid w:val="003B3384"/>
    <w:pPr>
      <w:spacing w:after="160" w:line="240" w:lineRule="exact"/>
    </w:pPr>
    <w:rPr>
      <w:rFonts w:ascii="Verdana" w:hAnsi="Verdana" w:cs="Verdana"/>
      <w:lang w:val="en-US" w:eastAsia="en-US"/>
    </w:rPr>
  </w:style>
  <w:style w:type="paragraph" w:customStyle="1" w:styleId="WW-">
    <w:name w:val="WW-Обычный (веб)"/>
    <w:basedOn w:val="a0"/>
    <w:rsid w:val="003B3384"/>
    <w:pPr>
      <w:overflowPunct w:val="0"/>
      <w:spacing w:before="280" w:after="280"/>
    </w:pPr>
    <w:rPr>
      <w:sz w:val="24"/>
      <w:szCs w:val="24"/>
      <w:lang w:eastAsia="ar-SA"/>
    </w:rPr>
  </w:style>
  <w:style w:type="paragraph" w:customStyle="1" w:styleId="141">
    <w:name w:val="Обычный + 14 пт"/>
    <w:basedOn w:val="a0"/>
    <w:rsid w:val="003B3384"/>
    <w:pPr>
      <w:autoSpaceDE w:val="0"/>
      <w:autoSpaceDN w:val="0"/>
      <w:adjustRightInd w:val="0"/>
      <w:ind w:firstLine="540"/>
      <w:jc w:val="both"/>
      <w:outlineLvl w:val="1"/>
    </w:pPr>
    <w:rPr>
      <w:spacing w:val="8"/>
      <w:kern w:val="144"/>
      <w:sz w:val="28"/>
      <w:szCs w:val="28"/>
      <w:lang w:eastAsia="ar-SA"/>
    </w:rPr>
  </w:style>
  <w:style w:type="paragraph" w:customStyle="1" w:styleId="afff9">
    <w:name w:val="Знак Знак Знак Знак Знак Знак Знак Знак Знак Знак Знак Знак Знак Знак Знак"/>
    <w:basedOn w:val="a0"/>
    <w:rsid w:val="003B3384"/>
    <w:pPr>
      <w:spacing w:after="160" w:line="240" w:lineRule="exact"/>
    </w:pPr>
    <w:rPr>
      <w:rFonts w:ascii="Verdana" w:hAnsi="Verdana" w:cs="Verdana"/>
      <w:lang w:val="en-US" w:eastAsia="en-US"/>
    </w:rPr>
  </w:style>
  <w:style w:type="paragraph" w:customStyle="1" w:styleId="112">
    <w:name w:val="Знак Знак Знак Знак Знак Знак Знак Знак Знак Знак1 Знак Знак Знак Знак Знак Знак Знак Знак Знак Знак Знак Знак Знак Знак1 Знак"/>
    <w:basedOn w:val="a0"/>
    <w:rsid w:val="003B3384"/>
    <w:pPr>
      <w:spacing w:after="160" w:line="240" w:lineRule="exact"/>
    </w:pPr>
    <w:rPr>
      <w:rFonts w:ascii="Verdana" w:hAnsi="Verdana" w:cs="Verdana"/>
      <w:lang w:val="en-US" w:eastAsia="en-US"/>
    </w:rPr>
  </w:style>
  <w:style w:type="paragraph" w:customStyle="1" w:styleId="2e">
    <w:name w:val="Знак2 Знак Знак Знак Знак Знак Знак Знак Знак Знак Знак"/>
    <w:basedOn w:val="a0"/>
    <w:rsid w:val="003B3384"/>
    <w:pPr>
      <w:widowControl w:val="0"/>
      <w:adjustRightInd w:val="0"/>
      <w:spacing w:after="160" w:line="240" w:lineRule="exact"/>
      <w:jc w:val="right"/>
    </w:pPr>
    <w:rPr>
      <w:lang w:val="en-GB" w:eastAsia="en-US"/>
    </w:rPr>
  </w:style>
  <w:style w:type="character" w:customStyle="1" w:styleId="ConsPlusNormal2">
    <w:name w:val="ConsPlusNormal Знак Знак"/>
    <w:locked/>
    <w:rsid w:val="003B3384"/>
    <w:rPr>
      <w:rFonts w:ascii="Arial" w:hAnsi="Arial" w:cs="Arial"/>
      <w:lang w:val="ru-RU" w:eastAsia="ru-RU" w:bidi="ar-SA"/>
    </w:rPr>
  </w:style>
  <w:style w:type="paragraph" w:customStyle="1" w:styleId="2f">
    <w:name w:val="Знак2 Знак Знак Знак Знак Знак Знак Знак Знак"/>
    <w:basedOn w:val="a0"/>
    <w:rsid w:val="003B3384"/>
    <w:pPr>
      <w:widowControl w:val="0"/>
      <w:adjustRightInd w:val="0"/>
      <w:spacing w:after="160" w:line="240" w:lineRule="exact"/>
      <w:jc w:val="right"/>
    </w:pPr>
    <w:rPr>
      <w:lang w:val="en-GB" w:eastAsia="en-US"/>
    </w:rPr>
  </w:style>
  <w:style w:type="character" w:customStyle="1" w:styleId="rvts10">
    <w:name w:val="rvts10"/>
    <w:rsid w:val="003B3384"/>
  </w:style>
  <w:style w:type="paragraph" w:customStyle="1" w:styleId="Style17">
    <w:name w:val="Style17"/>
    <w:basedOn w:val="a0"/>
    <w:uiPriority w:val="99"/>
    <w:rsid w:val="003B3384"/>
    <w:pPr>
      <w:widowControl w:val="0"/>
      <w:autoSpaceDE w:val="0"/>
      <w:autoSpaceDN w:val="0"/>
      <w:adjustRightInd w:val="0"/>
      <w:spacing w:line="328" w:lineRule="exact"/>
      <w:ind w:firstLine="727"/>
      <w:jc w:val="both"/>
    </w:pPr>
    <w:rPr>
      <w:sz w:val="24"/>
      <w:szCs w:val="24"/>
    </w:rPr>
  </w:style>
  <w:style w:type="character" w:customStyle="1" w:styleId="FontStyle53">
    <w:name w:val="Font Style53"/>
    <w:uiPriority w:val="99"/>
    <w:rsid w:val="003B3384"/>
    <w:rPr>
      <w:rFonts w:ascii="Times New Roman" w:hAnsi="Times New Roman" w:cs="Times New Roman"/>
      <w:sz w:val="26"/>
      <w:szCs w:val="26"/>
    </w:rPr>
  </w:style>
  <w:style w:type="character" w:customStyle="1" w:styleId="FontStyle56">
    <w:name w:val="Font Style56"/>
    <w:uiPriority w:val="99"/>
    <w:rsid w:val="003B3384"/>
    <w:rPr>
      <w:rFonts w:ascii="Times New Roman" w:hAnsi="Times New Roman" w:cs="Times New Roman"/>
      <w:b/>
      <w:bCs/>
      <w:sz w:val="26"/>
      <w:szCs w:val="26"/>
    </w:rPr>
  </w:style>
  <w:style w:type="paragraph" w:customStyle="1" w:styleId="Style31">
    <w:name w:val="Style31"/>
    <w:basedOn w:val="a0"/>
    <w:uiPriority w:val="99"/>
    <w:rsid w:val="003B3384"/>
    <w:pPr>
      <w:widowControl w:val="0"/>
      <w:autoSpaceDE w:val="0"/>
      <w:autoSpaceDN w:val="0"/>
      <w:adjustRightInd w:val="0"/>
      <w:spacing w:line="324" w:lineRule="exact"/>
      <w:jc w:val="center"/>
    </w:pPr>
    <w:rPr>
      <w:sz w:val="24"/>
      <w:szCs w:val="24"/>
    </w:rPr>
  </w:style>
  <w:style w:type="character" w:customStyle="1" w:styleId="ac">
    <w:name w:val="Обычный (веб) Знак"/>
    <w:link w:val="ab"/>
    <w:rsid w:val="003B3384"/>
    <w:rPr>
      <w:rFonts w:eastAsia="Calibri"/>
      <w:sz w:val="24"/>
      <w:szCs w:val="24"/>
    </w:rPr>
  </w:style>
  <w:style w:type="paragraph" w:customStyle="1" w:styleId="afffa">
    <w:name w:val="Знак"/>
    <w:basedOn w:val="a0"/>
    <w:rsid w:val="003B3384"/>
    <w:pPr>
      <w:spacing w:before="100" w:beforeAutospacing="1" w:after="100" w:afterAutospacing="1"/>
    </w:pPr>
    <w:rPr>
      <w:rFonts w:ascii="Tahoma" w:hAnsi="Tahoma"/>
      <w:lang w:val="en-US" w:eastAsia="en-US"/>
    </w:rPr>
  </w:style>
  <w:style w:type="paragraph" w:styleId="a">
    <w:name w:val="List Bullet"/>
    <w:basedOn w:val="a0"/>
    <w:autoRedefine/>
    <w:rsid w:val="003B3384"/>
    <w:pPr>
      <w:numPr>
        <w:numId w:val="1"/>
      </w:numPr>
    </w:pPr>
    <w:rPr>
      <w:sz w:val="24"/>
      <w:szCs w:val="24"/>
    </w:rPr>
  </w:style>
  <w:style w:type="paragraph" w:customStyle="1" w:styleId="1f4">
    <w:name w:val="Знак1"/>
    <w:basedOn w:val="a0"/>
    <w:rsid w:val="003B3384"/>
    <w:pPr>
      <w:widowControl w:val="0"/>
      <w:adjustRightInd w:val="0"/>
      <w:spacing w:after="160" w:line="240" w:lineRule="exact"/>
      <w:jc w:val="right"/>
    </w:pPr>
    <w:rPr>
      <w:lang w:val="en-GB" w:eastAsia="en-US"/>
    </w:rPr>
  </w:style>
  <w:style w:type="character" w:styleId="afffb">
    <w:name w:val="annotation reference"/>
    <w:uiPriority w:val="99"/>
    <w:unhideWhenUsed/>
    <w:rsid w:val="003B3384"/>
    <w:rPr>
      <w:sz w:val="16"/>
      <w:szCs w:val="16"/>
    </w:rPr>
  </w:style>
  <w:style w:type="paragraph" w:styleId="afffc">
    <w:name w:val="annotation text"/>
    <w:basedOn w:val="a0"/>
    <w:link w:val="afffd"/>
    <w:unhideWhenUsed/>
    <w:rsid w:val="003B3384"/>
  </w:style>
  <w:style w:type="character" w:customStyle="1" w:styleId="afffd">
    <w:name w:val="Текст примечания Знак"/>
    <w:basedOn w:val="a2"/>
    <w:link w:val="afffc"/>
    <w:uiPriority w:val="99"/>
    <w:rsid w:val="003B3384"/>
  </w:style>
  <w:style w:type="paragraph" w:styleId="afffe">
    <w:name w:val="annotation subject"/>
    <w:basedOn w:val="afffc"/>
    <w:next w:val="afffc"/>
    <w:link w:val="affff"/>
    <w:uiPriority w:val="99"/>
    <w:unhideWhenUsed/>
    <w:rsid w:val="003B3384"/>
    <w:rPr>
      <w:b/>
      <w:bCs/>
      <w:lang w:val="x-none" w:eastAsia="x-none"/>
    </w:rPr>
  </w:style>
  <w:style w:type="character" w:customStyle="1" w:styleId="affff">
    <w:name w:val="Тема примечания Знак"/>
    <w:link w:val="afffe"/>
    <w:uiPriority w:val="99"/>
    <w:rsid w:val="003B3384"/>
    <w:rPr>
      <w:b/>
      <w:bCs/>
      <w:lang w:val="x-none" w:eastAsia="x-none"/>
    </w:rPr>
  </w:style>
  <w:style w:type="paragraph" w:customStyle="1" w:styleId="s11">
    <w:name w:val="s_1"/>
    <w:basedOn w:val="a0"/>
    <w:rsid w:val="003B3384"/>
    <w:pPr>
      <w:spacing w:before="100" w:beforeAutospacing="1" w:after="100" w:afterAutospacing="1"/>
    </w:pPr>
    <w:rPr>
      <w:sz w:val="24"/>
      <w:szCs w:val="24"/>
    </w:rPr>
  </w:style>
  <w:style w:type="paragraph" w:customStyle="1" w:styleId="1f5">
    <w:name w:val="Название объекта1"/>
    <w:basedOn w:val="a0"/>
    <w:next w:val="a0"/>
    <w:semiHidden/>
    <w:rsid w:val="003B3384"/>
    <w:pPr>
      <w:spacing w:line="360" w:lineRule="auto"/>
      <w:jc w:val="center"/>
    </w:pPr>
    <w:rPr>
      <w:spacing w:val="20"/>
      <w:sz w:val="24"/>
    </w:rPr>
  </w:style>
  <w:style w:type="paragraph" w:customStyle="1" w:styleId="113">
    <w:name w:val="Заголовок 11"/>
    <w:basedOn w:val="a0"/>
    <w:next w:val="a0"/>
    <w:semiHidden/>
    <w:rsid w:val="003B3384"/>
    <w:pPr>
      <w:keepNext/>
      <w:spacing w:line="360" w:lineRule="auto"/>
      <w:jc w:val="center"/>
      <w:outlineLvl w:val="0"/>
    </w:pPr>
    <w:rPr>
      <w:b/>
    </w:rPr>
  </w:style>
  <w:style w:type="paragraph" w:customStyle="1" w:styleId="1f6">
    <w:name w:val="Верхний колонтитул1"/>
    <w:basedOn w:val="a0"/>
    <w:semiHidden/>
    <w:rsid w:val="003B3384"/>
    <w:pPr>
      <w:tabs>
        <w:tab w:val="center" w:pos="4153"/>
        <w:tab w:val="right" w:pos="8306"/>
      </w:tabs>
    </w:pPr>
  </w:style>
  <w:style w:type="character" w:customStyle="1" w:styleId="70">
    <w:name w:val="Заголовок 7 Знак"/>
    <w:link w:val="7"/>
    <w:uiPriority w:val="9"/>
    <w:semiHidden/>
    <w:rsid w:val="003B3384"/>
    <w:rPr>
      <w:rFonts w:ascii="Calibri" w:hAnsi="Calibri"/>
      <w:sz w:val="24"/>
      <w:szCs w:val="24"/>
      <w:lang w:val="x-none" w:eastAsia="x-none"/>
    </w:rPr>
  </w:style>
  <w:style w:type="numbering" w:customStyle="1" w:styleId="41">
    <w:name w:val="Нет списка4"/>
    <w:next w:val="a4"/>
    <w:uiPriority w:val="99"/>
    <w:semiHidden/>
    <w:unhideWhenUsed/>
    <w:rsid w:val="003B3384"/>
  </w:style>
  <w:style w:type="character" w:customStyle="1" w:styleId="blk">
    <w:name w:val="blk"/>
    <w:rsid w:val="003B3384"/>
  </w:style>
  <w:style w:type="paragraph" w:customStyle="1" w:styleId="1f7">
    <w:name w:val="Без интервала1"/>
    <w:rsid w:val="00F3763D"/>
    <w:rPr>
      <w:rFonts w:ascii="Calibri" w:eastAsia="Calibri" w:hAnsi="Calibri"/>
      <w:sz w:val="22"/>
      <w:szCs w:val="22"/>
    </w:rPr>
  </w:style>
  <w:style w:type="table" w:customStyle="1" w:styleId="3a">
    <w:name w:val="Сетка таблицы3"/>
    <w:basedOn w:val="a3"/>
    <w:next w:val="aff"/>
    <w:uiPriority w:val="59"/>
    <w:rsid w:val="00A43A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0">
    <w:name w:val="Plain Text"/>
    <w:basedOn w:val="a0"/>
    <w:link w:val="affff1"/>
    <w:rsid w:val="00A43A0C"/>
    <w:rPr>
      <w:rFonts w:ascii="Courier New" w:hAnsi="Courier New" w:cs="Courier New"/>
    </w:rPr>
  </w:style>
  <w:style w:type="character" w:customStyle="1" w:styleId="affff1">
    <w:name w:val="Текст Знак"/>
    <w:link w:val="affff0"/>
    <w:rsid w:val="00A43A0C"/>
    <w:rPr>
      <w:rFonts w:ascii="Courier New" w:hAnsi="Courier New" w:cs="Courier New"/>
    </w:rPr>
  </w:style>
  <w:style w:type="numbering" w:customStyle="1" w:styleId="51">
    <w:name w:val="Нет списка5"/>
    <w:next w:val="a4"/>
    <w:uiPriority w:val="99"/>
    <w:semiHidden/>
    <w:rsid w:val="0092609B"/>
  </w:style>
  <w:style w:type="table" w:customStyle="1" w:styleId="42">
    <w:name w:val="Сетка таблицы4"/>
    <w:basedOn w:val="a3"/>
    <w:next w:val="aff"/>
    <w:rsid w:val="00926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0">
    <w:name w:val="Report"/>
    <w:basedOn w:val="a0"/>
    <w:semiHidden/>
    <w:rsid w:val="0092609B"/>
    <w:pPr>
      <w:spacing w:line="360" w:lineRule="auto"/>
      <w:ind w:firstLine="567"/>
      <w:jc w:val="both"/>
    </w:pPr>
    <w:rPr>
      <w:sz w:val="28"/>
    </w:rPr>
  </w:style>
  <w:style w:type="table" w:customStyle="1" w:styleId="114">
    <w:name w:val="Сетка таблицы11"/>
    <w:basedOn w:val="a3"/>
    <w:next w:val="aff"/>
    <w:uiPriority w:val="99"/>
    <w:rsid w:val="0092609B"/>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ost">
    <w:name w:val="post"/>
    <w:basedOn w:val="a0"/>
    <w:uiPriority w:val="99"/>
    <w:rsid w:val="0092609B"/>
    <w:pPr>
      <w:spacing w:before="100" w:beforeAutospacing="1" w:after="100" w:afterAutospacing="1"/>
    </w:pPr>
    <w:rPr>
      <w:sz w:val="24"/>
      <w:szCs w:val="24"/>
    </w:rPr>
  </w:style>
  <w:style w:type="paragraph" w:styleId="affff2">
    <w:name w:val="Block Text"/>
    <w:basedOn w:val="a0"/>
    <w:uiPriority w:val="99"/>
    <w:rsid w:val="0092609B"/>
    <w:pPr>
      <w:ind w:left="709" w:right="624"/>
      <w:jc w:val="both"/>
    </w:pPr>
    <w:rPr>
      <w:rFonts w:ascii="Tms Rmn" w:hAnsi="Tms Rmn" w:cs="Tms Rmn"/>
      <w:sz w:val="26"/>
      <w:szCs w:val="26"/>
    </w:rPr>
  </w:style>
  <w:style w:type="paragraph" w:customStyle="1" w:styleId="affff3">
    <w:name w:val="Знак Знак Знак Знак"/>
    <w:basedOn w:val="a0"/>
    <w:next w:val="a0"/>
    <w:uiPriority w:val="99"/>
    <w:rsid w:val="0092609B"/>
    <w:pPr>
      <w:spacing w:before="100" w:beforeAutospacing="1" w:after="100" w:afterAutospacing="1"/>
    </w:pPr>
    <w:rPr>
      <w:rFonts w:ascii="Tahoma" w:hAnsi="Tahoma" w:cs="Tahoma"/>
      <w:lang w:val="en-US" w:eastAsia="en-US"/>
    </w:rPr>
  </w:style>
  <w:style w:type="character" w:customStyle="1" w:styleId="aff2">
    <w:name w:val="Без интервала Знак"/>
    <w:link w:val="aff1"/>
    <w:uiPriority w:val="1"/>
    <w:locked/>
    <w:rsid w:val="0092609B"/>
    <w:rPr>
      <w:rFonts w:ascii="Calibri" w:hAnsi="Calibri"/>
      <w:sz w:val="22"/>
      <w:szCs w:val="22"/>
    </w:rPr>
  </w:style>
  <w:style w:type="paragraph" w:customStyle="1" w:styleId="rtejustify1">
    <w:name w:val="rtejustify1"/>
    <w:basedOn w:val="a0"/>
    <w:uiPriority w:val="99"/>
    <w:rsid w:val="0092609B"/>
    <w:pPr>
      <w:spacing w:before="180" w:after="180"/>
      <w:jc w:val="both"/>
    </w:pPr>
    <w:rPr>
      <w:sz w:val="24"/>
      <w:szCs w:val="24"/>
    </w:rPr>
  </w:style>
  <w:style w:type="character" w:styleId="affff4">
    <w:name w:val="Subtle Emphasis"/>
    <w:uiPriority w:val="19"/>
    <w:qFormat/>
    <w:rsid w:val="0092609B"/>
    <w:rPr>
      <w:i/>
      <w:iCs/>
      <w:color w:val="808080"/>
    </w:rPr>
  </w:style>
  <w:style w:type="character" w:styleId="affff5">
    <w:name w:val="Intense Emphasis"/>
    <w:uiPriority w:val="21"/>
    <w:qFormat/>
    <w:rsid w:val="0092609B"/>
    <w:rPr>
      <w:b/>
      <w:bCs/>
      <w:i/>
      <w:iCs/>
      <w:color w:val="4F81BD"/>
    </w:rPr>
  </w:style>
  <w:style w:type="table" w:customStyle="1" w:styleId="52">
    <w:name w:val="Сетка таблицы5"/>
    <w:basedOn w:val="a3"/>
    <w:next w:val="aff"/>
    <w:rsid w:val="00CF2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3">
    <w:name w:val="toc 4"/>
    <w:basedOn w:val="a0"/>
    <w:next w:val="a0"/>
    <w:autoRedefine/>
    <w:uiPriority w:val="39"/>
    <w:rsid w:val="00465B4F"/>
    <w:pPr>
      <w:ind w:left="600"/>
    </w:pPr>
  </w:style>
  <w:style w:type="numbering" w:customStyle="1" w:styleId="63">
    <w:name w:val="Нет списка6"/>
    <w:next w:val="a4"/>
    <w:uiPriority w:val="99"/>
    <w:semiHidden/>
    <w:unhideWhenUsed/>
    <w:rsid w:val="00465B4F"/>
  </w:style>
  <w:style w:type="paragraph" w:styleId="2f0">
    <w:name w:val="toc 2"/>
    <w:hidden/>
    <w:uiPriority w:val="39"/>
    <w:rsid w:val="00465B4F"/>
    <w:pPr>
      <w:spacing w:after="8" w:line="267" w:lineRule="auto"/>
      <w:ind w:left="256" w:right="23" w:firstLine="331"/>
      <w:jc w:val="both"/>
    </w:pPr>
    <w:rPr>
      <w:color w:val="000000"/>
      <w:sz w:val="24"/>
      <w:szCs w:val="22"/>
    </w:rPr>
  </w:style>
  <w:style w:type="table" w:customStyle="1" w:styleId="TableGrid">
    <w:name w:val="TableGrid"/>
    <w:rsid w:val="00465B4F"/>
    <w:rPr>
      <w:rFonts w:ascii="Calibri" w:hAnsi="Calibri"/>
      <w:sz w:val="22"/>
      <w:szCs w:val="22"/>
    </w:rPr>
    <w:tblPr>
      <w:tblCellMar>
        <w:top w:w="0" w:type="dxa"/>
        <w:left w:w="0" w:type="dxa"/>
        <w:bottom w:w="0" w:type="dxa"/>
        <w:right w:w="0" w:type="dxa"/>
      </w:tblCellMar>
    </w:tblPr>
  </w:style>
  <w:style w:type="paragraph" w:customStyle="1" w:styleId="affff6">
    <w:name w:val="Абзац"/>
    <w:basedOn w:val="a0"/>
    <w:link w:val="affff7"/>
    <w:qFormat/>
    <w:rsid w:val="00465B4F"/>
    <w:pPr>
      <w:spacing w:before="120" w:after="60"/>
      <w:ind w:firstLine="567"/>
      <w:jc w:val="both"/>
    </w:pPr>
    <w:rPr>
      <w:sz w:val="24"/>
      <w:szCs w:val="24"/>
      <w:lang w:val="x-none" w:eastAsia="x-none"/>
    </w:rPr>
  </w:style>
  <w:style w:type="character" w:customStyle="1" w:styleId="affff7">
    <w:name w:val="Абзац Знак"/>
    <w:link w:val="affff6"/>
    <w:rsid w:val="00465B4F"/>
    <w:rPr>
      <w:sz w:val="24"/>
      <w:szCs w:val="24"/>
      <w:lang w:val="x-none" w:eastAsia="x-none"/>
    </w:rPr>
  </w:style>
  <w:style w:type="character" w:styleId="affff8">
    <w:name w:val="Placeholder Text"/>
    <w:uiPriority w:val="99"/>
    <w:semiHidden/>
    <w:rsid w:val="00465B4F"/>
    <w:rPr>
      <w:color w:val="808080"/>
    </w:rPr>
  </w:style>
  <w:style w:type="paragraph" w:customStyle="1" w:styleId="Standard">
    <w:name w:val="Standard"/>
    <w:rsid w:val="00465B4F"/>
    <w:pPr>
      <w:suppressAutoHyphens/>
      <w:autoSpaceDN w:val="0"/>
      <w:spacing w:after="200" w:line="276" w:lineRule="auto"/>
    </w:pPr>
    <w:rPr>
      <w:rFonts w:ascii="Calibri" w:eastAsia="Lucida Sans Unicode" w:hAnsi="Calibri" w:cs="Tahoma"/>
      <w:kern w:val="3"/>
      <w:sz w:val="22"/>
      <w:szCs w:val="22"/>
      <w:lang w:eastAsia="en-US"/>
    </w:rPr>
  </w:style>
  <w:style w:type="table" w:customStyle="1" w:styleId="64">
    <w:name w:val="Сетка таблицы6"/>
    <w:basedOn w:val="a3"/>
    <w:next w:val="aff"/>
    <w:uiPriority w:val="39"/>
    <w:rsid w:val="00465B4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3"/>
    <w:next w:val="aff"/>
    <w:uiPriority w:val="39"/>
    <w:rsid w:val="005911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f"/>
    <w:uiPriority w:val="59"/>
    <w:rsid w:val="005911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
    <w:next w:val="a4"/>
    <w:uiPriority w:val="99"/>
    <w:semiHidden/>
    <w:unhideWhenUsed/>
    <w:rsid w:val="004E70C5"/>
  </w:style>
  <w:style w:type="paragraph" w:customStyle="1" w:styleId="ConsCell">
    <w:name w:val="ConsCell"/>
    <w:rsid w:val="004E70C5"/>
    <w:pPr>
      <w:widowControl w:val="0"/>
      <w:ind w:right="19772"/>
    </w:pPr>
    <w:rPr>
      <w:rFonts w:ascii="Arial" w:hAnsi="Arial" w:cs="Arial"/>
    </w:rPr>
  </w:style>
  <w:style w:type="numbering" w:customStyle="1" w:styleId="82">
    <w:name w:val="Нет списка8"/>
    <w:next w:val="a4"/>
    <w:uiPriority w:val="99"/>
    <w:semiHidden/>
    <w:rsid w:val="004E70C5"/>
  </w:style>
  <w:style w:type="table" w:customStyle="1" w:styleId="93">
    <w:name w:val="Сетка таблицы9"/>
    <w:basedOn w:val="a3"/>
    <w:next w:val="aff"/>
    <w:rsid w:val="004E7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9">
    <w:name w:val="заголовки закона"/>
    <w:basedOn w:val="2"/>
    <w:link w:val="affffa"/>
    <w:rsid w:val="004E70C5"/>
    <w:pPr>
      <w:keepLines/>
      <w:tabs>
        <w:tab w:val="clear" w:pos="0"/>
      </w:tabs>
      <w:suppressAutoHyphens w:val="0"/>
      <w:spacing w:before="200" w:after="0"/>
      <w:ind w:left="0" w:firstLine="567"/>
      <w:jc w:val="both"/>
    </w:pPr>
    <w:rPr>
      <w:rFonts w:ascii="Times New Roman" w:eastAsia="Calibri" w:hAnsi="Times New Roman"/>
      <w:b w:val="0"/>
      <w:i w:val="0"/>
      <w:iCs w:val="0"/>
      <w:szCs w:val="26"/>
      <w:lang w:val="ru-RU" w:eastAsia="en-US"/>
    </w:rPr>
  </w:style>
  <w:style w:type="character" w:customStyle="1" w:styleId="affffa">
    <w:name w:val="заголовки закона Знак"/>
    <w:link w:val="affff9"/>
    <w:locked/>
    <w:rsid w:val="004E70C5"/>
    <w:rPr>
      <w:rFonts w:eastAsia="Calibri"/>
      <w:bCs/>
      <w:sz w:val="28"/>
      <w:szCs w:val="26"/>
      <w:lang w:eastAsia="en-US"/>
    </w:rPr>
  </w:style>
  <w:style w:type="paragraph" w:customStyle="1" w:styleId="2f1">
    <w:name w:val="Обычный2"/>
    <w:rsid w:val="004E70C5"/>
  </w:style>
  <w:style w:type="paragraph" w:customStyle="1" w:styleId="311">
    <w:name w:val="Заголовок 31"/>
    <w:basedOn w:val="2f1"/>
    <w:next w:val="2f1"/>
    <w:rsid w:val="004E70C5"/>
    <w:pPr>
      <w:keepNext/>
      <w:ind w:right="-426"/>
      <w:jc w:val="center"/>
    </w:pPr>
    <w:rPr>
      <w:b/>
      <w:sz w:val="40"/>
    </w:rPr>
  </w:style>
  <w:style w:type="paragraph" w:customStyle="1" w:styleId="affffb">
    <w:name w:val="Знак Знак Знак Знак Знак Знак"/>
    <w:basedOn w:val="a0"/>
    <w:rsid w:val="004E70C5"/>
    <w:pPr>
      <w:spacing w:after="160" w:line="240" w:lineRule="exact"/>
    </w:pPr>
    <w:rPr>
      <w:rFonts w:ascii="Verdana" w:hAnsi="Verdana"/>
      <w:sz w:val="24"/>
      <w:szCs w:val="24"/>
      <w:lang w:val="en-US" w:eastAsia="en-US"/>
    </w:rPr>
  </w:style>
  <w:style w:type="character" w:styleId="affffc">
    <w:name w:val="FollowedHyperlink"/>
    <w:uiPriority w:val="99"/>
    <w:unhideWhenUsed/>
    <w:rsid w:val="004E70C5"/>
    <w:rPr>
      <w:color w:val="800080"/>
      <w:u w:val="single"/>
    </w:rPr>
  </w:style>
  <w:style w:type="paragraph" w:customStyle="1" w:styleId="xl74">
    <w:name w:val="xl74"/>
    <w:basedOn w:val="a0"/>
    <w:rsid w:val="004E70C5"/>
    <w:pPr>
      <w:spacing w:before="100" w:beforeAutospacing="1" w:after="100" w:afterAutospacing="1"/>
    </w:pPr>
  </w:style>
  <w:style w:type="paragraph" w:customStyle="1" w:styleId="xl75">
    <w:name w:val="xl75"/>
    <w:basedOn w:val="a0"/>
    <w:rsid w:val="004E70C5"/>
    <w:pPr>
      <w:spacing w:before="100" w:beforeAutospacing="1" w:after="100" w:afterAutospacing="1"/>
      <w:jc w:val="right"/>
    </w:pPr>
    <w:rPr>
      <w:color w:val="000000"/>
    </w:rPr>
  </w:style>
  <w:style w:type="paragraph" w:customStyle="1" w:styleId="xl76">
    <w:name w:val="xl76"/>
    <w:basedOn w:val="a0"/>
    <w:rsid w:val="004E70C5"/>
    <w:pPr>
      <w:spacing w:before="100" w:beforeAutospacing="1" w:after="100" w:afterAutospacing="1"/>
    </w:pPr>
    <w:rPr>
      <w:color w:val="000000"/>
    </w:rPr>
  </w:style>
  <w:style w:type="paragraph" w:customStyle="1" w:styleId="xl77">
    <w:name w:val="xl77"/>
    <w:basedOn w:val="a0"/>
    <w:rsid w:val="004E70C5"/>
    <w:pPr>
      <w:spacing w:before="100" w:beforeAutospacing="1" w:after="100" w:afterAutospacing="1"/>
    </w:pPr>
    <w:rPr>
      <w:b/>
      <w:bCs/>
    </w:rPr>
  </w:style>
  <w:style w:type="paragraph" w:customStyle="1" w:styleId="xl78">
    <w:name w:val="xl78"/>
    <w:basedOn w:val="a0"/>
    <w:rsid w:val="004E70C5"/>
    <w:pPr>
      <w:spacing w:before="100" w:beforeAutospacing="1" w:after="100" w:afterAutospacing="1"/>
      <w:jc w:val="center"/>
    </w:pPr>
  </w:style>
  <w:style w:type="paragraph" w:customStyle="1" w:styleId="xl79">
    <w:name w:val="xl79"/>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1">
    <w:name w:val="xl81"/>
    <w:basedOn w:val="a0"/>
    <w:rsid w:val="004E70C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0"/>
    <w:rsid w:val="004E70C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5">
    <w:name w:val="xl85"/>
    <w:basedOn w:val="a0"/>
    <w:rsid w:val="004E70C5"/>
    <w:pPr>
      <w:pBdr>
        <w:top w:val="single" w:sz="4" w:space="0" w:color="000000"/>
        <w:left w:val="single" w:sz="4" w:space="0" w:color="auto"/>
        <w:bottom w:val="single" w:sz="4" w:space="0" w:color="000000"/>
        <w:right w:val="single" w:sz="4" w:space="0" w:color="000000"/>
      </w:pBdr>
      <w:spacing w:before="100" w:beforeAutospacing="1" w:after="100" w:afterAutospacing="1"/>
    </w:pPr>
    <w:rPr>
      <w:color w:val="000000"/>
    </w:rPr>
  </w:style>
  <w:style w:type="paragraph" w:customStyle="1" w:styleId="xl86">
    <w:name w:val="xl86"/>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0"/>
    <w:rsid w:val="004E70C5"/>
    <w:pPr>
      <w:pBdr>
        <w:top w:val="single" w:sz="4" w:space="0" w:color="000000"/>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0">
    <w:name w:val="xl90"/>
    <w:basedOn w:val="a0"/>
    <w:rsid w:val="004E70C5"/>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1">
    <w:name w:val="xl91"/>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3">
    <w:name w:val="xl93"/>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7">
    <w:name w:val="xl97"/>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0">
    <w:name w:val="xl100"/>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1">
    <w:name w:val="xl101"/>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0"/>
    <w:rsid w:val="004E70C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0"/>
    <w:rsid w:val="004E70C5"/>
    <w:pPr>
      <w:spacing w:before="100" w:beforeAutospacing="1" w:after="100" w:afterAutospacing="1"/>
    </w:pPr>
  </w:style>
  <w:style w:type="paragraph" w:customStyle="1" w:styleId="xl104">
    <w:name w:val="xl104"/>
    <w:basedOn w:val="a0"/>
    <w:rsid w:val="004E70C5"/>
    <w:pPr>
      <w:pBdr>
        <w:left w:val="single" w:sz="4" w:space="0" w:color="auto"/>
      </w:pBdr>
      <w:spacing w:before="100" w:beforeAutospacing="1" w:after="100" w:afterAutospacing="1"/>
    </w:pPr>
    <w:rPr>
      <w:b/>
      <w:bCs/>
    </w:rPr>
  </w:style>
  <w:style w:type="paragraph" w:customStyle="1" w:styleId="xl105">
    <w:name w:val="xl105"/>
    <w:basedOn w:val="a0"/>
    <w:rsid w:val="004E70C5"/>
    <w:pPr>
      <w:pBdr>
        <w:top w:val="single" w:sz="4" w:space="0" w:color="000000"/>
        <w:left w:val="single" w:sz="4" w:space="0" w:color="auto"/>
      </w:pBdr>
      <w:spacing w:before="100" w:beforeAutospacing="1" w:after="100" w:afterAutospacing="1"/>
    </w:pPr>
    <w:rPr>
      <w:color w:val="000000"/>
    </w:rPr>
  </w:style>
  <w:style w:type="paragraph" w:customStyle="1" w:styleId="xl106">
    <w:name w:val="xl106"/>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8">
    <w:name w:val="xl108"/>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0"/>
    <w:rsid w:val="004E70C5"/>
    <w:pPr>
      <w:spacing w:before="100" w:beforeAutospacing="1" w:after="100" w:afterAutospacing="1"/>
      <w:jc w:val="center"/>
    </w:pPr>
    <w:rPr>
      <w:b/>
      <w:bCs/>
      <w:color w:val="000000"/>
    </w:rPr>
  </w:style>
  <w:style w:type="paragraph" w:customStyle="1" w:styleId="xl110">
    <w:name w:val="xl110"/>
    <w:basedOn w:val="a0"/>
    <w:rsid w:val="004E70C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11">
    <w:name w:val="xl111"/>
    <w:basedOn w:val="a0"/>
    <w:rsid w:val="004E70C5"/>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12">
    <w:name w:val="xl112"/>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13">
    <w:name w:val="xl113"/>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14">
    <w:name w:val="xl114"/>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15">
    <w:name w:val="xl115"/>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16">
    <w:name w:val="xl116"/>
    <w:basedOn w:val="a0"/>
    <w:rsid w:val="004E70C5"/>
    <w:pPr>
      <w:spacing w:before="100" w:beforeAutospacing="1" w:after="100" w:afterAutospacing="1"/>
      <w:jc w:val="right"/>
    </w:pPr>
    <w:rPr>
      <w:sz w:val="24"/>
      <w:szCs w:val="24"/>
    </w:rPr>
  </w:style>
  <w:style w:type="paragraph" w:customStyle="1" w:styleId="xl117">
    <w:name w:val="xl117"/>
    <w:basedOn w:val="a0"/>
    <w:rsid w:val="004E70C5"/>
    <w:pPr>
      <w:spacing w:before="100" w:beforeAutospacing="1" w:after="100" w:afterAutospacing="1"/>
      <w:jc w:val="right"/>
    </w:pPr>
    <w:rPr>
      <w:rFonts w:ascii="Arial CYR" w:hAnsi="Arial CYR" w:cs="Arial CYR"/>
    </w:rPr>
  </w:style>
  <w:style w:type="paragraph" w:customStyle="1" w:styleId="xl118">
    <w:name w:val="xl118"/>
    <w:basedOn w:val="a0"/>
    <w:rsid w:val="004E70C5"/>
    <w:pPr>
      <w:spacing w:before="100" w:beforeAutospacing="1" w:after="100" w:afterAutospacing="1"/>
      <w:jc w:val="right"/>
    </w:pPr>
    <w:rPr>
      <w:rFonts w:ascii="Arial CYR" w:hAnsi="Arial CYR" w:cs="Arial CYR"/>
    </w:rPr>
  </w:style>
  <w:style w:type="paragraph" w:customStyle="1" w:styleId="xl119">
    <w:name w:val="xl119"/>
    <w:basedOn w:val="a0"/>
    <w:rsid w:val="004E70C5"/>
    <w:pPr>
      <w:spacing w:before="100" w:beforeAutospacing="1" w:after="100" w:afterAutospacing="1"/>
      <w:jc w:val="right"/>
    </w:pPr>
    <w:rPr>
      <w:rFonts w:ascii="Arial CYR" w:hAnsi="Arial CYR" w:cs="Arial CYR"/>
      <w:u w:val="single"/>
    </w:rPr>
  </w:style>
  <w:style w:type="paragraph" w:customStyle="1" w:styleId="xl120">
    <w:name w:val="xl120"/>
    <w:basedOn w:val="a0"/>
    <w:rsid w:val="004E70C5"/>
    <w:pPr>
      <w:spacing w:before="100" w:beforeAutospacing="1" w:after="100" w:afterAutospacing="1"/>
      <w:jc w:val="center"/>
    </w:pPr>
    <w:rPr>
      <w:b/>
      <w:bCs/>
    </w:rPr>
  </w:style>
  <w:style w:type="paragraph" w:customStyle="1" w:styleId="xl121">
    <w:name w:val="xl121"/>
    <w:basedOn w:val="a0"/>
    <w:rsid w:val="004E70C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22">
    <w:name w:val="xl122"/>
    <w:basedOn w:val="a0"/>
    <w:rsid w:val="004E70C5"/>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3">
    <w:name w:val="xl123"/>
    <w:basedOn w:val="a0"/>
    <w:rsid w:val="004E70C5"/>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24">
    <w:name w:val="xl124"/>
    <w:basedOn w:val="a0"/>
    <w:rsid w:val="004E70C5"/>
    <w:pPr>
      <w:pBdr>
        <w:top w:val="single" w:sz="4" w:space="0" w:color="auto"/>
        <w:bottom w:val="single" w:sz="4" w:space="0" w:color="auto"/>
      </w:pBdr>
      <w:spacing w:before="100" w:beforeAutospacing="1" w:after="100" w:afterAutospacing="1"/>
    </w:pPr>
    <w:rPr>
      <w:rFonts w:ascii="Arial" w:hAnsi="Arial" w:cs="Arial"/>
    </w:rPr>
  </w:style>
  <w:style w:type="paragraph" w:customStyle="1" w:styleId="xl125">
    <w:name w:val="xl125"/>
    <w:basedOn w:val="a0"/>
    <w:rsid w:val="004E70C5"/>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6">
    <w:name w:val="xl126"/>
    <w:basedOn w:val="a0"/>
    <w:rsid w:val="004E70C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27">
    <w:name w:val="xl127"/>
    <w:basedOn w:val="a0"/>
    <w:rsid w:val="004E70C5"/>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8">
    <w:name w:val="xl128"/>
    <w:basedOn w:val="a0"/>
    <w:rsid w:val="004E70C5"/>
    <w:pPr>
      <w:pBdr>
        <w:bottom w:val="single" w:sz="4" w:space="0" w:color="auto"/>
      </w:pBdr>
      <w:spacing w:before="100" w:beforeAutospacing="1" w:after="100" w:afterAutospacing="1"/>
      <w:jc w:val="right"/>
    </w:pPr>
    <w:rPr>
      <w:i/>
      <w:iCs/>
    </w:rPr>
  </w:style>
  <w:style w:type="paragraph" w:customStyle="1" w:styleId="xl129">
    <w:name w:val="xl129"/>
    <w:basedOn w:val="a0"/>
    <w:rsid w:val="004E70C5"/>
    <w:pPr>
      <w:spacing w:before="100" w:beforeAutospacing="1" w:after="100" w:afterAutospacing="1"/>
      <w:jc w:val="center"/>
      <w:textAlignment w:val="top"/>
    </w:pPr>
    <w:rPr>
      <w:b/>
      <w:bCs/>
      <w:color w:val="000000"/>
    </w:rPr>
  </w:style>
  <w:style w:type="paragraph" w:customStyle="1" w:styleId="xl130">
    <w:name w:val="xl130"/>
    <w:basedOn w:val="a0"/>
    <w:rsid w:val="004E70C5"/>
    <w:pPr>
      <w:spacing w:before="100" w:beforeAutospacing="1" w:after="100" w:afterAutospacing="1"/>
    </w:pPr>
  </w:style>
  <w:style w:type="paragraph" w:customStyle="1" w:styleId="xl131">
    <w:name w:val="xl131"/>
    <w:basedOn w:val="a0"/>
    <w:rsid w:val="004E70C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32">
    <w:name w:val="xl132"/>
    <w:basedOn w:val="a0"/>
    <w:rsid w:val="004E70C5"/>
    <w:pPr>
      <w:pBdr>
        <w:left w:val="single" w:sz="4" w:space="0" w:color="auto"/>
        <w:bottom w:val="single" w:sz="4" w:space="0" w:color="auto"/>
        <w:right w:val="single" w:sz="4" w:space="0" w:color="auto"/>
      </w:pBdr>
      <w:spacing w:before="100" w:beforeAutospacing="1" w:after="100" w:afterAutospacing="1"/>
      <w:jc w:val="center"/>
    </w:pPr>
    <w:rPr>
      <w:b/>
      <w:bCs/>
    </w:rPr>
  </w:style>
  <w:style w:type="numbering" w:customStyle="1" w:styleId="94">
    <w:name w:val="Нет списка9"/>
    <w:next w:val="a4"/>
    <w:uiPriority w:val="99"/>
    <w:semiHidden/>
    <w:unhideWhenUsed/>
    <w:rsid w:val="00FF031C"/>
  </w:style>
  <w:style w:type="table" w:customStyle="1" w:styleId="102">
    <w:name w:val="Сетка таблицы10"/>
    <w:basedOn w:val="a3"/>
    <w:next w:val="aff"/>
    <w:uiPriority w:val="99"/>
    <w:rsid w:val="00A84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
    <w:next w:val="a4"/>
    <w:uiPriority w:val="99"/>
    <w:semiHidden/>
    <w:rsid w:val="00BF484A"/>
  </w:style>
  <w:style w:type="paragraph" w:customStyle="1" w:styleId="xl133">
    <w:name w:val="xl133"/>
    <w:basedOn w:val="a0"/>
    <w:rsid w:val="00BF484A"/>
    <w:pPr>
      <w:pBdr>
        <w:left w:val="single" w:sz="4" w:space="0" w:color="auto"/>
        <w:bottom w:val="single" w:sz="4" w:space="0" w:color="auto"/>
        <w:right w:val="single" w:sz="4" w:space="0" w:color="auto"/>
      </w:pBdr>
      <w:spacing w:before="100" w:beforeAutospacing="1" w:after="100" w:afterAutospacing="1"/>
      <w:jc w:val="center"/>
    </w:pPr>
    <w:rPr>
      <w:b/>
      <w:bCs/>
    </w:rPr>
  </w:style>
  <w:style w:type="table" w:customStyle="1" w:styleId="123">
    <w:name w:val="Сетка таблицы12"/>
    <w:basedOn w:val="a3"/>
    <w:next w:val="aff"/>
    <w:uiPriority w:val="59"/>
    <w:rsid w:val="00D370D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5B450C"/>
    <w:pPr>
      <w:spacing w:before="100" w:beforeAutospacing="1" w:after="100" w:afterAutospacing="1"/>
    </w:pPr>
    <w:rPr>
      <w:sz w:val="24"/>
      <w:szCs w:val="24"/>
    </w:rPr>
  </w:style>
  <w:style w:type="numbering" w:customStyle="1" w:styleId="124">
    <w:name w:val="Нет списка12"/>
    <w:next w:val="a4"/>
    <w:uiPriority w:val="99"/>
    <w:semiHidden/>
    <w:unhideWhenUsed/>
    <w:rsid w:val="000370CB"/>
  </w:style>
  <w:style w:type="table" w:customStyle="1" w:styleId="132">
    <w:name w:val="Сетка таблицы13"/>
    <w:basedOn w:val="a3"/>
    <w:next w:val="aff"/>
    <w:uiPriority w:val="59"/>
    <w:rsid w:val="000370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4"/>
    <w:uiPriority w:val="99"/>
    <w:semiHidden/>
    <w:unhideWhenUsed/>
    <w:rsid w:val="00BD1D6E"/>
  </w:style>
  <w:style w:type="table" w:customStyle="1" w:styleId="142">
    <w:name w:val="Сетка таблицы14"/>
    <w:basedOn w:val="a3"/>
    <w:next w:val="aff"/>
    <w:rsid w:val="00BD1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BD1D6E"/>
    <w:pPr>
      <w:spacing w:before="100" w:beforeAutospacing="1" w:after="100" w:afterAutospacing="1"/>
    </w:pPr>
    <w:rPr>
      <w:sz w:val="24"/>
      <w:szCs w:val="24"/>
    </w:rPr>
  </w:style>
  <w:style w:type="paragraph" w:customStyle="1" w:styleId="xl66">
    <w:name w:val="xl66"/>
    <w:basedOn w:val="a0"/>
    <w:rsid w:val="00BD1D6E"/>
    <w:pPr>
      <w:spacing w:before="100" w:beforeAutospacing="1" w:after="100" w:afterAutospacing="1"/>
    </w:pPr>
    <w:rPr>
      <w:sz w:val="16"/>
      <w:szCs w:val="16"/>
    </w:rPr>
  </w:style>
  <w:style w:type="paragraph" w:customStyle="1" w:styleId="xl67">
    <w:name w:val="xl67"/>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1">
    <w:name w:val="xl71"/>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2">
    <w:name w:val="xl72"/>
    <w:basedOn w:val="a0"/>
    <w:rsid w:val="00BD1D6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3">
    <w:name w:val="xl73"/>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34">
    <w:name w:val="xl134"/>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5">
    <w:name w:val="xl135"/>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6">
    <w:name w:val="xl136"/>
    <w:basedOn w:val="a0"/>
    <w:rsid w:val="00BD1D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37">
    <w:name w:val="xl137"/>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8">
    <w:name w:val="xl138"/>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139">
    <w:name w:val="xl139"/>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0">
    <w:name w:val="xl140"/>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2">
    <w:name w:val="xl142"/>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3">
    <w:name w:val="xl143"/>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5">
    <w:name w:val="xl145"/>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47">
    <w:name w:val="xl147"/>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8">
    <w:name w:val="xl148"/>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9">
    <w:name w:val="xl149"/>
    <w:basedOn w:val="a0"/>
    <w:rsid w:val="00BD1D6E"/>
    <w:pPr>
      <w:spacing w:before="100" w:beforeAutospacing="1" w:after="100" w:afterAutospacing="1"/>
      <w:jc w:val="center"/>
    </w:pPr>
    <w:rPr>
      <w:b/>
      <w:bCs/>
      <w:sz w:val="24"/>
      <w:szCs w:val="24"/>
    </w:rPr>
  </w:style>
  <w:style w:type="paragraph" w:customStyle="1" w:styleId="xl150">
    <w:name w:val="xl150"/>
    <w:basedOn w:val="a0"/>
    <w:rsid w:val="00BD1D6E"/>
    <w:pPr>
      <w:spacing w:before="100" w:beforeAutospacing="1" w:after="100" w:afterAutospacing="1"/>
      <w:jc w:val="center"/>
    </w:pPr>
    <w:rPr>
      <w:b/>
      <w:bCs/>
      <w:sz w:val="24"/>
      <w:szCs w:val="24"/>
    </w:rPr>
  </w:style>
  <w:style w:type="paragraph" w:customStyle="1" w:styleId="xl151">
    <w:name w:val="xl151"/>
    <w:basedOn w:val="a0"/>
    <w:rsid w:val="00BD1D6E"/>
    <w:pPr>
      <w:spacing w:before="100" w:beforeAutospacing="1" w:after="100" w:afterAutospacing="1"/>
      <w:jc w:val="center"/>
    </w:pPr>
    <w:rPr>
      <w:sz w:val="24"/>
      <w:szCs w:val="24"/>
    </w:rPr>
  </w:style>
  <w:style w:type="table" w:customStyle="1" w:styleId="151">
    <w:name w:val="Сетка таблицы15"/>
    <w:basedOn w:val="a3"/>
    <w:next w:val="aff"/>
    <w:uiPriority w:val="39"/>
    <w:rsid w:val="009825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3"/>
    <w:next w:val="aff"/>
    <w:uiPriority w:val="59"/>
    <w:rsid w:val="00F115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Exact">
    <w:name w:val="Основной текст (7) Exact"/>
    <w:basedOn w:val="a2"/>
    <w:uiPriority w:val="99"/>
    <w:rsid w:val="00B22243"/>
    <w:rPr>
      <w:rFonts w:ascii="MS Mincho" w:eastAsia="MS Mincho" w:cs="MS Mincho"/>
      <w:noProof/>
      <w:sz w:val="8"/>
      <w:szCs w:val="8"/>
      <w:shd w:val="clear" w:color="auto" w:fill="FFFFFF"/>
    </w:rPr>
  </w:style>
  <w:style w:type="character" w:customStyle="1" w:styleId="7Exact1">
    <w:name w:val="Основной текст (7) Exact1"/>
    <w:basedOn w:val="7Exact"/>
    <w:uiPriority w:val="99"/>
    <w:rsid w:val="00B22243"/>
    <w:rPr>
      <w:rFonts w:ascii="MS Mincho" w:eastAsia="MS Mincho" w:cs="MS Mincho"/>
      <w:noProof/>
      <w:sz w:val="8"/>
      <w:szCs w:val="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382332">
      <w:bodyDiv w:val="1"/>
      <w:marLeft w:val="0"/>
      <w:marRight w:val="0"/>
      <w:marTop w:val="0"/>
      <w:marBottom w:val="0"/>
      <w:divBdr>
        <w:top w:val="none" w:sz="0" w:space="0" w:color="auto"/>
        <w:left w:val="none" w:sz="0" w:space="0" w:color="auto"/>
        <w:bottom w:val="none" w:sz="0" w:space="0" w:color="auto"/>
        <w:right w:val="none" w:sz="0" w:space="0" w:color="auto"/>
      </w:divBdr>
    </w:div>
    <w:div w:id="329527145">
      <w:bodyDiv w:val="1"/>
      <w:marLeft w:val="0"/>
      <w:marRight w:val="0"/>
      <w:marTop w:val="0"/>
      <w:marBottom w:val="0"/>
      <w:divBdr>
        <w:top w:val="none" w:sz="0" w:space="0" w:color="auto"/>
        <w:left w:val="none" w:sz="0" w:space="0" w:color="auto"/>
        <w:bottom w:val="none" w:sz="0" w:space="0" w:color="auto"/>
        <w:right w:val="none" w:sz="0" w:space="0" w:color="auto"/>
      </w:divBdr>
    </w:div>
    <w:div w:id="785152910">
      <w:bodyDiv w:val="1"/>
      <w:marLeft w:val="0"/>
      <w:marRight w:val="0"/>
      <w:marTop w:val="0"/>
      <w:marBottom w:val="0"/>
      <w:divBdr>
        <w:top w:val="none" w:sz="0" w:space="0" w:color="auto"/>
        <w:left w:val="none" w:sz="0" w:space="0" w:color="auto"/>
        <w:bottom w:val="none" w:sz="0" w:space="0" w:color="auto"/>
        <w:right w:val="none" w:sz="0" w:space="0" w:color="auto"/>
      </w:divBdr>
    </w:div>
    <w:div w:id="1040285282">
      <w:bodyDiv w:val="1"/>
      <w:marLeft w:val="0"/>
      <w:marRight w:val="0"/>
      <w:marTop w:val="0"/>
      <w:marBottom w:val="0"/>
      <w:divBdr>
        <w:top w:val="none" w:sz="0" w:space="0" w:color="auto"/>
        <w:left w:val="none" w:sz="0" w:space="0" w:color="auto"/>
        <w:bottom w:val="none" w:sz="0" w:space="0" w:color="auto"/>
        <w:right w:val="none" w:sz="0" w:space="0" w:color="auto"/>
      </w:divBdr>
    </w:div>
    <w:div w:id="1550916125">
      <w:bodyDiv w:val="1"/>
      <w:marLeft w:val="0"/>
      <w:marRight w:val="0"/>
      <w:marTop w:val="0"/>
      <w:marBottom w:val="0"/>
      <w:divBdr>
        <w:top w:val="none" w:sz="0" w:space="0" w:color="auto"/>
        <w:left w:val="none" w:sz="0" w:space="0" w:color="auto"/>
        <w:bottom w:val="none" w:sz="0" w:space="0" w:color="auto"/>
        <w:right w:val="none" w:sz="0" w:space="0" w:color="auto"/>
      </w:divBdr>
    </w:div>
    <w:div w:id="1925525259">
      <w:bodyDiv w:val="1"/>
      <w:marLeft w:val="0"/>
      <w:marRight w:val="0"/>
      <w:marTop w:val="0"/>
      <w:marBottom w:val="0"/>
      <w:divBdr>
        <w:top w:val="none" w:sz="0" w:space="0" w:color="auto"/>
        <w:left w:val="none" w:sz="0" w:space="0" w:color="auto"/>
        <w:bottom w:val="none" w:sz="0" w:space="0" w:color="auto"/>
        <w:right w:val="none" w:sz="0" w:space="0" w:color="auto"/>
      </w:divBdr>
    </w:div>
    <w:div w:id="211983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st.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2809</Words>
  <Characters>16013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27</cp:revision>
  <dcterms:created xsi:type="dcterms:W3CDTF">2019-06-19T03:51:00Z</dcterms:created>
  <dcterms:modified xsi:type="dcterms:W3CDTF">2019-10-04T08:51:00Z</dcterms:modified>
</cp:coreProperties>
</file>