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65" w:rsidRPr="00067126" w:rsidRDefault="00D52E65" w:rsidP="00D52E65">
      <w:pPr>
        <w:shd w:val="clear" w:color="auto" w:fill="FFFFFF"/>
        <w:tabs>
          <w:tab w:val="left" w:pos="3544"/>
          <w:tab w:val="left" w:pos="3828"/>
        </w:tabs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РОССИЙСКАЯ ФЕДЕРАЦИЯ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4"/>
          <w:sz w:val="28"/>
          <w:szCs w:val="28"/>
        </w:rPr>
        <w:t>ИРКУТСКАЯ ОБЛАСТЬ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АЛАРСКИЙ РАЙОН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 w:rsidRPr="00067126">
        <w:rPr>
          <w:rFonts w:ascii="Arial" w:hAnsi="Arial" w:cs="Arial"/>
          <w:color w:val="000000"/>
          <w:spacing w:val="-4"/>
          <w:sz w:val="28"/>
          <w:szCs w:val="28"/>
        </w:rPr>
        <w:t>МО «НЫГДА»</w:t>
      </w:r>
    </w:p>
    <w:p w:rsidR="00D52E65" w:rsidRPr="00067126" w:rsidRDefault="00D52E65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10"/>
          <w:sz w:val="28"/>
          <w:szCs w:val="28"/>
        </w:rPr>
      </w:pPr>
      <w:r w:rsidRPr="00067126">
        <w:rPr>
          <w:rFonts w:ascii="Arial" w:hAnsi="Arial" w:cs="Arial"/>
          <w:color w:val="000000"/>
          <w:spacing w:val="-10"/>
          <w:sz w:val="28"/>
          <w:szCs w:val="28"/>
        </w:rPr>
        <w:t>ПЕЧАТНОЕ СРЕДСТВО</w:t>
      </w:r>
      <w:r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Pr="00067126">
        <w:rPr>
          <w:rFonts w:ascii="Arial" w:hAnsi="Arial" w:cs="Arial"/>
          <w:color w:val="000000"/>
          <w:spacing w:val="-10"/>
          <w:sz w:val="28"/>
          <w:szCs w:val="28"/>
        </w:rPr>
        <w:t xml:space="preserve">МАССОВОЙ ИНФОРМАЦИИ </w:t>
      </w:r>
    </w:p>
    <w:p w:rsidR="00D52E65" w:rsidRPr="00067126" w:rsidRDefault="0075506A" w:rsidP="00D52E65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5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 xml:space="preserve">«НЫГДИНСКИЙ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ВЕСТНИК»</w:t>
      </w:r>
    </w:p>
    <w:p w:rsidR="005D5675" w:rsidRDefault="00067631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  <w:r>
        <w:rPr>
          <w:rFonts w:ascii="Arial" w:hAnsi="Arial" w:cs="Arial"/>
          <w:color w:val="000000"/>
          <w:spacing w:val="-5"/>
          <w:sz w:val="28"/>
          <w:szCs w:val="28"/>
        </w:rPr>
        <w:t>05</w:t>
      </w:r>
      <w:r w:rsidR="00A840D1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pacing w:val="-5"/>
          <w:sz w:val="28"/>
          <w:szCs w:val="28"/>
        </w:rPr>
        <w:t>июл</w:t>
      </w:r>
      <w:r w:rsidR="0092196F">
        <w:rPr>
          <w:rFonts w:ascii="Arial" w:hAnsi="Arial" w:cs="Arial"/>
          <w:color w:val="000000"/>
          <w:spacing w:val="-5"/>
          <w:sz w:val="28"/>
          <w:szCs w:val="28"/>
        </w:rPr>
        <w:t>я</w:t>
      </w:r>
      <w:r w:rsidR="00376F3D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>201</w:t>
      </w:r>
      <w:r w:rsidR="00696C0A">
        <w:rPr>
          <w:rFonts w:ascii="Arial" w:hAnsi="Arial" w:cs="Arial"/>
          <w:color w:val="000000"/>
          <w:spacing w:val="-5"/>
          <w:sz w:val="28"/>
          <w:szCs w:val="28"/>
        </w:rPr>
        <w:t>9</w:t>
      </w:r>
      <w:r w:rsidR="00D52E65" w:rsidRPr="00067126">
        <w:rPr>
          <w:rFonts w:ascii="Arial" w:hAnsi="Arial" w:cs="Arial"/>
          <w:color w:val="000000"/>
          <w:spacing w:val="-5"/>
          <w:sz w:val="28"/>
          <w:szCs w:val="28"/>
        </w:rPr>
        <w:t xml:space="preserve"> г</w:t>
      </w:r>
      <w:r w:rsidR="007D46C7">
        <w:rPr>
          <w:rFonts w:ascii="Arial" w:hAnsi="Arial" w:cs="Arial"/>
          <w:color w:val="000000"/>
          <w:spacing w:val="-4"/>
          <w:sz w:val="28"/>
          <w:szCs w:val="28"/>
        </w:rPr>
        <w:t xml:space="preserve">ода, выпуск № </w:t>
      </w:r>
      <w:r w:rsidR="008114B7">
        <w:rPr>
          <w:rFonts w:ascii="Arial" w:hAnsi="Arial" w:cs="Arial"/>
          <w:color w:val="000000"/>
          <w:spacing w:val="-4"/>
          <w:sz w:val="28"/>
          <w:szCs w:val="28"/>
        </w:rPr>
        <w:t>13</w:t>
      </w:r>
      <w:bookmarkStart w:id="0" w:name="_GoBack"/>
      <w:bookmarkEnd w:id="0"/>
    </w:p>
    <w:p w:rsidR="002A6483" w:rsidRDefault="002A6483" w:rsidP="002A6483">
      <w:pPr>
        <w:shd w:val="clear" w:color="auto" w:fill="FFFFFF"/>
        <w:spacing w:line="322" w:lineRule="exact"/>
        <w:ind w:firstLine="284"/>
        <w:jc w:val="center"/>
        <w:outlineLvl w:val="0"/>
        <w:rPr>
          <w:rFonts w:ascii="Arial" w:hAnsi="Arial" w:cs="Arial"/>
          <w:color w:val="000000"/>
          <w:spacing w:val="-4"/>
          <w:sz w:val="28"/>
          <w:szCs w:val="28"/>
        </w:rPr>
      </w:pPr>
    </w:p>
    <w:p w:rsidR="0092196F" w:rsidRDefault="0092196F" w:rsidP="0092196F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Постановление Главы МО «Ныгда» от </w:t>
      </w:r>
      <w:r w:rsidR="00D30ACC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</w:t>
      </w:r>
      <w:r w:rsidR="00D30ACC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.2019 г. №</w:t>
      </w:r>
      <w:r w:rsidR="00D30ACC">
        <w:rPr>
          <w:rFonts w:ascii="Arial" w:hAnsi="Arial" w:cs="Arial"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 xml:space="preserve"> -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92196F" w:rsidRPr="00067631" w:rsidRDefault="0092196F" w:rsidP="00067631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67631"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личному составу от </w:t>
      </w:r>
      <w:r w:rsidR="00D30ACC">
        <w:rPr>
          <w:rFonts w:ascii="Arial" w:hAnsi="Arial" w:cs="Arial"/>
          <w:sz w:val="24"/>
          <w:szCs w:val="24"/>
        </w:rPr>
        <w:t>15</w:t>
      </w:r>
      <w:r w:rsidR="00F115CC" w:rsidRPr="00067631">
        <w:rPr>
          <w:rFonts w:ascii="Arial" w:hAnsi="Arial" w:cs="Arial"/>
          <w:sz w:val="24"/>
          <w:szCs w:val="24"/>
        </w:rPr>
        <w:t>.</w:t>
      </w:r>
      <w:r w:rsidR="00D30ACC">
        <w:rPr>
          <w:rFonts w:ascii="Arial" w:hAnsi="Arial" w:cs="Arial"/>
          <w:sz w:val="24"/>
          <w:szCs w:val="24"/>
        </w:rPr>
        <w:t>07</w:t>
      </w:r>
      <w:r w:rsidR="00F115CC" w:rsidRPr="00067631">
        <w:rPr>
          <w:rFonts w:ascii="Arial" w:hAnsi="Arial" w:cs="Arial"/>
          <w:sz w:val="24"/>
          <w:szCs w:val="24"/>
        </w:rPr>
        <w:t xml:space="preserve">.2019 </w:t>
      </w:r>
      <w:r w:rsidRPr="00067631">
        <w:rPr>
          <w:rFonts w:ascii="Arial" w:hAnsi="Arial" w:cs="Arial"/>
          <w:sz w:val="24"/>
          <w:szCs w:val="24"/>
        </w:rPr>
        <w:t>г. №</w:t>
      </w:r>
      <w:r w:rsidR="00D30ACC">
        <w:rPr>
          <w:rFonts w:ascii="Arial" w:hAnsi="Arial" w:cs="Arial"/>
          <w:sz w:val="24"/>
          <w:szCs w:val="24"/>
        </w:rPr>
        <w:t>26</w:t>
      </w:r>
      <w:r w:rsidRPr="00067631">
        <w:rPr>
          <w:rFonts w:ascii="Arial" w:hAnsi="Arial" w:cs="Arial"/>
          <w:sz w:val="24"/>
          <w:szCs w:val="24"/>
        </w:rPr>
        <w:t>-р</w:t>
      </w:r>
      <w:r w:rsidR="00F115CC" w:rsidRPr="00067631">
        <w:rPr>
          <w:rFonts w:ascii="Arial" w:hAnsi="Arial" w:cs="Arial"/>
          <w:sz w:val="24"/>
          <w:szCs w:val="24"/>
        </w:rPr>
        <w:t>;</w:t>
      </w:r>
    </w:p>
    <w:p w:rsidR="00067631" w:rsidRDefault="00F115CC" w:rsidP="00D30ACC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Публикуется распоряжение Главы МО «Ныгда» по </w:t>
      </w:r>
      <w:r w:rsidR="00D30ACC">
        <w:rPr>
          <w:rFonts w:ascii="Arial" w:hAnsi="Arial" w:cs="Arial"/>
          <w:sz w:val="24"/>
          <w:szCs w:val="24"/>
        </w:rPr>
        <w:t>основной деятельности от 18.07.2019 г. №7-р</w:t>
      </w:r>
    </w:p>
    <w:p w:rsidR="00F115CC" w:rsidRDefault="00F115CC" w:rsidP="00F115CC">
      <w:pPr>
        <w:ind w:left="928"/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jc w:val="center"/>
        <w:rPr>
          <w:rFonts w:ascii="Arial" w:hAnsi="Arial" w:cs="Arial"/>
          <w:b/>
          <w:spacing w:val="20"/>
          <w:sz w:val="32"/>
          <w:szCs w:val="24"/>
        </w:rPr>
      </w:pPr>
      <w:r w:rsidRPr="00D30ACC">
        <w:rPr>
          <w:rFonts w:ascii="Arial" w:hAnsi="Arial" w:cs="Arial"/>
          <w:b/>
          <w:spacing w:val="20"/>
          <w:sz w:val="32"/>
          <w:szCs w:val="24"/>
        </w:rPr>
        <w:lastRenderedPageBreak/>
        <w:t>08.07.2019 №38-п</w:t>
      </w:r>
    </w:p>
    <w:p w:rsidR="00D30ACC" w:rsidRPr="00D30ACC" w:rsidRDefault="00D30ACC" w:rsidP="00D30ACC">
      <w:pPr>
        <w:jc w:val="center"/>
        <w:rPr>
          <w:rFonts w:ascii="Arial" w:hAnsi="Arial" w:cs="Arial"/>
          <w:b/>
          <w:spacing w:val="20"/>
          <w:sz w:val="32"/>
          <w:szCs w:val="24"/>
        </w:rPr>
      </w:pPr>
      <w:r w:rsidRPr="00D30ACC">
        <w:rPr>
          <w:rFonts w:ascii="Arial" w:hAnsi="Arial" w:cs="Arial"/>
          <w:b/>
          <w:spacing w:val="20"/>
          <w:sz w:val="32"/>
          <w:szCs w:val="24"/>
        </w:rPr>
        <w:t>РОССИЙСКАЯ ФЕДЕРАЦИЯ</w:t>
      </w:r>
    </w:p>
    <w:p w:rsidR="00D30ACC" w:rsidRPr="00D30ACC" w:rsidRDefault="00D30ACC" w:rsidP="00D30ACC">
      <w:pPr>
        <w:widowControl w:val="0"/>
        <w:tabs>
          <w:tab w:val="center" w:pos="4677"/>
          <w:tab w:val="right" w:pos="9355"/>
        </w:tabs>
        <w:snapToGrid w:val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D30ACC">
        <w:rPr>
          <w:rFonts w:ascii="Arial" w:hAnsi="Arial" w:cs="Arial"/>
          <w:b/>
          <w:bCs/>
          <w:color w:val="000000"/>
          <w:sz w:val="32"/>
          <w:szCs w:val="24"/>
        </w:rPr>
        <w:t>ИРКУТСКАЯ ОБЛАСТЬ</w:t>
      </w:r>
    </w:p>
    <w:p w:rsidR="00D30ACC" w:rsidRPr="00D30ACC" w:rsidRDefault="00D30ACC" w:rsidP="00D30ACC">
      <w:pPr>
        <w:widowControl w:val="0"/>
        <w:tabs>
          <w:tab w:val="center" w:pos="4677"/>
          <w:tab w:val="right" w:pos="9355"/>
        </w:tabs>
        <w:snapToGrid w:val="0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 w:rsidRPr="00D30ACC"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D30ACC" w:rsidRPr="00D30ACC" w:rsidRDefault="00D30ACC" w:rsidP="00D30ACC">
      <w:pPr>
        <w:widowControl w:val="0"/>
        <w:tabs>
          <w:tab w:val="center" w:pos="4677"/>
          <w:tab w:val="right" w:pos="9355"/>
        </w:tabs>
        <w:snapToGrid w:val="0"/>
        <w:jc w:val="center"/>
        <w:rPr>
          <w:rFonts w:ascii="Arial" w:hAnsi="Arial" w:cs="Arial"/>
          <w:b/>
          <w:sz w:val="32"/>
          <w:szCs w:val="24"/>
        </w:rPr>
      </w:pPr>
      <w:r w:rsidRPr="00D30ACC"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«НЫГДА»</w:t>
      </w:r>
    </w:p>
    <w:p w:rsidR="00D30ACC" w:rsidRPr="00D30ACC" w:rsidRDefault="00D30ACC" w:rsidP="00D30ACC">
      <w:pPr>
        <w:widowControl w:val="0"/>
        <w:tabs>
          <w:tab w:val="center" w:pos="4677"/>
          <w:tab w:val="right" w:pos="9355"/>
        </w:tabs>
        <w:snapToGrid w:val="0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D30ACC"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D30ACC" w:rsidRPr="00D30ACC" w:rsidRDefault="00D30ACC" w:rsidP="00D30ACC">
      <w:pPr>
        <w:widowControl w:val="0"/>
        <w:tabs>
          <w:tab w:val="center" w:pos="4677"/>
          <w:tab w:val="right" w:pos="9355"/>
        </w:tabs>
        <w:snapToGrid w:val="0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 w:rsidRPr="00D30ACC">
        <w:rPr>
          <w:rFonts w:ascii="Arial" w:hAnsi="Arial" w:cs="Arial"/>
          <w:b/>
          <w:bCs/>
          <w:spacing w:val="20"/>
          <w:sz w:val="32"/>
          <w:szCs w:val="24"/>
        </w:rPr>
        <w:t xml:space="preserve">ПОСТАНОВЛЕНИЕ 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b/>
          <w:sz w:val="24"/>
          <w:szCs w:val="24"/>
        </w:rPr>
      </w:pPr>
    </w:p>
    <w:p w:rsidR="00D30ACC" w:rsidRPr="00D30ACC" w:rsidRDefault="00D30ACC" w:rsidP="00D30ACC">
      <w:pPr>
        <w:widowControl w:val="0"/>
        <w:tabs>
          <w:tab w:val="left" w:pos="0"/>
        </w:tabs>
        <w:snapToGrid w:val="0"/>
        <w:jc w:val="center"/>
        <w:rPr>
          <w:rFonts w:ascii="Arial" w:hAnsi="Arial" w:cs="Arial"/>
          <w:b/>
          <w:sz w:val="30"/>
          <w:szCs w:val="30"/>
        </w:rPr>
      </w:pPr>
      <w:r w:rsidRPr="00D30ACC">
        <w:rPr>
          <w:rFonts w:ascii="Arial" w:hAnsi="Arial" w:cs="Arial"/>
          <w:b/>
          <w:sz w:val="30"/>
          <w:szCs w:val="30"/>
        </w:rPr>
        <w:t>ОБ УТВЕРЖДЕНИИ МУНИЦИПАЛЬНОЙ ДОЛГОСРОЧНОЙ ЦЕЛЕВОЙ ПРОГРАММЫ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D30ACC" w:rsidRPr="00D30ACC" w:rsidTr="00375E7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D30ACC" w:rsidRPr="00D30ACC" w:rsidRDefault="00D30ACC" w:rsidP="00D30AC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30ACC">
              <w:rPr>
                <w:rFonts w:ascii="Arial" w:hAnsi="Arial" w:cs="Arial"/>
                <w:b/>
                <w:sz w:val="30"/>
                <w:szCs w:val="30"/>
              </w:rPr>
              <w:t>«ЭНЕРГОСБЕРЕЖЕНИЕ И ПОВЫШЕНИЕ ЭНЕРГЕТИЧЕСКОЙ ЭФФЕКТИВНОСТИ НА ТЕРРИТОРИИ МУНИЦИПАЛЬНОГО ОБРАЗОВАНИЯ «НЫГДА» НА 2019-2021 ГОДЫ»</w:t>
            </w:r>
          </w:p>
          <w:p w:rsidR="00D30ACC" w:rsidRPr="00D30ACC" w:rsidRDefault="00D30ACC" w:rsidP="00D30ACC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</w:tbl>
    <w:p w:rsidR="00D30ACC" w:rsidRPr="00D30ACC" w:rsidRDefault="00D30ACC" w:rsidP="00D30A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Уставом МО «Ныгда»</w:t>
      </w:r>
    </w:p>
    <w:p w:rsidR="00D30ACC" w:rsidRPr="00D30ACC" w:rsidRDefault="00D30ACC" w:rsidP="00D30A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D30ACC" w:rsidRPr="00D30ACC" w:rsidRDefault="00D30ACC" w:rsidP="00D30AC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D30ACC">
        <w:rPr>
          <w:rFonts w:ascii="Arial" w:hAnsi="Arial" w:cs="Arial"/>
          <w:b/>
          <w:bCs/>
          <w:sz w:val="30"/>
          <w:szCs w:val="30"/>
        </w:rPr>
        <w:t>ПОСТАНОВЛЯЮ</w:t>
      </w:r>
    </w:p>
    <w:p w:rsidR="00D30ACC" w:rsidRPr="00D30ACC" w:rsidRDefault="00D30ACC" w:rsidP="00D30AC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1. Утвердить муниципальную долгосрочную целевую программу «Энергосбережение и повышение энергетической эффективности на территории муниципального образования «Ныгда» на 2019-2021 годы»</w:t>
      </w:r>
    </w:p>
    <w:p w:rsidR="00D30ACC" w:rsidRPr="00D30ACC" w:rsidRDefault="00D30ACC" w:rsidP="00D30A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 2. Установить, что в ходе реализации муниципальной долгосрочной целевой программы «Энергосбережение и повышение энергетической эффективности на территории муниципального образования «Ныгда» на 2019-2021 годы» ежегодной корректировке подлежат мероприятия и объемы их финансирования с учетом </w:t>
      </w:r>
      <w:proofErr w:type="gramStart"/>
      <w:r w:rsidRPr="00D30ACC">
        <w:rPr>
          <w:rFonts w:ascii="Arial" w:hAnsi="Arial" w:cs="Arial"/>
          <w:sz w:val="24"/>
          <w:szCs w:val="24"/>
        </w:rPr>
        <w:t>возможностей средств бюджета поселения</w:t>
      </w:r>
      <w:proofErr w:type="gramEnd"/>
      <w:r w:rsidRPr="00D30ACC">
        <w:rPr>
          <w:rFonts w:ascii="Arial" w:hAnsi="Arial" w:cs="Arial"/>
          <w:sz w:val="24"/>
          <w:szCs w:val="24"/>
        </w:rPr>
        <w:t>.</w:t>
      </w:r>
    </w:p>
    <w:p w:rsidR="00D30ACC" w:rsidRPr="00D30ACC" w:rsidRDefault="00D30ACC" w:rsidP="00D30ACC">
      <w:pPr>
        <w:widowControl w:val="0"/>
        <w:snapToGrid w:val="0"/>
        <w:ind w:firstLine="709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3. </w:t>
      </w:r>
      <w:r w:rsidRPr="00D30ACC">
        <w:rPr>
          <w:rFonts w:ascii="Arial" w:hAnsi="Arial" w:cs="Arial"/>
          <w:sz w:val="24"/>
        </w:rPr>
        <w:t>Опубликовать данное постановление в печатном издании «Ныгдинский вестник» и на официальном сайте МО «Ныгда»;</w:t>
      </w:r>
    </w:p>
    <w:p w:rsidR="00D30ACC" w:rsidRPr="00D30ACC" w:rsidRDefault="00D30ACC" w:rsidP="00D30A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30A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ACC">
        <w:rPr>
          <w:rFonts w:ascii="Arial" w:hAnsi="Arial" w:cs="Arial"/>
          <w:sz w:val="24"/>
          <w:szCs w:val="24"/>
        </w:rPr>
        <w:t xml:space="preserve"> выполнением данного постановления оставляю за собой.</w:t>
      </w:r>
    </w:p>
    <w:p w:rsidR="00D30ACC" w:rsidRPr="00D30ACC" w:rsidRDefault="00D30ACC" w:rsidP="00D30A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Глава администрации МО «Ныгда»</w:t>
      </w:r>
    </w:p>
    <w:p w:rsidR="00D30ACC" w:rsidRPr="00D30ACC" w:rsidRDefault="00D30ACC" w:rsidP="00D30ACC">
      <w:pPr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И.Т. Саганова</w:t>
      </w:r>
    </w:p>
    <w:p w:rsidR="00D30ACC" w:rsidRPr="00D30ACC" w:rsidRDefault="00D30ACC" w:rsidP="00D30ACC">
      <w:pPr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D30ACC" w:rsidRPr="00D30ACC" w:rsidRDefault="00D30ACC" w:rsidP="00D30ACC">
      <w:pPr>
        <w:rPr>
          <w:rFonts w:ascii="Arial" w:hAnsi="Arial" w:cs="Arial"/>
          <w:b/>
          <w:sz w:val="24"/>
          <w:szCs w:val="24"/>
        </w:rPr>
      </w:pPr>
    </w:p>
    <w:p w:rsidR="00D30ACC" w:rsidRPr="00D30ACC" w:rsidRDefault="00D30ACC" w:rsidP="00D30ACC">
      <w:pPr>
        <w:jc w:val="center"/>
        <w:rPr>
          <w:rFonts w:ascii="Arial" w:hAnsi="Arial" w:cs="Arial"/>
          <w:b/>
          <w:sz w:val="30"/>
          <w:szCs w:val="30"/>
        </w:rPr>
      </w:pPr>
      <w:r w:rsidRPr="00D30ACC">
        <w:rPr>
          <w:rFonts w:ascii="Arial" w:hAnsi="Arial" w:cs="Arial"/>
          <w:b/>
          <w:sz w:val="30"/>
          <w:szCs w:val="30"/>
        </w:rPr>
        <w:lastRenderedPageBreak/>
        <w:t>Муниципальная долгосрочная  целевая программа</w:t>
      </w:r>
    </w:p>
    <w:p w:rsidR="00D30ACC" w:rsidRPr="00D30ACC" w:rsidRDefault="00D30ACC" w:rsidP="00D30ACC">
      <w:pPr>
        <w:jc w:val="center"/>
        <w:rPr>
          <w:rFonts w:ascii="Arial" w:hAnsi="Arial" w:cs="Arial"/>
          <w:b/>
          <w:sz w:val="30"/>
          <w:szCs w:val="30"/>
        </w:rPr>
      </w:pPr>
      <w:r w:rsidRPr="00D30ACC">
        <w:rPr>
          <w:rFonts w:ascii="Arial" w:hAnsi="Arial" w:cs="Arial"/>
          <w:b/>
          <w:sz w:val="30"/>
          <w:szCs w:val="30"/>
        </w:rPr>
        <w:t>«Энергосбережение и повышение энергетической эффективности на территории муниципального образования «Ныгда» на 2019-2021 годы»</w:t>
      </w:r>
    </w:p>
    <w:p w:rsidR="00D30ACC" w:rsidRPr="00D30ACC" w:rsidRDefault="00D30ACC" w:rsidP="00D30ACC">
      <w:pPr>
        <w:widowControl w:val="0"/>
        <w:snapToGrid w:val="0"/>
        <w:jc w:val="center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ПАСПОРТ</w:t>
      </w:r>
    </w:p>
    <w:p w:rsidR="00D30ACC" w:rsidRPr="00D30ACC" w:rsidRDefault="00D30ACC" w:rsidP="00D30ACC">
      <w:pPr>
        <w:widowControl w:val="0"/>
        <w:snapToGrid w:val="0"/>
        <w:jc w:val="center"/>
        <w:rPr>
          <w:rFonts w:ascii="Arial" w:hAnsi="Arial" w:cs="Arial"/>
          <w:b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Муниципальной долгосрочной целевой программы</w:t>
      </w:r>
      <w:r w:rsidRPr="00D30ACC">
        <w:rPr>
          <w:rFonts w:ascii="Arial" w:hAnsi="Arial" w:cs="Arial"/>
          <w:sz w:val="24"/>
          <w:szCs w:val="24"/>
        </w:rPr>
        <w:br/>
        <w:t xml:space="preserve"> «Энергосбережение и повышение энергетической эффективности на территории муниципального образования «Ныгда» на 2019-2021 годы</w:t>
      </w:r>
      <w:r w:rsidRPr="00D30ACC">
        <w:rPr>
          <w:rFonts w:ascii="Arial" w:hAnsi="Arial" w:cs="Arial"/>
          <w:b/>
          <w:sz w:val="24"/>
          <w:szCs w:val="24"/>
        </w:rPr>
        <w:t>»</w:t>
      </w:r>
    </w:p>
    <w:p w:rsidR="00D30ACC" w:rsidRPr="00D30ACC" w:rsidRDefault="00D30ACC" w:rsidP="00D30ACC">
      <w:pPr>
        <w:widowControl w:val="0"/>
        <w:snapToGrid w:val="0"/>
        <w:jc w:val="center"/>
        <w:rPr>
          <w:b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920"/>
      </w:tblGrid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Муниципальная долгосрочная целевая программа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br/>
              <w:t xml:space="preserve"> «Энергосбережение и повышение энергетической эффективности на территории муниципального образования «Ныгда» на 2019-2021 годы</w:t>
            </w:r>
            <w:r w:rsidRPr="00D30ACC">
              <w:rPr>
                <w:rFonts w:ascii="Courier New" w:hAnsi="Courier New" w:cs="Courier New"/>
                <w:b/>
                <w:sz w:val="22"/>
                <w:szCs w:val="22"/>
              </w:rPr>
              <w:t xml:space="preserve">» 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t>(далее - Программа)</w:t>
            </w:r>
          </w:p>
        </w:tc>
      </w:tr>
      <w:tr w:rsidR="00D30ACC" w:rsidRPr="00D30ACC" w:rsidTr="00375E78">
        <w:trPr>
          <w:trHeight w:val="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Устав  муниципального образования  «Ныгда»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Муниципальный  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Разработчик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Исполнители 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br/>
              <w:t>мероприятий 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br/>
              <w:t>Программы: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Администрация МО «Ныгда»,  муниципальные казенные учреждения культуры  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Основные цели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-улучшение качества жизни и благосостояния населения МО «Ныгда»</w:t>
            </w:r>
          </w:p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spellStart"/>
            <w:r w:rsidRPr="00D30ACC">
              <w:rPr>
                <w:rFonts w:ascii="Courier New" w:hAnsi="Courier New" w:cs="Courier New"/>
                <w:sz w:val="22"/>
                <w:szCs w:val="22"/>
              </w:rPr>
              <w:t>лимитирование</w:t>
            </w:r>
            <w:proofErr w:type="spellEnd"/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и нормирование энергопотребления в бюджетной сфере;</w:t>
            </w:r>
          </w:p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-широкая пропаганда энергосбережения;</w:t>
            </w:r>
          </w:p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-повышение эффективности использования энергетических ресурсов МО «Ныгда»; </w:t>
            </w:r>
          </w:p>
          <w:p w:rsidR="00D30ACC" w:rsidRPr="00D30ACC" w:rsidRDefault="00D30ACC" w:rsidP="00D30ACC">
            <w:pPr>
              <w:tabs>
                <w:tab w:val="num" w:pos="900"/>
              </w:tabs>
              <w:spacing w:before="45" w:after="4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-снижение финансовой нагрузки на бюджет за счет сокращения платежей за  воду, топливо и электрическую энергию;    </w:t>
            </w:r>
          </w:p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-модернизация объектов коммунальной инфраструктуры;</w:t>
            </w:r>
          </w:p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-повышение эффективности управления объектами коммунальной инфраструктуры.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2019 – 2021 годы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Структура Программы  </w:t>
            </w:r>
          </w:p>
          <w:p w:rsidR="00D30ACC" w:rsidRPr="00D30ACC" w:rsidRDefault="00D30ACC" w:rsidP="00D30AC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 паспорт муниципальной долгосрочной целевой программы  «Энергосбережение и повышение энергетической эффективности на территории муниципального образования «Ныгда» на 2019-2021 годы</w:t>
            </w:r>
            <w:r w:rsidRPr="00D30ACC">
              <w:rPr>
                <w:rFonts w:ascii="Courier New" w:hAnsi="Courier New" w:cs="Courier New"/>
                <w:b/>
                <w:sz w:val="22"/>
                <w:szCs w:val="22"/>
              </w:rPr>
              <w:t>»</w:t>
            </w:r>
          </w:p>
          <w:p w:rsidR="00D30ACC" w:rsidRPr="00D30ACC" w:rsidRDefault="00D30ACC" w:rsidP="00D30AC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  <w:u w:val="single"/>
              </w:rPr>
              <w:t>Раздел 1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t>. Содержание проблемы и обоснование          необходимости ее решения программными методами.</w:t>
            </w:r>
          </w:p>
          <w:p w:rsidR="00D30ACC" w:rsidRPr="00D30ACC" w:rsidRDefault="00D30ACC" w:rsidP="00D30ACC">
            <w:pPr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  <w:u w:val="single"/>
              </w:rPr>
              <w:lastRenderedPageBreak/>
              <w:t>Раздел 2.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Основные цели и задачи, сроки реализации Программы.</w:t>
            </w:r>
          </w:p>
          <w:p w:rsidR="00D30ACC" w:rsidRPr="00D30ACC" w:rsidRDefault="00D30ACC" w:rsidP="00D30ACC">
            <w:pPr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  <w:u w:val="single"/>
              </w:rPr>
              <w:t>Раздел 3.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Система программных мероприятий, ресурсное обеспечение.</w:t>
            </w:r>
          </w:p>
          <w:p w:rsidR="00D30ACC" w:rsidRPr="00D30ACC" w:rsidRDefault="00D30ACC" w:rsidP="00D30ACC">
            <w:pPr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  <w:u w:val="single"/>
              </w:rPr>
              <w:t>Раздел 4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t>. Нормативное обеспечение</w:t>
            </w:r>
          </w:p>
          <w:p w:rsidR="00D30ACC" w:rsidRPr="00D30ACC" w:rsidRDefault="00D30ACC" w:rsidP="00D30ACC">
            <w:pPr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  <w:u w:val="single"/>
              </w:rPr>
              <w:t>Раздел 5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t>. Механизм реализации, организация                           управления и контроль над ходом реализации                             Программы.</w:t>
            </w:r>
          </w:p>
          <w:p w:rsidR="00D30ACC" w:rsidRPr="00D30ACC" w:rsidRDefault="00D30ACC" w:rsidP="00D30ACC">
            <w:pPr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  <w:u w:val="single"/>
              </w:rPr>
              <w:t>Раздел 6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t>. Оценка социально-экономической эффективности реализации Программы.</w:t>
            </w:r>
          </w:p>
          <w:p w:rsidR="00D30ACC" w:rsidRPr="00D30ACC" w:rsidRDefault="00D30ACC" w:rsidP="00D30ACC">
            <w:pPr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  <w:u w:val="single"/>
              </w:rPr>
              <w:t>Приложение 1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t>: Система программных мероприятий</w:t>
            </w:r>
          </w:p>
          <w:p w:rsidR="00D30ACC" w:rsidRPr="00D30ACC" w:rsidRDefault="00D30ACC" w:rsidP="00D30ACC">
            <w:pPr>
              <w:autoSpaceDE w:val="0"/>
              <w:autoSpaceDN w:val="0"/>
              <w:adjustRightInd w:val="0"/>
              <w:snapToGrid w:val="0"/>
              <w:ind w:left="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Программа не содержит подпрограмм.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Объемы и источники финансирования </w:t>
            </w:r>
          </w:p>
          <w:p w:rsidR="00D30ACC" w:rsidRPr="00D30ACC" w:rsidRDefault="00D30ACC" w:rsidP="00D30ACC">
            <w:pPr>
              <w:widowControl w:val="0"/>
              <w:snapToGri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Программы составляет в 2019 – 2021 годах –  22.5 </w:t>
            </w:r>
            <w:proofErr w:type="spellStart"/>
            <w:r w:rsidRPr="00D30AC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30ACC">
              <w:rPr>
                <w:rFonts w:ascii="Courier New" w:hAnsi="Courier New" w:cs="Courier New"/>
                <w:sz w:val="22"/>
                <w:szCs w:val="22"/>
              </w:rPr>
              <w:t>ублей</w:t>
            </w:r>
            <w:proofErr w:type="spellEnd"/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- средства местного бюджета, в том числе по годам:</w:t>
            </w:r>
          </w:p>
          <w:p w:rsidR="00D30ACC" w:rsidRPr="00D30ACC" w:rsidRDefault="00D30ACC" w:rsidP="00D30ACC">
            <w:pPr>
              <w:widowControl w:val="0"/>
              <w:snapToGri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2019 –  5,0 </w:t>
            </w:r>
            <w:proofErr w:type="spellStart"/>
            <w:r w:rsidRPr="00D30AC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30ACC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D30AC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30ACC" w:rsidRPr="00D30ACC" w:rsidRDefault="00D30ACC" w:rsidP="00D30ACC">
            <w:pPr>
              <w:widowControl w:val="0"/>
              <w:snapToGri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2020 – 7,5 </w:t>
            </w:r>
            <w:proofErr w:type="spellStart"/>
            <w:r w:rsidRPr="00D30AC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30ACC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D30AC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D30ACC" w:rsidRPr="00D30ACC" w:rsidRDefault="00D30ACC" w:rsidP="00D30ACC">
            <w:pPr>
              <w:widowControl w:val="0"/>
              <w:snapToGri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2021 – 10,0 </w:t>
            </w:r>
            <w:proofErr w:type="spellStart"/>
            <w:r w:rsidRPr="00D30AC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30ACC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D30AC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-снижение </w:t>
            </w:r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уровня износа объектов коммунальной инфраструктуры</w:t>
            </w:r>
            <w:proofErr w:type="gramEnd"/>
            <w:r w:rsidRPr="00D30AC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D30ACC" w:rsidRPr="00D30ACC" w:rsidRDefault="00D30ACC" w:rsidP="00D30ACC">
            <w:pPr>
              <w:widowControl w:val="0"/>
              <w:tabs>
                <w:tab w:val="left" w:pos="2235"/>
              </w:tabs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 благоустроенность населенных пунктов поселения.</w:t>
            </w:r>
          </w:p>
        </w:tc>
      </w:tr>
      <w:tr w:rsidR="00D30ACC" w:rsidRPr="00D30ACC" w:rsidTr="00375E7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</w:t>
            </w:r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CC" w:rsidRPr="00D30ACC" w:rsidRDefault="00D30ACC" w:rsidP="00D30ACC">
            <w:pPr>
              <w:widowControl w:val="0"/>
              <w:snapToGrid w:val="0"/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Мониторинг реализации Программы осуществляет исполнительный орган муниципального образования -  администрация МО «Ныгда».</w:t>
            </w:r>
          </w:p>
        </w:tc>
      </w:tr>
    </w:tbl>
    <w:p w:rsidR="00D30ACC" w:rsidRPr="00D30ACC" w:rsidRDefault="00D30ACC" w:rsidP="00D30ACC">
      <w:pPr>
        <w:autoSpaceDE w:val="0"/>
        <w:autoSpaceDN w:val="0"/>
        <w:adjustRightInd w:val="0"/>
        <w:rPr>
          <w:sz w:val="28"/>
          <w:szCs w:val="28"/>
        </w:rPr>
      </w:pPr>
    </w:p>
    <w:p w:rsidR="00D30ACC" w:rsidRPr="00D30ACC" w:rsidRDefault="00D30ACC" w:rsidP="00D30ACC">
      <w:pPr>
        <w:autoSpaceDE w:val="0"/>
        <w:autoSpaceDN w:val="0"/>
        <w:adjustRightInd w:val="0"/>
        <w:ind w:left="34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В апреле 1996г. был принят федеральный Закон "Об энергосбережении", являющийся основным документом по реализации политики энергосбережения. 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  <w:proofErr w:type="gramEnd"/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МО «Ныгда».</w:t>
      </w:r>
      <w:proofErr w:type="gramEnd"/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>- проведение энергетических обследований;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lastRenderedPageBreak/>
        <w:tab/>
        <w:t>- учет энергетических ресурсов;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>- ведение энергетических паспортов;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>- ведение топливно-энергетических балансов;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>- нормирование потребления энергетических ресурсов.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1. Невозможностью комплексного решения проблемы в требуемые сроки за счет использования действующего рыночного механизма;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2. Комплексным характером проблемы и необходимостью координации действий по ее решению.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Повышение эффективности использования энергии и других видов</w:t>
      </w:r>
      <w:r w:rsidRPr="00D30ACC">
        <w:rPr>
          <w:rFonts w:ascii="Arial" w:hAnsi="Arial" w:cs="Arial"/>
          <w:i/>
          <w:sz w:val="24"/>
          <w:szCs w:val="24"/>
        </w:rPr>
        <w:t xml:space="preserve"> </w:t>
      </w:r>
      <w:r w:rsidRPr="00D30ACC">
        <w:rPr>
          <w:rFonts w:ascii="Arial" w:hAnsi="Arial" w:cs="Arial"/>
          <w:sz w:val="24"/>
          <w:szCs w:val="24"/>
        </w:rPr>
        <w:t>ресурсов требует координации действий поставщиков и потребителей ресурсов.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ACC">
        <w:rPr>
          <w:rFonts w:ascii="Arial" w:hAnsi="Arial" w:cs="Arial"/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  <w:proofErr w:type="gramEnd"/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3.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D30ACC" w:rsidRPr="00D30ACC" w:rsidRDefault="00D30ACC" w:rsidP="00D30AC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«Ныгда».</w:t>
      </w:r>
    </w:p>
    <w:p w:rsidR="00D30ACC" w:rsidRPr="00D30ACC" w:rsidRDefault="00D30ACC" w:rsidP="00D30AC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30ACC" w:rsidRPr="00D30ACC" w:rsidRDefault="00D30ACC" w:rsidP="00D30ACC">
      <w:pPr>
        <w:autoSpaceDE w:val="0"/>
        <w:autoSpaceDN w:val="0"/>
        <w:adjustRightInd w:val="0"/>
        <w:ind w:left="34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Раздел 2. Основные цели и задачи, сроки реализации Программы.</w:t>
      </w:r>
    </w:p>
    <w:p w:rsidR="00D30ACC" w:rsidRPr="00D30ACC" w:rsidRDefault="00D30ACC" w:rsidP="00D30AC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30ACC" w:rsidRPr="00D30ACC" w:rsidRDefault="00D30ACC" w:rsidP="00D30ACC">
      <w:pPr>
        <w:spacing w:after="12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МО «Ныгда» за счет снижения в 2018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  <w:proofErr w:type="gramEnd"/>
    </w:p>
    <w:p w:rsidR="00D30ACC" w:rsidRPr="00D30ACC" w:rsidRDefault="00D30ACC" w:rsidP="00D30ACC">
      <w:pPr>
        <w:suppressAutoHyphens/>
        <w:ind w:firstLine="708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30ACC">
        <w:rPr>
          <w:rFonts w:ascii="Arial" w:hAnsi="Arial" w:cs="Arial"/>
          <w:sz w:val="24"/>
          <w:szCs w:val="24"/>
          <w:lang w:eastAsia="ar-SA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  <w:proofErr w:type="gramEnd"/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Для этого в предстоящий период необходимо: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- создание системы нормативно-методического обеспечения эффективного </w:t>
      </w:r>
      <w:r w:rsidRPr="00D30ACC">
        <w:rPr>
          <w:rFonts w:ascii="Arial" w:hAnsi="Arial" w:cs="Arial"/>
          <w:sz w:val="24"/>
          <w:szCs w:val="24"/>
        </w:rPr>
        <w:lastRenderedPageBreak/>
        <w:t>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2.2. Запрет на  применение не энергосберегающих технологий при модернизации, реконструкции и капитальном ремонте основных фондов.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 w:rsidRPr="00D30ACC">
        <w:rPr>
          <w:rFonts w:ascii="Arial" w:hAnsi="Arial" w:cs="Arial"/>
          <w:sz w:val="24"/>
          <w:szCs w:val="24"/>
        </w:rPr>
        <w:t>ресурсоэнергосбережению</w:t>
      </w:r>
      <w:proofErr w:type="spellEnd"/>
      <w:r w:rsidRPr="00D30ACC">
        <w:rPr>
          <w:rFonts w:ascii="Arial" w:hAnsi="Arial" w:cs="Arial"/>
          <w:sz w:val="24"/>
          <w:szCs w:val="24"/>
        </w:rPr>
        <w:t>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2.3. Проведение </w:t>
      </w:r>
      <w:proofErr w:type="spellStart"/>
      <w:r w:rsidRPr="00D30ACC">
        <w:rPr>
          <w:rFonts w:ascii="Arial" w:hAnsi="Arial" w:cs="Arial"/>
          <w:sz w:val="24"/>
          <w:szCs w:val="24"/>
        </w:rPr>
        <w:t>энергоаудита</w:t>
      </w:r>
      <w:proofErr w:type="spellEnd"/>
      <w:r w:rsidRPr="00D30ACC">
        <w:rPr>
          <w:rFonts w:ascii="Arial" w:hAnsi="Arial" w:cs="Arial"/>
          <w:sz w:val="24"/>
          <w:szCs w:val="24"/>
        </w:rPr>
        <w:t>, энергетических обследований, ведение энергетических паспортов.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Для выполнения данной задачи необходимо организовать работу </w:t>
      </w:r>
      <w:proofErr w:type="gramStart"/>
      <w:r w:rsidRPr="00D30ACC">
        <w:rPr>
          <w:rFonts w:ascii="Arial" w:hAnsi="Arial" w:cs="Arial"/>
          <w:sz w:val="24"/>
          <w:szCs w:val="24"/>
        </w:rPr>
        <w:t>по</w:t>
      </w:r>
      <w:proofErr w:type="gramEnd"/>
      <w:r w:rsidRPr="00D30ACC">
        <w:rPr>
          <w:rFonts w:ascii="Arial" w:hAnsi="Arial" w:cs="Arial"/>
          <w:sz w:val="24"/>
          <w:szCs w:val="24"/>
        </w:rPr>
        <w:t>: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2.4. Обеспечение учета всего объема потребляемых энергетических ресурсов.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  <w:proofErr w:type="gramEnd"/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2.5. Организация ведения топливно-энергетических балансов.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2.6. Нормирование и установление обоснованных лимитов потребления энергетических ресурсов.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Для выполнения данной задачи необходимо: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разработать методику нормирования и установления обоснованных нормативов и лимитов энергопотребления;</w:t>
      </w:r>
    </w:p>
    <w:p w:rsidR="00D30ACC" w:rsidRPr="00D30ACC" w:rsidRDefault="00D30ACC" w:rsidP="00D30ACC">
      <w:pPr>
        <w:widowControl w:val="0"/>
        <w:snapToGri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Программа реализуется в 2019-2021 годах.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widowControl w:val="0"/>
        <w:tabs>
          <w:tab w:val="left" w:pos="4487"/>
        </w:tabs>
        <w:snapToGrid w:val="0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Раздел 3. Система программных мероприятий, </w:t>
      </w:r>
    </w:p>
    <w:p w:rsidR="00D30ACC" w:rsidRPr="00D30ACC" w:rsidRDefault="00D30ACC" w:rsidP="00D30ACC">
      <w:pPr>
        <w:widowControl w:val="0"/>
        <w:tabs>
          <w:tab w:val="left" w:pos="4487"/>
        </w:tabs>
        <w:snapToGrid w:val="0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ресурсное обеспечение Программы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В соответствии с требованиями Закона от 23.11.2009 №</w:t>
      </w:r>
      <w:r w:rsidRPr="00D30ACC">
        <w:rPr>
          <w:rFonts w:ascii="Arial" w:hAnsi="Arial" w:cs="Arial"/>
          <w:sz w:val="24"/>
          <w:szCs w:val="24"/>
          <w:lang w:val="en-US"/>
        </w:rPr>
        <w:t> </w:t>
      </w:r>
      <w:r w:rsidRPr="00D30ACC">
        <w:rPr>
          <w:rFonts w:ascii="Arial" w:hAnsi="Arial" w:cs="Arial"/>
          <w:sz w:val="24"/>
          <w:szCs w:val="24"/>
        </w:rPr>
        <w:t>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</w:t>
      </w:r>
      <w:proofErr w:type="gramEnd"/>
      <w:r w:rsidRPr="00D30ACC">
        <w:rPr>
          <w:rFonts w:ascii="Arial" w:hAnsi="Arial" w:cs="Arial"/>
          <w:sz w:val="24"/>
          <w:szCs w:val="24"/>
        </w:rPr>
        <w:t xml:space="preserve">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МО «Ныгда»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Основными потребителями электроэнергии в учреждениях являются: осветительные приборы, насосы систем отопления, оргтехника. 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проведение обязательных энергетических обследований с разработкой комплекса мероприятий по энергосбережению;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завершение оснащения приборами учета электроэнергии;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внедрение автоматизированных систем учета;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разработка обоснованных лимитов на потребление электроэнергии;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lastRenderedPageBreak/>
        <w:t>- сокращение потребления электрической мощности за счет внедрения альтернативных источников энергии;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прекращение закупки ламп накаливания для освещения зданий;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пропаганда и методическая работа по вопросам энергосбережения.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2. Основными направлениями повышения </w:t>
      </w:r>
      <w:proofErr w:type="spellStart"/>
      <w:r w:rsidRPr="00D30A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D30ACC">
        <w:rPr>
          <w:rFonts w:ascii="Arial" w:hAnsi="Arial" w:cs="Arial"/>
          <w:sz w:val="24"/>
          <w:szCs w:val="24"/>
        </w:rPr>
        <w:t xml:space="preserve"> являются меры, обеспечивающие снижение потерь воды в процессе ее передачи. Мероприятиями по реализации данного направления являются: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энергетические обследования и завершение оснащения приборами учета воды;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разработка обоснованных лимитов потребления воды;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пропаганда и методическая работа по вопросам энергосбережения;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внедрение автоматизированных систем учета воды;</w:t>
      </w:r>
    </w:p>
    <w:p w:rsidR="00D30ACC" w:rsidRPr="00D30ACC" w:rsidRDefault="00D30ACC" w:rsidP="00D30ACC">
      <w:pPr>
        <w:widowControl w:val="0"/>
        <w:snapToGrid w:val="0"/>
        <w:jc w:val="center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Раздел 4. Нормативное обеспечение</w:t>
      </w:r>
    </w:p>
    <w:p w:rsidR="00D30ACC" w:rsidRPr="00D30ACC" w:rsidRDefault="00D30ACC" w:rsidP="00D30ACC">
      <w:pPr>
        <w:widowControl w:val="0"/>
        <w:snapToGrid w:val="0"/>
        <w:jc w:val="center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Развитие нормативной правовой и методической базы </w:t>
      </w:r>
      <w:proofErr w:type="spellStart"/>
      <w:r w:rsidRPr="00D30A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D30ACC">
        <w:rPr>
          <w:rFonts w:ascii="Arial" w:hAnsi="Arial" w:cs="Arial"/>
          <w:sz w:val="24"/>
          <w:szCs w:val="24"/>
        </w:rPr>
        <w:t xml:space="preserve"> и энергосбережения в МО «Ныгда»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D30ACC">
        <w:rPr>
          <w:rFonts w:ascii="Arial" w:hAnsi="Arial" w:cs="Arial"/>
          <w:sz w:val="24"/>
          <w:szCs w:val="24"/>
          <w:lang w:val="en-US"/>
        </w:rPr>
        <w:t> </w:t>
      </w:r>
      <w:r w:rsidRPr="00D30ACC">
        <w:rPr>
          <w:rFonts w:ascii="Arial" w:hAnsi="Arial" w:cs="Arial"/>
          <w:sz w:val="24"/>
          <w:szCs w:val="24"/>
        </w:rPr>
        <w:t xml:space="preserve">261-ФЗ, и призвано обеспечить проведение политики энергосбережения и повышения </w:t>
      </w:r>
      <w:proofErr w:type="spellStart"/>
      <w:r w:rsidRPr="00D30A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D30ACC">
        <w:rPr>
          <w:rFonts w:ascii="Arial" w:hAnsi="Arial" w:cs="Arial"/>
          <w:sz w:val="24"/>
          <w:szCs w:val="24"/>
        </w:rPr>
        <w:t xml:space="preserve"> на территории поселения.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</w:t>
      </w:r>
      <w:proofErr w:type="spellStart"/>
      <w:r w:rsidRPr="00D30ACC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D30ACC">
        <w:rPr>
          <w:rFonts w:ascii="Arial" w:hAnsi="Arial" w:cs="Arial"/>
          <w:sz w:val="24"/>
          <w:szCs w:val="24"/>
        </w:rPr>
        <w:t xml:space="preserve"> и энергосбережения в муниципальном образовании являются: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- разработка </w:t>
      </w:r>
      <w:proofErr w:type="gramStart"/>
      <w:r w:rsidRPr="00D30ACC">
        <w:rPr>
          <w:rFonts w:ascii="Arial" w:hAnsi="Arial" w:cs="Arial"/>
          <w:sz w:val="24"/>
          <w:szCs w:val="24"/>
        </w:rPr>
        <w:t>порядка организации проведения энергетического обследования частных</w:t>
      </w:r>
      <w:proofErr w:type="gramEnd"/>
      <w:r w:rsidRPr="00D30ACC">
        <w:rPr>
          <w:rFonts w:ascii="Arial" w:hAnsi="Arial" w:cs="Arial"/>
          <w:sz w:val="24"/>
          <w:szCs w:val="24"/>
        </w:rPr>
        <w:t xml:space="preserve"> жилых, многоквартирных домов и помещений жилищного фонда поселения;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autoSpaceDE w:val="0"/>
        <w:autoSpaceDN w:val="0"/>
        <w:adjustRightInd w:val="0"/>
        <w:ind w:left="34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Раздел 5. Механизм реализации, организация управления и </w:t>
      </w:r>
      <w:proofErr w:type="gramStart"/>
      <w:r w:rsidRPr="00D30A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ACC">
        <w:rPr>
          <w:rFonts w:ascii="Arial" w:hAnsi="Arial" w:cs="Arial"/>
          <w:sz w:val="24"/>
          <w:szCs w:val="24"/>
        </w:rPr>
        <w:t xml:space="preserve"> ходом реализации Программы.</w:t>
      </w:r>
    </w:p>
    <w:p w:rsidR="00D30ACC" w:rsidRPr="00D30ACC" w:rsidRDefault="00D30ACC" w:rsidP="00D30ACC">
      <w:pPr>
        <w:widowControl w:val="0"/>
        <w:snapToGrid w:val="0"/>
        <w:jc w:val="center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Руководителем Программы является администрация МО «Ныгда»,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Реализация мероприятий Программы осуществляется на основе: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муниципальных контрактов (договоров), в соответствии с Федеральным законом от 21.07.2005 №</w:t>
      </w:r>
      <w:r w:rsidRPr="00D30ACC">
        <w:rPr>
          <w:rFonts w:ascii="Arial" w:hAnsi="Arial" w:cs="Arial"/>
          <w:sz w:val="24"/>
          <w:szCs w:val="24"/>
          <w:lang w:val="en-US"/>
        </w:rPr>
        <w:t> </w:t>
      </w:r>
      <w:r w:rsidRPr="00D30ACC">
        <w:rPr>
          <w:rFonts w:ascii="Arial" w:hAnsi="Arial" w:cs="Arial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  <w:proofErr w:type="gramEnd"/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Отчет о ходе работ по Программе должен содержать: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сведения о результатах реализации Программы за отчетный год;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lastRenderedPageBreak/>
        <w:t>- сведения о соответствии результатов фактическим затратам на реализацию Программы;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информацию о ходе и полноте выполнения мероприятий Программы;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- оценку </w:t>
      </w:r>
      <w:proofErr w:type="gramStart"/>
      <w:r w:rsidRPr="00D30ACC">
        <w:rPr>
          <w:rFonts w:ascii="Arial" w:hAnsi="Arial" w:cs="Arial"/>
          <w:sz w:val="24"/>
          <w:szCs w:val="24"/>
        </w:rPr>
        <w:t>эффективности результатов реализации Программы</w:t>
      </w:r>
      <w:proofErr w:type="gramEnd"/>
      <w:r w:rsidRPr="00D30ACC">
        <w:rPr>
          <w:rFonts w:ascii="Arial" w:hAnsi="Arial" w:cs="Arial"/>
          <w:sz w:val="24"/>
          <w:szCs w:val="24"/>
        </w:rPr>
        <w:t>.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Отчеты </w:t>
      </w:r>
      <w:proofErr w:type="gramStart"/>
      <w:r w:rsidRPr="00D30ACC">
        <w:rPr>
          <w:rFonts w:ascii="Arial" w:hAnsi="Arial" w:cs="Arial"/>
          <w:sz w:val="24"/>
          <w:szCs w:val="24"/>
        </w:rPr>
        <w:t>о ходе работ по Программе по результатам за год</w:t>
      </w:r>
      <w:proofErr w:type="gramEnd"/>
      <w:r w:rsidRPr="00D30ACC">
        <w:rPr>
          <w:rFonts w:ascii="Arial" w:hAnsi="Arial" w:cs="Arial"/>
          <w:sz w:val="24"/>
          <w:szCs w:val="24"/>
        </w:rPr>
        <w:t xml:space="preserve"> и за весь период действия Программы подготавливает муниципальный заказчик Программы и вносит соответствующий проект постановления администрации МО «Ныгда» в соответствии с Регламентом администрации МО «Ныгда».</w:t>
      </w:r>
    </w:p>
    <w:p w:rsidR="00D30ACC" w:rsidRPr="00D30ACC" w:rsidRDefault="00D30ACC" w:rsidP="00D30ACC">
      <w:pPr>
        <w:widowControl w:val="0"/>
        <w:snapToGrid w:val="0"/>
        <w:spacing w:line="232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Отчеты </w:t>
      </w:r>
      <w:proofErr w:type="gramStart"/>
      <w:r w:rsidRPr="00D30ACC">
        <w:rPr>
          <w:rFonts w:ascii="Arial" w:hAnsi="Arial" w:cs="Arial"/>
          <w:sz w:val="24"/>
          <w:szCs w:val="24"/>
        </w:rPr>
        <w:t>о ходе работ по Программе по результатам за год</w:t>
      </w:r>
      <w:proofErr w:type="gramEnd"/>
      <w:r w:rsidRPr="00D30ACC">
        <w:rPr>
          <w:rFonts w:ascii="Arial" w:hAnsi="Arial" w:cs="Arial"/>
          <w:sz w:val="24"/>
          <w:szCs w:val="24"/>
        </w:rPr>
        <w:t xml:space="preserve"> и за весь период действия Программы подлежат утверждению постановлением главы администрации МО «Ныгда» не позднее одного месяца до дня внесения отчета об исполнении бюджета МО «Ныгда». </w:t>
      </w:r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widowControl w:val="0"/>
        <w:snapToGrid w:val="0"/>
        <w:ind w:firstLine="720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Раздел 6. Оценка </w:t>
      </w:r>
      <w:proofErr w:type="gramStart"/>
      <w:r w:rsidRPr="00D30ACC">
        <w:rPr>
          <w:rFonts w:ascii="Arial" w:hAnsi="Arial" w:cs="Arial"/>
          <w:sz w:val="24"/>
          <w:szCs w:val="24"/>
        </w:rPr>
        <w:t>социально-экономической</w:t>
      </w:r>
      <w:proofErr w:type="gramEnd"/>
      <w:r w:rsidRPr="00D30ACC">
        <w:rPr>
          <w:rFonts w:ascii="Arial" w:hAnsi="Arial" w:cs="Arial"/>
          <w:sz w:val="24"/>
          <w:szCs w:val="24"/>
        </w:rPr>
        <w:t xml:space="preserve"> </w:t>
      </w:r>
    </w:p>
    <w:p w:rsidR="00D30ACC" w:rsidRPr="00D30ACC" w:rsidRDefault="00D30ACC" w:rsidP="00D30ACC">
      <w:pPr>
        <w:widowControl w:val="0"/>
        <w:snapToGrid w:val="0"/>
        <w:ind w:firstLine="720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эффективности реализации Программы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В ходе реализации Программы планируется достичь следующих результатов:</w:t>
      </w:r>
    </w:p>
    <w:p w:rsidR="00D30ACC" w:rsidRPr="00D30ACC" w:rsidRDefault="00D30ACC" w:rsidP="00D30AC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1) наличия в органе местного самоуправления, муниципальных казенных учреждениях:</w:t>
      </w:r>
    </w:p>
    <w:p w:rsidR="00D30ACC" w:rsidRPr="00D30ACC" w:rsidRDefault="00D30ACC" w:rsidP="00D30ACC">
      <w:pPr>
        <w:widowControl w:val="0"/>
        <w:snapToGrid w:val="0"/>
        <w:ind w:firstLine="553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>- энергетических паспортов;</w:t>
      </w:r>
    </w:p>
    <w:p w:rsidR="00D30ACC" w:rsidRPr="00D30ACC" w:rsidRDefault="00D30ACC" w:rsidP="00D30ACC">
      <w:pPr>
        <w:widowControl w:val="0"/>
        <w:snapToGrid w:val="0"/>
        <w:ind w:firstLine="553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>- топливно-энергетических балансов;</w:t>
      </w:r>
    </w:p>
    <w:p w:rsidR="00D30ACC" w:rsidRPr="00D30ACC" w:rsidRDefault="00D30ACC" w:rsidP="00D30ACC">
      <w:pPr>
        <w:widowControl w:val="0"/>
        <w:snapToGrid w:val="0"/>
        <w:ind w:firstLine="553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>- актов энергетических обследований;</w:t>
      </w:r>
    </w:p>
    <w:p w:rsidR="00D30ACC" w:rsidRPr="00D30ACC" w:rsidRDefault="00D30ACC" w:rsidP="00D30ACC">
      <w:pPr>
        <w:widowControl w:val="0"/>
        <w:snapToGrid w:val="0"/>
        <w:ind w:firstLine="553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ab/>
        <w:t>- установленных нормативов и лимитов энергопотребления;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Реализация программных мероприятий даст дополнительные эффекты в виде: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D30ACC" w:rsidRPr="00D30ACC" w:rsidRDefault="00D30ACC" w:rsidP="00D30ACC">
      <w:pPr>
        <w:widowControl w:val="0"/>
        <w:snapToGri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  <w:proofErr w:type="gramEnd"/>
    </w:p>
    <w:p w:rsidR="00D30ACC" w:rsidRPr="00D30ACC" w:rsidRDefault="00D30ACC" w:rsidP="00D30ACC">
      <w:pPr>
        <w:widowControl w:val="0"/>
        <w:snapToGrid w:val="0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           Выполнение программы позволит обеспечить более комфортные условия проживания населения МО «Ныгда» путем повышения качества предоставляемых коммунальных услуг и сокращение </w:t>
      </w:r>
      <w:proofErr w:type="spellStart"/>
      <w:r w:rsidRPr="00D30ACC">
        <w:rPr>
          <w:rFonts w:ascii="Arial" w:hAnsi="Arial" w:cs="Arial"/>
          <w:sz w:val="24"/>
          <w:szCs w:val="24"/>
        </w:rPr>
        <w:t>теплоэнергоресурсов</w:t>
      </w:r>
      <w:proofErr w:type="spellEnd"/>
      <w:r w:rsidRPr="00D30ACC">
        <w:rPr>
          <w:rFonts w:ascii="Arial" w:hAnsi="Arial" w:cs="Arial"/>
          <w:sz w:val="24"/>
          <w:szCs w:val="24"/>
        </w:rPr>
        <w:t>.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</w:t>
      </w:r>
    </w:p>
    <w:p w:rsidR="00D30ACC" w:rsidRPr="00D30ACC" w:rsidRDefault="00D30ACC" w:rsidP="00D30ACC">
      <w:pPr>
        <w:rPr>
          <w:sz w:val="28"/>
          <w:szCs w:val="28"/>
        </w:rPr>
        <w:sectPr w:rsidR="00D30ACC" w:rsidRPr="00D30ACC" w:rsidSect="00AD37F1">
          <w:pgSz w:w="11906" w:h="16838"/>
          <w:pgMar w:top="851" w:right="567" w:bottom="1134" w:left="1134" w:header="709" w:footer="709" w:gutter="0"/>
          <w:cols w:space="720"/>
        </w:sectPr>
      </w:pPr>
    </w:p>
    <w:p w:rsidR="00D30ACC" w:rsidRPr="00D30ACC" w:rsidRDefault="00D30ACC" w:rsidP="00D30ACC">
      <w:pPr>
        <w:widowControl w:val="0"/>
        <w:snapToGrid w:val="0"/>
        <w:ind w:left="708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30ACC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D30ACC" w:rsidRPr="00D30ACC" w:rsidRDefault="00D30ACC" w:rsidP="00D30ACC">
      <w:pPr>
        <w:widowControl w:val="0"/>
        <w:snapToGrid w:val="0"/>
        <w:ind w:left="708"/>
        <w:contextualSpacing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D30ACC">
        <w:rPr>
          <w:rFonts w:ascii="Courier New" w:hAnsi="Courier New" w:cs="Courier New"/>
          <w:sz w:val="22"/>
          <w:szCs w:val="22"/>
        </w:rPr>
        <w:t>к муниципальной долгосрочной</w:t>
      </w:r>
      <w:proofErr w:type="gramEnd"/>
    </w:p>
    <w:p w:rsidR="00D30ACC" w:rsidRPr="00D30ACC" w:rsidRDefault="00D30ACC" w:rsidP="00D30ACC">
      <w:pPr>
        <w:widowControl w:val="0"/>
        <w:snapToGrid w:val="0"/>
        <w:ind w:left="708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30ACC">
        <w:rPr>
          <w:rFonts w:ascii="Courier New" w:hAnsi="Courier New" w:cs="Courier New"/>
          <w:sz w:val="22"/>
          <w:szCs w:val="22"/>
        </w:rPr>
        <w:t xml:space="preserve"> целевой программе </w:t>
      </w:r>
    </w:p>
    <w:p w:rsidR="00D30ACC" w:rsidRPr="00D30ACC" w:rsidRDefault="00D30ACC" w:rsidP="00D30ACC">
      <w:pPr>
        <w:widowControl w:val="0"/>
        <w:snapToGrid w:val="0"/>
        <w:ind w:left="708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30ACC">
        <w:rPr>
          <w:rFonts w:ascii="Courier New" w:hAnsi="Courier New" w:cs="Courier New"/>
          <w:sz w:val="22"/>
          <w:szCs w:val="22"/>
        </w:rPr>
        <w:t xml:space="preserve"> «Энергосбережение  и повышение </w:t>
      </w:r>
    </w:p>
    <w:p w:rsidR="00D30ACC" w:rsidRPr="00D30ACC" w:rsidRDefault="00D30ACC" w:rsidP="00D30ACC">
      <w:pPr>
        <w:widowControl w:val="0"/>
        <w:snapToGrid w:val="0"/>
        <w:ind w:left="708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30ACC">
        <w:rPr>
          <w:rFonts w:ascii="Courier New" w:hAnsi="Courier New" w:cs="Courier New"/>
          <w:sz w:val="22"/>
          <w:szCs w:val="22"/>
        </w:rPr>
        <w:t xml:space="preserve">энергетической эффективности </w:t>
      </w:r>
    </w:p>
    <w:p w:rsidR="00D30ACC" w:rsidRPr="00D30ACC" w:rsidRDefault="00D30ACC" w:rsidP="00D30ACC">
      <w:pPr>
        <w:widowControl w:val="0"/>
        <w:snapToGrid w:val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30ACC">
        <w:rPr>
          <w:rFonts w:ascii="Courier New" w:hAnsi="Courier New" w:cs="Courier New"/>
          <w:sz w:val="22"/>
          <w:szCs w:val="22"/>
        </w:rPr>
        <w:t xml:space="preserve"> на территории муниципального образования</w:t>
      </w:r>
    </w:p>
    <w:p w:rsidR="00D30ACC" w:rsidRPr="00D30ACC" w:rsidRDefault="00D30ACC" w:rsidP="00D30ACC">
      <w:pPr>
        <w:widowControl w:val="0"/>
        <w:snapToGrid w:val="0"/>
        <w:contextualSpacing/>
        <w:jc w:val="right"/>
        <w:rPr>
          <w:rFonts w:ascii="Courier New" w:hAnsi="Courier New" w:cs="Courier New"/>
          <w:sz w:val="22"/>
          <w:szCs w:val="22"/>
        </w:rPr>
      </w:pPr>
      <w:r w:rsidRPr="00D30ACC">
        <w:rPr>
          <w:rFonts w:ascii="Courier New" w:hAnsi="Courier New" w:cs="Courier New"/>
          <w:sz w:val="22"/>
          <w:szCs w:val="22"/>
        </w:rPr>
        <w:t xml:space="preserve"> «Ныгда» на 2019-2021 годы»</w:t>
      </w:r>
    </w:p>
    <w:p w:rsidR="00D30ACC" w:rsidRPr="00D30ACC" w:rsidRDefault="00D30ACC" w:rsidP="00D30ACC">
      <w:pPr>
        <w:widowControl w:val="0"/>
        <w:snapToGrid w:val="0"/>
        <w:jc w:val="right"/>
      </w:pPr>
    </w:p>
    <w:p w:rsidR="00D30ACC" w:rsidRPr="00D30ACC" w:rsidRDefault="00D30ACC" w:rsidP="00D30ACC">
      <w:pPr>
        <w:widowControl w:val="0"/>
        <w:snapToGrid w:val="0"/>
        <w:jc w:val="both"/>
      </w:pPr>
    </w:p>
    <w:p w:rsidR="00D30ACC" w:rsidRPr="00D30ACC" w:rsidRDefault="00D30ACC" w:rsidP="00D30ACC">
      <w:pPr>
        <w:widowControl w:val="0"/>
        <w:snapToGrid w:val="0"/>
        <w:jc w:val="both"/>
      </w:pPr>
    </w:p>
    <w:p w:rsidR="00D30ACC" w:rsidRPr="00D30ACC" w:rsidRDefault="00D30ACC" w:rsidP="00D30ACC">
      <w:pPr>
        <w:widowControl w:val="0"/>
        <w:snapToGrid w:val="0"/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СИСТЕМА </w:t>
      </w:r>
    </w:p>
    <w:p w:rsidR="00D30ACC" w:rsidRPr="00D30ACC" w:rsidRDefault="00D30ACC" w:rsidP="00D30ACC">
      <w:pPr>
        <w:widowControl w:val="0"/>
        <w:snapToGrid w:val="0"/>
        <w:spacing w:line="204" w:lineRule="auto"/>
        <w:jc w:val="center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ПРОГРАММНЫХ МЕРОПРИЯТИЙ</w:t>
      </w:r>
    </w:p>
    <w:p w:rsidR="00D30ACC" w:rsidRPr="00D30ACC" w:rsidRDefault="00D30ACC" w:rsidP="00D30ACC">
      <w:pPr>
        <w:widowControl w:val="0"/>
        <w:snapToGrid w:val="0"/>
        <w:jc w:val="center"/>
        <w:rPr>
          <w:rFonts w:ascii="Arial" w:hAnsi="Arial" w:cs="Arial"/>
          <w:b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 муниципальной долгосрочной целевой программы «Энергосбережение и повышение энергетической эффективности на территории муниципального образования «Ныгда» на 2019-2021 годы</w:t>
      </w:r>
      <w:r w:rsidRPr="00D30ACC">
        <w:rPr>
          <w:rFonts w:ascii="Arial" w:hAnsi="Arial" w:cs="Arial"/>
          <w:b/>
          <w:sz w:val="24"/>
          <w:szCs w:val="24"/>
        </w:rPr>
        <w:t>»</w:t>
      </w:r>
    </w:p>
    <w:p w:rsidR="00D30ACC" w:rsidRPr="00D30ACC" w:rsidRDefault="00D30ACC" w:rsidP="00D30ACC">
      <w:pPr>
        <w:widowControl w:val="0"/>
        <w:snapToGrid w:val="0"/>
        <w:spacing w:line="204" w:lineRule="auto"/>
        <w:jc w:val="center"/>
        <w:rPr>
          <w:sz w:val="28"/>
          <w:szCs w:val="28"/>
        </w:rPr>
      </w:pPr>
    </w:p>
    <w:p w:rsidR="00D30ACC" w:rsidRPr="00D30ACC" w:rsidRDefault="00D30ACC" w:rsidP="00D30ACC">
      <w:pPr>
        <w:widowControl w:val="0"/>
        <w:snapToGrid w:val="0"/>
        <w:spacing w:line="204" w:lineRule="auto"/>
        <w:jc w:val="both"/>
        <w:rPr>
          <w:sz w:val="16"/>
          <w:szCs w:val="16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241"/>
        <w:gridCol w:w="1363"/>
        <w:gridCol w:w="1500"/>
        <w:gridCol w:w="1051"/>
        <w:gridCol w:w="747"/>
        <w:gridCol w:w="753"/>
        <w:gridCol w:w="688"/>
        <w:gridCol w:w="1414"/>
      </w:tblGrid>
      <w:tr w:rsidR="00D30ACC" w:rsidRPr="00D30ACC" w:rsidTr="00D30ACC">
        <w:trPr>
          <w:trHeight w:val="2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D30AC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</w:p>
        </w:tc>
        <w:tc>
          <w:tcPr>
            <w:tcW w:w="23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Ожидаемые результаты, экономическая эффективность</w:t>
            </w:r>
          </w:p>
        </w:tc>
      </w:tr>
      <w:tr w:rsidR="00D30ACC" w:rsidRPr="00D30ACC" w:rsidTr="00D30ACC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ACC" w:rsidRPr="00D30ACC" w:rsidTr="00D30ACC">
        <w:trPr>
          <w:trHeight w:val="2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CC" w:rsidRPr="00D30ACC" w:rsidRDefault="00D30ACC" w:rsidP="00D30AC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ACC" w:rsidRPr="00D30ACC" w:rsidTr="00D30ACC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30ACC" w:rsidRPr="00D30ACC" w:rsidTr="00D30ACC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ind w:left="-108" w:right="-103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pacing w:val="-14"/>
                <w:sz w:val="22"/>
                <w:szCs w:val="22"/>
              </w:rPr>
              <w:t>1.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Разработка графика обязательных энергетических обследований муниципальных учреждений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Упорядочение проведения обязательных энергетических обследований</w:t>
            </w:r>
          </w:p>
        </w:tc>
      </w:tr>
      <w:tr w:rsidR="00D30ACC" w:rsidRPr="00D30ACC" w:rsidTr="00D30ACC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ind w:left="-108" w:right="-103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pacing w:val="-14"/>
                <w:sz w:val="22"/>
                <w:szCs w:val="22"/>
              </w:rPr>
              <w:t>2.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Бюджет МО «Ныгда»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Разработка энергетических паспортов и мероприятий по энергосбережению</w:t>
            </w:r>
          </w:p>
        </w:tc>
      </w:tr>
      <w:tr w:rsidR="00D30ACC" w:rsidRPr="00D30ACC" w:rsidTr="00D30ACC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pacing w:val="-14"/>
                <w:sz w:val="22"/>
                <w:szCs w:val="22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Пропаганда и методическая работа по вопросам энергосбережения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ACC" w:rsidRPr="00D30ACC" w:rsidTr="00D30ACC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pacing w:val="-14"/>
                <w:sz w:val="22"/>
                <w:szCs w:val="22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ACC" w:rsidRPr="00D30ACC" w:rsidTr="00D30ACC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pacing w:val="-14"/>
                <w:sz w:val="22"/>
                <w:szCs w:val="22"/>
              </w:rPr>
              <w:t>5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Постоянный контроль, технический и финансовый учет эффекта от внедрения </w:t>
            </w:r>
            <w:proofErr w:type="spellStart"/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энерго</w:t>
            </w:r>
            <w:proofErr w:type="spellEnd"/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lastRenderedPageBreak/>
              <w:t>сберегающих</w:t>
            </w:r>
            <w:proofErr w:type="gramEnd"/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</w:t>
            </w:r>
            <w:proofErr w:type="spellStart"/>
            <w:r w:rsidRPr="00D30ACC">
              <w:rPr>
                <w:rFonts w:ascii="Courier New" w:hAnsi="Courier New" w:cs="Courier New"/>
                <w:sz w:val="22"/>
                <w:szCs w:val="22"/>
              </w:rPr>
              <w:t>энергосервисным</w:t>
            </w:r>
            <w:proofErr w:type="spellEnd"/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договорам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МО «Ныгда»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Не требуется финансирование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30ACC" w:rsidRPr="00D30ACC" w:rsidTr="00D30ACC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300" w:lineRule="auto"/>
              <w:ind w:left="-108" w:right="-118"/>
              <w:jc w:val="center"/>
              <w:rPr>
                <w:rFonts w:ascii="Courier New" w:hAnsi="Courier New" w:cs="Courier New"/>
                <w:spacing w:val="-14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pacing w:val="-14"/>
                <w:sz w:val="22"/>
                <w:szCs w:val="22"/>
              </w:rPr>
              <w:lastRenderedPageBreak/>
              <w:t>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Замена ламп накаливания </w:t>
            </w:r>
            <w:proofErr w:type="gramStart"/>
            <w:r w:rsidRPr="00D30ACC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 w:rsidRPr="00D30ACC">
              <w:rPr>
                <w:rFonts w:ascii="Courier New" w:hAnsi="Courier New" w:cs="Courier New"/>
                <w:sz w:val="22"/>
                <w:szCs w:val="22"/>
              </w:rPr>
              <w:t>ДНаТ</w:t>
            </w:r>
            <w:proofErr w:type="spellEnd"/>
            <w:r w:rsidRPr="00D30ACC">
              <w:rPr>
                <w:rFonts w:ascii="Courier New" w:hAnsi="Courier New" w:cs="Courier New"/>
                <w:sz w:val="22"/>
                <w:szCs w:val="22"/>
              </w:rPr>
              <w:t xml:space="preserve"> на энергосберегающие, в </w:t>
            </w:r>
            <w:proofErr w:type="spellStart"/>
            <w:r w:rsidRPr="00D30ACC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D30ACC">
              <w:rPr>
                <w:rFonts w:ascii="Courier New" w:hAnsi="Courier New" w:cs="Courier New"/>
                <w:sz w:val="22"/>
                <w:szCs w:val="22"/>
              </w:rPr>
              <w:t>. светодиодные).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Администрация МО «Ныгда»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04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Бюджет МО «Ныгда»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30ACC" w:rsidRPr="00D30ACC" w:rsidRDefault="00D30ACC" w:rsidP="00D30ACC">
            <w:pPr>
              <w:widowControl w:val="0"/>
              <w:snapToGri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0ACC">
              <w:rPr>
                <w:rFonts w:ascii="Courier New" w:hAnsi="Courier New" w:cs="Courier New"/>
                <w:sz w:val="22"/>
                <w:szCs w:val="22"/>
              </w:rPr>
              <w:t>Уменьшение потребления электроэнергии на освещение</w:t>
            </w:r>
            <w:r w:rsidRPr="00D30ACC">
              <w:rPr>
                <w:rFonts w:ascii="Courier New" w:hAnsi="Courier New" w:cs="Courier New"/>
                <w:sz w:val="22"/>
                <w:szCs w:val="22"/>
              </w:rPr>
              <w:br/>
              <w:t>на 60 – 80%</w:t>
            </w:r>
          </w:p>
        </w:tc>
      </w:tr>
    </w:tbl>
    <w:p w:rsidR="00D30ACC" w:rsidRPr="00D30ACC" w:rsidRDefault="00D30ACC" w:rsidP="00D30ACC">
      <w:pPr>
        <w:widowControl w:val="0"/>
        <w:tabs>
          <w:tab w:val="left" w:pos="5660"/>
        </w:tabs>
        <w:snapToGrid w:val="0"/>
        <w:spacing w:line="360" w:lineRule="auto"/>
        <w:jc w:val="both"/>
      </w:pPr>
    </w:p>
    <w:p w:rsidR="0092196F" w:rsidRDefault="0092196F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30ACC">
        <w:rPr>
          <w:rFonts w:ascii="Arial" w:eastAsia="Calibri" w:hAnsi="Arial" w:cs="Arial"/>
          <w:b/>
          <w:sz w:val="32"/>
          <w:szCs w:val="32"/>
        </w:rPr>
        <w:lastRenderedPageBreak/>
        <w:t>15.07.2019 г № 26-р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30ACC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30ACC" w:rsidRPr="00D30ACC" w:rsidRDefault="00D30ACC" w:rsidP="00D30ACC">
      <w:pPr>
        <w:jc w:val="center"/>
        <w:rPr>
          <w:sz w:val="30"/>
          <w:szCs w:val="30"/>
        </w:rPr>
      </w:pPr>
      <w:r w:rsidRPr="00D30ACC">
        <w:rPr>
          <w:rFonts w:ascii="Arial" w:hAnsi="Arial" w:cs="Arial"/>
          <w:b/>
          <w:sz w:val="30"/>
          <w:szCs w:val="30"/>
        </w:rPr>
        <w:t>О ПРЕДОСТАВЛЕНИИ ОТПУСКА</w:t>
      </w:r>
    </w:p>
    <w:p w:rsidR="00D30ACC" w:rsidRPr="00D30ACC" w:rsidRDefault="00D30ACC" w:rsidP="00D30ACC">
      <w:pPr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На основании личного заявления предоставить отпуск делопроизводителю администрации МО «Ныгда» Степанову Алексею Алексеевичу с 15 июля по 16 июля 2019 года (1 календарный день) без сохранения заработной платы.</w:t>
      </w:r>
    </w:p>
    <w:p w:rsidR="00D30ACC" w:rsidRPr="00D30ACC" w:rsidRDefault="00D30ACC" w:rsidP="00D30A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ind w:firstLine="709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Глава администрации МО «Ныгда»</w:t>
      </w:r>
    </w:p>
    <w:p w:rsidR="00D30ACC" w:rsidRPr="00D30ACC" w:rsidRDefault="00D30ACC" w:rsidP="00D30ACC">
      <w:pPr>
        <w:ind w:firstLine="709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И.Т. Саганова</w:t>
      </w: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30ACC">
        <w:rPr>
          <w:rFonts w:ascii="Arial" w:eastAsia="Calibri" w:hAnsi="Arial" w:cs="Arial"/>
          <w:b/>
          <w:sz w:val="32"/>
          <w:szCs w:val="32"/>
        </w:rPr>
        <w:lastRenderedPageBreak/>
        <w:t>18.07.2019 г № 7-р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АЛАРСКИЙ МУНИЦИПАЛЬНЫЙ РАЙОН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«НЫГДА»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30ACC"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D30ACC">
        <w:rPr>
          <w:rFonts w:ascii="Arial" w:eastAsia="Calibri" w:hAnsi="Arial" w:cs="Arial"/>
          <w:b/>
          <w:sz w:val="32"/>
          <w:szCs w:val="32"/>
        </w:rPr>
        <w:t>РАСПОРЯЖЕНИЕ</w:t>
      </w:r>
    </w:p>
    <w:p w:rsidR="00D30ACC" w:rsidRPr="00D30ACC" w:rsidRDefault="00D30ACC" w:rsidP="00D30AC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D30ACC" w:rsidRPr="00D30ACC" w:rsidRDefault="00D30ACC" w:rsidP="00D30ACC">
      <w:pPr>
        <w:jc w:val="center"/>
        <w:rPr>
          <w:rFonts w:ascii="Arial" w:hAnsi="Arial" w:cs="Arial"/>
          <w:b/>
          <w:sz w:val="30"/>
          <w:szCs w:val="30"/>
        </w:rPr>
      </w:pPr>
      <w:r w:rsidRPr="00D30ACC">
        <w:rPr>
          <w:rFonts w:ascii="Arial" w:hAnsi="Arial" w:cs="Arial"/>
          <w:b/>
          <w:sz w:val="30"/>
          <w:szCs w:val="30"/>
        </w:rPr>
        <w:t>О РЕАЛИЗАЦИИ ФЕДЕРАЛЬНОГО ЗАКОНА ОТ 27 ИЮЛЯ 2010 Г. №210-ФЗ «ОБ ОРГАНИЗАЦИИ ПРЕДОСТАВЛЕНИЯ ГОСУДАРСТВЕННЫХ И МУНИЦИПАЛЬНЫХ УСЛУГ»</w:t>
      </w:r>
    </w:p>
    <w:p w:rsidR="00D30ACC" w:rsidRPr="00D30ACC" w:rsidRDefault="00D30ACC" w:rsidP="00D30ACC">
      <w:pPr>
        <w:jc w:val="center"/>
        <w:rPr>
          <w:rFonts w:ascii="Arial" w:hAnsi="Arial" w:cs="Arial"/>
          <w:b/>
          <w:sz w:val="30"/>
          <w:szCs w:val="30"/>
        </w:rPr>
      </w:pPr>
    </w:p>
    <w:p w:rsidR="00D30ACC" w:rsidRPr="00D30ACC" w:rsidRDefault="00D30ACC" w:rsidP="00D30A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В целях своевременного исполнения мероприятий по реализации Федерального  закона №210-ФЗ, Протокола заседания подкомиссии по повышению качества предоставления государственных и муниципальных услуг Иркутской области от 29.06.2017 г. №14, порядка </w:t>
      </w:r>
      <w:proofErr w:type="gramStart"/>
      <w:r w:rsidRPr="00D30ACC">
        <w:rPr>
          <w:rFonts w:ascii="Arial" w:hAnsi="Arial" w:cs="Arial"/>
          <w:sz w:val="24"/>
          <w:szCs w:val="24"/>
        </w:rPr>
        <w:t>проведения мониторинга качества представления муниципальных услуг</w:t>
      </w:r>
      <w:proofErr w:type="gramEnd"/>
      <w:r w:rsidRPr="00D30ACC">
        <w:rPr>
          <w:rFonts w:ascii="Arial" w:hAnsi="Arial" w:cs="Arial"/>
          <w:sz w:val="24"/>
          <w:szCs w:val="24"/>
        </w:rPr>
        <w:t xml:space="preserve"> в муниципальном образовании «Ныгда»,</w:t>
      </w:r>
    </w:p>
    <w:p w:rsidR="00D30ACC" w:rsidRPr="00D30ACC" w:rsidRDefault="00D30ACC" w:rsidP="00D30A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numPr>
          <w:ilvl w:val="0"/>
          <w:numId w:val="23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Ведущему специалисту администрации муниципального образования «Ныгда» Степанову Андрею </w:t>
      </w:r>
      <w:proofErr w:type="spellStart"/>
      <w:r w:rsidRPr="00D30ACC">
        <w:rPr>
          <w:rFonts w:ascii="Arial" w:hAnsi="Arial" w:cs="Arial"/>
          <w:sz w:val="24"/>
          <w:szCs w:val="24"/>
        </w:rPr>
        <w:t>Баторовичу</w:t>
      </w:r>
      <w:proofErr w:type="spellEnd"/>
      <w:r w:rsidRPr="00D30ACC">
        <w:rPr>
          <w:rFonts w:ascii="Arial" w:hAnsi="Arial" w:cs="Arial"/>
          <w:sz w:val="24"/>
          <w:szCs w:val="24"/>
        </w:rPr>
        <w:t>, в срок до 01 сентября 2019 года:</w:t>
      </w:r>
    </w:p>
    <w:p w:rsidR="00D30ACC" w:rsidRPr="00D30ACC" w:rsidRDefault="00D30ACC" w:rsidP="00D30ACC">
      <w:pPr>
        <w:numPr>
          <w:ilvl w:val="0"/>
          <w:numId w:val="24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 xml:space="preserve">Организовать проведение </w:t>
      </w:r>
      <w:proofErr w:type="gramStart"/>
      <w:r w:rsidRPr="00D30ACC">
        <w:rPr>
          <w:rFonts w:ascii="Arial" w:hAnsi="Arial" w:cs="Arial"/>
          <w:sz w:val="24"/>
          <w:szCs w:val="24"/>
        </w:rPr>
        <w:t>мониторинга качества предоставления муниципальных услуг</w:t>
      </w:r>
      <w:proofErr w:type="gramEnd"/>
      <w:r w:rsidRPr="00D30ACC">
        <w:rPr>
          <w:rFonts w:ascii="Arial" w:hAnsi="Arial" w:cs="Arial"/>
          <w:sz w:val="24"/>
          <w:szCs w:val="24"/>
        </w:rPr>
        <w:t>;</w:t>
      </w:r>
    </w:p>
    <w:p w:rsidR="00D30ACC" w:rsidRPr="00D30ACC" w:rsidRDefault="00D30ACC" w:rsidP="00D30ACC">
      <w:pPr>
        <w:numPr>
          <w:ilvl w:val="0"/>
          <w:numId w:val="24"/>
        </w:numPr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Обеспечить предоставление в отдел экономики и прогнозирования отчета о результатах проведенного мониторинга;</w:t>
      </w:r>
    </w:p>
    <w:p w:rsidR="00D30ACC" w:rsidRPr="00D30ACC" w:rsidRDefault="00D30ACC" w:rsidP="00D30ACC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30A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ACC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30ACC" w:rsidRPr="00D30ACC" w:rsidRDefault="00D30ACC" w:rsidP="00D30A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0ACC" w:rsidRPr="00D30ACC" w:rsidRDefault="00D30ACC" w:rsidP="00D30ACC">
      <w:pPr>
        <w:ind w:firstLine="709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Глава администрации МО «Ныгда»</w:t>
      </w:r>
    </w:p>
    <w:p w:rsidR="00D30ACC" w:rsidRPr="00D30ACC" w:rsidRDefault="00D30ACC" w:rsidP="00D30ACC">
      <w:pPr>
        <w:ind w:firstLine="709"/>
        <w:rPr>
          <w:rFonts w:ascii="Arial" w:hAnsi="Arial" w:cs="Arial"/>
          <w:sz w:val="24"/>
          <w:szCs w:val="24"/>
        </w:rPr>
      </w:pPr>
      <w:r w:rsidRPr="00D30ACC">
        <w:rPr>
          <w:rFonts w:ascii="Arial" w:hAnsi="Arial" w:cs="Arial"/>
          <w:sz w:val="24"/>
          <w:szCs w:val="24"/>
        </w:rPr>
        <w:t>И.Т. Саганова</w:t>
      </w:r>
    </w:p>
    <w:p w:rsidR="00D30ACC" w:rsidRDefault="00D30ACC" w:rsidP="0092196F">
      <w:pPr>
        <w:rPr>
          <w:rFonts w:ascii="Arial" w:hAnsi="Arial" w:cs="Arial"/>
          <w:sz w:val="24"/>
          <w:szCs w:val="24"/>
        </w:rPr>
      </w:pPr>
    </w:p>
    <w:sectPr w:rsidR="00D30ACC" w:rsidSect="00D30ACC"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6C" w:rsidRDefault="0054616C">
      <w:r>
        <w:separator/>
      </w:r>
    </w:p>
  </w:endnote>
  <w:endnote w:type="continuationSeparator" w:id="0">
    <w:p w:rsidR="0054616C" w:rsidRDefault="0054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6C" w:rsidRDefault="0054616C">
      <w:r>
        <w:separator/>
      </w:r>
    </w:p>
  </w:footnote>
  <w:footnote w:type="continuationSeparator" w:id="0">
    <w:p w:rsidR="0054616C" w:rsidRDefault="0054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4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7254F0B"/>
    <w:multiLevelType w:val="hybridMultilevel"/>
    <w:tmpl w:val="0478AD88"/>
    <w:lvl w:ilvl="0" w:tplc="66240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75F7E26"/>
    <w:multiLevelType w:val="multilevel"/>
    <w:tmpl w:val="50424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080843B2"/>
    <w:multiLevelType w:val="hybridMultilevel"/>
    <w:tmpl w:val="73AAA2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3526B3"/>
    <w:multiLevelType w:val="hybridMultilevel"/>
    <w:tmpl w:val="1AB0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32CD8"/>
    <w:multiLevelType w:val="hybridMultilevel"/>
    <w:tmpl w:val="1CBC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F3CED"/>
    <w:multiLevelType w:val="hybridMultilevel"/>
    <w:tmpl w:val="77BE392C"/>
    <w:lvl w:ilvl="0" w:tplc="3E1C379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2B3F5319"/>
    <w:multiLevelType w:val="hybridMultilevel"/>
    <w:tmpl w:val="6F466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3760A"/>
    <w:multiLevelType w:val="hybridMultilevel"/>
    <w:tmpl w:val="4E14DF1A"/>
    <w:lvl w:ilvl="0" w:tplc="B590C1D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416A4677"/>
    <w:multiLevelType w:val="hybridMultilevel"/>
    <w:tmpl w:val="2AF8B220"/>
    <w:lvl w:ilvl="0" w:tplc="C65E86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71593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7440D"/>
    <w:multiLevelType w:val="hybridMultilevel"/>
    <w:tmpl w:val="FCA4D53A"/>
    <w:lvl w:ilvl="0" w:tplc="264448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5962440A"/>
    <w:multiLevelType w:val="hybridMultilevel"/>
    <w:tmpl w:val="BED2F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4098C"/>
    <w:multiLevelType w:val="hybridMultilevel"/>
    <w:tmpl w:val="042A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62746"/>
    <w:multiLevelType w:val="hybridMultilevel"/>
    <w:tmpl w:val="C40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72282"/>
    <w:multiLevelType w:val="hybridMultilevel"/>
    <w:tmpl w:val="4CF0F2DA"/>
    <w:lvl w:ilvl="0" w:tplc="C0BC81F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4">
    <w:nsid w:val="72A87810"/>
    <w:multiLevelType w:val="hybridMultilevel"/>
    <w:tmpl w:val="90FED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FB7FE0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23015"/>
    <w:multiLevelType w:val="hybridMultilevel"/>
    <w:tmpl w:val="D8FA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43787"/>
    <w:multiLevelType w:val="hybridMultilevel"/>
    <w:tmpl w:val="2992255A"/>
    <w:lvl w:ilvl="0" w:tplc="A3FA4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566B39"/>
    <w:multiLevelType w:val="multilevel"/>
    <w:tmpl w:val="044C3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23"/>
  </w:num>
  <w:num w:numId="5">
    <w:abstractNumId w:val="22"/>
  </w:num>
  <w:num w:numId="6">
    <w:abstractNumId w:val="24"/>
  </w:num>
  <w:num w:numId="7">
    <w:abstractNumId w:val="13"/>
  </w:num>
  <w:num w:numId="8">
    <w:abstractNumId w:val="18"/>
  </w:num>
  <w:num w:numId="9">
    <w:abstractNumId w:val="25"/>
  </w:num>
  <w:num w:numId="10">
    <w:abstractNumId w:val="26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19"/>
  </w:num>
  <w:num w:numId="16">
    <w:abstractNumId w:val="27"/>
  </w:num>
  <w:num w:numId="17">
    <w:abstractNumId w:val="14"/>
  </w:num>
  <w:num w:numId="18">
    <w:abstractNumId w:val="8"/>
  </w:num>
  <w:num w:numId="19">
    <w:abstractNumId w:val="16"/>
  </w:num>
  <w:num w:numId="20">
    <w:abstractNumId w:val="28"/>
  </w:num>
  <w:num w:numId="21">
    <w:abstractNumId w:val="1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65"/>
    <w:rsid w:val="00001BEC"/>
    <w:rsid w:val="000108EB"/>
    <w:rsid w:val="00014B94"/>
    <w:rsid w:val="00016F10"/>
    <w:rsid w:val="00021736"/>
    <w:rsid w:val="00024879"/>
    <w:rsid w:val="000370CB"/>
    <w:rsid w:val="00044486"/>
    <w:rsid w:val="000452D7"/>
    <w:rsid w:val="00067631"/>
    <w:rsid w:val="00085A4A"/>
    <w:rsid w:val="000A03A3"/>
    <w:rsid w:val="000A1A16"/>
    <w:rsid w:val="000A33F7"/>
    <w:rsid w:val="000D1535"/>
    <w:rsid w:val="000D2B18"/>
    <w:rsid w:val="000E0851"/>
    <w:rsid w:val="000E2E02"/>
    <w:rsid w:val="000F3287"/>
    <w:rsid w:val="00112C2C"/>
    <w:rsid w:val="0011472B"/>
    <w:rsid w:val="00152AA4"/>
    <w:rsid w:val="00171035"/>
    <w:rsid w:val="00172526"/>
    <w:rsid w:val="00174B75"/>
    <w:rsid w:val="001931BD"/>
    <w:rsid w:val="001A588C"/>
    <w:rsid w:val="001C59F3"/>
    <w:rsid w:val="001F0EB6"/>
    <w:rsid w:val="001F5A33"/>
    <w:rsid w:val="002052E1"/>
    <w:rsid w:val="00205A4B"/>
    <w:rsid w:val="00221FE8"/>
    <w:rsid w:val="00230E92"/>
    <w:rsid w:val="002533AF"/>
    <w:rsid w:val="00256F7E"/>
    <w:rsid w:val="0027592D"/>
    <w:rsid w:val="002862A8"/>
    <w:rsid w:val="00297B0C"/>
    <w:rsid w:val="002A6483"/>
    <w:rsid w:val="002C4CA2"/>
    <w:rsid w:val="002C74C3"/>
    <w:rsid w:val="002C74CD"/>
    <w:rsid w:val="002D32CA"/>
    <w:rsid w:val="002D657F"/>
    <w:rsid w:val="002F2DFB"/>
    <w:rsid w:val="002F407A"/>
    <w:rsid w:val="00301964"/>
    <w:rsid w:val="00302D97"/>
    <w:rsid w:val="00326A50"/>
    <w:rsid w:val="003275A3"/>
    <w:rsid w:val="00331AD7"/>
    <w:rsid w:val="00340DBE"/>
    <w:rsid w:val="00347F5A"/>
    <w:rsid w:val="00366289"/>
    <w:rsid w:val="00376F3D"/>
    <w:rsid w:val="003A4041"/>
    <w:rsid w:val="003B09AC"/>
    <w:rsid w:val="003B1E6E"/>
    <w:rsid w:val="003B3384"/>
    <w:rsid w:val="003B6198"/>
    <w:rsid w:val="003B7F52"/>
    <w:rsid w:val="003C3A16"/>
    <w:rsid w:val="003C7462"/>
    <w:rsid w:val="003D2611"/>
    <w:rsid w:val="003F4BBF"/>
    <w:rsid w:val="003F5097"/>
    <w:rsid w:val="00400250"/>
    <w:rsid w:val="004023E4"/>
    <w:rsid w:val="00410D46"/>
    <w:rsid w:val="00417AAC"/>
    <w:rsid w:val="0042602F"/>
    <w:rsid w:val="00434FFD"/>
    <w:rsid w:val="004439BB"/>
    <w:rsid w:val="00445737"/>
    <w:rsid w:val="0045283E"/>
    <w:rsid w:val="004540DB"/>
    <w:rsid w:val="00465B4F"/>
    <w:rsid w:val="0047149A"/>
    <w:rsid w:val="00471E9C"/>
    <w:rsid w:val="004875A6"/>
    <w:rsid w:val="004A7152"/>
    <w:rsid w:val="004D216E"/>
    <w:rsid w:val="004D2784"/>
    <w:rsid w:val="004D31DD"/>
    <w:rsid w:val="004E70C5"/>
    <w:rsid w:val="004F3FBF"/>
    <w:rsid w:val="004F546C"/>
    <w:rsid w:val="004F6D0E"/>
    <w:rsid w:val="00513B1D"/>
    <w:rsid w:val="005277B7"/>
    <w:rsid w:val="00532EB8"/>
    <w:rsid w:val="00544498"/>
    <w:rsid w:val="0054616C"/>
    <w:rsid w:val="00552C13"/>
    <w:rsid w:val="005542A4"/>
    <w:rsid w:val="005670C0"/>
    <w:rsid w:val="00591122"/>
    <w:rsid w:val="005A22F3"/>
    <w:rsid w:val="005B450C"/>
    <w:rsid w:val="005C4BA3"/>
    <w:rsid w:val="005D2600"/>
    <w:rsid w:val="005D4808"/>
    <w:rsid w:val="005D5675"/>
    <w:rsid w:val="005E0FE4"/>
    <w:rsid w:val="005E7682"/>
    <w:rsid w:val="005E7838"/>
    <w:rsid w:val="005F3C4E"/>
    <w:rsid w:val="005F7838"/>
    <w:rsid w:val="00613188"/>
    <w:rsid w:val="0062079F"/>
    <w:rsid w:val="0063248D"/>
    <w:rsid w:val="00633BF1"/>
    <w:rsid w:val="00641236"/>
    <w:rsid w:val="006619AA"/>
    <w:rsid w:val="006667FA"/>
    <w:rsid w:val="00667ACF"/>
    <w:rsid w:val="00682BF4"/>
    <w:rsid w:val="00695AE8"/>
    <w:rsid w:val="00696C0A"/>
    <w:rsid w:val="006E7F38"/>
    <w:rsid w:val="00706C8F"/>
    <w:rsid w:val="007074EE"/>
    <w:rsid w:val="00707FE1"/>
    <w:rsid w:val="007207B6"/>
    <w:rsid w:val="00723CE5"/>
    <w:rsid w:val="007505A6"/>
    <w:rsid w:val="0075506A"/>
    <w:rsid w:val="00774385"/>
    <w:rsid w:val="00781325"/>
    <w:rsid w:val="00785896"/>
    <w:rsid w:val="007860EE"/>
    <w:rsid w:val="007861CA"/>
    <w:rsid w:val="007A5B96"/>
    <w:rsid w:val="007A7567"/>
    <w:rsid w:val="007B7AEE"/>
    <w:rsid w:val="007D0DE1"/>
    <w:rsid w:val="007D3665"/>
    <w:rsid w:val="007D46C7"/>
    <w:rsid w:val="007E060A"/>
    <w:rsid w:val="007E220A"/>
    <w:rsid w:val="007E772D"/>
    <w:rsid w:val="007E7AA8"/>
    <w:rsid w:val="007F560A"/>
    <w:rsid w:val="007F775D"/>
    <w:rsid w:val="008114B7"/>
    <w:rsid w:val="008250E6"/>
    <w:rsid w:val="00840005"/>
    <w:rsid w:val="0085739C"/>
    <w:rsid w:val="008645E1"/>
    <w:rsid w:val="008758F4"/>
    <w:rsid w:val="00885B15"/>
    <w:rsid w:val="00886A86"/>
    <w:rsid w:val="00891358"/>
    <w:rsid w:val="008B28A4"/>
    <w:rsid w:val="008E6837"/>
    <w:rsid w:val="00901D15"/>
    <w:rsid w:val="00902E7B"/>
    <w:rsid w:val="0091366C"/>
    <w:rsid w:val="00913779"/>
    <w:rsid w:val="0092181D"/>
    <w:rsid w:val="0092196F"/>
    <w:rsid w:val="0092609B"/>
    <w:rsid w:val="009350A2"/>
    <w:rsid w:val="00940384"/>
    <w:rsid w:val="009442C3"/>
    <w:rsid w:val="009630E0"/>
    <w:rsid w:val="009825D7"/>
    <w:rsid w:val="009A4BA3"/>
    <w:rsid w:val="009B4C5F"/>
    <w:rsid w:val="009B4CD9"/>
    <w:rsid w:val="009B6C77"/>
    <w:rsid w:val="009D796C"/>
    <w:rsid w:val="009F6889"/>
    <w:rsid w:val="00A055F3"/>
    <w:rsid w:val="00A33B38"/>
    <w:rsid w:val="00A43A0C"/>
    <w:rsid w:val="00A51B48"/>
    <w:rsid w:val="00A7418D"/>
    <w:rsid w:val="00A74192"/>
    <w:rsid w:val="00A7532E"/>
    <w:rsid w:val="00A76ACA"/>
    <w:rsid w:val="00A81484"/>
    <w:rsid w:val="00A840D1"/>
    <w:rsid w:val="00AA21AF"/>
    <w:rsid w:val="00AA2FB4"/>
    <w:rsid w:val="00AC14B9"/>
    <w:rsid w:val="00AD15F4"/>
    <w:rsid w:val="00AF2B11"/>
    <w:rsid w:val="00AF5858"/>
    <w:rsid w:val="00B11861"/>
    <w:rsid w:val="00B217E4"/>
    <w:rsid w:val="00B22243"/>
    <w:rsid w:val="00B2494A"/>
    <w:rsid w:val="00B30281"/>
    <w:rsid w:val="00B32254"/>
    <w:rsid w:val="00B36909"/>
    <w:rsid w:val="00B40741"/>
    <w:rsid w:val="00B64401"/>
    <w:rsid w:val="00B64996"/>
    <w:rsid w:val="00B71F3A"/>
    <w:rsid w:val="00B72C0D"/>
    <w:rsid w:val="00B90AFD"/>
    <w:rsid w:val="00B93A37"/>
    <w:rsid w:val="00B95DA2"/>
    <w:rsid w:val="00BA493C"/>
    <w:rsid w:val="00BD17CB"/>
    <w:rsid w:val="00BD1D6E"/>
    <w:rsid w:val="00BD75B8"/>
    <w:rsid w:val="00BD7AAA"/>
    <w:rsid w:val="00BF484A"/>
    <w:rsid w:val="00C31712"/>
    <w:rsid w:val="00C72DB0"/>
    <w:rsid w:val="00C77D1C"/>
    <w:rsid w:val="00C82A9A"/>
    <w:rsid w:val="00C8732C"/>
    <w:rsid w:val="00C93C18"/>
    <w:rsid w:val="00CB2C5F"/>
    <w:rsid w:val="00CB5C5C"/>
    <w:rsid w:val="00CB71AF"/>
    <w:rsid w:val="00CB7670"/>
    <w:rsid w:val="00CD18B2"/>
    <w:rsid w:val="00CD25CA"/>
    <w:rsid w:val="00CF2811"/>
    <w:rsid w:val="00CF740F"/>
    <w:rsid w:val="00CF763A"/>
    <w:rsid w:val="00D3075C"/>
    <w:rsid w:val="00D30ACC"/>
    <w:rsid w:val="00D370D6"/>
    <w:rsid w:val="00D52E65"/>
    <w:rsid w:val="00D54146"/>
    <w:rsid w:val="00D636E2"/>
    <w:rsid w:val="00D66D48"/>
    <w:rsid w:val="00D93106"/>
    <w:rsid w:val="00DA104C"/>
    <w:rsid w:val="00DA2C87"/>
    <w:rsid w:val="00DB2654"/>
    <w:rsid w:val="00DB50C1"/>
    <w:rsid w:val="00DD0552"/>
    <w:rsid w:val="00DF105E"/>
    <w:rsid w:val="00DF291A"/>
    <w:rsid w:val="00DF559C"/>
    <w:rsid w:val="00DF6352"/>
    <w:rsid w:val="00E025EC"/>
    <w:rsid w:val="00E06C7E"/>
    <w:rsid w:val="00E352EF"/>
    <w:rsid w:val="00E56D5E"/>
    <w:rsid w:val="00E72198"/>
    <w:rsid w:val="00E843CB"/>
    <w:rsid w:val="00E90C48"/>
    <w:rsid w:val="00E97464"/>
    <w:rsid w:val="00EA3E6C"/>
    <w:rsid w:val="00EC4F1C"/>
    <w:rsid w:val="00EE2ADD"/>
    <w:rsid w:val="00EF6901"/>
    <w:rsid w:val="00F115CC"/>
    <w:rsid w:val="00F16931"/>
    <w:rsid w:val="00F17280"/>
    <w:rsid w:val="00F217B5"/>
    <w:rsid w:val="00F33E21"/>
    <w:rsid w:val="00F3763D"/>
    <w:rsid w:val="00F57045"/>
    <w:rsid w:val="00F67E37"/>
    <w:rsid w:val="00F85EB7"/>
    <w:rsid w:val="00F979F7"/>
    <w:rsid w:val="00F97FAC"/>
    <w:rsid w:val="00FA3D1A"/>
    <w:rsid w:val="00FC532C"/>
    <w:rsid w:val="00FD17FA"/>
    <w:rsid w:val="00FD5D0F"/>
    <w:rsid w:val="00FF031C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99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index heading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" w:uiPriority="99"/>
    <w:lsdException w:name="Title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9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2E65"/>
  </w:style>
  <w:style w:type="paragraph" w:styleId="1">
    <w:name w:val="heading 1"/>
    <w:basedOn w:val="a0"/>
    <w:next w:val="a0"/>
    <w:link w:val="10"/>
    <w:qFormat/>
    <w:rsid w:val="00B217E4"/>
    <w:pPr>
      <w:keepNext/>
      <w:spacing w:line="360" w:lineRule="auto"/>
      <w:jc w:val="center"/>
      <w:outlineLvl w:val="0"/>
    </w:pPr>
    <w:rPr>
      <w:rFonts w:eastAsia="Calibri"/>
      <w:b/>
    </w:rPr>
  </w:style>
  <w:style w:type="paragraph" w:styleId="2">
    <w:name w:val="heading 2"/>
    <w:basedOn w:val="a0"/>
    <w:next w:val="a1"/>
    <w:link w:val="20"/>
    <w:qFormat/>
    <w:rsid w:val="00302D97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B217E4"/>
    <w:pPr>
      <w:keepNext/>
      <w:spacing w:before="240" w:after="60" w:line="276" w:lineRule="auto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302D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302D97"/>
    <w:pPr>
      <w:tabs>
        <w:tab w:val="num" w:pos="0"/>
      </w:tabs>
      <w:suppressAutoHyphens/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rsid w:val="00B71F3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B338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302D97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217E4"/>
    <w:rPr>
      <w:rFonts w:eastAsia="Calibri"/>
      <w:b/>
      <w:lang w:val="ru-RU" w:eastAsia="ru-RU" w:bidi="ar-SA"/>
    </w:rPr>
  </w:style>
  <w:style w:type="paragraph" w:styleId="a1">
    <w:name w:val="Body Text"/>
    <w:basedOn w:val="a0"/>
    <w:link w:val="a5"/>
    <w:uiPriority w:val="99"/>
    <w:rsid w:val="00B217E4"/>
    <w:pPr>
      <w:autoSpaceDE w:val="0"/>
      <w:autoSpaceDN w:val="0"/>
      <w:jc w:val="center"/>
    </w:pPr>
    <w:rPr>
      <w:rFonts w:ascii="Arial" w:eastAsia="Calibri" w:hAnsi="Arial" w:cs="Arial"/>
      <w:sz w:val="28"/>
      <w:szCs w:val="28"/>
    </w:rPr>
  </w:style>
  <w:style w:type="character" w:customStyle="1" w:styleId="a5">
    <w:name w:val="Основной текст Знак"/>
    <w:link w:val="a1"/>
    <w:uiPriority w:val="99"/>
    <w:locked/>
    <w:rsid w:val="00B217E4"/>
    <w:rPr>
      <w:rFonts w:ascii="Arial" w:eastAsia="Calibri" w:hAnsi="Arial" w:cs="Arial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302D97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B217E4"/>
    <w:rPr>
      <w:rFonts w:ascii="Cambria" w:eastAsia="Calibri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302D9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302D97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link w:val="9"/>
    <w:uiPriority w:val="99"/>
    <w:rsid w:val="00302D97"/>
    <w:rPr>
      <w:rFonts w:ascii="Arial" w:hAnsi="Arial" w:cs="Arial"/>
      <w:sz w:val="22"/>
      <w:szCs w:val="22"/>
      <w:lang w:eastAsia="ar-SA"/>
    </w:rPr>
  </w:style>
  <w:style w:type="paragraph" w:styleId="a6">
    <w:name w:val="header"/>
    <w:basedOn w:val="a0"/>
    <w:link w:val="a7"/>
    <w:rsid w:val="00B217E4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7">
    <w:name w:val="Верхний колонтитул Знак"/>
    <w:link w:val="a6"/>
    <w:locked/>
    <w:rsid w:val="00B217E4"/>
    <w:rPr>
      <w:rFonts w:eastAsia="Calibri"/>
      <w:lang w:val="ru-RU" w:eastAsia="ru-RU" w:bidi="ar-SA"/>
    </w:rPr>
  </w:style>
  <w:style w:type="paragraph" w:customStyle="1" w:styleId="p2">
    <w:name w:val="p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4">
    <w:name w:val="p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6">
    <w:name w:val="p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">
    <w:name w:val="s1"/>
    <w:rsid w:val="00B217E4"/>
    <w:rPr>
      <w:rFonts w:cs="Times New Roman"/>
    </w:rPr>
  </w:style>
  <w:style w:type="paragraph" w:customStyle="1" w:styleId="p8">
    <w:name w:val="p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uiPriority w:val="99"/>
    <w:rsid w:val="00B217E4"/>
    <w:rPr>
      <w:rFonts w:cs="Times New Roman"/>
    </w:rPr>
  </w:style>
  <w:style w:type="character" w:customStyle="1" w:styleId="s2">
    <w:name w:val="s2"/>
    <w:rsid w:val="00B217E4"/>
    <w:rPr>
      <w:rFonts w:cs="Times New Roman"/>
    </w:rPr>
  </w:style>
  <w:style w:type="paragraph" w:customStyle="1" w:styleId="p9">
    <w:name w:val="p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3">
    <w:name w:val="s3"/>
    <w:rsid w:val="00B217E4"/>
    <w:rPr>
      <w:rFonts w:cs="Times New Roman"/>
    </w:rPr>
  </w:style>
  <w:style w:type="paragraph" w:customStyle="1" w:styleId="p11">
    <w:name w:val="p1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2">
    <w:name w:val="p1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4">
    <w:name w:val="s4"/>
    <w:rsid w:val="00B217E4"/>
    <w:rPr>
      <w:rFonts w:cs="Times New Roman"/>
    </w:rPr>
  </w:style>
  <w:style w:type="paragraph" w:customStyle="1" w:styleId="p13">
    <w:name w:val="p1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4">
    <w:name w:val="p1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5">
    <w:name w:val="s5"/>
    <w:rsid w:val="00B217E4"/>
    <w:rPr>
      <w:rFonts w:cs="Times New Roman"/>
    </w:rPr>
  </w:style>
  <w:style w:type="paragraph" w:customStyle="1" w:styleId="p15">
    <w:name w:val="p1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6">
    <w:name w:val="p1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7">
    <w:name w:val="p1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9">
    <w:name w:val="s9"/>
    <w:rsid w:val="00B217E4"/>
    <w:rPr>
      <w:rFonts w:cs="Times New Roman"/>
    </w:rPr>
  </w:style>
  <w:style w:type="paragraph" w:customStyle="1" w:styleId="p18">
    <w:name w:val="p1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19">
    <w:name w:val="p1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0">
    <w:name w:val="p2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1">
    <w:name w:val="p21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2">
    <w:name w:val="p22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3">
    <w:name w:val="p23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10">
    <w:name w:val="s10"/>
    <w:rsid w:val="00B217E4"/>
    <w:rPr>
      <w:rFonts w:cs="Times New Roman"/>
    </w:rPr>
  </w:style>
  <w:style w:type="paragraph" w:customStyle="1" w:styleId="p24">
    <w:name w:val="p2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5">
    <w:name w:val="p25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6">
    <w:name w:val="p2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7">
    <w:name w:val="p27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8">
    <w:name w:val="p28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29">
    <w:name w:val="p29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0">
    <w:name w:val="p30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4">
    <w:name w:val="p34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36">
    <w:name w:val="p36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B217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8">
    <w:name w:val="caption"/>
    <w:basedOn w:val="a0"/>
    <w:next w:val="a0"/>
    <w:qFormat/>
    <w:rsid w:val="00B217E4"/>
    <w:pPr>
      <w:spacing w:line="360" w:lineRule="auto"/>
      <w:jc w:val="center"/>
    </w:pPr>
    <w:rPr>
      <w:rFonts w:eastAsia="Calibri"/>
      <w:spacing w:val="20"/>
      <w:sz w:val="24"/>
    </w:rPr>
  </w:style>
  <w:style w:type="paragraph" w:customStyle="1" w:styleId="a9">
    <w:name w:val="Знак"/>
    <w:basedOn w:val="a0"/>
    <w:uiPriority w:val="99"/>
    <w:rsid w:val="00B217E4"/>
    <w:rPr>
      <w:rFonts w:ascii="Verdana" w:eastAsia="Calibri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B217E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0"/>
    <w:rsid w:val="00B217E4"/>
    <w:pPr>
      <w:ind w:left="720"/>
      <w:contextualSpacing/>
    </w:pPr>
    <w:rPr>
      <w:rFonts w:eastAsia="Calibri"/>
      <w:sz w:val="24"/>
      <w:szCs w:val="24"/>
    </w:rPr>
  </w:style>
  <w:style w:type="paragraph" w:customStyle="1" w:styleId="31">
    <w:name w:val="Основной текст 31"/>
    <w:basedOn w:val="a0"/>
    <w:rsid w:val="00B217E4"/>
    <w:pPr>
      <w:suppressAutoHyphens/>
    </w:pPr>
    <w:rPr>
      <w:rFonts w:eastAsia="Calibri"/>
      <w:sz w:val="28"/>
      <w:szCs w:val="24"/>
      <w:lang w:eastAsia="ar-SA"/>
    </w:rPr>
  </w:style>
  <w:style w:type="paragraph" w:customStyle="1" w:styleId="aa">
    <w:name w:val="Содержимое таблицы"/>
    <w:basedOn w:val="a0"/>
    <w:uiPriority w:val="99"/>
    <w:rsid w:val="00B217E4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styleId="ab">
    <w:name w:val="Normal (Web)"/>
    <w:basedOn w:val="a0"/>
    <w:link w:val="ac"/>
    <w:uiPriority w:val="99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d">
    <w:name w:val="Strong"/>
    <w:uiPriority w:val="99"/>
    <w:qFormat/>
    <w:rsid w:val="00B217E4"/>
    <w:rPr>
      <w:rFonts w:cs="Times New Roman"/>
      <w:b/>
    </w:rPr>
  </w:style>
  <w:style w:type="paragraph" w:customStyle="1" w:styleId="ConsPlusTitle">
    <w:name w:val="ConsPlusTitle"/>
    <w:rsid w:val="00B217E4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ae">
    <w:name w:val="Таблицы (моноширинный)"/>
    <w:basedOn w:val="a0"/>
    <w:next w:val="a0"/>
    <w:uiPriority w:val="99"/>
    <w:rsid w:val="00B217E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f">
    <w:name w:val="Цветовое выделение"/>
    <w:uiPriority w:val="99"/>
    <w:rsid w:val="00B217E4"/>
    <w:rPr>
      <w:b/>
      <w:color w:val="000080"/>
    </w:rPr>
  </w:style>
  <w:style w:type="character" w:customStyle="1" w:styleId="af0">
    <w:name w:val="Гипертекстовая ссылка"/>
    <w:uiPriority w:val="99"/>
    <w:rsid w:val="00B217E4"/>
    <w:rPr>
      <w:b/>
      <w:color w:val="008000"/>
    </w:rPr>
  </w:style>
  <w:style w:type="paragraph" w:styleId="af1">
    <w:name w:val="footer"/>
    <w:basedOn w:val="a0"/>
    <w:link w:val="af2"/>
    <w:uiPriority w:val="99"/>
    <w:rsid w:val="00B217E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B217E4"/>
    <w:rPr>
      <w:rFonts w:eastAsia="Calibri"/>
      <w:lang w:val="ru-RU" w:eastAsia="ru-RU" w:bidi="ar-SA"/>
    </w:rPr>
  </w:style>
  <w:style w:type="paragraph" w:styleId="af3">
    <w:name w:val="Document Map"/>
    <w:basedOn w:val="a0"/>
    <w:link w:val="af4"/>
    <w:rsid w:val="00B217E4"/>
    <w:pPr>
      <w:shd w:val="clear" w:color="auto" w:fill="000080"/>
      <w:spacing w:after="200" w:line="276" w:lineRule="auto"/>
    </w:pPr>
    <w:rPr>
      <w:rFonts w:ascii="Tahoma" w:hAnsi="Tahoma" w:cs="Tahoma"/>
      <w:lang w:eastAsia="en-US"/>
    </w:rPr>
  </w:style>
  <w:style w:type="character" w:customStyle="1" w:styleId="af4">
    <w:name w:val="Схема документа Знак"/>
    <w:link w:val="af3"/>
    <w:locked/>
    <w:rsid w:val="00B217E4"/>
    <w:rPr>
      <w:rFonts w:ascii="Tahoma" w:hAnsi="Tahoma" w:cs="Tahoma"/>
      <w:lang w:val="ru-RU" w:eastAsia="en-US" w:bidi="ar-SA"/>
    </w:rPr>
  </w:style>
  <w:style w:type="paragraph" w:customStyle="1" w:styleId="l">
    <w:name w:val="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5">
    <w:name w:val="Title"/>
    <w:basedOn w:val="a0"/>
    <w:link w:val="af6"/>
    <w:qFormat/>
    <w:rsid w:val="00B217E4"/>
    <w:pPr>
      <w:jc w:val="center"/>
    </w:pPr>
    <w:rPr>
      <w:rFonts w:eastAsia="Calibri"/>
      <w:sz w:val="28"/>
      <w:szCs w:val="24"/>
    </w:rPr>
  </w:style>
  <w:style w:type="character" w:customStyle="1" w:styleId="af6">
    <w:name w:val="Название Знак"/>
    <w:link w:val="af5"/>
    <w:locked/>
    <w:rsid w:val="00B217E4"/>
    <w:rPr>
      <w:rFonts w:eastAsia="Calibri"/>
      <w:sz w:val="28"/>
      <w:szCs w:val="24"/>
      <w:lang w:val="ru-RU" w:eastAsia="ru-RU" w:bidi="ar-SA"/>
    </w:rPr>
  </w:style>
  <w:style w:type="paragraph" w:customStyle="1" w:styleId="consplusnormal1">
    <w:name w:val="consplusnormal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0"/>
    <w:rsid w:val="00B21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7">
    <w:name w:val="Заголовок_пост"/>
    <w:basedOn w:val="a0"/>
    <w:rsid w:val="00B217E4"/>
    <w:pPr>
      <w:tabs>
        <w:tab w:val="left" w:pos="10440"/>
      </w:tabs>
      <w:ind w:left="720" w:right="4627"/>
    </w:pPr>
    <w:rPr>
      <w:rFonts w:eastAsia="Calibri"/>
      <w:sz w:val="26"/>
      <w:szCs w:val="24"/>
    </w:rPr>
  </w:style>
  <w:style w:type="paragraph" w:customStyle="1" w:styleId="af8">
    <w:name w:val="Прижатый влево"/>
    <w:basedOn w:val="a0"/>
    <w:next w:val="a0"/>
    <w:uiPriority w:val="99"/>
    <w:rsid w:val="00B217E4"/>
    <w:pPr>
      <w:autoSpaceDE w:val="0"/>
      <w:autoSpaceDN w:val="0"/>
      <w:adjustRightInd w:val="0"/>
    </w:pPr>
    <w:rPr>
      <w:rFonts w:ascii="Arial" w:eastAsia="Calibri" w:hAnsi="Arial"/>
    </w:rPr>
  </w:style>
  <w:style w:type="character" w:styleId="af9">
    <w:name w:val="Hyperlink"/>
    <w:uiPriority w:val="99"/>
    <w:rsid w:val="00B217E4"/>
    <w:rPr>
      <w:rFonts w:cs="Times New Roman"/>
      <w:color w:val="0000FF"/>
      <w:u w:val="single"/>
    </w:rPr>
  </w:style>
  <w:style w:type="paragraph" w:styleId="afa">
    <w:name w:val="Balloon Text"/>
    <w:basedOn w:val="a0"/>
    <w:link w:val="afb"/>
    <w:uiPriority w:val="99"/>
    <w:rsid w:val="00B217E4"/>
    <w:rPr>
      <w:rFonts w:ascii="Tahoma" w:hAnsi="Tahoma" w:cs="Tahoma"/>
      <w:sz w:val="16"/>
      <w:szCs w:val="16"/>
      <w:lang w:eastAsia="en-US"/>
    </w:rPr>
  </w:style>
  <w:style w:type="character" w:customStyle="1" w:styleId="afb">
    <w:name w:val="Текст выноски Знак"/>
    <w:link w:val="afa"/>
    <w:uiPriority w:val="99"/>
    <w:locked/>
    <w:rsid w:val="00B217E4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Обычный1"/>
    <w:rsid w:val="00B217E4"/>
    <w:rPr>
      <w:rFonts w:eastAsia="Calibri"/>
    </w:rPr>
  </w:style>
  <w:style w:type="paragraph" w:customStyle="1" w:styleId="13">
    <w:name w:val="Без интервала1"/>
    <w:rsid w:val="00B217E4"/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rsid w:val="00DF105E"/>
    <w:rPr>
      <w:b/>
      <w:bCs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F105E"/>
    <w:pPr>
      <w:shd w:val="clear" w:color="auto" w:fill="FFFFFF"/>
      <w:spacing w:before="360" w:after="360" w:line="240" w:lineRule="atLeast"/>
    </w:pPr>
    <w:rPr>
      <w:b/>
      <w:bCs/>
      <w:lang w:val="x-none" w:eastAsia="x-none"/>
    </w:rPr>
  </w:style>
  <w:style w:type="character" w:customStyle="1" w:styleId="310">
    <w:name w:val="Основной текст (3) + 10"/>
    <w:aliases w:val="5 pt,Не полужирный"/>
    <w:rsid w:val="00DF105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0">
    <w:name w:val="Основной текст (11) + Не полужирный"/>
    <w:rsid w:val="00DF105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">
    <w:name w:val="Основной текст (2)_"/>
    <w:link w:val="22"/>
    <w:rsid w:val="00DF105E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F105E"/>
    <w:pPr>
      <w:shd w:val="clear" w:color="auto" w:fill="FFFFFF"/>
      <w:spacing w:after="60" w:line="240" w:lineRule="atLeast"/>
    </w:pPr>
    <w:rPr>
      <w:b/>
      <w:bCs/>
      <w:i/>
      <w:iCs/>
      <w:lang w:val="x-none" w:eastAsia="x-none"/>
    </w:rPr>
  </w:style>
  <w:style w:type="paragraph" w:styleId="afc">
    <w:name w:val="List Paragraph"/>
    <w:basedOn w:val="a0"/>
    <w:uiPriority w:val="34"/>
    <w:qFormat/>
    <w:rsid w:val="00DF10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3">
    <w:name w:val="Подпись к таблице (2)_"/>
    <w:link w:val="24"/>
    <w:rsid w:val="00DF105E"/>
    <w:rPr>
      <w:sz w:val="21"/>
      <w:szCs w:val="21"/>
      <w:shd w:val="clear" w:color="auto" w:fill="FFFFFF"/>
    </w:rPr>
  </w:style>
  <w:style w:type="paragraph" w:customStyle="1" w:styleId="24">
    <w:name w:val="Подпись к таблице (2)"/>
    <w:basedOn w:val="a0"/>
    <w:link w:val="23"/>
    <w:rsid w:val="00DF105E"/>
    <w:pPr>
      <w:shd w:val="clear" w:color="auto" w:fill="FFFFFF"/>
      <w:spacing w:line="240" w:lineRule="atLeast"/>
    </w:pPr>
    <w:rPr>
      <w:sz w:val="21"/>
      <w:szCs w:val="21"/>
      <w:lang w:val="x-none" w:eastAsia="x-none"/>
    </w:rPr>
  </w:style>
  <w:style w:type="character" w:customStyle="1" w:styleId="3105">
    <w:name w:val="Основной текст (3) + 105"/>
    <w:aliases w:val="5 pt5,Не полужирный5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3104">
    <w:name w:val="Основной текст (3) + 104"/>
    <w:aliases w:val="5 pt4,Не полужирный4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DF105E"/>
    <w:rPr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0"/>
    <w:link w:val="6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3">
    <w:name w:val="Основной текст (3) + 103"/>
    <w:aliases w:val="5 pt3,Не полужирный3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DF105E"/>
    <w:rPr>
      <w:i/>
      <w:iCs/>
      <w:noProof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DF105E"/>
    <w:pPr>
      <w:shd w:val="clear" w:color="auto" w:fill="FFFFFF"/>
      <w:spacing w:line="240" w:lineRule="atLeast"/>
    </w:pPr>
    <w:rPr>
      <w:i/>
      <w:iCs/>
      <w:noProof/>
      <w:sz w:val="9"/>
      <w:szCs w:val="9"/>
      <w:lang w:val="x-none" w:eastAsia="x-none"/>
    </w:rPr>
  </w:style>
  <w:style w:type="character" w:customStyle="1" w:styleId="8">
    <w:name w:val="Основной текст (8)_"/>
    <w:link w:val="80"/>
    <w:rsid w:val="00DF105E"/>
    <w:rPr>
      <w:noProof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91">
    <w:name w:val="Основной текст (9)_"/>
    <w:link w:val="92"/>
    <w:rsid w:val="00DF105E"/>
    <w:rPr>
      <w:noProof/>
      <w:sz w:val="8"/>
      <w:szCs w:val="8"/>
      <w:shd w:val="clear" w:color="auto" w:fill="FFFFFF"/>
    </w:rPr>
  </w:style>
  <w:style w:type="paragraph" w:customStyle="1" w:styleId="92">
    <w:name w:val="Основной текст (9)"/>
    <w:basedOn w:val="a0"/>
    <w:link w:val="91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00">
    <w:name w:val="Основной текст (10)_"/>
    <w:link w:val="101"/>
    <w:rsid w:val="00DF105E"/>
    <w:rPr>
      <w:noProof/>
      <w:sz w:val="8"/>
      <w:szCs w:val="8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20">
    <w:name w:val="Основной текст (12)_"/>
    <w:link w:val="121"/>
    <w:rsid w:val="00DF105E"/>
    <w:rPr>
      <w:noProof/>
      <w:sz w:val="8"/>
      <w:szCs w:val="8"/>
      <w:shd w:val="clear" w:color="auto" w:fill="FFFFFF"/>
    </w:rPr>
  </w:style>
  <w:style w:type="paragraph" w:customStyle="1" w:styleId="121">
    <w:name w:val="Основной текст (12)"/>
    <w:basedOn w:val="a0"/>
    <w:link w:val="120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2">
    <w:name w:val="Основной текст (3) + 102"/>
    <w:aliases w:val="5 pt2,Не полужирный2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rsid w:val="00DF105E"/>
    <w:rPr>
      <w:i/>
      <w:iCs/>
      <w:noProof/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0"/>
    <w:link w:val="130"/>
    <w:rsid w:val="00DF105E"/>
    <w:pPr>
      <w:shd w:val="clear" w:color="auto" w:fill="FFFFFF"/>
      <w:spacing w:line="240" w:lineRule="atLeast"/>
    </w:pPr>
    <w:rPr>
      <w:i/>
      <w:iCs/>
      <w:noProof/>
      <w:sz w:val="13"/>
      <w:szCs w:val="13"/>
      <w:lang w:val="x-none" w:eastAsia="x-none"/>
    </w:rPr>
  </w:style>
  <w:style w:type="character" w:customStyle="1" w:styleId="14">
    <w:name w:val="Основной текст (14)_"/>
    <w:link w:val="140"/>
    <w:rsid w:val="00DF105E"/>
    <w:rPr>
      <w:noProof/>
      <w:sz w:val="8"/>
      <w:szCs w:val="8"/>
      <w:shd w:val="clear" w:color="auto" w:fill="FFFFFF"/>
    </w:rPr>
  </w:style>
  <w:style w:type="paragraph" w:customStyle="1" w:styleId="140">
    <w:name w:val="Основной текст (14)"/>
    <w:basedOn w:val="a0"/>
    <w:link w:val="14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5">
    <w:name w:val="Основной текст (15)_"/>
    <w:link w:val="150"/>
    <w:rsid w:val="00DF105E"/>
    <w:rPr>
      <w:noProof/>
      <w:sz w:val="8"/>
      <w:szCs w:val="8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6">
    <w:name w:val="Основной текст (16)_"/>
    <w:link w:val="160"/>
    <w:rsid w:val="00DF105E"/>
    <w:rPr>
      <w:noProof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17">
    <w:name w:val="Основной текст (17)_"/>
    <w:link w:val="170"/>
    <w:rsid w:val="00DF105E"/>
    <w:rPr>
      <w:noProof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0"/>
    <w:link w:val="17"/>
    <w:rsid w:val="00DF105E"/>
    <w:pPr>
      <w:shd w:val="clear" w:color="auto" w:fill="FFFFFF"/>
      <w:spacing w:line="240" w:lineRule="atLeast"/>
    </w:pPr>
    <w:rPr>
      <w:noProof/>
      <w:sz w:val="8"/>
      <w:szCs w:val="8"/>
      <w:lang w:val="x-none" w:eastAsia="x-none"/>
    </w:rPr>
  </w:style>
  <w:style w:type="character" w:customStyle="1" w:styleId="3101">
    <w:name w:val="Основной текст (3) + 101"/>
    <w:aliases w:val="5 pt1,Не полужирный1"/>
    <w:rsid w:val="00DF105E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paragraph" w:styleId="afd">
    <w:name w:val="Body Text Indent"/>
    <w:basedOn w:val="a0"/>
    <w:link w:val="afe"/>
    <w:uiPriority w:val="99"/>
    <w:rsid w:val="00DF105E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rsid w:val="00DF105E"/>
  </w:style>
  <w:style w:type="table" w:styleId="aff">
    <w:name w:val="Table Grid"/>
    <w:basedOn w:val="a3"/>
    <w:uiPriority w:val="59"/>
    <w:rsid w:val="007E06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02D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0">
    <w:name w:val="page number"/>
    <w:uiPriority w:val="99"/>
    <w:rsid w:val="00302D97"/>
    <w:rPr>
      <w:rFonts w:cs="Times New Roman"/>
    </w:rPr>
  </w:style>
  <w:style w:type="paragraph" w:styleId="aff1">
    <w:name w:val="No Spacing"/>
    <w:link w:val="aff2"/>
    <w:uiPriority w:val="99"/>
    <w:qFormat/>
    <w:rsid w:val="00302D97"/>
    <w:rPr>
      <w:rFonts w:ascii="Calibri" w:hAnsi="Calibri"/>
      <w:sz w:val="22"/>
      <w:szCs w:val="22"/>
    </w:rPr>
  </w:style>
  <w:style w:type="character" w:styleId="aff3">
    <w:name w:val="Emphasis"/>
    <w:qFormat/>
    <w:rsid w:val="00302D97"/>
    <w:rPr>
      <w:rFonts w:cs="Times New Roman"/>
      <w:i/>
    </w:rPr>
  </w:style>
  <w:style w:type="paragraph" w:customStyle="1" w:styleId="aff4">
    <w:name w:val="Нормальный (таблица)"/>
    <w:basedOn w:val="a0"/>
    <w:next w:val="a0"/>
    <w:uiPriority w:val="99"/>
    <w:rsid w:val="00302D9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Колонтитул"/>
    <w:uiPriority w:val="99"/>
    <w:rsid w:val="00302D97"/>
    <w:rPr>
      <w:rFonts w:ascii="Arial Unicode MS" w:eastAsia="Arial Unicode MS" w:hAnsi="Arial Unicode MS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BodyTextIndent2Char">
    <w:name w:val="Body Text Indent 2 Char"/>
    <w:uiPriority w:val="99"/>
    <w:locked/>
    <w:rsid w:val="00302D97"/>
    <w:rPr>
      <w:sz w:val="24"/>
    </w:rPr>
  </w:style>
  <w:style w:type="paragraph" w:styleId="25">
    <w:name w:val="Body Text Indent 2"/>
    <w:basedOn w:val="a0"/>
    <w:link w:val="26"/>
    <w:uiPriority w:val="99"/>
    <w:rsid w:val="00302D97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302D97"/>
    <w:rPr>
      <w:sz w:val="24"/>
      <w:szCs w:val="24"/>
    </w:rPr>
  </w:style>
  <w:style w:type="paragraph" w:styleId="34">
    <w:name w:val="Body Text Indent 3"/>
    <w:basedOn w:val="a0"/>
    <w:link w:val="35"/>
    <w:uiPriority w:val="99"/>
    <w:rsid w:val="00302D9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uiPriority w:val="99"/>
    <w:rsid w:val="00302D97"/>
    <w:rPr>
      <w:sz w:val="16"/>
      <w:szCs w:val="16"/>
    </w:rPr>
  </w:style>
  <w:style w:type="character" w:customStyle="1" w:styleId="HTMLPreformattedChar">
    <w:name w:val="HTML Preformatted Char"/>
    <w:uiPriority w:val="99"/>
    <w:locked/>
    <w:rsid w:val="00302D97"/>
    <w:rPr>
      <w:rFonts w:ascii="Courier New" w:hAnsi="Courier New"/>
    </w:rPr>
  </w:style>
  <w:style w:type="paragraph" w:styleId="HTML">
    <w:name w:val="HTML Preformatted"/>
    <w:basedOn w:val="a0"/>
    <w:link w:val="HTML0"/>
    <w:uiPriority w:val="99"/>
    <w:rsid w:val="00302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02D97"/>
    <w:rPr>
      <w:rFonts w:ascii="Courier New" w:hAnsi="Courier New"/>
    </w:rPr>
  </w:style>
  <w:style w:type="character" w:customStyle="1" w:styleId="WW8Num1z0">
    <w:name w:val="WW8Num1z0"/>
    <w:uiPriority w:val="99"/>
    <w:rsid w:val="00302D97"/>
  </w:style>
  <w:style w:type="character" w:customStyle="1" w:styleId="WW8Num1z1">
    <w:name w:val="WW8Num1z1"/>
    <w:uiPriority w:val="99"/>
    <w:rsid w:val="00302D97"/>
  </w:style>
  <w:style w:type="character" w:customStyle="1" w:styleId="WW8Num1z2">
    <w:name w:val="WW8Num1z2"/>
    <w:uiPriority w:val="99"/>
    <w:rsid w:val="00302D97"/>
  </w:style>
  <w:style w:type="character" w:customStyle="1" w:styleId="WW8Num1z3">
    <w:name w:val="WW8Num1z3"/>
    <w:uiPriority w:val="99"/>
    <w:rsid w:val="00302D97"/>
  </w:style>
  <w:style w:type="character" w:customStyle="1" w:styleId="WW8Num1z4">
    <w:name w:val="WW8Num1z4"/>
    <w:uiPriority w:val="99"/>
    <w:rsid w:val="00302D97"/>
  </w:style>
  <w:style w:type="character" w:customStyle="1" w:styleId="WW8Num1z5">
    <w:name w:val="WW8Num1z5"/>
    <w:uiPriority w:val="99"/>
    <w:rsid w:val="00302D97"/>
  </w:style>
  <w:style w:type="character" w:customStyle="1" w:styleId="WW8Num1z6">
    <w:name w:val="WW8Num1z6"/>
    <w:uiPriority w:val="99"/>
    <w:rsid w:val="00302D97"/>
  </w:style>
  <w:style w:type="character" w:customStyle="1" w:styleId="WW8Num1z7">
    <w:name w:val="WW8Num1z7"/>
    <w:uiPriority w:val="99"/>
    <w:rsid w:val="00302D97"/>
  </w:style>
  <w:style w:type="character" w:customStyle="1" w:styleId="WW8Num1z8">
    <w:name w:val="WW8Num1z8"/>
    <w:uiPriority w:val="99"/>
    <w:rsid w:val="00302D97"/>
  </w:style>
  <w:style w:type="character" w:customStyle="1" w:styleId="WW8Num2z0">
    <w:name w:val="WW8Num2z0"/>
    <w:uiPriority w:val="99"/>
    <w:rsid w:val="00302D97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302D97"/>
    <w:rPr>
      <w:sz w:val="24"/>
    </w:rPr>
  </w:style>
  <w:style w:type="character" w:customStyle="1" w:styleId="WW8Num4z0">
    <w:name w:val="WW8Num4z0"/>
    <w:uiPriority w:val="99"/>
    <w:rsid w:val="00302D97"/>
  </w:style>
  <w:style w:type="character" w:customStyle="1" w:styleId="WW8Num5z0">
    <w:name w:val="WW8Num5z0"/>
    <w:uiPriority w:val="99"/>
    <w:rsid w:val="00302D97"/>
  </w:style>
  <w:style w:type="character" w:customStyle="1" w:styleId="WW8Num6z0">
    <w:name w:val="WW8Num6z0"/>
    <w:uiPriority w:val="99"/>
    <w:rsid w:val="00302D97"/>
    <w:rPr>
      <w:sz w:val="28"/>
    </w:rPr>
  </w:style>
  <w:style w:type="character" w:customStyle="1" w:styleId="WW8Num7z0">
    <w:name w:val="WW8Num7z0"/>
    <w:uiPriority w:val="99"/>
    <w:rsid w:val="00302D97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302D97"/>
  </w:style>
  <w:style w:type="character" w:customStyle="1" w:styleId="WW8Num8z1">
    <w:name w:val="WW8Num8z1"/>
    <w:uiPriority w:val="99"/>
    <w:rsid w:val="00302D97"/>
    <w:rPr>
      <w:rFonts w:ascii="Times New Roman" w:hAnsi="Times New Roman"/>
      <w:sz w:val="24"/>
      <w:shd w:val="clear" w:color="auto" w:fill="auto"/>
    </w:rPr>
  </w:style>
  <w:style w:type="character" w:customStyle="1" w:styleId="WW8Num8z2">
    <w:name w:val="WW8Num8z2"/>
    <w:uiPriority w:val="99"/>
    <w:rsid w:val="00302D97"/>
  </w:style>
  <w:style w:type="character" w:customStyle="1" w:styleId="WW8Num8z3">
    <w:name w:val="WW8Num8z3"/>
    <w:uiPriority w:val="99"/>
    <w:rsid w:val="00302D97"/>
  </w:style>
  <w:style w:type="character" w:customStyle="1" w:styleId="WW8Num8z4">
    <w:name w:val="WW8Num8z4"/>
    <w:uiPriority w:val="99"/>
    <w:rsid w:val="00302D97"/>
  </w:style>
  <w:style w:type="character" w:customStyle="1" w:styleId="WW8Num8z5">
    <w:name w:val="WW8Num8z5"/>
    <w:uiPriority w:val="99"/>
    <w:rsid w:val="00302D97"/>
  </w:style>
  <w:style w:type="character" w:customStyle="1" w:styleId="WW8Num8z6">
    <w:name w:val="WW8Num8z6"/>
    <w:uiPriority w:val="99"/>
    <w:rsid w:val="00302D97"/>
  </w:style>
  <w:style w:type="character" w:customStyle="1" w:styleId="WW8Num8z7">
    <w:name w:val="WW8Num8z7"/>
    <w:uiPriority w:val="99"/>
    <w:rsid w:val="00302D97"/>
  </w:style>
  <w:style w:type="character" w:customStyle="1" w:styleId="WW8Num8z8">
    <w:name w:val="WW8Num8z8"/>
    <w:uiPriority w:val="99"/>
    <w:rsid w:val="00302D97"/>
  </w:style>
  <w:style w:type="character" w:customStyle="1" w:styleId="WW8Num9z0">
    <w:name w:val="WW8Num9z0"/>
    <w:uiPriority w:val="99"/>
    <w:rsid w:val="00302D97"/>
  </w:style>
  <w:style w:type="character" w:customStyle="1" w:styleId="WW8Num9z1">
    <w:name w:val="WW8Num9z1"/>
    <w:uiPriority w:val="99"/>
    <w:rsid w:val="00302D97"/>
  </w:style>
  <w:style w:type="character" w:customStyle="1" w:styleId="WW8Num9z2">
    <w:name w:val="WW8Num9z2"/>
    <w:uiPriority w:val="99"/>
    <w:rsid w:val="00302D97"/>
  </w:style>
  <w:style w:type="character" w:customStyle="1" w:styleId="WW8Num9z3">
    <w:name w:val="WW8Num9z3"/>
    <w:uiPriority w:val="99"/>
    <w:rsid w:val="00302D97"/>
  </w:style>
  <w:style w:type="character" w:customStyle="1" w:styleId="WW8Num9z4">
    <w:name w:val="WW8Num9z4"/>
    <w:uiPriority w:val="99"/>
    <w:rsid w:val="00302D97"/>
  </w:style>
  <w:style w:type="character" w:customStyle="1" w:styleId="WW8Num9z5">
    <w:name w:val="WW8Num9z5"/>
    <w:uiPriority w:val="99"/>
    <w:rsid w:val="00302D97"/>
  </w:style>
  <w:style w:type="character" w:customStyle="1" w:styleId="WW8Num9z6">
    <w:name w:val="WW8Num9z6"/>
    <w:uiPriority w:val="99"/>
    <w:rsid w:val="00302D97"/>
  </w:style>
  <w:style w:type="character" w:customStyle="1" w:styleId="WW8Num9z7">
    <w:name w:val="WW8Num9z7"/>
    <w:uiPriority w:val="99"/>
    <w:rsid w:val="00302D97"/>
  </w:style>
  <w:style w:type="character" w:customStyle="1" w:styleId="WW8Num9z8">
    <w:name w:val="WW8Num9z8"/>
    <w:uiPriority w:val="99"/>
    <w:rsid w:val="00302D97"/>
  </w:style>
  <w:style w:type="character" w:customStyle="1" w:styleId="27">
    <w:name w:val="Основной шрифт абзаца2"/>
    <w:uiPriority w:val="99"/>
    <w:rsid w:val="00302D97"/>
  </w:style>
  <w:style w:type="character" w:customStyle="1" w:styleId="WW8Num3z1">
    <w:name w:val="WW8Num3z1"/>
    <w:uiPriority w:val="99"/>
    <w:rsid w:val="00302D97"/>
  </w:style>
  <w:style w:type="character" w:customStyle="1" w:styleId="WW8Num3z2">
    <w:name w:val="WW8Num3z2"/>
    <w:uiPriority w:val="99"/>
    <w:rsid w:val="00302D97"/>
  </w:style>
  <w:style w:type="character" w:customStyle="1" w:styleId="WW8Num3z3">
    <w:name w:val="WW8Num3z3"/>
    <w:uiPriority w:val="99"/>
    <w:rsid w:val="00302D97"/>
  </w:style>
  <w:style w:type="character" w:customStyle="1" w:styleId="WW8Num3z4">
    <w:name w:val="WW8Num3z4"/>
    <w:uiPriority w:val="99"/>
    <w:rsid w:val="00302D97"/>
  </w:style>
  <w:style w:type="character" w:customStyle="1" w:styleId="WW8Num3z5">
    <w:name w:val="WW8Num3z5"/>
    <w:uiPriority w:val="99"/>
    <w:rsid w:val="00302D97"/>
  </w:style>
  <w:style w:type="character" w:customStyle="1" w:styleId="WW8Num3z6">
    <w:name w:val="WW8Num3z6"/>
    <w:uiPriority w:val="99"/>
    <w:rsid w:val="00302D97"/>
  </w:style>
  <w:style w:type="character" w:customStyle="1" w:styleId="WW8Num3z7">
    <w:name w:val="WW8Num3z7"/>
    <w:uiPriority w:val="99"/>
    <w:rsid w:val="00302D97"/>
  </w:style>
  <w:style w:type="character" w:customStyle="1" w:styleId="WW8Num3z8">
    <w:name w:val="WW8Num3z8"/>
    <w:uiPriority w:val="99"/>
    <w:rsid w:val="00302D97"/>
  </w:style>
  <w:style w:type="character" w:customStyle="1" w:styleId="WW8Num4z1">
    <w:name w:val="WW8Num4z1"/>
    <w:uiPriority w:val="99"/>
    <w:rsid w:val="00302D97"/>
  </w:style>
  <w:style w:type="character" w:customStyle="1" w:styleId="WW8Num4z2">
    <w:name w:val="WW8Num4z2"/>
    <w:uiPriority w:val="99"/>
    <w:rsid w:val="00302D97"/>
  </w:style>
  <w:style w:type="character" w:customStyle="1" w:styleId="WW8Num4z3">
    <w:name w:val="WW8Num4z3"/>
    <w:uiPriority w:val="99"/>
    <w:rsid w:val="00302D97"/>
  </w:style>
  <w:style w:type="character" w:customStyle="1" w:styleId="WW8Num4z4">
    <w:name w:val="WW8Num4z4"/>
    <w:uiPriority w:val="99"/>
    <w:rsid w:val="00302D97"/>
  </w:style>
  <w:style w:type="character" w:customStyle="1" w:styleId="WW8Num4z5">
    <w:name w:val="WW8Num4z5"/>
    <w:uiPriority w:val="99"/>
    <w:rsid w:val="00302D97"/>
  </w:style>
  <w:style w:type="character" w:customStyle="1" w:styleId="WW8Num4z6">
    <w:name w:val="WW8Num4z6"/>
    <w:uiPriority w:val="99"/>
    <w:rsid w:val="00302D97"/>
  </w:style>
  <w:style w:type="character" w:customStyle="1" w:styleId="WW8Num4z7">
    <w:name w:val="WW8Num4z7"/>
    <w:uiPriority w:val="99"/>
    <w:rsid w:val="00302D97"/>
  </w:style>
  <w:style w:type="character" w:customStyle="1" w:styleId="WW8Num4z8">
    <w:name w:val="WW8Num4z8"/>
    <w:uiPriority w:val="99"/>
    <w:rsid w:val="00302D97"/>
  </w:style>
  <w:style w:type="character" w:customStyle="1" w:styleId="WW8Num5z1">
    <w:name w:val="WW8Num5z1"/>
    <w:uiPriority w:val="99"/>
    <w:rsid w:val="00302D97"/>
  </w:style>
  <w:style w:type="character" w:customStyle="1" w:styleId="WW8Num5z2">
    <w:name w:val="WW8Num5z2"/>
    <w:uiPriority w:val="99"/>
    <w:rsid w:val="00302D97"/>
  </w:style>
  <w:style w:type="character" w:customStyle="1" w:styleId="WW8Num5z3">
    <w:name w:val="WW8Num5z3"/>
    <w:uiPriority w:val="99"/>
    <w:rsid w:val="00302D97"/>
  </w:style>
  <w:style w:type="character" w:customStyle="1" w:styleId="WW8Num5z4">
    <w:name w:val="WW8Num5z4"/>
    <w:uiPriority w:val="99"/>
    <w:rsid w:val="00302D97"/>
  </w:style>
  <w:style w:type="character" w:customStyle="1" w:styleId="WW8Num5z5">
    <w:name w:val="WW8Num5z5"/>
    <w:uiPriority w:val="99"/>
    <w:rsid w:val="00302D97"/>
  </w:style>
  <w:style w:type="character" w:customStyle="1" w:styleId="WW8Num5z6">
    <w:name w:val="WW8Num5z6"/>
    <w:uiPriority w:val="99"/>
    <w:rsid w:val="00302D97"/>
  </w:style>
  <w:style w:type="character" w:customStyle="1" w:styleId="WW8Num5z7">
    <w:name w:val="WW8Num5z7"/>
    <w:uiPriority w:val="99"/>
    <w:rsid w:val="00302D97"/>
  </w:style>
  <w:style w:type="character" w:customStyle="1" w:styleId="WW8Num5z8">
    <w:name w:val="WW8Num5z8"/>
    <w:uiPriority w:val="99"/>
    <w:rsid w:val="00302D97"/>
  </w:style>
  <w:style w:type="character" w:customStyle="1" w:styleId="WW8Num6z1">
    <w:name w:val="WW8Num6z1"/>
    <w:uiPriority w:val="99"/>
    <w:rsid w:val="00302D97"/>
  </w:style>
  <w:style w:type="character" w:customStyle="1" w:styleId="WW8Num6z2">
    <w:name w:val="WW8Num6z2"/>
    <w:uiPriority w:val="99"/>
    <w:rsid w:val="00302D97"/>
  </w:style>
  <w:style w:type="character" w:customStyle="1" w:styleId="WW8Num6z3">
    <w:name w:val="WW8Num6z3"/>
    <w:uiPriority w:val="99"/>
    <w:rsid w:val="00302D97"/>
  </w:style>
  <w:style w:type="character" w:customStyle="1" w:styleId="WW8Num6z4">
    <w:name w:val="WW8Num6z4"/>
    <w:uiPriority w:val="99"/>
    <w:rsid w:val="00302D97"/>
  </w:style>
  <w:style w:type="character" w:customStyle="1" w:styleId="WW8Num6z5">
    <w:name w:val="WW8Num6z5"/>
    <w:uiPriority w:val="99"/>
    <w:rsid w:val="00302D97"/>
  </w:style>
  <w:style w:type="character" w:customStyle="1" w:styleId="WW8Num6z6">
    <w:name w:val="WW8Num6z6"/>
    <w:uiPriority w:val="99"/>
    <w:rsid w:val="00302D97"/>
  </w:style>
  <w:style w:type="character" w:customStyle="1" w:styleId="WW8Num6z7">
    <w:name w:val="WW8Num6z7"/>
    <w:uiPriority w:val="99"/>
    <w:rsid w:val="00302D97"/>
  </w:style>
  <w:style w:type="character" w:customStyle="1" w:styleId="WW8Num6z8">
    <w:name w:val="WW8Num6z8"/>
    <w:uiPriority w:val="99"/>
    <w:rsid w:val="00302D97"/>
  </w:style>
  <w:style w:type="character" w:customStyle="1" w:styleId="18">
    <w:name w:val="Основной шрифт абзаца1"/>
    <w:uiPriority w:val="99"/>
    <w:rsid w:val="00302D97"/>
  </w:style>
  <w:style w:type="character" w:customStyle="1" w:styleId="aff6">
    <w:name w:val="Маркеры списка"/>
    <w:uiPriority w:val="99"/>
    <w:rsid w:val="00302D97"/>
    <w:rPr>
      <w:rFonts w:ascii="OpenSymbol" w:eastAsia="OpenSymbol"/>
    </w:rPr>
  </w:style>
  <w:style w:type="character" w:customStyle="1" w:styleId="aff7">
    <w:name w:val="Символ нумерации"/>
    <w:uiPriority w:val="99"/>
    <w:rsid w:val="00302D97"/>
  </w:style>
  <w:style w:type="paragraph" w:customStyle="1" w:styleId="aff8">
    <w:name w:val="Заголовок"/>
    <w:basedOn w:val="a0"/>
    <w:next w:val="a1"/>
    <w:uiPriority w:val="99"/>
    <w:rsid w:val="00302D9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ff9">
    <w:name w:val="List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8">
    <w:name w:val="Название2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29">
    <w:name w:val="Указатель2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19">
    <w:name w:val="Название1"/>
    <w:basedOn w:val="a0"/>
    <w:uiPriority w:val="99"/>
    <w:rsid w:val="00302D97"/>
    <w:pPr>
      <w:suppressLineNumbers/>
      <w:suppressAutoHyphens/>
      <w:spacing w:before="120" w:after="120"/>
    </w:pPr>
    <w:rPr>
      <w:rFonts w:ascii="Calibri" w:hAnsi="Calibri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302D97"/>
    <w:pPr>
      <w:suppressLineNumbers/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10">
    <w:name w:val="Основной текст 21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1b">
    <w:name w:val="toc 1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36">
    <w:name w:val="toc 3"/>
    <w:basedOn w:val="a0"/>
    <w:autoRedefine/>
    <w:uiPriority w:val="3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affa">
    <w:name w:val="Subtitle"/>
    <w:basedOn w:val="a0"/>
    <w:next w:val="a1"/>
    <w:link w:val="affb"/>
    <w:uiPriority w:val="99"/>
    <w:qFormat/>
    <w:rsid w:val="00302D97"/>
    <w:pPr>
      <w:suppressAutoHyphens/>
      <w:spacing w:before="280" w:after="280"/>
    </w:pPr>
    <w:rPr>
      <w:rFonts w:ascii="Calibri" w:hAnsi="Calibri"/>
      <w:sz w:val="24"/>
      <w:szCs w:val="24"/>
      <w:lang w:val="x-none" w:eastAsia="ar-SA"/>
    </w:rPr>
  </w:style>
  <w:style w:type="character" w:customStyle="1" w:styleId="affb">
    <w:name w:val="Подзаголовок Знак"/>
    <w:link w:val="affa"/>
    <w:uiPriority w:val="99"/>
    <w:rsid w:val="00302D97"/>
    <w:rPr>
      <w:rFonts w:ascii="Calibri" w:hAnsi="Calibri"/>
      <w:sz w:val="24"/>
      <w:szCs w:val="24"/>
      <w:lang w:eastAsia="ar-SA"/>
    </w:rPr>
  </w:style>
  <w:style w:type="paragraph" w:customStyle="1" w:styleId="affc">
    <w:name w:val="a"/>
    <w:basedOn w:val="a0"/>
    <w:rsid w:val="00302D97"/>
    <w:pPr>
      <w:suppressAutoHyphens/>
      <w:spacing w:before="280" w:after="280"/>
    </w:pPr>
    <w:rPr>
      <w:rFonts w:ascii="Calibri" w:hAnsi="Calibri"/>
      <w:sz w:val="24"/>
      <w:szCs w:val="24"/>
      <w:lang w:eastAsia="ar-SA"/>
    </w:rPr>
  </w:style>
  <w:style w:type="paragraph" w:styleId="z-">
    <w:name w:val="HTML Bottom of Form"/>
    <w:basedOn w:val="a0"/>
    <w:next w:val="a0"/>
    <w:link w:val="z-0"/>
    <w:hidden/>
    <w:uiPriority w:val="99"/>
    <w:rsid w:val="00302D97"/>
    <w:pPr>
      <w:pBdr>
        <w:top w:val="single" w:sz="4" w:space="1" w:color="000000"/>
      </w:pBdr>
      <w:suppressAutoHyphens/>
      <w:jc w:val="center"/>
    </w:pPr>
    <w:rPr>
      <w:rFonts w:ascii="Arial" w:hAnsi="Arial"/>
      <w:vanish/>
      <w:sz w:val="16"/>
      <w:szCs w:val="16"/>
      <w:lang w:val="x-none" w:eastAsia="ar-SA"/>
    </w:rPr>
  </w:style>
  <w:style w:type="character" w:customStyle="1" w:styleId="z-0">
    <w:name w:val="z-Конец формы Знак"/>
    <w:link w:val="z-"/>
    <w:uiPriority w:val="99"/>
    <w:rsid w:val="00302D97"/>
    <w:rPr>
      <w:rFonts w:ascii="Arial" w:hAnsi="Arial" w:cs="Arial"/>
      <w:vanish/>
      <w:sz w:val="16"/>
      <w:szCs w:val="16"/>
      <w:lang w:eastAsia="ar-SA"/>
    </w:rPr>
  </w:style>
  <w:style w:type="paragraph" w:styleId="1c">
    <w:name w:val="index 1"/>
    <w:basedOn w:val="a0"/>
    <w:next w:val="a0"/>
    <w:autoRedefine/>
    <w:uiPriority w:val="99"/>
    <w:rsid w:val="00302D97"/>
    <w:pPr>
      <w:suppressAutoHyphens/>
      <w:ind w:left="240" w:hanging="240"/>
    </w:pPr>
    <w:rPr>
      <w:rFonts w:ascii="Calibri" w:hAnsi="Calibri"/>
      <w:sz w:val="24"/>
      <w:szCs w:val="24"/>
      <w:lang w:eastAsia="ar-SA"/>
    </w:rPr>
  </w:style>
  <w:style w:type="paragraph" w:styleId="affd">
    <w:name w:val="index heading"/>
    <w:basedOn w:val="a0"/>
    <w:next w:val="1c"/>
    <w:uiPriority w:val="99"/>
    <w:rsid w:val="00302D97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affe">
    <w:name w:val="Заголовок таблицы"/>
    <w:basedOn w:val="aa"/>
    <w:uiPriority w:val="99"/>
    <w:rsid w:val="00302D97"/>
    <w:pPr>
      <w:jc w:val="center"/>
    </w:pPr>
    <w:rPr>
      <w:rFonts w:ascii="Calibri" w:eastAsia="Times New Roman" w:hAnsi="Calibri"/>
      <w:b/>
      <w:bCs/>
    </w:rPr>
  </w:style>
  <w:style w:type="paragraph" w:customStyle="1" w:styleId="afff">
    <w:name w:val="Содержимое врезки"/>
    <w:basedOn w:val="a1"/>
    <w:uiPriority w:val="99"/>
    <w:rsid w:val="00302D97"/>
    <w:pPr>
      <w:suppressAutoHyphens/>
      <w:autoSpaceDE/>
      <w:autoSpaceDN/>
      <w:spacing w:before="280" w:after="280"/>
      <w:jc w:val="left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f0">
    <w:name w:val="Intense Quote"/>
    <w:basedOn w:val="a0"/>
    <w:next w:val="a0"/>
    <w:link w:val="afff1"/>
    <w:uiPriority w:val="99"/>
    <w:qFormat/>
    <w:rsid w:val="00302D9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afff1">
    <w:name w:val="Выделенная цитата Знак"/>
    <w:link w:val="afff0"/>
    <w:uiPriority w:val="99"/>
    <w:rsid w:val="00302D97"/>
    <w:rPr>
      <w:b/>
      <w:bCs/>
      <w:i/>
      <w:iCs/>
      <w:color w:val="4F81BD"/>
      <w:sz w:val="24"/>
      <w:szCs w:val="24"/>
    </w:rPr>
  </w:style>
  <w:style w:type="character" w:styleId="afff2">
    <w:name w:val="Subtle Reference"/>
    <w:uiPriority w:val="99"/>
    <w:qFormat/>
    <w:rsid w:val="00302D97"/>
    <w:rPr>
      <w:smallCaps/>
      <w:color w:val="C0504D"/>
      <w:u w:val="single"/>
    </w:rPr>
  </w:style>
  <w:style w:type="paragraph" w:customStyle="1" w:styleId="Default">
    <w:name w:val="Default"/>
    <w:rsid w:val="00302D9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d">
    <w:name w:val="Нет списка1"/>
    <w:next w:val="a4"/>
    <w:uiPriority w:val="99"/>
    <w:semiHidden/>
    <w:unhideWhenUsed/>
    <w:rsid w:val="006619AA"/>
  </w:style>
  <w:style w:type="numbering" w:customStyle="1" w:styleId="111">
    <w:name w:val="Нет списка11"/>
    <w:next w:val="a4"/>
    <w:uiPriority w:val="99"/>
    <w:semiHidden/>
    <w:unhideWhenUsed/>
    <w:rsid w:val="006619AA"/>
  </w:style>
  <w:style w:type="character" w:customStyle="1" w:styleId="60">
    <w:name w:val="Заголовок 6 Знак"/>
    <w:link w:val="6"/>
    <w:uiPriority w:val="9"/>
    <w:rsid w:val="00B71F3A"/>
    <w:rPr>
      <w:rFonts w:ascii="Calibri" w:eastAsia="Times New Roman" w:hAnsi="Calibri" w:cs="Times New Roman"/>
      <w:b/>
      <w:bCs/>
      <w:sz w:val="22"/>
      <w:szCs w:val="22"/>
    </w:rPr>
  </w:style>
  <w:style w:type="numbering" w:customStyle="1" w:styleId="2a">
    <w:name w:val="Нет списка2"/>
    <w:next w:val="a4"/>
    <w:uiPriority w:val="99"/>
    <w:semiHidden/>
    <w:unhideWhenUsed/>
    <w:rsid w:val="00014B94"/>
  </w:style>
  <w:style w:type="table" w:customStyle="1" w:styleId="1e">
    <w:name w:val="Сетка таблицы1"/>
    <w:basedOn w:val="a3"/>
    <w:next w:val="aff"/>
    <w:rsid w:val="00B9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3">
    <w:name w:val="Текст сноски Знак"/>
    <w:link w:val="afff4"/>
    <w:uiPriority w:val="99"/>
    <w:rsid w:val="002A6483"/>
  </w:style>
  <w:style w:type="paragraph" w:styleId="afff4">
    <w:name w:val="footnote text"/>
    <w:basedOn w:val="a0"/>
    <w:link w:val="afff3"/>
    <w:uiPriority w:val="99"/>
    <w:rsid w:val="002A6483"/>
    <w:pPr>
      <w:autoSpaceDE w:val="0"/>
      <w:autoSpaceDN w:val="0"/>
    </w:pPr>
  </w:style>
  <w:style w:type="character" w:customStyle="1" w:styleId="1f">
    <w:name w:val="Текст сноски Знак1"/>
    <w:basedOn w:val="a2"/>
    <w:uiPriority w:val="99"/>
    <w:rsid w:val="002A6483"/>
  </w:style>
  <w:style w:type="character" w:customStyle="1" w:styleId="1f0">
    <w:name w:val="Основной текст с отступом Знак1"/>
    <w:uiPriority w:val="99"/>
    <w:semiHidden/>
    <w:rsid w:val="002A6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5">
    <w:name w:val="footnote reference"/>
    <w:uiPriority w:val="99"/>
    <w:rsid w:val="002A6483"/>
    <w:rPr>
      <w:vertAlign w:val="superscript"/>
    </w:rPr>
  </w:style>
  <w:style w:type="paragraph" w:customStyle="1" w:styleId="afff6">
    <w:name w:val="Комментарий"/>
    <w:basedOn w:val="a0"/>
    <w:next w:val="a0"/>
    <w:uiPriority w:val="99"/>
    <w:rsid w:val="002A6483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2A6483"/>
    <w:rPr>
      <w:i/>
      <w:iCs/>
    </w:rPr>
  </w:style>
  <w:style w:type="character" w:customStyle="1" w:styleId="ConsPlusNormal0">
    <w:name w:val="ConsPlusNormal Знак"/>
    <w:link w:val="ConsPlusNormal"/>
    <w:locked/>
    <w:rsid w:val="002A6483"/>
    <w:rPr>
      <w:rFonts w:ascii="Arial" w:eastAsia="Calibri" w:hAnsi="Arial" w:cs="Arial"/>
    </w:rPr>
  </w:style>
  <w:style w:type="numbering" w:customStyle="1" w:styleId="37">
    <w:name w:val="Нет списка3"/>
    <w:next w:val="a4"/>
    <w:semiHidden/>
    <w:rsid w:val="003B3384"/>
  </w:style>
  <w:style w:type="table" w:customStyle="1" w:styleId="2b">
    <w:name w:val="Сетка таблицы2"/>
    <w:basedOn w:val="a3"/>
    <w:next w:val="aff"/>
    <w:uiPriority w:val="99"/>
    <w:rsid w:val="003B3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3B3384"/>
    <w:pPr>
      <w:widowControl w:val="0"/>
    </w:pPr>
    <w:rPr>
      <w:rFonts w:ascii="Arial" w:hAnsi="Arial"/>
      <w:b/>
      <w:snapToGrid w:val="0"/>
    </w:rPr>
  </w:style>
  <w:style w:type="paragraph" w:styleId="2c">
    <w:name w:val="Body Text 2"/>
    <w:basedOn w:val="a0"/>
    <w:link w:val="2d"/>
    <w:uiPriority w:val="99"/>
    <w:rsid w:val="003B3384"/>
    <w:pPr>
      <w:jc w:val="both"/>
    </w:pPr>
    <w:rPr>
      <w:sz w:val="22"/>
    </w:rPr>
  </w:style>
  <w:style w:type="character" w:customStyle="1" w:styleId="2d">
    <w:name w:val="Основной текст 2 Знак"/>
    <w:link w:val="2c"/>
    <w:uiPriority w:val="99"/>
    <w:rsid w:val="003B3384"/>
    <w:rPr>
      <w:sz w:val="22"/>
    </w:rPr>
  </w:style>
  <w:style w:type="paragraph" w:customStyle="1" w:styleId="ConsNonformat">
    <w:name w:val="ConsNonformat"/>
    <w:rsid w:val="003B3384"/>
    <w:pPr>
      <w:widowControl w:val="0"/>
    </w:pPr>
    <w:rPr>
      <w:rFonts w:ascii="Courier New" w:hAnsi="Courier New"/>
      <w:snapToGrid w:val="0"/>
    </w:rPr>
  </w:style>
  <w:style w:type="character" w:customStyle="1" w:styleId="1f1">
    <w:name w:val="Стиль1 Знак"/>
    <w:link w:val="1f2"/>
    <w:locked/>
    <w:rsid w:val="003B3384"/>
    <w:rPr>
      <w:spacing w:val="20"/>
    </w:rPr>
  </w:style>
  <w:style w:type="paragraph" w:customStyle="1" w:styleId="1f2">
    <w:name w:val="Стиль1"/>
    <w:basedOn w:val="a0"/>
    <w:link w:val="1f1"/>
    <w:qFormat/>
    <w:rsid w:val="003B338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2">
    <w:name w:val="Обычный + 12 пт"/>
    <w:aliases w:val="не полужирный,не курсив,Справа:  0,02 см,уплотненный на  ...."/>
    <w:basedOn w:val="1f2"/>
    <w:rsid w:val="003B3384"/>
    <w:rPr>
      <w:b/>
      <w:bCs/>
      <w:sz w:val="32"/>
      <w:szCs w:val="32"/>
    </w:rPr>
  </w:style>
  <w:style w:type="character" w:customStyle="1" w:styleId="fio">
    <w:name w:val="fio"/>
    <w:rsid w:val="003B3384"/>
  </w:style>
  <w:style w:type="paragraph" w:customStyle="1" w:styleId="ConsNormal">
    <w:name w:val="ConsNormal"/>
    <w:rsid w:val="003B3384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46">
    <w:name w:val="Font Style46"/>
    <w:rsid w:val="003B33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3B33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3B33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8">
    <w:name w:val="Body Text 3"/>
    <w:basedOn w:val="a0"/>
    <w:link w:val="39"/>
    <w:uiPriority w:val="99"/>
    <w:rsid w:val="003B33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9">
    <w:name w:val="Основной текст 3 Знак"/>
    <w:link w:val="38"/>
    <w:uiPriority w:val="99"/>
    <w:rsid w:val="003B338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0"/>
    <w:rsid w:val="003B33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3B33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1f3">
    <w:name w:val="Знак1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-serp-urlitem1">
    <w:name w:val="b-serp-url__item1"/>
    <w:rsid w:val="003B3384"/>
  </w:style>
  <w:style w:type="paragraph" w:customStyle="1" w:styleId="afff8">
    <w:name w:val="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3B33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1">
    <w:name w:val="Обычный + 14 пт"/>
    <w:basedOn w:val="a0"/>
    <w:rsid w:val="003B33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afff9">
    <w:name w:val="Знак Знак Знак Знак Знак Знак Знак Знак Знак Знак Знак Знак Знак Знак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3B33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e">
    <w:name w:val="Знак2 Знак Знак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2">
    <w:name w:val="ConsPlusNormal Знак Знак"/>
    <w:locked/>
    <w:rsid w:val="003B3384"/>
    <w:rPr>
      <w:rFonts w:ascii="Arial" w:hAnsi="Arial" w:cs="Arial"/>
      <w:lang w:val="ru-RU" w:eastAsia="ru-RU" w:bidi="ar-SA"/>
    </w:rPr>
  </w:style>
  <w:style w:type="paragraph" w:customStyle="1" w:styleId="2f">
    <w:name w:val="Знак2 Знак Знак Знак Знак Знак Знак Знак Знак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3B3384"/>
  </w:style>
  <w:style w:type="paragraph" w:customStyle="1" w:styleId="Style17">
    <w:name w:val="Style17"/>
    <w:basedOn w:val="a0"/>
    <w:uiPriority w:val="99"/>
    <w:rsid w:val="003B33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3B33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3B33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3B33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ac">
    <w:name w:val="Обычный (веб) Знак"/>
    <w:link w:val="ab"/>
    <w:rsid w:val="003B3384"/>
    <w:rPr>
      <w:rFonts w:eastAsia="Calibri"/>
      <w:sz w:val="24"/>
      <w:szCs w:val="24"/>
    </w:rPr>
  </w:style>
  <w:style w:type="paragraph" w:customStyle="1" w:styleId="afffa">
    <w:name w:val="Знак"/>
    <w:basedOn w:val="a0"/>
    <w:rsid w:val="003B33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3B3384"/>
    <w:pPr>
      <w:numPr>
        <w:numId w:val="1"/>
      </w:numPr>
    </w:pPr>
    <w:rPr>
      <w:sz w:val="24"/>
      <w:szCs w:val="24"/>
    </w:rPr>
  </w:style>
  <w:style w:type="paragraph" w:customStyle="1" w:styleId="1f4">
    <w:name w:val="Знак1"/>
    <w:basedOn w:val="a0"/>
    <w:rsid w:val="003B33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fb">
    <w:name w:val="annotation reference"/>
    <w:uiPriority w:val="99"/>
    <w:unhideWhenUsed/>
    <w:rsid w:val="003B3384"/>
    <w:rPr>
      <w:sz w:val="16"/>
      <w:szCs w:val="16"/>
    </w:rPr>
  </w:style>
  <w:style w:type="paragraph" w:styleId="afffc">
    <w:name w:val="annotation text"/>
    <w:basedOn w:val="a0"/>
    <w:link w:val="afffd"/>
    <w:unhideWhenUsed/>
    <w:rsid w:val="003B3384"/>
  </w:style>
  <w:style w:type="character" w:customStyle="1" w:styleId="afffd">
    <w:name w:val="Текст примечания Знак"/>
    <w:basedOn w:val="a2"/>
    <w:link w:val="afffc"/>
    <w:uiPriority w:val="99"/>
    <w:rsid w:val="003B3384"/>
  </w:style>
  <w:style w:type="paragraph" w:styleId="afffe">
    <w:name w:val="annotation subject"/>
    <w:basedOn w:val="afffc"/>
    <w:next w:val="afffc"/>
    <w:link w:val="affff"/>
    <w:uiPriority w:val="99"/>
    <w:unhideWhenUsed/>
    <w:rsid w:val="003B3384"/>
    <w:rPr>
      <w:b/>
      <w:bCs/>
      <w:lang w:val="x-none" w:eastAsia="x-none"/>
    </w:rPr>
  </w:style>
  <w:style w:type="character" w:customStyle="1" w:styleId="affff">
    <w:name w:val="Тема примечания Знак"/>
    <w:link w:val="afffe"/>
    <w:uiPriority w:val="99"/>
    <w:rsid w:val="003B3384"/>
    <w:rPr>
      <w:b/>
      <w:bCs/>
      <w:lang w:val="x-none" w:eastAsia="x-none"/>
    </w:rPr>
  </w:style>
  <w:style w:type="paragraph" w:customStyle="1" w:styleId="s11">
    <w:name w:val="s_1"/>
    <w:basedOn w:val="a0"/>
    <w:rsid w:val="003B3384"/>
    <w:pPr>
      <w:spacing w:before="100" w:beforeAutospacing="1" w:after="100" w:afterAutospacing="1"/>
    </w:pPr>
    <w:rPr>
      <w:sz w:val="24"/>
      <w:szCs w:val="24"/>
    </w:rPr>
  </w:style>
  <w:style w:type="paragraph" w:customStyle="1" w:styleId="1f5">
    <w:name w:val="Название объекта1"/>
    <w:basedOn w:val="a0"/>
    <w:next w:val="a0"/>
    <w:semiHidden/>
    <w:rsid w:val="003B3384"/>
    <w:pPr>
      <w:spacing w:line="360" w:lineRule="auto"/>
      <w:jc w:val="center"/>
    </w:pPr>
    <w:rPr>
      <w:spacing w:val="20"/>
      <w:sz w:val="24"/>
    </w:rPr>
  </w:style>
  <w:style w:type="paragraph" w:customStyle="1" w:styleId="113">
    <w:name w:val="Заголовок 11"/>
    <w:basedOn w:val="a0"/>
    <w:next w:val="a0"/>
    <w:semiHidden/>
    <w:rsid w:val="003B3384"/>
    <w:pPr>
      <w:keepNext/>
      <w:spacing w:line="360" w:lineRule="auto"/>
      <w:jc w:val="center"/>
      <w:outlineLvl w:val="0"/>
    </w:pPr>
    <w:rPr>
      <w:b/>
    </w:rPr>
  </w:style>
  <w:style w:type="paragraph" w:customStyle="1" w:styleId="1f6">
    <w:name w:val="Верхний колонтитул1"/>
    <w:basedOn w:val="a0"/>
    <w:semiHidden/>
    <w:rsid w:val="003B3384"/>
    <w:pPr>
      <w:tabs>
        <w:tab w:val="center" w:pos="4153"/>
        <w:tab w:val="right" w:pos="8306"/>
      </w:tabs>
    </w:pPr>
  </w:style>
  <w:style w:type="character" w:customStyle="1" w:styleId="70">
    <w:name w:val="Заголовок 7 Знак"/>
    <w:link w:val="7"/>
    <w:uiPriority w:val="9"/>
    <w:semiHidden/>
    <w:rsid w:val="003B3384"/>
    <w:rPr>
      <w:rFonts w:ascii="Calibri" w:hAnsi="Calibri"/>
      <w:sz w:val="24"/>
      <w:szCs w:val="24"/>
      <w:lang w:val="x-none" w:eastAsia="x-none"/>
    </w:rPr>
  </w:style>
  <w:style w:type="numbering" w:customStyle="1" w:styleId="41">
    <w:name w:val="Нет списка4"/>
    <w:next w:val="a4"/>
    <w:uiPriority w:val="99"/>
    <w:semiHidden/>
    <w:unhideWhenUsed/>
    <w:rsid w:val="003B3384"/>
  </w:style>
  <w:style w:type="character" w:customStyle="1" w:styleId="blk">
    <w:name w:val="blk"/>
    <w:rsid w:val="003B3384"/>
  </w:style>
  <w:style w:type="paragraph" w:customStyle="1" w:styleId="1f7">
    <w:name w:val="Без интервала1"/>
    <w:rsid w:val="00F3763D"/>
    <w:rPr>
      <w:rFonts w:ascii="Calibri" w:eastAsia="Calibri" w:hAnsi="Calibri"/>
      <w:sz w:val="22"/>
      <w:szCs w:val="22"/>
    </w:rPr>
  </w:style>
  <w:style w:type="table" w:customStyle="1" w:styleId="3a">
    <w:name w:val="Сетка таблицы3"/>
    <w:basedOn w:val="a3"/>
    <w:next w:val="aff"/>
    <w:uiPriority w:val="59"/>
    <w:rsid w:val="00A43A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Plain Text"/>
    <w:basedOn w:val="a0"/>
    <w:link w:val="affff1"/>
    <w:rsid w:val="00A43A0C"/>
    <w:rPr>
      <w:rFonts w:ascii="Courier New" w:hAnsi="Courier New" w:cs="Courier New"/>
    </w:rPr>
  </w:style>
  <w:style w:type="character" w:customStyle="1" w:styleId="affff1">
    <w:name w:val="Текст Знак"/>
    <w:link w:val="affff0"/>
    <w:rsid w:val="00A43A0C"/>
    <w:rPr>
      <w:rFonts w:ascii="Courier New" w:hAnsi="Courier New" w:cs="Courier New"/>
    </w:rPr>
  </w:style>
  <w:style w:type="numbering" w:customStyle="1" w:styleId="51">
    <w:name w:val="Нет списка5"/>
    <w:next w:val="a4"/>
    <w:uiPriority w:val="99"/>
    <w:semiHidden/>
    <w:rsid w:val="0092609B"/>
  </w:style>
  <w:style w:type="table" w:customStyle="1" w:styleId="42">
    <w:name w:val="Сетка таблицы4"/>
    <w:basedOn w:val="a3"/>
    <w:next w:val="aff"/>
    <w:rsid w:val="0092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0">
    <w:name w:val="Report"/>
    <w:basedOn w:val="a0"/>
    <w:semiHidden/>
    <w:rsid w:val="0092609B"/>
    <w:pPr>
      <w:spacing w:line="360" w:lineRule="auto"/>
      <w:ind w:firstLine="567"/>
      <w:jc w:val="both"/>
    </w:pPr>
    <w:rPr>
      <w:sz w:val="28"/>
    </w:rPr>
  </w:style>
  <w:style w:type="table" w:customStyle="1" w:styleId="114">
    <w:name w:val="Сетка таблицы11"/>
    <w:basedOn w:val="a3"/>
    <w:next w:val="aff"/>
    <w:uiPriority w:val="99"/>
    <w:rsid w:val="0092609B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st">
    <w:name w:val="post"/>
    <w:basedOn w:val="a0"/>
    <w:uiPriority w:val="99"/>
    <w:rsid w:val="0092609B"/>
    <w:pPr>
      <w:spacing w:before="100" w:beforeAutospacing="1" w:after="100" w:afterAutospacing="1"/>
    </w:pPr>
    <w:rPr>
      <w:sz w:val="24"/>
      <w:szCs w:val="24"/>
    </w:rPr>
  </w:style>
  <w:style w:type="paragraph" w:styleId="affff2">
    <w:name w:val="Block Text"/>
    <w:basedOn w:val="a0"/>
    <w:uiPriority w:val="99"/>
    <w:rsid w:val="0092609B"/>
    <w:pPr>
      <w:ind w:left="709" w:right="624"/>
      <w:jc w:val="both"/>
    </w:pPr>
    <w:rPr>
      <w:rFonts w:ascii="Tms Rmn" w:hAnsi="Tms Rmn" w:cs="Tms Rmn"/>
      <w:sz w:val="26"/>
      <w:szCs w:val="26"/>
    </w:rPr>
  </w:style>
  <w:style w:type="paragraph" w:customStyle="1" w:styleId="affff3">
    <w:name w:val="Знак Знак Знак Знак"/>
    <w:basedOn w:val="a0"/>
    <w:next w:val="a0"/>
    <w:uiPriority w:val="99"/>
    <w:rsid w:val="0092609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2">
    <w:name w:val="Без интервала Знак"/>
    <w:link w:val="aff1"/>
    <w:uiPriority w:val="1"/>
    <w:locked/>
    <w:rsid w:val="0092609B"/>
    <w:rPr>
      <w:rFonts w:ascii="Calibri" w:hAnsi="Calibri"/>
      <w:sz w:val="22"/>
      <w:szCs w:val="22"/>
    </w:rPr>
  </w:style>
  <w:style w:type="paragraph" w:customStyle="1" w:styleId="rtejustify1">
    <w:name w:val="rtejustify1"/>
    <w:basedOn w:val="a0"/>
    <w:uiPriority w:val="99"/>
    <w:rsid w:val="0092609B"/>
    <w:pPr>
      <w:spacing w:before="180" w:after="180"/>
      <w:jc w:val="both"/>
    </w:pPr>
    <w:rPr>
      <w:sz w:val="24"/>
      <w:szCs w:val="24"/>
    </w:rPr>
  </w:style>
  <w:style w:type="character" w:styleId="affff4">
    <w:name w:val="Subtle Emphasis"/>
    <w:uiPriority w:val="19"/>
    <w:qFormat/>
    <w:rsid w:val="0092609B"/>
    <w:rPr>
      <w:i/>
      <w:iCs/>
      <w:color w:val="808080"/>
    </w:rPr>
  </w:style>
  <w:style w:type="character" w:styleId="affff5">
    <w:name w:val="Intense Emphasis"/>
    <w:uiPriority w:val="21"/>
    <w:qFormat/>
    <w:rsid w:val="0092609B"/>
    <w:rPr>
      <w:b/>
      <w:bCs/>
      <w:i/>
      <w:iCs/>
      <w:color w:val="4F81BD"/>
    </w:rPr>
  </w:style>
  <w:style w:type="table" w:customStyle="1" w:styleId="52">
    <w:name w:val="Сетка таблицы5"/>
    <w:basedOn w:val="a3"/>
    <w:next w:val="aff"/>
    <w:rsid w:val="00CF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0"/>
    <w:next w:val="a0"/>
    <w:autoRedefine/>
    <w:uiPriority w:val="39"/>
    <w:rsid w:val="00465B4F"/>
    <w:pPr>
      <w:ind w:left="600"/>
    </w:pPr>
  </w:style>
  <w:style w:type="numbering" w:customStyle="1" w:styleId="63">
    <w:name w:val="Нет списка6"/>
    <w:next w:val="a4"/>
    <w:uiPriority w:val="99"/>
    <w:semiHidden/>
    <w:unhideWhenUsed/>
    <w:rsid w:val="00465B4F"/>
  </w:style>
  <w:style w:type="paragraph" w:styleId="2f0">
    <w:name w:val="toc 2"/>
    <w:hidden/>
    <w:uiPriority w:val="39"/>
    <w:rsid w:val="00465B4F"/>
    <w:pPr>
      <w:spacing w:after="8" w:line="267" w:lineRule="auto"/>
      <w:ind w:left="256" w:right="23" w:firstLine="331"/>
      <w:jc w:val="both"/>
    </w:pPr>
    <w:rPr>
      <w:color w:val="000000"/>
      <w:sz w:val="24"/>
      <w:szCs w:val="22"/>
    </w:rPr>
  </w:style>
  <w:style w:type="table" w:customStyle="1" w:styleId="TableGrid">
    <w:name w:val="TableGrid"/>
    <w:rsid w:val="00465B4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6">
    <w:name w:val="Абзац"/>
    <w:basedOn w:val="a0"/>
    <w:link w:val="affff7"/>
    <w:qFormat/>
    <w:rsid w:val="00465B4F"/>
    <w:pPr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affff7">
    <w:name w:val="Абзац Знак"/>
    <w:link w:val="affff6"/>
    <w:rsid w:val="00465B4F"/>
    <w:rPr>
      <w:sz w:val="24"/>
      <w:szCs w:val="24"/>
      <w:lang w:val="x-none" w:eastAsia="x-none"/>
    </w:rPr>
  </w:style>
  <w:style w:type="character" w:styleId="affff8">
    <w:name w:val="Placeholder Text"/>
    <w:uiPriority w:val="99"/>
    <w:semiHidden/>
    <w:rsid w:val="00465B4F"/>
    <w:rPr>
      <w:color w:val="808080"/>
    </w:rPr>
  </w:style>
  <w:style w:type="paragraph" w:customStyle="1" w:styleId="Standard">
    <w:name w:val="Standard"/>
    <w:rsid w:val="00465B4F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  <w:sz w:val="22"/>
      <w:szCs w:val="22"/>
      <w:lang w:eastAsia="en-US"/>
    </w:rPr>
  </w:style>
  <w:style w:type="table" w:customStyle="1" w:styleId="64">
    <w:name w:val="Сетка таблицы6"/>
    <w:basedOn w:val="a3"/>
    <w:next w:val="aff"/>
    <w:uiPriority w:val="39"/>
    <w:rsid w:val="00465B4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ff"/>
    <w:uiPriority w:val="3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3"/>
    <w:next w:val="aff"/>
    <w:uiPriority w:val="59"/>
    <w:rsid w:val="005911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4"/>
    <w:uiPriority w:val="99"/>
    <w:semiHidden/>
    <w:unhideWhenUsed/>
    <w:rsid w:val="004E70C5"/>
  </w:style>
  <w:style w:type="paragraph" w:customStyle="1" w:styleId="ConsCell">
    <w:name w:val="ConsCell"/>
    <w:rsid w:val="004E70C5"/>
    <w:pPr>
      <w:widowControl w:val="0"/>
      <w:ind w:right="19772"/>
    </w:pPr>
    <w:rPr>
      <w:rFonts w:ascii="Arial" w:hAnsi="Arial" w:cs="Arial"/>
    </w:rPr>
  </w:style>
  <w:style w:type="numbering" w:customStyle="1" w:styleId="82">
    <w:name w:val="Нет списка8"/>
    <w:next w:val="a4"/>
    <w:uiPriority w:val="99"/>
    <w:semiHidden/>
    <w:rsid w:val="004E70C5"/>
  </w:style>
  <w:style w:type="table" w:customStyle="1" w:styleId="93">
    <w:name w:val="Сетка таблицы9"/>
    <w:basedOn w:val="a3"/>
    <w:next w:val="aff"/>
    <w:rsid w:val="004E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9">
    <w:name w:val="заголовки закона"/>
    <w:basedOn w:val="2"/>
    <w:link w:val="affffa"/>
    <w:rsid w:val="004E70C5"/>
    <w:pPr>
      <w:keepLines/>
      <w:tabs>
        <w:tab w:val="clear" w:pos="0"/>
      </w:tabs>
      <w:suppressAutoHyphens w:val="0"/>
      <w:spacing w:before="200" w:after="0"/>
      <w:ind w:left="0" w:firstLine="567"/>
      <w:jc w:val="both"/>
    </w:pPr>
    <w:rPr>
      <w:rFonts w:ascii="Times New Roman" w:eastAsia="Calibri" w:hAnsi="Times New Roman"/>
      <w:b w:val="0"/>
      <w:i w:val="0"/>
      <w:iCs w:val="0"/>
      <w:szCs w:val="26"/>
      <w:lang w:val="ru-RU" w:eastAsia="en-US"/>
    </w:rPr>
  </w:style>
  <w:style w:type="character" w:customStyle="1" w:styleId="affffa">
    <w:name w:val="заголовки закона Знак"/>
    <w:link w:val="affff9"/>
    <w:locked/>
    <w:rsid w:val="004E70C5"/>
    <w:rPr>
      <w:rFonts w:eastAsia="Calibri"/>
      <w:bCs/>
      <w:sz w:val="28"/>
      <w:szCs w:val="26"/>
      <w:lang w:eastAsia="en-US"/>
    </w:rPr>
  </w:style>
  <w:style w:type="paragraph" w:customStyle="1" w:styleId="2f1">
    <w:name w:val="Обычный2"/>
    <w:rsid w:val="004E70C5"/>
  </w:style>
  <w:style w:type="paragraph" w:customStyle="1" w:styleId="311">
    <w:name w:val="Заголовок 31"/>
    <w:basedOn w:val="2f1"/>
    <w:next w:val="2f1"/>
    <w:rsid w:val="004E70C5"/>
    <w:pPr>
      <w:keepNext/>
      <w:ind w:right="-426"/>
      <w:jc w:val="center"/>
    </w:pPr>
    <w:rPr>
      <w:b/>
      <w:sz w:val="40"/>
    </w:rPr>
  </w:style>
  <w:style w:type="paragraph" w:customStyle="1" w:styleId="affffb">
    <w:name w:val="Знак Знак Знак Знак Знак Знак"/>
    <w:basedOn w:val="a0"/>
    <w:rsid w:val="004E70C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ffc">
    <w:name w:val="FollowedHyperlink"/>
    <w:uiPriority w:val="99"/>
    <w:unhideWhenUsed/>
    <w:rsid w:val="004E70C5"/>
    <w:rPr>
      <w:color w:val="800080"/>
      <w:u w:val="single"/>
    </w:rPr>
  </w:style>
  <w:style w:type="paragraph" w:customStyle="1" w:styleId="xl74">
    <w:name w:val="xl74"/>
    <w:basedOn w:val="a0"/>
    <w:rsid w:val="004E70C5"/>
    <w:pPr>
      <w:spacing w:before="100" w:beforeAutospacing="1" w:after="100" w:afterAutospacing="1"/>
    </w:pPr>
  </w:style>
  <w:style w:type="paragraph" w:customStyle="1" w:styleId="xl75">
    <w:name w:val="xl75"/>
    <w:basedOn w:val="a0"/>
    <w:rsid w:val="004E70C5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0"/>
    <w:rsid w:val="004E70C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0"/>
    <w:rsid w:val="004E70C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E70C5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4E70C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0">
    <w:name w:val="xl90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0"/>
    <w:rsid w:val="004E70C5"/>
    <w:pPr>
      <w:spacing w:before="100" w:beforeAutospacing="1" w:after="100" w:afterAutospacing="1"/>
    </w:pPr>
  </w:style>
  <w:style w:type="paragraph" w:customStyle="1" w:styleId="xl104">
    <w:name w:val="xl104"/>
    <w:basedOn w:val="a0"/>
    <w:rsid w:val="004E70C5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0"/>
    <w:rsid w:val="004E70C5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rsid w:val="004E70C5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0">
    <w:name w:val="xl110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3">
    <w:name w:val="xl11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5">
    <w:name w:val="xl115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6">
    <w:name w:val="xl116"/>
    <w:basedOn w:val="a0"/>
    <w:rsid w:val="004E70C5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8">
    <w:name w:val="xl118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19">
    <w:name w:val="xl119"/>
    <w:basedOn w:val="a0"/>
    <w:rsid w:val="004E70C5"/>
    <w:pPr>
      <w:spacing w:before="100" w:beforeAutospacing="1" w:after="100" w:afterAutospacing="1"/>
      <w:jc w:val="right"/>
    </w:pPr>
    <w:rPr>
      <w:rFonts w:ascii="Arial CYR" w:hAnsi="Arial CYR" w:cs="Arial CYR"/>
      <w:u w:val="single"/>
    </w:rPr>
  </w:style>
  <w:style w:type="paragraph" w:customStyle="1" w:styleId="xl120">
    <w:name w:val="xl120"/>
    <w:basedOn w:val="a0"/>
    <w:rsid w:val="004E70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4E70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4E70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5">
    <w:name w:val="xl125"/>
    <w:basedOn w:val="a0"/>
    <w:rsid w:val="004E70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6">
    <w:name w:val="xl126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0"/>
    <w:rsid w:val="004E70C5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29">
    <w:name w:val="xl129"/>
    <w:basedOn w:val="a0"/>
    <w:rsid w:val="004E70C5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0"/>
    <w:rsid w:val="004E70C5"/>
    <w:pPr>
      <w:spacing w:before="100" w:beforeAutospacing="1" w:after="100" w:afterAutospacing="1"/>
    </w:pPr>
  </w:style>
  <w:style w:type="paragraph" w:customStyle="1" w:styleId="xl131">
    <w:name w:val="xl131"/>
    <w:basedOn w:val="a0"/>
    <w:rsid w:val="004E70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4E70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numbering" w:customStyle="1" w:styleId="94">
    <w:name w:val="Нет списка9"/>
    <w:next w:val="a4"/>
    <w:uiPriority w:val="99"/>
    <w:semiHidden/>
    <w:unhideWhenUsed/>
    <w:rsid w:val="00FF031C"/>
  </w:style>
  <w:style w:type="table" w:customStyle="1" w:styleId="102">
    <w:name w:val="Сетка таблицы10"/>
    <w:basedOn w:val="a3"/>
    <w:next w:val="aff"/>
    <w:uiPriority w:val="99"/>
    <w:rsid w:val="00A8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3">
    <w:name w:val="Нет списка10"/>
    <w:next w:val="a4"/>
    <w:uiPriority w:val="99"/>
    <w:semiHidden/>
    <w:rsid w:val="00BF484A"/>
  </w:style>
  <w:style w:type="paragraph" w:customStyle="1" w:styleId="xl133">
    <w:name w:val="xl133"/>
    <w:basedOn w:val="a0"/>
    <w:rsid w:val="00BF4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table" w:customStyle="1" w:styleId="123">
    <w:name w:val="Сетка таблицы12"/>
    <w:basedOn w:val="a3"/>
    <w:next w:val="aff"/>
    <w:uiPriority w:val="59"/>
    <w:rsid w:val="00D370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5B450C"/>
    <w:pPr>
      <w:spacing w:before="100" w:beforeAutospacing="1" w:after="100" w:afterAutospacing="1"/>
    </w:pPr>
    <w:rPr>
      <w:sz w:val="24"/>
      <w:szCs w:val="24"/>
    </w:rPr>
  </w:style>
  <w:style w:type="numbering" w:customStyle="1" w:styleId="124">
    <w:name w:val="Нет списка12"/>
    <w:next w:val="a4"/>
    <w:uiPriority w:val="99"/>
    <w:semiHidden/>
    <w:unhideWhenUsed/>
    <w:rsid w:val="000370CB"/>
  </w:style>
  <w:style w:type="table" w:customStyle="1" w:styleId="132">
    <w:name w:val="Сетка таблицы13"/>
    <w:basedOn w:val="a3"/>
    <w:next w:val="aff"/>
    <w:uiPriority w:val="59"/>
    <w:rsid w:val="000370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"/>
    <w:next w:val="a4"/>
    <w:uiPriority w:val="99"/>
    <w:semiHidden/>
    <w:unhideWhenUsed/>
    <w:rsid w:val="00BD1D6E"/>
  </w:style>
  <w:style w:type="table" w:customStyle="1" w:styleId="142">
    <w:name w:val="Сетка таблицы14"/>
    <w:basedOn w:val="a3"/>
    <w:next w:val="aff"/>
    <w:rsid w:val="00BD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BD1D6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BD1D6E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4">
    <w:name w:val="xl13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37">
    <w:name w:val="xl13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39">
    <w:name w:val="xl139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5">
    <w:name w:val="xl145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47">
    <w:name w:val="xl147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8">
    <w:name w:val="xl148"/>
    <w:basedOn w:val="a0"/>
    <w:rsid w:val="00BD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0"/>
    <w:rsid w:val="00BD1D6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0"/>
    <w:rsid w:val="00BD1D6E"/>
    <w:pP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51">
    <w:name w:val="Сетка таблицы15"/>
    <w:basedOn w:val="a3"/>
    <w:next w:val="aff"/>
    <w:uiPriority w:val="39"/>
    <w:rsid w:val="009825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3"/>
    <w:next w:val="aff"/>
    <w:uiPriority w:val="59"/>
    <w:rsid w:val="00F11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Exact">
    <w:name w:val="Основной текст (7) Exact"/>
    <w:basedOn w:val="a2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  <w:style w:type="character" w:customStyle="1" w:styleId="7Exact1">
    <w:name w:val="Основной текст (7) Exact1"/>
    <w:basedOn w:val="7Exact"/>
    <w:uiPriority w:val="99"/>
    <w:rsid w:val="00B22243"/>
    <w:rPr>
      <w:rFonts w:ascii="MS Mincho" w:eastAsia="MS Mincho" w:cs="MS Mincho"/>
      <w:noProof/>
      <w:sz w:val="8"/>
      <w:szCs w:val="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14</cp:revision>
  <dcterms:created xsi:type="dcterms:W3CDTF">2019-06-19T03:51:00Z</dcterms:created>
  <dcterms:modified xsi:type="dcterms:W3CDTF">2019-08-08T03:13:00Z</dcterms:modified>
</cp:coreProperties>
</file>